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776"/>
      </w:tblGrid>
      <w:tr w:rsidR="00057E15" w:rsidRPr="00057E15" w:rsidTr="00057E15">
        <w:tc>
          <w:tcPr>
            <w:tcW w:w="9776" w:type="dxa"/>
          </w:tcPr>
          <w:p w:rsidR="00057E15" w:rsidRPr="00057E15" w:rsidRDefault="00057E15" w:rsidP="00057E15">
            <w:pPr>
              <w:tabs>
                <w:tab w:val="left" w:pos="2800"/>
              </w:tabs>
              <w:spacing w:line="280" w:lineRule="exact"/>
              <w:jc w:val="center"/>
              <w:rPr>
                <w:rFonts w:ascii="Georgia" w:eastAsia="Book Antiqua" w:hAnsi="Georgia" w:cs="Book Antiqua"/>
                <w:b/>
                <w:i/>
                <w:smallCaps/>
                <w:sz w:val="32"/>
                <w:szCs w:val="32"/>
              </w:rPr>
            </w:pPr>
            <w:r w:rsidRPr="00057E15">
              <w:rPr>
                <w:rFonts w:ascii="Georgia" w:eastAsia="Book Antiqua" w:hAnsi="Georgia" w:cs="Book Antiqua"/>
                <w:b/>
                <w:i/>
                <w:smallCaps/>
                <w:sz w:val="32"/>
                <w:szCs w:val="32"/>
              </w:rPr>
              <w:t>Current Events An</w:t>
            </w:r>
            <w:r>
              <w:rPr>
                <w:rFonts w:ascii="Georgia" w:eastAsia="Book Antiqua" w:hAnsi="Georgia" w:cs="Book Antiqua"/>
                <w:b/>
                <w:i/>
                <w:smallCaps/>
                <w:sz w:val="32"/>
                <w:szCs w:val="32"/>
              </w:rPr>
              <w:t>alysis</w:t>
            </w:r>
            <w:r w:rsidRPr="00057E15">
              <w:rPr>
                <w:rFonts w:ascii="Georgia" w:eastAsia="Book Antiqua" w:hAnsi="Georgia" w:cs="Book Antiqua"/>
                <w:b/>
                <w:i/>
                <w:smallCaps/>
                <w:sz w:val="32"/>
                <w:szCs w:val="32"/>
              </w:rPr>
              <w:t xml:space="preserve"> Sheet</w:t>
            </w:r>
          </w:p>
        </w:tc>
      </w:tr>
    </w:tbl>
    <w:p w:rsidR="00057E15" w:rsidRDefault="00057E15" w:rsidP="00057E15">
      <w:pPr>
        <w:tabs>
          <w:tab w:val="left" w:pos="2800"/>
        </w:tabs>
        <w:spacing w:line="280" w:lineRule="exact"/>
        <w:rPr>
          <w:rFonts w:ascii="Georgia" w:eastAsia="Book Antiqua" w:hAnsi="Georgia" w:cs="Book Antiqua"/>
          <w:sz w:val="24"/>
          <w:szCs w:val="24"/>
        </w:rPr>
      </w:pPr>
    </w:p>
    <w:p w:rsidR="00073AF9" w:rsidRPr="00057E15" w:rsidRDefault="00432443" w:rsidP="00057E15">
      <w:pPr>
        <w:tabs>
          <w:tab w:val="left" w:pos="2800"/>
        </w:tabs>
        <w:spacing w:line="280" w:lineRule="exact"/>
        <w:rPr>
          <w:rFonts w:ascii="Georgia" w:eastAsia="Book Antiqua" w:hAnsi="Georgia" w:cs="Book Antiqua"/>
          <w:sz w:val="24"/>
          <w:szCs w:val="24"/>
        </w:rPr>
      </w:pPr>
      <w:r w:rsidRPr="00057E15">
        <w:rPr>
          <w:rFonts w:ascii="Georgia" w:eastAsia="Book Antiqua" w:hAnsi="Georgia" w:cs="Book Antiqua"/>
          <w:b/>
          <w:sz w:val="24"/>
          <w:szCs w:val="24"/>
        </w:rPr>
        <w:t>In</w:t>
      </w:r>
      <w:r w:rsidRPr="00057E15">
        <w:rPr>
          <w:rFonts w:ascii="Georgia" w:eastAsia="Book Antiqua" w:hAnsi="Georgia" w:cs="Book Antiqua"/>
          <w:b/>
          <w:spacing w:val="-1"/>
          <w:sz w:val="24"/>
          <w:szCs w:val="24"/>
        </w:rPr>
        <w:t>s</w:t>
      </w:r>
      <w:r w:rsidRPr="00057E15">
        <w:rPr>
          <w:rFonts w:ascii="Georgia" w:eastAsia="Book Antiqua" w:hAnsi="Georgia" w:cs="Book Antiqua"/>
          <w:b/>
          <w:sz w:val="24"/>
          <w:szCs w:val="24"/>
        </w:rPr>
        <w:t>tru</w:t>
      </w:r>
      <w:r w:rsidRPr="00057E15">
        <w:rPr>
          <w:rFonts w:ascii="Georgia" w:eastAsia="Book Antiqua" w:hAnsi="Georgia" w:cs="Book Antiqua"/>
          <w:b/>
          <w:spacing w:val="-1"/>
          <w:sz w:val="24"/>
          <w:szCs w:val="24"/>
        </w:rPr>
        <w:t>c</w:t>
      </w:r>
      <w:r w:rsidRPr="00057E15">
        <w:rPr>
          <w:rFonts w:ascii="Georgia" w:eastAsia="Book Antiqua" w:hAnsi="Georgia" w:cs="Book Antiqua"/>
          <w:b/>
          <w:sz w:val="24"/>
          <w:szCs w:val="24"/>
        </w:rPr>
        <w:t>ti</w:t>
      </w:r>
      <w:r w:rsidRPr="00057E15">
        <w:rPr>
          <w:rFonts w:ascii="Georgia" w:eastAsia="Book Antiqua" w:hAnsi="Georgia" w:cs="Book Antiqua"/>
          <w:b/>
          <w:spacing w:val="1"/>
          <w:sz w:val="24"/>
          <w:szCs w:val="24"/>
        </w:rPr>
        <w:t>o</w:t>
      </w:r>
      <w:r w:rsidRPr="00057E15">
        <w:rPr>
          <w:rFonts w:ascii="Georgia" w:eastAsia="Book Antiqua" w:hAnsi="Georgia" w:cs="Book Antiqua"/>
          <w:b/>
          <w:sz w:val="24"/>
          <w:szCs w:val="24"/>
        </w:rPr>
        <w:t>ns</w:t>
      </w:r>
      <w:r w:rsidRPr="00057E15">
        <w:rPr>
          <w:rFonts w:ascii="Georgia" w:eastAsia="Book Antiqua" w:hAnsi="Georgia" w:cs="Book Antiqua"/>
          <w:sz w:val="24"/>
          <w:szCs w:val="24"/>
        </w:rPr>
        <w:t xml:space="preserve">: 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 xml:space="preserve"> </w:t>
      </w:r>
      <w:r w:rsidRPr="00057E15">
        <w:rPr>
          <w:rFonts w:ascii="Georgia" w:eastAsia="Book Antiqua" w:hAnsi="Georgia" w:cs="Book Antiqua"/>
          <w:spacing w:val="-1"/>
          <w:sz w:val="24"/>
          <w:szCs w:val="24"/>
        </w:rPr>
        <w:t>S</w:t>
      </w:r>
      <w:r w:rsidRPr="00057E15">
        <w:rPr>
          <w:rFonts w:ascii="Georgia" w:eastAsia="Book Antiqua" w:hAnsi="Georgia" w:cs="Book Antiqua"/>
          <w:sz w:val="24"/>
          <w:szCs w:val="24"/>
        </w:rPr>
        <w:t>elect</w:t>
      </w:r>
      <w:r w:rsidRPr="00057E15">
        <w:rPr>
          <w:rFonts w:ascii="Georgia" w:eastAsia="Book Antiqua" w:hAnsi="Georgia" w:cs="Book Antiqua"/>
          <w:spacing w:val="-1"/>
          <w:sz w:val="24"/>
          <w:szCs w:val="24"/>
        </w:rPr>
        <w:t xml:space="preserve"> </w:t>
      </w:r>
      <w:r w:rsidR="007A3F15">
        <w:rPr>
          <w:rFonts w:ascii="Georgia" w:eastAsia="Book Antiqua" w:hAnsi="Georgia" w:cs="Book Antiqua"/>
          <w:spacing w:val="-1"/>
          <w:sz w:val="24"/>
          <w:szCs w:val="24"/>
        </w:rPr>
        <w:t>O</w:t>
      </w:r>
      <w:r w:rsidR="006E3B85">
        <w:rPr>
          <w:rFonts w:ascii="Georgia" w:eastAsia="Book Antiqua" w:hAnsi="Georgia" w:cs="Book Antiqua"/>
          <w:spacing w:val="-1"/>
          <w:sz w:val="24"/>
          <w:szCs w:val="24"/>
        </w:rPr>
        <w:t>NE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 xml:space="preserve"> </w:t>
      </w:r>
      <w:r w:rsidR="00057E15">
        <w:rPr>
          <w:rFonts w:ascii="Georgia" w:eastAsia="Book Antiqua" w:hAnsi="Georgia" w:cs="Book Antiqua"/>
          <w:spacing w:val="1"/>
          <w:sz w:val="24"/>
          <w:szCs w:val="24"/>
        </w:rPr>
        <w:t>“</w:t>
      </w:r>
      <w:r w:rsidR="006E3B85">
        <w:rPr>
          <w:rFonts w:ascii="Georgia" w:eastAsia="Book Antiqua" w:hAnsi="Georgia" w:cs="Book Antiqua"/>
          <w:b/>
          <w:i/>
          <w:spacing w:val="-1"/>
          <w:sz w:val="24"/>
          <w:szCs w:val="24"/>
        </w:rPr>
        <w:t>story</w:t>
      </w:r>
      <w:r w:rsidR="00057E15">
        <w:rPr>
          <w:rFonts w:ascii="Georgia" w:eastAsia="Book Antiqua" w:hAnsi="Georgia" w:cs="Book Antiqua"/>
          <w:sz w:val="24"/>
          <w:szCs w:val="24"/>
        </w:rPr>
        <w:t>”</w:t>
      </w:r>
      <w:r w:rsidRPr="00057E15">
        <w:rPr>
          <w:rFonts w:ascii="Georgia" w:eastAsia="Book Antiqua" w:hAnsi="Georgia" w:cs="Book Antiqua"/>
          <w:spacing w:val="-1"/>
          <w:sz w:val="24"/>
          <w:szCs w:val="24"/>
        </w:rPr>
        <w:t xml:space="preserve"> </w:t>
      </w:r>
      <w:r w:rsidR="006E3B85">
        <w:rPr>
          <w:rFonts w:ascii="Georgia" w:eastAsia="Book Antiqua" w:hAnsi="Georgia" w:cs="Book Antiqua"/>
          <w:spacing w:val="-1"/>
          <w:sz w:val="24"/>
          <w:szCs w:val="24"/>
        </w:rPr>
        <w:t xml:space="preserve">(written or video) </w:t>
      </w:r>
      <w:r w:rsidRPr="00057E15">
        <w:rPr>
          <w:rFonts w:ascii="Georgia" w:eastAsia="Book Antiqua" w:hAnsi="Georgia" w:cs="Book Antiqua"/>
          <w:sz w:val="24"/>
          <w:szCs w:val="24"/>
        </w:rPr>
        <w:t>f</w:t>
      </w:r>
      <w:r w:rsidRPr="00057E15">
        <w:rPr>
          <w:rFonts w:ascii="Georgia" w:eastAsia="Book Antiqua" w:hAnsi="Georgia" w:cs="Book Antiqua"/>
          <w:spacing w:val="-1"/>
          <w:sz w:val="24"/>
          <w:szCs w:val="24"/>
        </w:rPr>
        <w:t>r</w:t>
      </w:r>
      <w:r w:rsidRPr="00057E15">
        <w:rPr>
          <w:rFonts w:ascii="Georgia" w:eastAsia="Book Antiqua" w:hAnsi="Georgia" w:cs="Book Antiqua"/>
          <w:sz w:val="24"/>
          <w:szCs w:val="24"/>
        </w:rPr>
        <w:t>om a</w:t>
      </w:r>
      <w:r w:rsidR="006E3B85">
        <w:rPr>
          <w:rFonts w:ascii="Georgia" w:eastAsia="Book Antiqua" w:hAnsi="Georgia" w:cs="Book Antiqua"/>
          <w:sz w:val="24"/>
          <w:szCs w:val="24"/>
        </w:rPr>
        <w:t>n</w:t>
      </w:r>
      <w:r w:rsidRPr="00057E15">
        <w:rPr>
          <w:rFonts w:ascii="Georgia" w:eastAsia="Book Antiqua" w:hAnsi="Georgia" w:cs="Book Antiqua"/>
          <w:spacing w:val="2"/>
          <w:sz w:val="24"/>
          <w:szCs w:val="24"/>
        </w:rPr>
        <w:t xml:space="preserve"> </w:t>
      </w:r>
      <w:r w:rsidR="006E3B85">
        <w:rPr>
          <w:rFonts w:ascii="Georgia" w:eastAsia="Book Antiqua" w:hAnsi="Georgia" w:cs="Book Antiqua"/>
          <w:spacing w:val="2"/>
          <w:sz w:val="24"/>
          <w:szCs w:val="24"/>
        </w:rPr>
        <w:t xml:space="preserve">online </w:t>
      </w:r>
      <w:r w:rsidRPr="00057E15">
        <w:rPr>
          <w:rFonts w:ascii="Georgia" w:eastAsia="Book Antiqua" w:hAnsi="Georgia" w:cs="Book Antiqua"/>
          <w:sz w:val="24"/>
          <w:szCs w:val="24"/>
        </w:rPr>
        <w:t>s</w:t>
      </w:r>
      <w:r w:rsidR="006E3B85">
        <w:rPr>
          <w:rFonts w:ascii="Georgia" w:eastAsia="Book Antiqua" w:hAnsi="Georgia" w:cs="Book Antiqua"/>
          <w:sz w:val="24"/>
          <w:szCs w:val="24"/>
        </w:rPr>
        <w:t>ourc</w:t>
      </w:r>
      <w:r w:rsidRPr="00057E15">
        <w:rPr>
          <w:rFonts w:ascii="Georgia" w:eastAsia="Book Antiqua" w:hAnsi="Georgia" w:cs="Book Antiqua"/>
          <w:sz w:val="24"/>
          <w:szCs w:val="24"/>
        </w:rPr>
        <w:t>e.</w:t>
      </w:r>
    </w:p>
    <w:p w:rsidR="00057E15" w:rsidRPr="00057E15" w:rsidRDefault="00432443" w:rsidP="00057E15">
      <w:pPr>
        <w:pStyle w:val="ListParagraph"/>
        <w:numPr>
          <w:ilvl w:val="0"/>
          <w:numId w:val="2"/>
        </w:numPr>
        <w:ind w:right="130"/>
        <w:jc w:val="both"/>
        <w:rPr>
          <w:rFonts w:ascii="Georgia" w:eastAsia="Book Antiqua" w:hAnsi="Georgia" w:cs="Book Antiqua"/>
          <w:sz w:val="24"/>
          <w:szCs w:val="24"/>
        </w:rPr>
      </w:pPr>
      <w:r w:rsidRPr="00057E15">
        <w:rPr>
          <w:rFonts w:ascii="Georgia" w:eastAsia="Book Antiqua" w:hAnsi="Georgia" w:cs="Book Antiqua"/>
          <w:spacing w:val="-1"/>
          <w:sz w:val="24"/>
          <w:szCs w:val="24"/>
        </w:rPr>
        <w:t>A</w:t>
      </w:r>
      <w:r w:rsidRPr="00057E15">
        <w:rPr>
          <w:rFonts w:ascii="Georgia" w:eastAsia="Book Antiqua" w:hAnsi="Georgia" w:cs="Book Antiqua"/>
          <w:sz w:val="24"/>
          <w:szCs w:val="24"/>
        </w:rPr>
        <w:t>f</w:t>
      </w:r>
      <w:r w:rsidRPr="00057E15">
        <w:rPr>
          <w:rFonts w:ascii="Georgia" w:eastAsia="Book Antiqua" w:hAnsi="Georgia" w:cs="Book Antiqua"/>
          <w:spacing w:val="-1"/>
          <w:sz w:val="24"/>
          <w:szCs w:val="24"/>
        </w:rPr>
        <w:t>t</w:t>
      </w:r>
      <w:r w:rsidRPr="00057E15">
        <w:rPr>
          <w:rFonts w:ascii="Georgia" w:eastAsia="Book Antiqua" w:hAnsi="Georgia" w:cs="Book Antiqua"/>
          <w:sz w:val="24"/>
          <w:szCs w:val="24"/>
        </w:rPr>
        <w:t>er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 xml:space="preserve"> </w:t>
      </w:r>
      <w:r w:rsidRPr="00057E15">
        <w:rPr>
          <w:rFonts w:ascii="Georgia" w:eastAsia="Book Antiqua" w:hAnsi="Georgia" w:cs="Book Antiqua"/>
          <w:spacing w:val="-1"/>
          <w:sz w:val="24"/>
          <w:szCs w:val="24"/>
        </w:rPr>
        <w:t>c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>ar</w:t>
      </w:r>
      <w:r w:rsidRPr="00057E15">
        <w:rPr>
          <w:rFonts w:ascii="Georgia" w:eastAsia="Book Antiqua" w:hAnsi="Georgia" w:cs="Book Antiqua"/>
          <w:sz w:val="24"/>
          <w:szCs w:val="24"/>
        </w:rPr>
        <w:t>efully</w:t>
      </w:r>
      <w:r w:rsidRPr="00057E15">
        <w:rPr>
          <w:rFonts w:ascii="Georgia" w:eastAsia="Book Antiqua" w:hAnsi="Georgia" w:cs="Book Antiqua"/>
          <w:spacing w:val="-1"/>
          <w:sz w:val="24"/>
          <w:szCs w:val="24"/>
        </w:rPr>
        <w:t xml:space="preserve"> 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>r</w:t>
      </w:r>
      <w:r w:rsidRPr="00057E15">
        <w:rPr>
          <w:rFonts w:ascii="Georgia" w:eastAsia="Book Antiqua" w:hAnsi="Georgia" w:cs="Book Antiqua"/>
          <w:sz w:val="24"/>
          <w:szCs w:val="24"/>
        </w:rPr>
        <w:t>e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>a</w:t>
      </w:r>
      <w:r w:rsidRPr="00057E15">
        <w:rPr>
          <w:rFonts w:ascii="Georgia" w:eastAsia="Book Antiqua" w:hAnsi="Georgia" w:cs="Book Antiqua"/>
          <w:spacing w:val="-2"/>
          <w:sz w:val="24"/>
          <w:szCs w:val="24"/>
        </w:rPr>
        <w:t>d</w:t>
      </w:r>
      <w:r w:rsidRPr="00057E15">
        <w:rPr>
          <w:rFonts w:ascii="Georgia" w:eastAsia="Book Antiqua" w:hAnsi="Georgia" w:cs="Book Antiqua"/>
          <w:sz w:val="24"/>
          <w:szCs w:val="24"/>
        </w:rPr>
        <w:t>i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>n</w:t>
      </w:r>
      <w:r w:rsidRPr="00057E15">
        <w:rPr>
          <w:rFonts w:ascii="Georgia" w:eastAsia="Book Antiqua" w:hAnsi="Georgia" w:cs="Book Antiqua"/>
          <w:sz w:val="24"/>
          <w:szCs w:val="24"/>
        </w:rPr>
        <w:t>g</w:t>
      </w:r>
      <w:r w:rsidR="006E3B85">
        <w:rPr>
          <w:rFonts w:ascii="Georgia" w:eastAsia="Book Antiqua" w:hAnsi="Georgia" w:cs="Book Antiqua"/>
          <w:sz w:val="24"/>
          <w:szCs w:val="24"/>
        </w:rPr>
        <w:t>/viewing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 xml:space="preserve"> </w:t>
      </w:r>
      <w:r w:rsidRPr="00057E15">
        <w:rPr>
          <w:rFonts w:ascii="Georgia" w:eastAsia="Book Antiqua" w:hAnsi="Georgia" w:cs="Book Antiqua"/>
          <w:spacing w:val="-1"/>
          <w:sz w:val="24"/>
          <w:szCs w:val="24"/>
        </w:rPr>
        <w:t>t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>h</w:t>
      </w:r>
      <w:r w:rsidRPr="00057E15">
        <w:rPr>
          <w:rFonts w:ascii="Georgia" w:eastAsia="Book Antiqua" w:hAnsi="Georgia" w:cs="Book Antiqua"/>
          <w:sz w:val="24"/>
          <w:szCs w:val="24"/>
        </w:rPr>
        <w:t>e</w:t>
      </w:r>
      <w:r w:rsidRPr="00057E15">
        <w:rPr>
          <w:rFonts w:ascii="Georgia" w:eastAsia="Book Antiqua" w:hAnsi="Georgia" w:cs="Book Antiqua"/>
          <w:spacing w:val="-2"/>
          <w:sz w:val="24"/>
          <w:szCs w:val="24"/>
        </w:rPr>
        <w:t xml:space="preserve"> 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>ar</w:t>
      </w:r>
      <w:r w:rsidRPr="00057E15">
        <w:rPr>
          <w:rFonts w:ascii="Georgia" w:eastAsia="Book Antiqua" w:hAnsi="Georgia" w:cs="Book Antiqua"/>
          <w:spacing w:val="-1"/>
          <w:sz w:val="24"/>
          <w:szCs w:val="24"/>
        </w:rPr>
        <w:t>t</w:t>
      </w:r>
      <w:r w:rsidRPr="00057E15">
        <w:rPr>
          <w:rFonts w:ascii="Georgia" w:eastAsia="Book Antiqua" w:hAnsi="Georgia" w:cs="Book Antiqua"/>
          <w:spacing w:val="-2"/>
          <w:sz w:val="24"/>
          <w:szCs w:val="24"/>
        </w:rPr>
        <w:t>i</w:t>
      </w:r>
      <w:r w:rsidRPr="00057E15">
        <w:rPr>
          <w:rFonts w:ascii="Georgia" w:eastAsia="Book Antiqua" w:hAnsi="Georgia" w:cs="Book Antiqua"/>
          <w:spacing w:val="-1"/>
          <w:sz w:val="24"/>
          <w:szCs w:val="24"/>
        </w:rPr>
        <w:t>c</w:t>
      </w:r>
      <w:r w:rsidRPr="00057E15">
        <w:rPr>
          <w:rFonts w:ascii="Georgia" w:eastAsia="Book Antiqua" w:hAnsi="Georgia" w:cs="Book Antiqua"/>
          <w:sz w:val="24"/>
          <w:szCs w:val="24"/>
        </w:rPr>
        <w:t>le,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 xml:space="preserve"> </w:t>
      </w:r>
      <w:r w:rsidRPr="00057E15">
        <w:rPr>
          <w:rFonts w:ascii="Georgia" w:eastAsia="Book Antiqua" w:hAnsi="Georgia" w:cs="Book Antiqua"/>
          <w:spacing w:val="-1"/>
          <w:sz w:val="24"/>
          <w:szCs w:val="24"/>
        </w:rPr>
        <w:t>c</w:t>
      </w:r>
      <w:r w:rsidRPr="00057E15">
        <w:rPr>
          <w:rFonts w:ascii="Georgia" w:eastAsia="Book Antiqua" w:hAnsi="Georgia" w:cs="Book Antiqua"/>
          <w:sz w:val="24"/>
          <w:szCs w:val="24"/>
        </w:rPr>
        <w:t>om</w:t>
      </w:r>
      <w:r w:rsidRPr="00057E15">
        <w:rPr>
          <w:rFonts w:ascii="Georgia" w:eastAsia="Book Antiqua" w:hAnsi="Georgia" w:cs="Book Antiqua"/>
          <w:spacing w:val="-1"/>
          <w:sz w:val="24"/>
          <w:szCs w:val="24"/>
        </w:rPr>
        <w:t>p</w:t>
      </w:r>
      <w:r w:rsidRPr="00057E15">
        <w:rPr>
          <w:rFonts w:ascii="Georgia" w:eastAsia="Book Antiqua" w:hAnsi="Georgia" w:cs="Book Antiqua"/>
          <w:sz w:val="24"/>
          <w:szCs w:val="24"/>
        </w:rPr>
        <w:t>le</w:t>
      </w:r>
      <w:r w:rsidRPr="00057E15">
        <w:rPr>
          <w:rFonts w:ascii="Georgia" w:eastAsia="Book Antiqua" w:hAnsi="Georgia" w:cs="Book Antiqua"/>
          <w:spacing w:val="-1"/>
          <w:sz w:val="24"/>
          <w:szCs w:val="24"/>
        </w:rPr>
        <w:t>t</w:t>
      </w:r>
      <w:r w:rsidRPr="00057E15">
        <w:rPr>
          <w:rFonts w:ascii="Georgia" w:eastAsia="Book Antiqua" w:hAnsi="Georgia" w:cs="Book Antiqua"/>
          <w:sz w:val="24"/>
          <w:szCs w:val="24"/>
        </w:rPr>
        <w:t>e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 xml:space="preserve"> </w:t>
      </w:r>
      <w:r w:rsidRPr="00057E15">
        <w:rPr>
          <w:rFonts w:ascii="Georgia" w:eastAsia="Book Antiqua" w:hAnsi="Georgia" w:cs="Book Antiqua"/>
          <w:spacing w:val="-1"/>
          <w:sz w:val="24"/>
          <w:szCs w:val="24"/>
        </w:rPr>
        <w:t>t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>h</w:t>
      </w:r>
      <w:r w:rsidRPr="00057E15">
        <w:rPr>
          <w:rFonts w:ascii="Georgia" w:eastAsia="Book Antiqua" w:hAnsi="Georgia" w:cs="Book Antiqua"/>
          <w:sz w:val="24"/>
          <w:szCs w:val="24"/>
        </w:rPr>
        <w:t>e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 xml:space="preserve"> </w:t>
      </w:r>
      <w:r w:rsidRPr="00057E15">
        <w:rPr>
          <w:rFonts w:ascii="Georgia" w:eastAsia="Book Antiqua" w:hAnsi="Georgia" w:cs="Book Antiqua"/>
          <w:sz w:val="24"/>
          <w:szCs w:val="24"/>
        </w:rPr>
        <w:t>follo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>w</w:t>
      </w:r>
      <w:r w:rsidRPr="00057E15">
        <w:rPr>
          <w:rFonts w:ascii="Georgia" w:eastAsia="Book Antiqua" w:hAnsi="Georgia" w:cs="Book Antiqua"/>
          <w:spacing w:val="-2"/>
          <w:sz w:val="24"/>
          <w:szCs w:val="24"/>
        </w:rPr>
        <w:t>i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>n</w:t>
      </w:r>
      <w:r w:rsidRPr="00057E15">
        <w:rPr>
          <w:rFonts w:ascii="Georgia" w:eastAsia="Book Antiqua" w:hAnsi="Georgia" w:cs="Book Antiqua"/>
          <w:sz w:val="24"/>
          <w:szCs w:val="24"/>
        </w:rPr>
        <w:t>g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 xml:space="preserve"> </w:t>
      </w:r>
      <w:r w:rsidR="00057E15" w:rsidRPr="00057E15">
        <w:rPr>
          <w:rFonts w:ascii="Georgia" w:eastAsia="Book Antiqua" w:hAnsi="Georgia" w:cs="Book Antiqua"/>
          <w:spacing w:val="1"/>
          <w:sz w:val="24"/>
          <w:szCs w:val="24"/>
        </w:rPr>
        <w:t>task</w:t>
      </w:r>
      <w:r w:rsidRPr="00057E15">
        <w:rPr>
          <w:rFonts w:ascii="Georgia" w:eastAsia="Book Antiqua" w:hAnsi="Georgia" w:cs="Book Antiqua"/>
          <w:sz w:val="24"/>
          <w:szCs w:val="24"/>
        </w:rPr>
        <w:t>s</w:t>
      </w:r>
      <w:r w:rsidR="00057E15" w:rsidRPr="00057E15">
        <w:rPr>
          <w:rFonts w:ascii="Georgia" w:eastAsia="Book Antiqua" w:hAnsi="Georgia" w:cs="Book Antiqua"/>
          <w:sz w:val="24"/>
          <w:szCs w:val="24"/>
        </w:rPr>
        <w:t xml:space="preserve">. </w:t>
      </w:r>
    </w:p>
    <w:p w:rsidR="00057E15" w:rsidRPr="00057E15" w:rsidRDefault="00057E15" w:rsidP="00057E15">
      <w:pPr>
        <w:pStyle w:val="ListParagraph"/>
        <w:numPr>
          <w:ilvl w:val="0"/>
          <w:numId w:val="2"/>
        </w:numPr>
        <w:ind w:right="130"/>
        <w:jc w:val="both"/>
        <w:rPr>
          <w:rFonts w:ascii="Georgia" w:eastAsia="Book Antiqua" w:hAnsi="Georgia" w:cs="Book Antiqua"/>
          <w:spacing w:val="44"/>
          <w:sz w:val="24"/>
          <w:szCs w:val="24"/>
        </w:rPr>
      </w:pPr>
      <w:r w:rsidRPr="00057E15">
        <w:rPr>
          <w:rFonts w:ascii="Georgia" w:eastAsia="Book Antiqua" w:hAnsi="Georgia" w:cs="Book Antiqua"/>
          <w:sz w:val="24"/>
          <w:szCs w:val="24"/>
        </w:rPr>
        <w:t>B</w:t>
      </w:r>
      <w:r w:rsidR="00432443" w:rsidRPr="00057E15">
        <w:rPr>
          <w:rFonts w:ascii="Georgia" w:eastAsia="Book Antiqua" w:hAnsi="Georgia" w:cs="Book Antiqua"/>
          <w:sz w:val="24"/>
          <w:szCs w:val="24"/>
        </w:rPr>
        <w:t>e</w:t>
      </w:r>
      <w:r w:rsidR="00432443" w:rsidRPr="00057E15">
        <w:rPr>
          <w:rFonts w:ascii="Georgia" w:eastAsia="Book Antiqua" w:hAnsi="Georgia" w:cs="Book Antiqua"/>
          <w:spacing w:val="1"/>
          <w:sz w:val="24"/>
          <w:szCs w:val="24"/>
        </w:rPr>
        <w:t xml:space="preserve"> </w:t>
      </w:r>
      <w:r w:rsidR="00432443" w:rsidRPr="00057E15">
        <w:rPr>
          <w:rFonts w:ascii="Georgia" w:eastAsia="Book Antiqua" w:hAnsi="Georgia" w:cs="Book Antiqua"/>
          <w:sz w:val="24"/>
          <w:szCs w:val="24"/>
        </w:rPr>
        <w:t>p</w:t>
      </w:r>
      <w:r w:rsidR="00432443" w:rsidRPr="00057E15">
        <w:rPr>
          <w:rFonts w:ascii="Georgia" w:eastAsia="Book Antiqua" w:hAnsi="Georgia" w:cs="Book Antiqua"/>
          <w:spacing w:val="-2"/>
          <w:sz w:val="24"/>
          <w:szCs w:val="24"/>
        </w:rPr>
        <w:t>r</w:t>
      </w:r>
      <w:r w:rsidR="00432443" w:rsidRPr="00057E15">
        <w:rPr>
          <w:rFonts w:ascii="Georgia" w:eastAsia="Book Antiqua" w:hAnsi="Georgia" w:cs="Book Antiqua"/>
          <w:sz w:val="24"/>
          <w:szCs w:val="24"/>
        </w:rPr>
        <w:t>ep</w:t>
      </w:r>
      <w:r w:rsidR="00432443" w:rsidRPr="00057E15">
        <w:rPr>
          <w:rFonts w:ascii="Georgia" w:eastAsia="Book Antiqua" w:hAnsi="Georgia" w:cs="Book Antiqua"/>
          <w:spacing w:val="1"/>
          <w:sz w:val="24"/>
          <w:szCs w:val="24"/>
        </w:rPr>
        <w:t>ar</w:t>
      </w:r>
      <w:r w:rsidR="00432443" w:rsidRPr="00057E15">
        <w:rPr>
          <w:rFonts w:ascii="Georgia" w:eastAsia="Book Antiqua" w:hAnsi="Georgia" w:cs="Book Antiqua"/>
          <w:spacing w:val="-2"/>
          <w:sz w:val="24"/>
          <w:szCs w:val="24"/>
        </w:rPr>
        <w:t>e</w:t>
      </w:r>
      <w:r w:rsidR="00432443" w:rsidRPr="00057E15">
        <w:rPr>
          <w:rFonts w:ascii="Georgia" w:eastAsia="Book Antiqua" w:hAnsi="Georgia" w:cs="Book Antiqua"/>
          <w:sz w:val="24"/>
          <w:szCs w:val="24"/>
        </w:rPr>
        <w:t>d</w:t>
      </w:r>
      <w:r w:rsidR="00432443" w:rsidRPr="00057E15">
        <w:rPr>
          <w:rFonts w:ascii="Georgia" w:eastAsia="Book Antiqua" w:hAnsi="Georgia" w:cs="Book Antiqua"/>
          <w:spacing w:val="1"/>
          <w:sz w:val="24"/>
          <w:szCs w:val="24"/>
        </w:rPr>
        <w:t xml:space="preserve"> </w:t>
      </w:r>
      <w:r w:rsidR="00432443" w:rsidRPr="00057E15">
        <w:rPr>
          <w:rFonts w:ascii="Georgia" w:eastAsia="Book Antiqua" w:hAnsi="Georgia" w:cs="Book Antiqua"/>
          <w:spacing w:val="-1"/>
          <w:sz w:val="24"/>
          <w:szCs w:val="24"/>
        </w:rPr>
        <w:t>t</w:t>
      </w:r>
      <w:r w:rsidR="00432443" w:rsidRPr="00057E15">
        <w:rPr>
          <w:rFonts w:ascii="Georgia" w:eastAsia="Book Antiqua" w:hAnsi="Georgia" w:cs="Book Antiqua"/>
          <w:sz w:val="24"/>
          <w:szCs w:val="24"/>
        </w:rPr>
        <w:t>o</w:t>
      </w:r>
      <w:r w:rsidR="00432443" w:rsidRPr="00057E15">
        <w:rPr>
          <w:rFonts w:ascii="Georgia" w:eastAsia="Book Antiqua" w:hAnsi="Georgia" w:cs="Book Antiqua"/>
          <w:spacing w:val="1"/>
          <w:sz w:val="24"/>
          <w:szCs w:val="24"/>
        </w:rPr>
        <w:t xml:space="preserve"> </w:t>
      </w:r>
      <w:r w:rsidR="00432443" w:rsidRPr="00057E15">
        <w:rPr>
          <w:rFonts w:ascii="Georgia" w:eastAsia="Book Antiqua" w:hAnsi="Georgia" w:cs="Book Antiqua"/>
          <w:sz w:val="24"/>
          <w:szCs w:val="24"/>
        </w:rPr>
        <w:t>p</w:t>
      </w:r>
      <w:r w:rsidR="00432443" w:rsidRPr="00057E15">
        <w:rPr>
          <w:rFonts w:ascii="Georgia" w:eastAsia="Book Antiqua" w:hAnsi="Georgia" w:cs="Book Antiqua"/>
          <w:spacing w:val="1"/>
          <w:sz w:val="24"/>
          <w:szCs w:val="24"/>
        </w:rPr>
        <w:t>r</w:t>
      </w:r>
      <w:r w:rsidR="00432443" w:rsidRPr="00057E15">
        <w:rPr>
          <w:rFonts w:ascii="Georgia" w:eastAsia="Book Antiqua" w:hAnsi="Georgia" w:cs="Book Antiqua"/>
          <w:sz w:val="24"/>
          <w:szCs w:val="24"/>
        </w:rPr>
        <w:t>e</w:t>
      </w:r>
      <w:r w:rsidR="00432443" w:rsidRPr="00057E15">
        <w:rPr>
          <w:rFonts w:ascii="Georgia" w:eastAsia="Book Antiqua" w:hAnsi="Georgia" w:cs="Book Antiqua"/>
          <w:spacing w:val="1"/>
          <w:sz w:val="24"/>
          <w:szCs w:val="24"/>
        </w:rPr>
        <w:t>s</w:t>
      </w:r>
      <w:r w:rsidR="00432443" w:rsidRPr="00057E15">
        <w:rPr>
          <w:rFonts w:ascii="Georgia" w:eastAsia="Book Antiqua" w:hAnsi="Georgia" w:cs="Book Antiqua"/>
          <w:sz w:val="24"/>
          <w:szCs w:val="24"/>
        </w:rPr>
        <w:t>e</w:t>
      </w:r>
      <w:r w:rsidR="00432443" w:rsidRPr="00057E15">
        <w:rPr>
          <w:rFonts w:ascii="Georgia" w:eastAsia="Book Antiqua" w:hAnsi="Georgia" w:cs="Book Antiqua"/>
          <w:spacing w:val="1"/>
          <w:sz w:val="24"/>
          <w:szCs w:val="24"/>
        </w:rPr>
        <w:t>n</w:t>
      </w:r>
      <w:r w:rsidR="00432443" w:rsidRPr="00057E15">
        <w:rPr>
          <w:rFonts w:ascii="Georgia" w:eastAsia="Book Antiqua" w:hAnsi="Georgia" w:cs="Book Antiqua"/>
          <w:sz w:val="24"/>
          <w:szCs w:val="24"/>
        </w:rPr>
        <w:t>t</w:t>
      </w:r>
      <w:r w:rsidR="00432443" w:rsidRPr="00057E15">
        <w:rPr>
          <w:rFonts w:ascii="Georgia" w:eastAsia="Book Antiqua" w:hAnsi="Georgia" w:cs="Book Antiqua"/>
          <w:spacing w:val="-1"/>
          <w:sz w:val="24"/>
          <w:szCs w:val="24"/>
        </w:rPr>
        <w:t xml:space="preserve"> </w:t>
      </w:r>
      <w:r w:rsidR="00432443" w:rsidRPr="00057E15">
        <w:rPr>
          <w:rFonts w:ascii="Georgia" w:eastAsia="Book Antiqua" w:hAnsi="Georgia" w:cs="Book Antiqua"/>
          <w:spacing w:val="1"/>
          <w:sz w:val="24"/>
          <w:szCs w:val="24"/>
        </w:rPr>
        <w:t>y</w:t>
      </w:r>
      <w:r w:rsidR="00432443" w:rsidRPr="00057E15">
        <w:rPr>
          <w:rFonts w:ascii="Georgia" w:eastAsia="Book Antiqua" w:hAnsi="Georgia" w:cs="Book Antiqua"/>
          <w:sz w:val="24"/>
          <w:szCs w:val="24"/>
        </w:rPr>
        <w:t>o</w:t>
      </w:r>
      <w:r w:rsidR="00432443" w:rsidRPr="00057E15">
        <w:rPr>
          <w:rFonts w:ascii="Georgia" w:eastAsia="Book Antiqua" w:hAnsi="Georgia" w:cs="Book Antiqua"/>
          <w:spacing w:val="-3"/>
          <w:sz w:val="24"/>
          <w:szCs w:val="24"/>
        </w:rPr>
        <w:t>u</w:t>
      </w:r>
      <w:r w:rsidR="00432443" w:rsidRPr="00057E15">
        <w:rPr>
          <w:rFonts w:ascii="Georgia" w:eastAsia="Book Antiqua" w:hAnsi="Georgia" w:cs="Book Antiqua"/>
          <w:sz w:val="24"/>
          <w:szCs w:val="24"/>
        </w:rPr>
        <w:t>r</w:t>
      </w:r>
      <w:r w:rsidR="00432443" w:rsidRPr="00057E15">
        <w:rPr>
          <w:rFonts w:ascii="Georgia" w:eastAsia="Book Antiqua" w:hAnsi="Georgia" w:cs="Book Antiqua"/>
          <w:spacing w:val="1"/>
          <w:sz w:val="24"/>
          <w:szCs w:val="24"/>
        </w:rPr>
        <w:t xml:space="preserve"> </w:t>
      </w:r>
      <w:r w:rsidR="00432443" w:rsidRPr="00057E15">
        <w:rPr>
          <w:rFonts w:ascii="Georgia" w:eastAsia="Book Antiqua" w:hAnsi="Georgia" w:cs="Book Antiqua"/>
          <w:spacing w:val="-1"/>
          <w:sz w:val="24"/>
          <w:szCs w:val="24"/>
        </w:rPr>
        <w:t>a</w:t>
      </w:r>
      <w:r w:rsidR="00432443" w:rsidRPr="00057E15">
        <w:rPr>
          <w:rFonts w:ascii="Georgia" w:eastAsia="Book Antiqua" w:hAnsi="Georgia" w:cs="Book Antiqua"/>
          <w:spacing w:val="1"/>
          <w:sz w:val="24"/>
          <w:szCs w:val="24"/>
        </w:rPr>
        <w:t>r</w:t>
      </w:r>
      <w:r w:rsidR="00432443" w:rsidRPr="00057E15">
        <w:rPr>
          <w:rFonts w:ascii="Georgia" w:eastAsia="Book Antiqua" w:hAnsi="Georgia" w:cs="Book Antiqua"/>
          <w:spacing w:val="-1"/>
          <w:sz w:val="24"/>
          <w:szCs w:val="24"/>
        </w:rPr>
        <w:t>t</w:t>
      </w:r>
      <w:r w:rsidR="00432443" w:rsidRPr="00057E15">
        <w:rPr>
          <w:rFonts w:ascii="Georgia" w:eastAsia="Book Antiqua" w:hAnsi="Georgia" w:cs="Book Antiqua"/>
          <w:sz w:val="24"/>
          <w:szCs w:val="24"/>
        </w:rPr>
        <w:t>icle</w:t>
      </w:r>
      <w:r w:rsidR="00432443" w:rsidRPr="00057E15">
        <w:rPr>
          <w:rFonts w:ascii="Georgia" w:eastAsia="Book Antiqua" w:hAnsi="Georgia" w:cs="Book Antiqua"/>
          <w:spacing w:val="1"/>
          <w:sz w:val="24"/>
          <w:szCs w:val="24"/>
        </w:rPr>
        <w:t xml:space="preserve"> 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>in</w:t>
      </w:r>
      <w:r w:rsidR="00432443" w:rsidRPr="00057E15">
        <w:rPr>
          <w:rFonts w:ascii="Georgia" w:eastAsia="Book Antiqua" w:hAnsi="Georgia" w:cs="Book Antiqua"/>
          <w:spacing w:val="-2"/>
          <w:sz w:val="24"/>
          <w:szCs w:val="24"/>
        </w:rPr>
        <w:t xml:space="preserve"> </w:t>
      </w:r>
      <w:r w:rsidR="00432443" w:rsidRPr="00057E15">
        <w:rPr>
          <w:rFonts w:ascii="Georgia" w:eastAsia="Book Antiqua" w:hAnsi="Georgia" w:cs="Book Antiqua"/>
          <w:spacing w:val="-1"/>
          <w:sz w:val="24"/>
          <w:szCs w:val="24"/>
        </w:rPr>
        <w:t>c</w:t>
      </w:r>
      <w:r w:rsidR="00432443" w:rsidRPr="00057E15">
        <w:rPr>
          <w:rFonts w:ascii="Georgia" w:eastAsia="Book Antiqua" w:hAnsi="Georgia" w:cs="Book Antiqua"/>
          <w:sz w:val="24"/>
          <w:szCs w:val="24"/>
        </w:rPr>
        <w:t>l</w:t>
      </w:r>
      <w:r w:rsidR="00432443" w:rsidRPr="00057E15">
        <w:rPr>
          <w:rFonts w:ascii="Georgia" w:eastAsia="Book Antiqua" w:hAnsi="Georgia" w:cs="Book Antiqua"/>
          <w:spacing w:val="1"/>
          <w:sz w:val="24"/>
          <w:szCs w:val="24"/>
        </w:rPr>
        <w:t>a</w:t>
      </w:r>
      <w:r w:rsidR="00432443" w:rsidRPr="00057E15">
        <w:rPr>
          <w:rFonts w:ascii="Georgia" w:eastAsia="Book Antiqua" w:hAnsi="Georgia" w:cs="Book Antiqua"/>
          <w:sz w:val="24"/>
          <w:szCs w:val="24"/>
        </w:rPr>
        <w:t>s</w:t>
      </w:r>
      <w:r w:rsidR="00432443" w:rsidRPr="00057E15">
        <w:rPr>
          <w:rFonts w:ascii="Georgia" w:eastAsia="Book Antiqua" w:hAnsi="Georgia" w:cs="Book Antiqua"/>
          <w:spacing w:val="1"/>
          <w:sz w:val="24"/>
          <w:szCs w:val="24"/>
        </w:rPr>
        <w:t>s</w:t>
      </w:r>
      <w:r w:rsidR="00432443" w:rsidRPr="00057E15">
        <w:rPr>
          <w:rFonts w:ascii="Georgia" w:eastAsia="Book Antiqua" w:hAnsi="Georgia" w:cs="Book Antiqua"/>
          <w:sz w:val="24"/>
          <w:szCs w:val="24"/>
        </w:rPr>
        <w:t>.</w:t>
      </w:r>
      <w:r w:rsidR="00432443" w:rsidRPr="00057E15">
        <w:rPr>
          <w:rFonts w:ascii="Georgia" w:eastAsia="Book Antiqua" w:hAnsi="Georgia" w:cs="Book Antiqua"/>
          <w:spacing w:val="44"/>
          <w:sz w:val="24"/>
          <w:szCs w:val="24"/>
        </w:rPr>
        <w:t xml:space="preserve"> </w:t>
      </w:r>
    </w:p>
    <w:p w:rsidR="00073AF9" w:rsidRPr="00057E15" w:rsidRDefault="00432443" w:rsidP="00057E15">
      <w:pPr>
        <w:pStyle w:val="ListParagraph"/>
        <w:numPr>
          <w:ilvl w:val="0"/>
          <w:numId w:val="2"/>
        </w:numPr>
        <w:ind w:right="130"/>
        <w:jc w:val="both"/>
        <w:rPr>
          <w:rFonts w:ascii="Georgia" w:eastAsia="Book Antiqua" w:hAnsi="Georgia" w:cs="Book Antiqua"/>
          <w:sz w:val="24"/>
          <w:szCs w:val="24"/>
        </w:rPr>
      </w:pPr>
      <w:r w:rsidRPr="00057E15">
        <w:rPr>
          <w:rFonts w:ascii="Georgia" w:eastAsia="Book Antiqua" w:hAnsi="Georgia" w:cs="Book Antiqua"/>
          <w:spacing w:val="-2"/>
          <w:sz w:val="24"/>
          <w:szCs w:val="24"/>
        </w:rPr>
        <w:t>T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>h</w:t>
      </w:r>
      <w:r w:rsidRPr="00057E15">
        <w:rPr>
          <w:rFonts w:ascii="Georgia" w:eastAsia="Book Antiqua" w:hAnsi="Georgia" w:cs="Book Antiqua"/>
          <w:sz w:val="24"/>
          <w:szCs w:val="24"/>
        </w:rPr>
        <w:t xml:space="preserve">e </w:t>
      </w:r>
      <w:r w:rsidRPr="00057E15">
        <w:rPr>
          <w:rFonts w:ascii="Georgia" w:eastAsia="Book Antiqua" w:hAnsi="Georgia" w:cs="Book Antiqua"/>
          <w:spacing w:val="-1"/>
          <w:sz w:val="24"/>
          <w:szCs w:val="24"/>
        </w:rPr>
        <w:t>c</w:t>
      </w:r>
      <w:r w:rsidRPr="00057E15">
        <w:rPr>
          <w:rFonts w:ascii="Georgia" w:eastAsia="Book Antiqua" w:hAnsi="Georgia" w:cs="Book Antiqua"/>
          <w:sz w:val="24"/>
          <w:szCs w:val="24"/>
        </w:rPr>
        <w:t>ur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>r</w:t>
      </w:r>
      <w:r w:rsidRPr="00057E15">
        <w:rPr>
          <w:rFonts w:ascii="Georgia" w:eastAsia="Book Antiqua" w:hAnsi="Georgia" w:cs="Book Antiqua"/>
          <w:sz w:val="24"/>
          <w:szCs w:val="24"/>
        </w:rPr>
        <w:t>e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>n</w:t>
      </w:r>
      <w:r w:rsidRPr="00057E15">
        <w:rPr>
          <w:rFonts w:ascii="Georgia" w:eastAsia="Book Antiqua" w:hAnsi="Georgia" w:cs="Book Antiqua"/>
          <w:sz w:val="24"/>
          <w:szCs w:val="24"/>
        </w:rPr>
        <w:t>t</w:t>
      </w:r>
      <w:r w:rsidRPr="00057E15">
        <w:rPr>
          <w:rFonts w:ascii="Georgia" w:eastAsia="Book Antiqua" w:hAnsi="Georgia" w:cs="Book Antiqua"/>
          <w:spacing w:val="-1"/>
          <w:sz w:val="24"/>
          <w:szCs w:val="24"/>
        </w:rPr>
        <w:t xml:space="preserve"> </w:t>
      </w:r>
      <w:r w:rsidRPr="00057E15">
        <w:rPr>
          <w:rFonts w:ascii="Georgia" w:eastAsia="Book Antiqua" w:hAnsi="Georgia" w:cs="Book Antiqua"/>
          <w:sz w:val="24"/>
          <w:szCs w:val="24"/>
        </w:rPr>
        <w:t>e</w:t>
      </w:r>
      <w:r w:rsidRPr="00057E15">
        <w:rPr>
          <w:rFonts w:ascii="Georgia" w:eastAsia="Book Antiqua" w:hAnsi="Georgia" w:cs="Book Antiqua"/>
          <w:spacing w:val="-1"/>
          <w:sz w:val="24"/>
          <w:szCs w:val="24"/>
        </w:rPr>
        <w:t>v</w:t>
      </w:r>
      <w:r w:rsidRPr="00057E15">
        <w:rPr>
          <w:rFonts w:ascii="Georgia" w:eastAsia="Book Antiqua" w:hAnsi="Georgia" w:cs="Book Antiqua"/>
          <w:sz w:val="24"/>
          <w:szCs w:val="24"/>
        </w:rPr>
        <w:t>e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>n</w:t>
      </w:r>
      <w:r w:rsidRPr="00057E15">
        <w:rPr>
          <w:rFonts w:ascii="Georgia" w:eastAsia="Book Antiqua" w:hAnsi="Georgia" w:cs="Book Antiqua"/>
          <w:sz w:val="24"/>
          <w:szCs w:val="24"/>
        </w:rPr>
        <w:t>t</w:t>
      </w:r>
      <w:r w:rsidRPr="00057E15">
        <w:rPr>
          <w:rFonts w:ascii="Georgia" w:eastAsia="Book Antiqua" w:hAnsi="Georgia" w:cs="Book Antiqua"/>
          <w:spacing w:val="-1"/>
          <w:sz w:val="24"/>
          <w:szCs w:val="24"/>
        </w:rPr>
        <w:t xml:space="preserve"> m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>a</w:t>
      </w:r>
      <w:r w:rsidRPr="00057E15">
        <w:rPr>
          <w:rFonts w:ascii="Georgia" w:eastAsia="Book Antiqua" w:hAnsi="Georgia" w:cs="Book Antiqua"/>
          <w:sz w:val="24"/>
          <w:szCs w:val="24"/>
        </w:rPr>
        <w:t>y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 xml:space="preserve"> </w:t>
      </w:r>
      <w:r w:rsidRPr="00057E15">
        <w:rPr>
          <w:rFonts w:ascii="Georgia" w:eastAsia="Book Antiqua" w:hAnsi="Georgia" w:cs="Book Antiqua"/>
          <w:spacing w:val="-2"/>
          <w:sz w:val="24"/>
          <w:szCs w:val="24"/>
        </w:rPr>
        <w:t>o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>n</w:t>
      </w:r>
      <w:r w:rsidRPr="00057E15">
        <w:rPr>
          <w:rFonts w:ascii="Georgia" w:eastAsia="Book Antiqua" w:hAnsi="Georgia" w:cs="Book Antiqua"/>
          <w:sz w:val="24"/>
          <w:szCs w:val="24"/>
        </w:rPr>
        <w:t>ly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 xml:space="preserve"> </w:t>
      </w:r>
      <w:r w:rsidRPr="00057E15">
        <w:rPr>
          <w:rFonts w:ascii="Georgia" w:eastAsia="Book Antiqua" w:hAnsi="Georgia" w:cs="Book Antiqua"/>
          <w:spacing w:val="-1"/>
          <w:sz w:val="24"/>
          <w:szCs w:val="24"/>
        </w:rPr>
        <w:t>b</w:t>
      </w:r>
      <w:r w:rsidRPr="00057E15">
        <w:rPr>
          <w:rFonts w:ascii="Georgia" w:eastAsia="Book Antiqua" w:hAnsi="Georgia" w:cs="Book Antiqua"/>
          <w:sz w:val="24"/>
          <w:szCs w:val="24"/>
        </w:rPr>
        <w:t>e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 xml:space="preserve"> </w:t>
      </w:r>
      <w:r w:rsidRPr="00057E15">
        <w:rPr>
          <w:rFonts w:ascii="Georgia" w:eastAsia="Book Antiqua" w:hAnsi="Georgia" w:cs="Book Antiqua"/>
          <w:sz w:val="24"/>
          <w:szCs w:val="24"/>
        </w:rPr>
        <w:t>f</w:t>
      </w:r>
      <w:r w:rsidRPr="00057E15">
        <w:rPr>
          <w:rFonts w:ascii="Georgia" w:eastAsia="Book Antiqua" w:hAnsi="Georgia" w:cs="Book Antiqua"/>
          <w:spacing w:val="-1"/>
          <w:sz w:val="24"/>
          <w:szCs w:val="24"/>
        </w:rPr>
        <w:t>r</w:t>
      </w:r>
      <w:r w:rsidRPr="00057E15">
        <w:rPr>
          <w:rFonts w:ascii="Georgia" w:eastAsia="Book Antiqua" w:hAnsi="Georgia" w:cs="Book Antiqua"/>
          <w:spacing w:val="-2"/>
          <w:sz w:val="24"/>
          <w:szCs w:val="24"/>
        </w:rPr>
        <w:t>o</w:t>
      </w:r>
      <w:r w:rsidRPr="00057E15">
        <w:rPr>
          <w:rFonts w:ascii="Georgia" w:eastAsia="Book Antiqua" w:hAnsi="Georgia" w:cs="Book Antiqua"/>
          <w:sz w:val="24"/>
          <w:szCs w:val="24"/>
        </w:rPr>
        <w:t xml:space="preserve">m </w:t>
      </w:r>
      <w:r w:rsidRPr="00057E15">
        <w:rPr>
          <w:rFonts w:ascii="Georgia" w:eastAsia="Book Antiqua" w:hAnsi="Georgia" w:cs="Book Antiqua"/>
          <w:spacing w:val="-1"/>
          <w:sz w:val="24"/>
          <w:szCs w:val="24"/>
        </w:rPr>
        <w:t>t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>h</w:t>
      </w:r>
      <w:r w:rsidRPr="00057E15">
        <w:rPr>
          <w:rFonts w:ascii="Georgia" w:eastAsia="Book Antiqua" w:hAnsi="Georgia" w:cs="Book Antiqua"/>
          <w:sz w:val="24"/>
          <w:szCs w:val="24"/>
        </w:rPr>
        <w:t>e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 xml:space="preserve"> </w:t>
      </w:r>
      <w:r w:rsidRPr="00057E15">
        <w:rPr>
          <w:rFonts w:ascii="Georgia" w:eastAsia="Book Antiqua" w:hAnsi="Georgia" w:cs="Book Antiqua"/>
          <w:spacing w:val="-1"/>
          <w:sz w:val="24"/>
          <w:szCs w:val="24"/>
        </w:rPr>
        <w:t>c</w:t>
      </w:r>
      <w:r w:rsidRPr="00057E15">
        <w:rPr>
          <w:rFonts w:ascii="Georgia" w:eastAsia="Book Antiqua" w:hAnsi="Georgia" w:cs="Book Antiqua"/>
          <w:sz w:val="24"/>
          <w:szCs w:val="24"/>
        </w:rPr>
        <w:t>ur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>r</w:t>
      </w:r>
      <w:r w:rsidRPr="00057E15">
        <w:rPr>
          <w:rFonts w:ascii="Georgia" w:eastAsia="Book Antiqua" w:hAnsi="Georgia" w:cs="Book Antiqua"/>
          <w:sz w:val="24"/>
          <w:szCs w:val="24"/>
        </w:rPr>
        <w:t>e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>n</w:t>
      </w:r>
      <w:r w:rsidRPr="00057E15">
        <w:rPr>
          <w:rFonts w:ascii="Georgia" w:eastAsia="Book Antiqua" w:hAnsi="Georgia" w:cs="Book Antiqua"/>
          <w:sz w:val="24"/>
          <w:szCs w:val="24"/>
        </w:rPr>
        <w:t>t</w:t>
      </w:r>
      <w:r w:rsidRPr="00057E15">
        <w:rPr>
          <w:rFonts w:ascii="Georgia" w:eastAsia="Book Antiqua" w:hAnsi="Georgia" w:cs="Book Antiqua"/>
          <w:spacing w:val="-1"/>
          <w:sz w:val="24"/>
          <w:szCs w:val="24"/>
        </w:rPr>
        <w:t xml:space="preserve"> 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>w</w:t>
      </w:r>
      <w:r w:rsidRPr="00057E15">
        <w:rPr>
          <w:rFonts w:ascii="Georgia" w:eastAsia="Book Antiqua" w:hAnsi="Georgia" w:cs="Book Antiqua"/>
          <w:sz w:val="24"/>
          <w:szCs w:val="24"/>
        </w:rPr>
        <w:t>e</w:t>
      </w:r>
      <w:r w:rsidRPr="00057E15">
        <w:rPr>
          <w:rFonts w:ascii="Georgia" w:eastAsia="Book Antiqua" w:hAnsi="Georgia" w:cs="Book Antiqua"/>
          <w:spacing w:val="-2"/>
          <w:sz w:val="24"/>
          <w:szCs w:val="24"/>
        </w:rPr>
        <w:t>e</w:t>
      </w:r>
      <w:r w:rsidRPr="00057E15">
        <w:rPr>
          <w:rFonts w:ascii="Georgia" w:eastAsia="Book Antiqua" w:hAnsi="Georgia" w:cs="Book Antiqua"/>
          <w:sz w:val="24"/>
          <w:szCs w:val="24"/>
        </w:rPr>
        <w:t>k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 xml:space="preserve"> </w:t>
      </w:r>
      <w:r w:rsidRPr="00057E15">
        <w:rPr>
          <w:rFonts w:ascii="Georgia" w:eastAsia="Book Antiqua" w:hAnsi="Georgia" w:cs="Book Antiqua"/>
          <w:sz w:val="24"/>
          <w:szCs w:val="24"/>
        </w:rPr>
        <w:t>or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 xml:space="preserve"> </w:t>
      </w:r>
      <w:r w:rsidRPr="00057E15">
        <w:rPr>
          <w:rFonts w:ascii="Georgia" w:eastAsia="Book Antiqua" w:hAnsi="Georgia" w:cs="Book Antiqua"/>
          <w:spacing w:val="-1"/>
          <w:sz w:val="24"/>
          <w:szCs w:val="24"/>
        </w:rPr>
        <w:t>t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>h</w:t>
      </w:r>
      <w:r w:rsidRPr="00057E15">
        <w:rPr>
          <w:rFonts w:ascii="Georgia" w:eastAsia="Book Antiqua" w:hAnsi="Georgia" w:cs="Book Antiqua"/>
          <w:sz w:val="24"/>
          <w:szCs w:val="24"/>
        </w:rPr>
        <w:t>e</w:t>
      </w:r>
      <w:r w:rsidRPr="00057E15">
        <w:rPr>
          <w:rFonts w:ascii="Georgia" w:eastAsia="Book Antiqua" w:hAnsi="Georgia" w:cs="Book Antiqua"/>
          <w:spacing w:val="-2"/>
          <w:sz w:val="24"/>
          <w:szCs w:val="24"/>
        </w:rPr>
        <w:t xml:space="preserve"> </w:t>
      </w:r>
      <w:r w:rsidRPr="00057E15">
        <w:rPr>
          <w:rFonts w:ascii="Georgia" w:eastAsia="Book Antiqua" w:hAnsi="Georgia" w:cs="Book Antiqua"/>
          <w:sz w:val="24"/>
          <w:szCs w:val="24"/>
        </w:rPr>
        <w:t>p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>r</w:t>
      </w:r>
      <w:r w:rsidRPr="00057E15">
        <w:rPr>
          <w:rFonts w:ascii="Georgia" w:eastAsia="Book Antiqua" w:hAnsi="Georgia" w:cs="Book Antiqua"/>
          <w:sz w:val="24"/>
          <w:szCs w:val="24"/>
        </w:rPr>
        <w:t>i</w:t>
      </w:r>
      <w:r w:rsidRPr="00057E15">
        <w:rPr>
          <w:rFonts w:ascii="Georgia" w:eastAsia="Book Antiqua" w:hAnsi="Georgia" w:cs="Book Antiqua"/>
          <w:spacing w:val="-2"/>
          <w:sz w:val="24"/>
          <w:szCs w:val="24"/>
        </w:rPr>
        <w:t>o</w:t>
      </w:r>
      <w:r w:rsidRPr="00057E15">
        <w:rPr>
          <w:rFonts w:ascii="Georgia" w:eastAsia="Book Antiqua" w:hAnsi="Georgia" w:cs="Book Antiqua"/>
          <w:sz w:val="24"/>
          <w:szCs w:val="24"/>
        </w:rPr>
        <w:t>r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 xml:space="preserve"> w</w:t>
      </w:r>
      <w:r w:rsidRPr="00057E15">
        <w:rPr>
          <w:rFonts w:ascii="Georgia" w:eastAsia="Book Antiqua" w:hAnsi="Georgia" w:cs="Book Antiqua"/>
          <w:sz w:val="24"/>
          <w:szCs w:val="24"/>
        </w:rPr>
        <w:t>ee</w:t>
      </w:r>
      <w:r w:rsidRPr="00057E15">
        <w:rPr>
          <w:rFonts w:ascii="Georgia" w:eastAsia="Book Antiqua" w:hAnsi="Georgia" w:cs="Book Antiqua"/>
          <w:spacing w:val="-1"/>
          <w:sz w:val="24"/>
          <w:szCs w:val="24"/>
        </w:rPr>
        <w:t>k</w:t>
      </w:r>
      <w:r w:rsidRPr="00057E15">
        <w:rPr>
          <w:rFonts w:ascii="Georgia" w:eastAsia="Book Antiqua" w:hAnsi="Georgia" w:cs="Book Antiqua"/>
          <w:sz w:val="24"/>
          <w:szCs w:val="24"/>
        </w:rPr>
        <w:t xml:space="preserve">. 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 xml:space="preserve"> </w:t>
      </w:r>
      <w:r w:rsidRPr="00057E15">
        <w:rPr>
          <w:rFonts w:ascii="Georgia" w:eastAsia="Book Antiqua" w:hAnsi="Georgia" w:cs="Book Antiqua"/>
          <w:sz w:val="24"/>
          <w:szCs w:val="24"/>
        </w:rPr>
        <w:t>O</w:t>
      </w:r>
      <w:r w:rsidRPr="00057E15">
        <w:rPr>
          <w:rFonts w:ascii="Georgia" w:eastAsia="Book Antiqua" w:hAnsi="Georgia" w:cs="Book Antiqua"/>
          <w:spacing w:val="-2"/>
          <w:sz w:val="24"/>
          <w:szCs w:val="24"/>
        </w:rPr>
        <w:t>l</w:t>
      </w:r>
      <w:r w:rsidRPr="00057E15">
        <w:rPr>
          <w:rFonts w:ascii="Georgia" w:eastAsia="Book Antiqua" w:hAnsi="Georgia" w:cs="Book Antiqua"/>
          <w:sz w:val="24"/>
          <w:szCs w:val="24"/>
        </w:rPr>
        <w:t>der</w:t>
      </w:r>
      <w:r w:rsidRPr="00057E15">
        <w:rPr>
          <w:rFonts w:ascii="Georgia" w:eastAsia="Book Antiqua" w:hAnsi="Georgia" w:cs="Book Antiqua"/>
          <w:spacing w:val="-1"/>
          <w:sz w:val="24"/>
          <w:szCs w:val="24"/>
        </w:rPr>
        <w:t xml:space="preserve"> 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>ar</w:t>
      </w:r>
      <w:r w:rsidRPr="00057E15">
        <w:rPr>
          <w:rFonts w:ascii="Georgia" w:eastAsia="Book Antiqua" w:hAnsi="Georgia" w:cs="Book Antiqua"/>
          <w:spacing w:val="-1"/>
          <w:sz w:val="24"/>
          <w:szCs w:val="24"/>
        </w:rPr>
        <w:t>t</w:t>
      </w:r>
      <w:r w:rsidRPr="00057E15">
        <w:rPr>
          <w:rFonts w:ascii="Georgia" w:eastAsia="Book Antiqua" w:hAnsi="Georgia" w:cs="Book Antiqua"/>
          <w:spacing w:val="8"/>
          <w:sz w:val="24"/>
          <w:szCs w:val="24"/>
        </w:rPr>
        <w:t>i</w:t>
      </w:r>
      <w:r w:rsidRPr="00057E15">
        <w:rPr>
          <w:rFonts w:ascii="Georgia" w:eastAsia="Book Antiqua" w:hAnsi="Georgia" w:cs="Book Antiqua"/>
          <w:spacing w:val="-1"/>
          <w:sz w:val="24"/>
          <w:szCs w:val="24"/>
        </w:rPr>
        <w:t>c</w:t>
      </w:r>
      <w:r w:rsidRPr="00057E15">
        <w:rPr>
          <w:rFonts w:ascii="Georgia" w:eastAsia="Book Antiqua" w:hAnsi="Georgia" w:cs="Book Antiqua"/>
          <w:sz w:val="24"/>
          <w:szCs w:val="24"/>
        </w:rPr>
        <w:t>les</w:t>
      </w:r>
      <w:r w:rsidRPr="00057E15">
        <w:rPr>
          <w:rFonts w:ascii="Georgia" w:eastAsia="Book Antiqua" w:hAnsi="Georgia" w:cs="Book Antiqua"/>
          <w:spacing w:val="-1"/>
          <w:sz w:val="24"/>
          <w:szCs w:val="24"/>
        </w:rPr>
        <w:t xml:space="preserve"> 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>ar</w:t>
      </w:r>
      <w:r w:rsidRPr="00057E15">
        <w:rPr>
          <w:rFonts w:ascii="Georgia" w:eastAsia="Book Antiqua" w:hAnsi="Georgia" w:cs="Book Antiqua"/>
          <w:sz w:val="24"/>
          <w:szCs w:val="24"/>
        </w:rPr>
        <w:t>e</w:t>
      </w:r>
      <w:r w:rsidRPr="00057E15">
        <w:rPr>
          <w:rFonts w:ascii="Georgia" w:eastAsia="Book Antiqua" w:hAnsi="Georgia" w:cs="Book Antiqua"/>
          <w:spacing w:val="-2"/>
          <w:sz w:val="24"/>
          <w:szCs w:val="24"/>
        </w:rPr>
        <w:t xml:space="preserve"> 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>n</w:t>
      </w:r>
      <w:r w:rsidRPr="00057E15">
        <w:rPr>
          <w:rFonts w:ascii="Georgia" w:eastAsia="Book Antiqua" w:hAnsi="Georgia" w:cs="Book Antiqua"/>
          <w:sz w:val="24"/>
          <w:szCs w:val="24"/>
        </w:rPr>
        <w:t>o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 xml:space="preserve"> </w:t>
      </w:r>
      <w:r w:rsidRPr="00057E15">
        <w:rPr>
          <w:rFonts w:ascii="Georgia" w:eastAsia="Book Antiqua" w:hAnsi="Georgia" w:cs="Book Antiqua"/>
          <w:spacing w:val="-2"/>
          <w:sz w:val="24"/>
          <w:szCs w:val="24"/>
        </w:rPr>
        <w:t>l</w:t>
      </w:r>
      <w:r w:rsidRPr="00057E15">
        <w:rPr>
          <w:rFonts w:ascii="Georgia" w:eastAsia="Book Antiqua" w:hAnsi="Georgia" w:cs="Book Antiqua"/>
          <w:sz w:val="24"/>
          <w:szCs w:val="24"/>
        </w:rPr>
        <w:t>o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>ng</w:t>
      </w:r>
      <w:r w:rsidRPr="00057E15">
        <w:rPr>
          <w:rFonts w:ascii="Georgia" w:eastAsia="Book Antiqua" w:hAnsi="Georgia" w:cs="Book Antiqua"/>
          <w:sz w:val="24"/>
          <w:szCs w:val="24"/>
        </w:rPr>
        <w:t>er</w:t>
      </w:r>
      <w:r w:rsidRPr="00057E15">
        <w:rPr>
          <w:rFonts w:ascii="Georgia" w:eastAsia="Book Antiqua" w:hAnsi="Georgia" w:cs="Book Antiqua"/>
          <w:spacing w:val="-1"/>
          <w:sz w:val="24"/>
          <w:szCs w:val="24"/>
        </w:rPr>
        <w:t xml:space="preserve"> 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>“</w:t>
      </w:r>
      <w:r w:rsidRPr="00057E15">
        <w:rPr>
          <w:rFonts w:ascii="Georgia" w:eastAsia="Book Antiqua" w:hAnsi="Georgia" w:cs="Book Antiqua"/>
          <w:spacing w:val="-1"/>
          <w:sz w:val="24"/>
          <w:szCs w:val="24"/>
        </w:rPr>
        <w:t>c</w:t>
      </w:r>
      <w:r w:rsidRPr="00057E15">
        <w:rPr>
          <w:rFonts w:ascii="Georgia" w:eastAsia="Book Antiqua" w:hAnsi="Georgia" w:cs="Book Antiqua"/>
          <w:sz w:val="24"/>
          <w:szCs w:val="24"/>
        </w:rPr>
        <w:t>ur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>r</w:t>
      </w:r>
      <w:r w:rsidRPr="00057E15">
        <w:rPr>
          <w:rFonts w:ascii="Georgia" w:eastAsia="Book Antiqua" w:hAnsi="Georgia" w:cs="Book Antiqua"/>
          <w:spacing w:val="-2"/>
          <w:sz w:val="24"/>
          <w:szCs w:val="24"/>
        </w:rPr>
        <w:t>e</w:t>
      </w:r>
      <w:r w:rsidRPr="00057E15">
        <w:rPr>
          <w:rFonts w:ascii="Georgia" w:eastAsia="Book Antiqua" w:hAnsi="Georgia" w:cs="Book Antiqua"/>
          <w:spacing w:val="1"/>
          <w:sz w:val="24"/>
          <w:szCs w:val="24"/>
        </w:rPr>
        <w:t>n</w:t>
      </w:r>
      <w:r w:rsidRPr="00057E15">
        <w:rPr>
          <w:rFonts w:ascii="Georgia" w:eastAsia="Book Antiqua" w:hAnsi="Georgia" w:cs="Book Antiqua"/>
          <w:spacing w:val="-1"/>
          <w:sz w:val="24"/>
          <w:szCs w:val="24"/>
        </w:rPr>
        <w:t>t</w:t>
      </w:r>
      <w:r w:rsidRPr="00057E15">
        <w:rPr>
          <w:rFonts w:ascii="Georgia" w:eastAsia="Book Antiqua" w:hAnsi="Georgia" w:cs="Book Antiqua"/>
          <w:sz w:val="24"/>
          <w:szCs w:val="24"/>
        </w:rPr>
        <w:t>.”</w:t>
      </w:r>
    </w:p>
    <w:p w:rsidR="00073AF9" w:rsidRPr="00057E15" w:rsidRDefault="00073AF9">
      <w:pPr>
        <w:spacing w:before="7" w:line="240" w:lineRule="exact"/>
        <w:rPr>
          <w:rFonts w:ascii="Georgia" w:hAnsi="Georgia"/>
          <w:sz w:val="24"/>
          <w:szCs w:val="24"/>
        </w:rPr>
      </w:pPr>
    </w:p>
    <w:p w:rsidR="00057E15" w:rsidRPr="00871D0C" w:rsidRDefault="00057E15" w:rsidP="00871D0C">
      <w:pPr>
        <w:pStyle w:val="ListParagraph"/>
        <w:numPr>
          <w:ilvl w:val="0"/>
          <w:numId w:val="11"/>
        </w:numPr>
        <w:ind w:right="84"/>
        <w:rPr>
          <w:rFonts w:ascii="Georgia" w:eastAsia="Book Antiqua" w:hAnsi="Georgia" w:cs="Book Antiqua"/>
          <w:sz w:val="24"/>
          <w:szCs w:val="24"/>
        </w:rPr>
      </w:pPr>
      <w:r w:rsidRPr="00871D0C">
        <w:rPr>
          <w:rFonts w:ascii="Georgia" w:eastAsia="Book Antiqua" w:hAnsi="Georgia" w:cs="Book Antiqua"/>
          <w:b/>
          <w:sz w:val="24"/>
          <w:szCs w:val="24"/>
        </w:rPr>
        <w:t>The ONLY factor limiting your choices</w:t>
      </w:r>
      <w:r w:rsidR="007A3F15" w:rsidRPr="00871D0C">
        <w:rPr>
          <w:rFonts w:ascii="Georgia" w:eastAsia="Book Antiqua" w:hAnsi="Georgia" w:cs="Book Antiqua"/>
          <w:b/>
          <w:sz w:val="24"/>
          <w:szCs w:val="24"/>
        </w:rPr>
        <w:t xml:space="preserve"> is </w:t>
      </w:r>
      <w:r w:rsidR="007A3F15" w:rsidRPr="00871D0C">
        <w:rPr>
          <w:rFonts w:ascii="Georgia" w:eastAsia="Book Antiqua" w:hAnsi="Georgia" w:cs="Book Antiqua"/>
          <w:b/>
          <w:sz w:val="24"/>
          <w:szCs w:val="24"/>
          <w:u w:val="single"/>
        </w:rPr>
        <w:t>YOUR</w:t>
      </w:r>
      <w:r w:rsidR="007A3F15" w:rsidRPr="00871D0C">
        <w:rPr>
          <w:rFonts w:ascii="Georgia" w:eastAsia="Book Antiqua" w:hAnsi="Georgia" w:cs="Book Antiqua"/>
          <w:b/>
          <w:sz w:val="24"/>
          <w:szCs w:val="24"/>
        </w:rPr>
        <w:t xml:space="preserve"> INTEREST. Borrowing from a major website, here are a list of possible “categories” of Current Events:</w:t>
      </w:r>
    </w:p>
    <w:p w:rsidR="007A3F15" w:rsidRPr="00170782" w:rsidRDefault="007A3F15" w:rsidP="007A3F15">
      <w:pPr>
        <w:jc w:val="center"/>
        <w:rPr>
          <w:sz w:val="24"/>
          <w:szCs w:val="24"/>
        </w:rPr>
      </w:pPr>
      <w:r w:rsidRPr="00243738">
        <w:rPr>
          <w:b/>
          <w:bCs/>
          <w:sz w:val="24"/>
          <w:szCs w:val="24"/>
        </w:rPr>
        <w:t>News</w:t>
      </w:r>
    </w:p>
    <w:p w:rsidR="007A3F15" w:rsidRPr="00170782" w:rsidRDefault="007A3F15" w:rsidP="007A3F1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U.S </w:t>
      </w:r>
      <w:hyperlink r:id="rId5" w:history="1">
        <w:r w:rsidRPr="00243738">
          <w:rPr>
            <w:sz w:val="24"/>
            <w:szCs w:val="24"/>
          </w:rPr>
          <w:t>Politics</w:t>
        </w:r>
      </w:hyperlink>
    </w:p>
    <w:p w:rsidR="007A3F15" w:rsidRPr="00170782" w:rsidRDefault="00633437" w:rsidP="007A3F15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hyperlink r:id="rId6" w:history="1">
        <w:r w:rsidR="007A3F15" w:rsidRPr="00243738">
          <w:rPr>
            <w:sz w:val="24"/>
            <w:szCs w:val="24"/>
          </w:rPr>
          <w:t>World</w:t>
        </w:r>
        <w:r w:rsidR="007A3F15">
          <w:rPr>
            <w:sz w:val="24"/>
            <w:szCs w:val="24"/>
          </w:rPr>
          <w:t xml:space="preserve"> </w:t>
        </w:r>
      </w:hyperlink>
      <w:r w:rsidR="007A3F15">
        <w:rPr>
          <w:sz w:val="24"/>
          <w:szCs w:val="24"/>
        </w:rPr>
        <w:t>Events/Issues</w:t>
      </w:r>
    </w:p>
    <w:p w:rsidR="007A3F15" w:rsidRPr="00170782" w:rsidRDefault="00633437" w:rsidP="007A3F15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hyperlink r:id="rId7" w:history="1">
        <w:r w:rsidR="007A3F15" w:rsidRPr="00243738">
          <w:rPr>
            <w:sz w:val="24"/>
            <w:szCs w:val="24"/>
          </w:rPr>
          <w:t>Business</w:t>
        </w:r>
      </w:hyperlink>
    </w:p>
    <w:p w:rsidR="007A3F15" w:rsidRPr="00170782" w:rsidRDefault="00633437" w:rsidP="007A3F15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hyperlink r:id="rId8" w:history="1">
        <w:r w:rsidR="007A3F15" w:rsidRPr="00243738">
          <w:rPr>
            <w:sz w:val="24"/>
            <w:szCs w:val="24"/>
          </w:rPr>
          <w:t>Money</w:t>
        </w:r>
      </w:hyperlink>
      <w:r w:rsidR="007A3F15">
        <w:rPr>
          <w:sz w:val="24"/>
          <w:szCs w:val="24"/>
        </w:rPr>
        <w:t xml:space="preserve"> &amp; Finance</w:t>
      </w:r>
    </w:p>
    <w:p w:rsidR="007A3F15" w:rsidRPr="00170782" w:rsidRDefault="00633437" w:rsidP="007A3F15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hyperlink r:id="rId9" w:history="1">
        <w:r w:rsidR="007A3F15" w:rsidRPr="00243738">
          <w:rPr>
            <w:sz w:val="24"/>
            <w:szCs w:val="24"/>
          </w:rPr>
          <w:t>Media</w:t>
        </w:r>
      </w:hyperlink>
    </w:p>
    <w:p w:rsidR="007A3F15" w:rsidRPr="00170782" w:rsidRDefault="00633437" w:rsidP="007A3F15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hyperlink r:id="rId10" w:history="1">
        <w:r w:rsidR="007A3F15" w:rsidRPr="00243738">
          <w:rPr>
            <w:sz w:val="24"/>
            <w:szCs w:val="24"/>
          </w:rPr>
          <w:t>Sports</w:t>
        </w:r>
      </w:hyperlink>
    </w:p>
    <w:p w:rsidR="007A3F15" w:rsidRPr="00170782" w:rsidRDefault="00633437" w:rsidP="007A3F15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hyperlink r:id="rId11" w:history="1">
        <w:r w:rsidR="007A3F15" w:rsidRPr="00243738">
          <w:rPr>
            <w:sz w:val="24"/>
            <w:szCs w:val="24"/>
          </w:rPr>
          <w:t>Education</w:t>
        </w:r>
      </w:hyperlink>
    </w:p>
    <w:p w:rsidR="007A3F15" w:rsidRPr="00170782" w:rsidRDefault="00633437" w:rsidP="007A3F15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hyperlink r:id="rId12" w:history="1">
        <w:r w:rsidR="007A3F15" w:rsidRPr="00243738">
          <w:rPr>
            <w:sz w:val="24"/>
            <w:szCs w:val="24"/>
          </w:rPr>
          <w:t>Crime</w:t>
        </w:r>
      </w:hyperlink>
    </w:p>
    <w:p w:rsidR="007A3F15" w:rsidRPr="00170782" w:rsidRDefault="00633437" w:rsidP="007A3F15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hyperlink r:id="rId13" w:history="1">
        <w:r w:rsidR="007A3F15" w:rsidRPr="00243738">
          <w:rPr>
            <w:sz w:val="24"/>
            <w:szCs w:val="24"/>
          </w:rPr>
          <w:t>Weird News</w:t>
        </w:r>
      </w:hyperlink>
    </w:p>
    <w:p w:rsidR="007A3F15" w:rsidRPr="00170782" w:rsidRDefault="00633437" w:rsidP="007A3F15">
      <w:pPr>
        <w:numPr>
          <w:ilvl w:val="0"/>
          <w:numId w:val="4"/>
        </w:numPr>
        <w:rPr>
          <w:sz w:val="24"/>
          <w:szCs w:val="24"/>
        </w:rPr>
      </w:pPr>
      <w:hyperlink r:id="rId14" w:history="1">
        <w:r w:rsidR="007A3F15" w:rsidRPr="00243738">
          <w:rPr>
            <w:sz w:val="24"/>
            <w:szCs w:val="24"/>
          </w:rPr>
          <w:t>Good News</w:t>
        </w:r>
      </w:hyperlink>
    </w:p>
    <w:p w:rsidR="007A3F15" w:rsidRPr="00170782" w:rsidRDefault="007A3F15" w:rsidP="007A3F15">
      <w:pPr>
        <w:jc w:val="center"/>
        <w:rPr>
          <w:sz w:val="24"/>
          <w:szCs w:val="24"/>
        </w:rPr>
      </w:pPr>
      <w:r w:rsidRPr="00243738">
        <w:rPr>
          <w:b/>
          <w:bCs/>
          <w:sz w:val="24"/>
          <w:szCs w:val="24"/>
        </w:rPr>
        <w:t>Entertainment</w:t>
      </w:r>
    </w:p>
    <w:p w:rsidR="007A3F15" w:rsidRPr="00170782" w:rsidRDefault="00633437" w:rsidP="007A3F15">
      <w:pPr>
        <w:numPr>
          <w:ilvl w:val="0"/>
          <w:numId w:val="5"/>
        </w:numPr>
        <w:rPr>
          <w:sz w:val="24"/>
          <w:szCs w:val="24"/>
        </w:rPr>
      </w:pPr>
      <w:hyperlink r:id="rId15" w:history="1">
        <w:r w:rsidR="007A3F15" w:rsidRPr="00243738">
          <w:rPr>
            <w:sz w:val="24"/>
            <w:szCs w:val="24"/>
          </w:rPr>
          <w:t>Entertainment</w:t>
        </w:r>
      </w:hyperlink>
    </w:p>
    <w:p w:rsidR="007A3F15" w:rsidRPr="00170782" w:rsidRDefault="00633437" w:rsidP="007A3F15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hyperlink r:id="rId16" w:history="1">
        <w:r w:rsidR="007A3F15" w:rsidRPr="00243738">
          <w:rPr>
            <w:sz w:val="24"/>
            <w:szCs w:val="24"/>
          </w:rPr>
          <w:t>Celebrity</w:t>
        </w:r>
      </w:hyperlink>
    </w:p>
    <w:p w:rsidR="007A3F15" w:rsidRPr="00170782" w:rsidRDefault="00633437" w:rsidP="007A3F15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hyperlink r:id="rId17" w:history="1">
        <w:r w:rsidR="007A3F15" w:rsidRPr="00243738">
          <w:rPr>
            <w:sz w:val="24"/>
            <w:szCs w:val="24"/>
          </w:rPr>
          <w:t>Arts &amp; Culture</w:t>
        </w:r>
      </w:hyperlink>
    </w:p>
    <w:p w:rsidR="007A3F15" w:rsidRPr="00170782" w:rsidRDefault="00633437" w:rsidP="007A3F15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hyperlink r:id="rId18" w:history="1">
        <w:r w:rsidR="007A3F15" w:rsidRPr="00243738">
          <w:rPr>
            <w:sz w:val="24"/>
            <w:szCs w:val="24"/>
          </w:rPr>
          <w:t>Books</w:t>
        </w:r>
      </w:hyperlink>
    </w:p>
    <w:p w:rsidR="007A3F15" w:rsidRPr="00170782" w:rsidRDefault="00633437" w:rsidP="007A3F15">
      <w:pPr>
        <w:numPr>
          <w:ilvl w:val="0"/>
          <w:numId w:val="5"/>
        </w:numPr>
        <w:rPr>
          <w:sz w:val="24"/>
          <w:szCs w:val="24"/>
        </w:rPr>
      </w:pPr>
      <w:hyperlink r:id="rId19" w:history="1">
        <w:r w:rsidR="007A3F15" w:rsidRPr="00243738">
          <w:rPr>
            <w:sz w:val="24"/>
            <w:szCs w:val="24"/>
          </w:rPr>
          <w:t>TV</w:t>
        </w:r>
      </w:hyperlink>
    </w:p>
    <w:p w:rsidR="007A3F15" w:rsidRPr="00170782" w:rsidRDefault="007A3F15" w:rsidP="007A3F15">
      <w:pPr>
        <w:jc w:val="center"/>
        <w:rPr>
          <w:sz w:val="24"/>
          <w:szCs w:val="24"/>
        </w:rPr>
      </w:pPr>
      <w:r w:rsidRPr="00243738">
        <w:rPr>
          <w:b/>
          <w:bCs/>
          <w:sz w:val="24"/>
          <w:szCs w:val="24"/>
        </w:rPr>
        <w:t>Life &amp; Style</w:t>
      </w:r>
    </w:p>
    <w:p w:rsidR="007A3F15" w:rsidRPr="00170782" w:rsidRDefault="00633437" w:rsidP="007A3F15">
      <w:pPr>
        <w:numPr>
          <w:ilvl w:val="0"/>
          <w:numId w:val="6"/>
        </w:numPr>
        <w:rPr>
          <w:sz w:val="24"/>
          <w:szCs w:val="24"/>
        </w:rPr>
      </w:pPr>
      <w:hyperlink r:id="rId20" w:history="1">
        <w:r w:rsidR="007A3F15" w:rsidRPr="00243738">
          <w:rPr>
            <w:sz w:val="24"/>
            <w:szCs w:val="24"/>
          </w:rPr>
          <w:t>Healthy Living</w:t>
        </w:r>
      </w:hyperlink>
    </w:p>
    <w:p w:rsidR="007A3F15" w:rsidRPr="00170782" w:rsidRDefault="00633437" w:rsidP="007A3F15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hyperlink r:id="rId21" w:history="1">
        <w:r w:rsidR="007A3F15" w:rsidRPr="00243738">
          <w:rPr>
            <w:sz w:val="24"/>
            <w:szCs w:val="24"/>
          </w:rPr>
          <w:t>Style</w:t>
        </w:r>
      </w:hyperlink>
    </w:p>
    <w:p w:rsidR="007A3F15" w:rsidRPr="00170782" w:rsidRDefault="00633437" w:rsidP="007A3F15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hyperlink r:id="rId22" w:history="1">
        <w:r w:rsidR="007A3F15" w:rsidRPr="00243738">
          <w:rPr>
            <w:sz w:val="24"/>
            <w:szCs w:val="24"/>
          </w:rPr>
          <w:t>Food</w:t>
        </w:r>
      </w:hyperlink>
    </w:p>
    <w:p w:rsidR="007A3F15" w:rsidRPr="00170782" w:rsidRDefault="00633437" w:rsidP="007A3F15">
      <w:pPr>
        <w:numPr>
          <w:ilvl w:val="0"/>
          <w:numId w:val="6"/>
        </w:numPr>
        <w:rPr>
          <w:sz w:val="24"/>
          <w:szCs w:val="24"/>
        </w:rPr>
      </w:pPr>
      <w:hyperlink r:id="rId23" w:history="1">
        <w:r w:rsidR="007A3F15" w:rsidRPr="00243738">
          <w:rPr>
            <w:sz w:val="24"/>
            <w:szCs w:val="24"/>
          </w:rPr>
          <w:t>Travel</w:t>
        </w:r>
      </w:hyperlink>
    </w:p>
    <w:p w:rsidR="007A3F15" w:rsidRPr="00170782" w:rsidRDefault="007A3F15" w:rsidP="007A3F15">
      <w:pPr>
        <w:jc w:val="center"/>
        <w:rPr>
          <w:sz w:val="24"/>
          <w:szCs w:val="24"/>
        </w:rPr>
      </w:pPr>
      <w:r w:rsidRPr="00243738">
        <w:rPr>
          <w:b/>
          <w:bCs/>
          <w:sz w:val="24"/>
          <w:szCs w:val="24"/>
        </w:rPr>
        <w:t>Tech &amp; Science</w:t>
      </w:r>
    </w:p>
    <w:p w:rsidR="007A3F15" w:rsidRPr="00170782" w:rsidRDefault="00633437" w:rsidP="007A3F15">
      <w:pPr>
        <w:numPr>
          <w:ilvl w:val="0"/>
          <w:numId w:val="7"/>
        </w:numPr>
        <w:rPr>
          <w:sz w:val="24"/>
          <w:szCs w:val="24"/>
        </w:rPr>
      </w:pPr>
      <w:hyperlink r:id="rId24" w:history="1">
        <w:r w:rsidR="007A3F15" w:rsidRPr="00243738">
          <w:rPr>
            <w:sz w:val="24"/>
            <w:szCs w:val="24"/>
          </w:rPr>
          <w:t>Tech</w:t>
        </w:r>
      </w:hyperlink>
    </w:p>
    <w:p w:rsidR="007A3F15" w:rsidRPr="00170782" w:rsidRDefault="00633437" w:rsidP="007A3F15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25" w:history="1">
        <w:r w:rsidR="007A3F15" w:rsidRPr="00243738">
          <w:rPr>
            <w:sz w:val="24"/>
            <w:szCs w:val="24"/>
          </w:rPr>
          <w:t>Science</w:t>
        </w:r>
      </w:hyperlink>
    </w:p>
    <w:p w:rsidR="007A3F15" w:rsidRPr="00170782" w:rsidRDefault="00633437" w:rsidP="007A3F15">
      <w:pPr>
        <w:numPr>
          <w:ilvl w:val="0"/>
          <w:numId w:val="7"/>
        </w:numPr>
        <w:rPr>
          <w:sz w:val="24"/>
          <w:szCs w:val="24"/>
        </w:rPr>
      </w:pPr>
      <w:hyperlink r:id="rId26" w:history="1">
        <w:r w:rsidR="007A3F15" w:rsidRPr="00243738">
          <w:rPr>
            <w:sz w:val="24"/>
            <w:szCs w:val="24"/>
          </w:rPr>
          <w:t>Green</w:t>
        </w:r>
      </w:hyperlink>
    </w:p>
    <w:p w:rsidR="007A3F15" w:rsidRPr="00170782" w:rsidRDefault="007A3F15" w:rsidP="007A3F15">
      <w:pPr>
        <w:jc w:val="center"/>
        <w:rPr>
          <w:sz w:val="24"/>
          <w:szCs w:val="24"/>
        </w:rPr>
      </w:pPr>
      <w:r w:rsidRPr="00243738">
        <w:rPr>
          <w:b/>
          <w:bCs/>
          <w:sz w:val="24"/>
          <w:szCs w:val="24"/>
        </w:rPr>
        <w:t>Voices</w:t>
      </w:r>
    </w:p>
    <w:p w:rsidR="007A3F15" w:rsidRPr="00170782" w:rsidRDefault="00633437" w:rsidP="007A3F15">
      <w:pPr>
        <w:numPr>
          <w:ilvl w:val="0"/>
          <w:numId w:val="8"/>
        </w:numPr>
        <w:rPr>
          <w:sz w:val="24"/>
          <w:szCs w:val="24"/>
        </w:rPr>
      </w:pPr>
      <w:hyperlink r:id="rId27" w:history="1">
        <w:r w:rsidR="007A3F15" w:rsidRPr="00243738">
          <w:rPr>
            <w:sz w:val="24"/>
            <w:szCs w:val="24"/>
          </w:rPr>
          <w:t>Women</w:t>
        </w:r>
      </w:hyperlink>
    </w:p>
    <w:p w:rsidR="007A3F15" w:rsidRPr="00170782" w:rsidRDefault="00633437" w:rsidP="007A3F15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hyperlink r:id="rId28" w:history="1">
        <w:r w:rsidR="007A3F15" w:rsidRPr="00243738">
          <w:rPr>
            <w:sz w:val="24"/>
            <w:szCs w:val="24"/>
          </w:rPr>
          <w:t>Black Voices</w:t>
        </w:r>
      </w:hyperlink>
    </w:p>
    <w:p w:rsidR="007A3F15" w:rsidRPr="00170782" w:rsidRDefault="00633437" w:rsidP="007A3F15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hyperlink r:id="rId29" w:history="1">
        <w:r w:rsidR="007A3F15" w:rsidRPr="00243738">
          <w:rPr>
            <w:sz w:val="24"/>
            <w:szCs w:val="24"/>
          </w:rPr>
          <w:t>Latino Voices</w:t>
        </w:r>
      </w:hyperlink>
    </w:p>
    <w:p w:rsidR="007A3F15" w:rsidRPr="00170782" w:rsidRDefault="00633437" w:rsidP="007A3F15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hyperlink r:id="rId30" w:history="1">
        <w:r w:rsidR="007A3F15" w:rsidRPr="00243738">
          <w:rPr>
            <w:sz w:val="24"/>
            <w:szCs w:val="24"/>
          </w:rPr>
          <w:t>Gay Voices</w:t>
        </w:r>
      </w:hyperlink>
    </w:p>
    <w:p w:rsidR="007A3F15" w:rsidRPr="00170782" w:rsidRDefault="00633437" w:rsidP="007A3F15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hyperlink r:id="rId31" w:history="1">
        <w:r w:rsidR="007A3F15" w:rsidRPr="00243738">
          <w:rPr>
            <w:sz w:val="24"/>
            <w:szCs w:val="24"/>
          </w:rPr>
          <w:t>Religion</w:t>
        </w:r>
      </w:hyperlink>
    </w:p>
    <w:p w:rsidR="007A3F15" w:rsidRPr="00170782" w:rsidRDefault="00633437" w:rsidP="007A3F15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hyperlink r:id="rId32" w:history="1">
        <w:r w:rsidR="007A3F15" w:rsidRPr="00243738">
          <w:rPr>
            <w:sz w:val="24"/>
            <w:szCs w:val="24"/>
          </w:rPr>
          <w:t>College</w:t>
        </w:r>
      </w:hyperlink>
    </w:p>
    <w:p w:rsidR="007A3F15" w:rsidRPr="00170782" w:rsidRDefault="00633437" w:rsidP="007A3F15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hyperlink r:id="rId33" w:history="1">
        <w:r w:rsidR="007A3F15" w:rsidRPr="00243738">
          <w:rPr>
            <w:sz w:val="24"/>
            <w:szCs w:val="24"/>
          </w:rPr>
          <w:t>Teen</w:t>
        </w:r>
      </w:hyperlink>
    </w:p>
    <w:p w:rsidR="00871D0C" w:rsidRDefault="00871D0C" w:rsidP="00871D0C">
      <w:pPr>
        <w:rPr>
          <w:rFonts w:ascii="Georgia" w:hAnsi="Georgia"/>
          <w:sz w:val="24"/>
          <w:szCs w:val="24"/>
        </w:rPr>
      </w:pPr>
    </w:p>
    <w:p w:rsidR="006E3B85" w:rsidRDefault="006E3B85" w:rsidP="00871D0C">
      <w:pPr>
        <w:rPr>
          <w:rFonts w:ascii="Georgia" w:hAnsi="Georgia"/>
          <w:sz w:val="24"/>
          <w:szCs w:val="24"/>
        </w:rPr>
      </w:pPr>
    </w:p>
    <w:p w:rsidR="006E3B85" w:rsidRDefault="006E3B85" w:rsidP="00871D0C">
      <w:pPr>
        <w:rPr>
          <w:rFonts w:ascii="Georgia" w:hAnsi="Georgia"/>
          <w:sz w:val="24"/>
          <w:szCs w:val="24"/>
        </w:rPr>
      </w:pPr>
    </w:p>
    <w:p w:rsidR="006E3B85" w:rsidRDefault="006E3B85" w:rsidP="00871D0C">
      <w:pPr>
        <w:rPr>
          <w:rFonts w:ascii="Georgia" w:hAnsi="Georgia"/>
          <w:sz w:val="24"/>
          <w:szCs w:val="24"/>
        </w:rPr>
      </w:pPr>
    </w:p>
    <w:p w:rsidR="006E3B85" w:rsidRDefault="006E3B85" w:rsidP="00871D0C">
      <w:pPr>
        <w:rPr>
          <w:rFonts w:ascii="Georgia" w:hAnsi="Georgia"/>
          <w:sz w:val="24"/>
          <w:szCs w:val="24"/>
        </w:rPr>
      </w:pPr>
    </w:p>
    <w:p w:rsidR="007A3F15" w:rsidRPr="00871D0C" w:rsidRDefault="00871D0C" w:rsidP="00871D0C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871D0C">
        <w:rPr>
          <w:rFonts w:ascii="Georgia" w:hAnsi="Georgia"/>
          <w:b/>
          <w:sz w:val="24"/>
          <w:szCs w:val="24"/>
        </w:rPr>
        <w:lastRenderedPageBreak/>
        <w:t>For</w:t>
      </w:r>
      <w:r w:rsidR="007A3F15" w:rsidRPr="00871D0C">
        <w:rPr>
          <w:rFonts w:ascii="Georgia" w:hAnsi="Georgia"/>
          <w:b/>
          <w:sz w:val="24"/>
          <w:szCs w:val="24"/>
        </w:rPr>
        <w:t xml:space="preserve"> each </w:t>
      </w:r>
      <w:r w:rsidRPr="00871D0C">
        <w:rPr>
          <w:rFonts w:ascii="Georgia" w:hAnsi="Georgia"/>
          <w:b/>
          <w:sz w:val="24"/>
          <w:szCs w:val="24"/>
        </w:rPr>
        <w:t>selected article</w:t>
      </w:r>
      <w:r w:rsidR="007A3F15" w:rsidRPr="00871D0C">
        <w:rPr>
          <w:rFonts w:ascii="Georgia" w:hAnsi="Georgia"/>
          <w:b/>
          <w:sz w:val="24"/>
          <w:szCs w:val="24"/>
        </w:rPr>
        <w:t>, include</w:t>
      </w:r>
    </w:p>
    <w:p w:rsidR="00432443" w:rsidRPr="00432443" w:rsidRDefault="007A3F15" w:rsidP="00432443">
      <w:pPr>
        <w:numPr>
          <w:ilvl w:val="0"/>
          <w:numId w:val="9"/>
        </w:numPr>
        <w:rPr>
          <w:sz w:val="24"/>
          <w:szCs w:val="24"/>
        </w:rPr>
      </w:pPr>
      <w:r w:rsidRPr="005D5232">
        <w:rPr>
          <w:rFonts w:ascii="Georgia" w:hAnsi="Georgia"/>
          <w:sz w:val="24"/>
          <w:szCs w:val="24"/>
        </w:rPr>
        <w:t>Title, author, date and source of the news item</w:t>
      </w:r>
      <w:r w:rsidR="00432443">
        <w:rPr>
          <w:rFonts w:ascii="Georgia" w:hAnsi="Georgia"/>
          <w:sz w:val="24"/>
          <w:szCs w:val="24"/>
        </w:rPr>
        <w:t>:</w:t>
      </w:r>
    </w:p>
    <w:p w:rsidR="00432443" w:rsidRDefault="00432443" w:rsidP="00432443">
      <w:pPr>
        <w:ind w:left="720"/>
        <w:rPr>
          <w:sz w:val="24"/>
          <w:szCs w:val="24"/>
        </w:rPr>
      </w:pPr>
    </w:p>
    <w:p w:rsidR="007A3F15" w:rsidRPr="00432443" w:rsidRDefault="007A3F15" w:rsidP="00432443">
      <w:pPr>
        <w:numPr>
          <w:ilvl w:val="0"/>
          <w:numId w:val="9"/>
        </w:numPr>
        <w:rPr>
          <w:sz w:val="24"/>
          <w:szCs w:val="24"/>
        </w:rPr>
      </w:pPr>
      <w:r w:rsidRPr="005D5232">
        <w:rPr>
          <w:rFonts w:ascii="Georgia" w:hAnsi="Georgia"/>
          <w:sz w:val="24"/>
          <w:szCs w:val="24"/>
        </w:rPr>
        <w:t>Link to the news item</w:t>
      </w:r>
      <w:r w:rsidR="00432443">
        <w:rPr>
          <w:rFonts w:ascii="Georgia" w:hAnsi="Georgia"/>
          <w:sz w:val="24"/>
          <w:szCs w:val="24"/>
        </w:rPr>
        <w:t>:</w:t>
      </w:r>
    </w:p>
    <w:p w:rsidR="00432443" w:rsidRDefault="00432443" w:rsidP="00432443">
      <w:pPr>
        <w:pStyle w:val="ListParagraph"/>
        <w:rPr>
          <w:sz w:val="24"/>
          <w:szCs w:val="24"/>
        </w:rPr>
      </w:pPr>
    </w:p>
    <w:p w:rsidR="00432443" w:rsidRPr="005D5232" w:rsidRDefault="00432443" w:rsidP="00432443">
      <w:pPr>
        <w:ind w:left="720"/>
        <w:rPr>
          <w:sz w:val="24"/>
          <w:szCs w:val="24"/>
        </w:rPr>
      </w:pPr>
    </w:p>
    <w:p w:rsidR="006E3B85" w:rsidRPr="006E3B85" w:rsidRDefault="006E3B85" w:rsidP="006E3B85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6E3B85">
        <w:rPr>
          <w:rFonts w:ascii="Georgia" w:hAnsi="Georgia"/>
          <w:b/>
          <w:sz w:val="24"/>
          <w:szCs w:val="24"/>
        </w:rPr>
        <w:t>A</w:t>
      </w:r>
      <w:r w:rsidR="00871D0C" w:rsidRPr="006E3B85">
        <w:rPr>
          <w:rFonts w:ascii="Georgia" w:hAnsi="Georgia"/>
          <w:b/>
          <w:sz w:val="24"/>
          <w:szCs w:val="24"/>
        </w:rPr>
        <w:t>nalysis</w:t>
      </w:r>
      <w:r w:rsidRPr="006E3B85">
        <w:rPr>
          <w:rFonts w:ascii="Georgia" w:hAnsi="Georgia"/>
          <w:b/>
          <w:sz w:val="24"/>
          <w:szCs w:val="24"/>
        </w:rPr>
        <w:t xml:space="preserve"> </w:t>
      </w:r>
      <w:r w:rsidRPr="006E3B85">
        <w:rPr>
          <w:rFonts w:ascii="Georgia" w:hAnsi="Georgia"/>
          <w:b/>
          <w:sz w:val="24"/>
          <w:szCs w:val="24"/>
        </w:rPr>
        <w:sym w:font="Wingdings" w:char="F0E0"/>
      </w:r>
      <w:r w:rsidRPr="006E3B85">
        <w:rPr>
          <w:rFonts w:ascii="Georgia" w:hAnsi="Georgia"/>
          <w:b/>
          <w:sz w:val="24"/>
          <w:szCs w:val="24"/>
        </w:rPr>
        <w:t xml:space="preserve"> </w:t>
      </w:r>
      <w:proofErr w:type="gramStart"/>
      <w:r w:rsidRPr="006E3B85">
        <w:rPr>
          <w:rFonts w:ascii="Georgia" w:hAnsi="Georgia"/>
          <w:b/>
          <w:sz w:val="24"/>
          <w:szCs w:val="24"/>
        </w:rPr>
        <w:t>Your</w:t>
      </w:r>
      <w:proofErr w:type="gramEnd"/>
      <w:r w:rsidRPr="006E3B85">
        <w:rPr>
          <w:rFonts w:ascii="Georgia" w:hAnsi="Georgia"/>
          <w:b/>
          <w:sz w:val="24"/>
          <w:szCs w:val="24"/>
        </w:rPr>
        <w:t xml:space="preserve"> analysis must be in your own words</w:t>
      </w:r>
      <w:r w:rsidRPr="006E3B85">
        <w:rPr>
          <w:rFonts w:ascii="Georgia" w:hAnsi="Georgia"/>
          <w:sz w:val="24"/>
          <w:szCs w:val="24"/>
        </w:rPr>
        <w:t>. If you use words directly from the news item, place quotation marks around the words.</w:t>
      </w:r>
    </w:p>
    <w:p w:rsidR="006E3B85" w:rsidRDefault="006E3B85" w:rsidP="006E3B85">
      <w:pPr>
        <w:spacing w:after="240"/>
        <w:ind w:left="360"/>
        <w:rPr>
          <w:sz w:val="24"/>
          <w:szCs w:val="24"/>
        </w:rPr>
      </w:pPr>
      <w:r>
        <w:rPr>
          <w:rFonts w:ascii="Gadget" w:hAnsi="Gadget"/>
          <w:sz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2.7pt;margin-top:5.6pt;width:240pt;height:57.35pt;z-index:251660288" adj="5665" fillcolor="black">
            <v:shadow color="#868686"/>
            <v:textpath style="font-family:&quot;Optima&quot;;v-text-kern:t" trim="t" fitpath="t" xscale="f" string="What happened..."/>
          </v:shape>
        </w:pict>
      </w:r>
    </w:p>
    <w:p w:rsidR="006E3B85" w:rsidRPr="006E3B85" w:rsidRDefault="006E3B85" w:rsidP="006E3B85">
      <w:pPr>
        <w:spacing w:after="240"/>
        <w:ind w:left="360"/>
        <w:rPr>
          <w:sz w:val="24"/>
          <w:szCs w:val="24"/>
        </w:rPr>
      </w:pPr>
    </w:p>
    <w:p w:rsidR="00F21A12" w:rsidRDefault="006E3B85" w:rsidP="006E3B85">
      <w:pPr>
        <w:jc w:val="center"/>
        <w:rPr>
          <w:b/>
          <w:color w:val="C00000"/>
        </w:rPr>
      </w:pPr>
      <w:r w:rsidRPr="00F21A12">
        <w:rPr>
          <w:b/>
          <w:color w:val="C00000"/>
        </w:rPr>
        <w:t xml:space="preserve">(Remember that different articles may give different information, answer as many as possible. </w:t>
      </w:r>
    </w:p>
    <w:p w:rsidR="006E3B85" w:rsidRPr="00F21A12" w:rsidRDefault="006E3B85" w:rsidP="006E3B85">
      <w:pPr>
        <w:jc w:val="center"/>
        <w:rPr>
          <w:b/>
          <w:color w:val="C00000"/>
        </w:rPr>
      </w:pPr>
      <w:r w:rsidRPr="00F21A12">
        <w:rPr>
          <w:b/>
          <w:color w:val="C00000"/>
        </w:rPr>
        <w:t>Do not write in complete sentences; just write notes)</w:t>
      </w:r>
    </w:p>
    <w:p w:rsidR="006E3B85" w:rsidRPr="006E3B85" w:rsidRDefault="006E3B85" w:rsidP="006E3B85">
      <w:pPr>
        <w:numPr>
          <w:ilvl w:val="0"/>
          <w:numId w:val="10"/>
        </w:numPr>
        <w:spacing w:before="100" w:beforeAutospacing="1" w:after="100" w:afterAutospacing="1"/>
        <w:rPr>
          <w:sz w:val="24"/>
          <w:szCs w:val="24"/>
        </w:rPr>
      </w:pPr>
      <w:r w:rsidRPr="005D5232">
        <w:rPr>
          <w:rFonts w:ascii="Georgia" w:hAnsi="Georgia"/>
          <w:sz w:val="24"/>
          <w:szCs w:val="24"/>
        </w:rPr>
        <w:t>Who</w:t>
      </w:r>
      <w:r>
        <w:rPr>
          <w:rFonts w:ascii="Georgia" w:hAnsi="Georgia"/>
          <w:sz w:val="24"/>
          <w:szCs w:val="24"/>
        </w:rPr>
        <w:t>:</w:t>
      </w:r>
    </w:p>
    <w:p w:rsidR="006E3B85" w:rsidRPr="005D5232" w:rsidRDefault="006E3B85" w:rsidP="006E3B85">
      <w:pPr>
        <w:numPr>
          <w:ilvl w:val="0"/>
          <w:numId w:val="10"/>
        </w:numPr>
        <w:spacing w:before="100" w:beforeAutospacing="1" w:after="100" w:afterAutospacing="1"/>
        <w:rPr>
          <w:sz w:val="24"/>
          <w:szCs w:val="24"/>
        </w:rPr>
      </w:pPr>
      <w:r>
        <w:rPr>
          <w:rFonts w:ascii="Georgia" w:hAnsi="Georgia"/>
          <w:sz w:val="24"/>
          <w:szCs w:val="24"/>
        </w:rPr>
        <w:t>What:</w:t>
      </w:r>
    </w:p>
    <w:p w:rsidR="006E3B85" w:rsidRPr="006E3B85" w:rsidRDefault="006E3B85" w:rsidP="006E3B85">
      <w:pPr>
        <w:numPr>
          <w:ilvl w:val="0"/>
          <w:numId w:val="10"/>
        </w:numPr>
        <w:spacing w:before="100" w:beforeAutospacing="1" w:after="100" w:afterAutospacing="1"/>
        <w:rPr>
          <w:sz w:val="24"/>
          <w:szCs w:val="24"/>
        </w:rPr>
      </w:pPr>
      <w:r w:rsidRPr="005D5232">
        <w:rPr>
          <w:rFonts w:ascii="Georgia" w:hAnsi="Georgia"/>
          <w:sz w:val="24"/>
          <w:szCs w:val="24"/>
        </w:rPr>
        <w:t>Where</w:t>
      </w:r>
      <w:r>
        <w:rPr>
          <w:rFonts w:ascii="Georgia" w:hAnsi="Georgia"/>
          <w:sz w:val="24"/>
          <w:szCs w:val="24"/>
        </w:rPr>
        <w:t>:</w:t>
      </w:r>
    </w:p>
    <w:p w:rsidR="006E3B85" w:rsidRPr="005D5232" w:rsidRDefault="006E3B85" w:rsidP="006E3B85">
      <w:pPr>
        <w:numPr>
          <w:ilvl w:val="0"/>
          <w:numId w:val="10"/>
        </w:numPr>
        <w:spacing w:before="100" w:beforeAutospacing="1" w:after="100" w:afterAutospacing="1"/>
        <w:rPr>
          <w:sz w:val="24"/>
          <w:szCs w:val="24"/>
        </w:rPr>
      </w:pPr>
      <w:r>
        <w:rPr>
          <w:rFonts w:ascii="Georgia" w:hAnsi="Georgia"/>
          <w:sz w:val="24"/>
          <w:szCs w:val="24"/>
        </w:rPr>
        <w:t>When:</w:t>
      </w:r>
    </w:p>
    <w:p w:rsidR="006E3B85" w:rsidRPr="00F21A12" w:rsidRDefault="00F21A12" w:rsidP="006E3B85">
      <w:pPr>
        <w:numPr>
          <w:ilvl w:val="0"/>
          <w:numId w:val="10"/>
        </w:numPr>
        <w:spacing w:before="100" w:beforeAutospacing="1" w:after="100" w:afterAutospacing="1"/>
        <w:rPr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pict>
          <v:shape id="_x0000_s1028" type="#_x0000_t161" style="position:absolute;left:0;text-align:left;margin-left:9.4pt;margin-top:23.5pt;width:240pt;height:57.35pt;z-index:251661312" adj="5665" fillcolor="black">
            <v:shadow color="#868686"/>
            <v:textpath style="font-family:&quot;Optima&quot;;v-text-kern:t" trim="t" fitpath="t" xscale="f" string="Why it matters..."/>
          </v:shape>
        </w:pict>
      </w:r>
      <w:r w:rsidR="006E3B85" w:rsidRPr="005D5232">
        <w:rPr>
          <w:rFonts w:ascii="Georgia" w:hAnsi="Georgia"/>
          <w:sz w:val="24"/>
          <w:szCs w:val="24"/>
        </w:rPr>
        <w:t>Why</w:t>
      </w:r>
      <w:r>
        <w:rPr>
          <w:rFonts w:ascii="Georgia" w:hAnsi="Georgia"/>
          <w:sz w:val="24"/>
          <w:szCs w:val="24"/>
        </w:rPr>
        <w:t>/H</w:t>
      </w:r>
      <w:r w:rsidR="006E3B85" w:rsidRPr="005D5232">
        <w:rPr>
          <w:rFonts w:ascii="Georgia" w:hAnsi="Georgia"/>
          <w:sz w:val="24"/>
          <w:szCs w:val="24"/>
        </w:rPr>
        <w:t>ow</w:t>
      </w:r>
      <w:r>
        <w:rPr>
          <w:rFonts w:ascii="Georgia" w:hAnsi="Georgia"/>
          <w:sz w:val="24"/>
          <w:szCs w:val="24"/>
        </w:rPr>
        <w:t>:</w:t>
      </w:r>
      <w:r w:rsidR="006E3B85" w:rsidRPr="005D5232">
        <w:rPr>
          <w:rFonts w:ascii="Georgia" w:hAnsi="Georgia"/>
          <w:sz w:val="24"/>
          <w:szCs w:val="24"/>
        </w:rPr>
        <w:t xml:space="preserve"> </w:t>
      </w:r>
    </w:p>
    <w:p w:rsidR="00F21A12" w:rsidRDefault="00F21A12" w:rsidP="00F21A12">
      <w:pPr>
        <w:spacing w:before="100" w:beforeAutospacing="1" w:after="100" w:afterAutospacing="1"/>
        <w:rPr>
          <w:rFonts w:ascii="Georgia" w:hAnsi="Georgia"/>
          <w:sz w:val="24"/>
          <w:szCs w:val="24"/>
        </w:rPr>
      </w:pPr>
    </w:p>
    <w:p w:rsidR="00F21A12" w:rsidRPr="005D5232" w:rsidRDefault="00F21A12" w:rsidP="00F21A12">
      <w:pPr>
        <w:spacing w:before="100" w:beforeAutospacing="1" w:after="100" w:afterAutospacing="1"/>
        <w:rPr>
          <w:sz w:val="24"/>
          <w:szCs w:val="24"/>
        </w:rPr>
      </w:pPr>
    </w:p>
    <w:p w:rsidR="00F21A12" w:rsidRDefault="00F21A12" w:rsidP="00F21A12">
      <w:pPr>
        <w:pStyle w:val="ListParagraph"/>
        <w:numPr>
          <w:ilvl w:val="0"/>
          <w:numId w:val="12"/>
        </w:numPr>
        <w:rPr>
          <w:rFonts w:ascii="Georgia" w:hAnsi="Georgia"/>
          <w:color w:val="000000"/>
          <w:sz w:val="24"/>
          <w:szCs w:val="24"/>
        </w:rPr>
      </w:pPr>
      <w:r w:rsidRPr="00F21A12">
        <w:rPr>
          <w:rFonts w:ascii="Georgia" w:hAnsi="Georgia"/>
          <w:color w:val="000000"/>
          <w:sz w:val="24"/>
          <w:szCs w:val="24"/>
        </w:rPr>
        <w:t xml:space="preserve">What is happening because of this </w:t>
      </w:r>
      <w:r w:rsidR="00432443">
        <w:rPr>
          <w:rFonts w:ascii="Georgia" w:hAnsi="Georgia"/>
          <w:color w:val="000000"/>
          <w:sz w:val="24"/>
          <w:szCs w:val="24"/>
        </w:rPr>
        <w:t>person/place/</w:t>
      </w:r>
      <w:r w:rsidRPr="00F21A12">
        <w:rPr>
          <w:rFonts w:ascii="Georgia" w:hAnsi="Georgia"/>
          <w:color w:val="000000"/>
          <w:sz w:val="24"/>
          <w:szCs w:val="24"/>
        </w:rPr>
        <w:t>event?</w:t>
      </w:r>
    </w:p>
    <w:p w:rsidR="00F21A12" w:rsidRPr="00F21A12" w:rsidRDefault="00F21A12" w:rsidP="00F21A12">
      <w:pPr>
        <w:rPr>
          <w:rFonts w:ascii="Georgia" w:hAnsi="Georgia"/>
          <w:color w:val="000000"/>
          <w:sz w:val="24"/>
          <w:szCs w:val="24"/>
        </w:rPr>
      </w:pPr>
    </w:p>
    <w:p w:rsidR="00F21A12" w:rsidRDefault="00F21A12" w:rsidP="00F21A12">
      <w:pPr>
        <w:pStyle w:val="ListParagraph"/>
        <w:numPr>
          <w:ilvl w:val="0"/>
          <w:numId w:val="12"/>
        </w:numPr>
        <w:rPr>
          <w:rFonts w:ascii="Georgia" w:hAnsi="Georgia"/>
          <w:color w:val="000000"/>
          <w:sz w:val="24"/>
          <w:szCs w:val="24"/>
        </w:rPr>
      </w:pPr>
      <w:r w:rsidRPr="00F21A12">
        <w:rPr>
          <w:rFonts w:ascii="Georgia" w:hAnsi="Georgia"/>
          <w:color w:val="000000"/>
          <w:sz w:val="24"/>
          <w:szCs w:val="24"/>
        </w:rPr>
        <w:t>Who is it going to affect?</w:t>
      </w:r>
    </w:p>
    <w:p w:rsidR="00F21A12" w:rsidRPr="00F21A12" w:rsidRDefault="00F21A12" w:rsidP="00F21A12">
      <w:pPr>
        <w:pStyle w:val="ListParagraph"/>
        <w:rPr>
          <w:rFonts w:ascii="Georgia" w:hAnsi="Georgia"/>
          <w:color w:val="000000"/>
          <w:sz w:val="24"/>
          <w:szCs w:val="24"/>
        </w:rPr>
      </w:pPr>
    </w:p>
    <w:p w:rsidR="00F21A12" w:rsidRDefault="00F21A12" w:rsidP="00F21A12">
      <w:pPr>
        <w:pStyle w:val="ListParagraph"/>
        <w:numPr>
          <w:ilvl w:val="0"/>
          <w:numId w:val="12"/>
        </w:numPr>
        <w:rPr>
          <w:rFonts w:ascii="Georgia" w:hAnsi="Georgia"/>
          <w:color w:val="000000"/>
          <w:sz w:val="24"/>
          <w:szCs w:val="24"/>
        </w:rPr>
      </w:pPr>
      <w:r w:rsidRPr="00F21A12">
        <w:rPr>
          <w:rFonts w:ascii="Georgia" w:hAnsi="Georgia"/>
          <w:color w:val="000000"/>
          <w:sz w:val="24"/>
          <w:szCs w:val="24"/>
        </w:rPr>
        <w:t xml:space="preserve">How is it going to affect </w:t>
      </w:r>
      <w:r>
        <w:rPr>
          <w:rFonts w:ascii="Georgia" w:hAnsi="Georgia"/>
          <w:color w:val="000000"/>
          <w:sz w:val="24"/>
          <w:szCs w:val="24"/>
        </w:rPr>
        <w:t>those people/groups/institutions you mentioned in #2</w:t>
      </w:r>
      <w:r w:rsidRPr="00F21A12">
        <w:rPr>
          <w:rFonts w:ascii="Georgia" w:hAnsi="Georgia"/>
          <w:color w:val="000000"/>
          <w:sz w:val="24"/>
          <w:szCs w:val="24"/>
        </w:rPr>
        <w:t>?</w:t>
      </w:r>
    </w:p>
    <w:p w:rsidR="00F21A12" w:rsidRPr="00F21A12" w:rsidRDefault="00F21A12" w:rsidP="00F21A12">
      <w:pPr>
        <w:pStyle w:val="ListParagraph"/>
        <w:rPr>
          <w:rFonts w:ascii="Georgia" w:hAnsi="Georgia"/>
          <w:color w:val="000000"/>
          <w:sz w:val="24"/>
          <w:szCs w:val="24"/>
        </w:rPr>
      </w:pPr>
    </w:p>
    <w:p w:rsidR="00432443" w:rsidRPr="00432443" w:rsidRDefault="00432443" w:rsidP="00F21A12">
      <w:pPr>
        <w:pStyle w:val="ListParagraph"/>
        <w:numPr>
          <w:ilvl w:val="0"/>
          <w:numId w:val="12"/>
        </w:numPr>
        <w:rPr>
          <w:rFonts w:ascii="Georgia" w:hAnsi="Georgia"/>
          <w:color w:val="000000"/>
          <w:sz w:val="24"/>
          <w:szCs w:val="24"/>
        </w:rPr>
      </w:pPr>
      <w:r w:rsidRPr="005D5232">
        <w:rPr>
          <w:rFonts w:ascii="Georgia" w:hAnsi="Georgia"/>
          <w:sz w:val="24"/>
          <w:szCs w:val="24"/>
        </w:rPr>
        <w:t>Your thoughts and opinion of article</w:t>
      </w:r>
      <w:r>
        <w:rPr>
          <w:rFonts w:ascii="Georgia" w:hAnsi="Georgia"/>
          <w:sz w:val="24"/>
          <w:szCs w:val="24"/>
        </w:rPr>
        <w:t xml:space="preserve"> </w:t>
      </w:r>
      <w:r w:rsidRPr="00871D0C">
        <w:rPr>
          <w:rFonts w:ascii="Georgia" w:hAnsi="Georgia"/>
          <w:sz w:val="24"/>
          <w:szCs w:val="24"/>
        </w:rPr>
        <w:sym w:font="Wingdings" w:char="F0E0"/>
      </w:r>
      <w:r>
        <w:rPr>
          <w:rFonts w:ascii="Georgia" w:hAnsi="Georgia"/>
          <w:sz w:val="24"/>
          <w:szCs w:val="24"/>
        </w:rPr>
        <w:t xml:space="preserve"> Why is this important?</w:t>
      </w:r>
    </w:p>
    <w:p w:rsidR="00432443" w:rsidRPr="00432443" w:rsidRDefault="00432443" w:rsidP="00432443">
      <w:pPr>
        <w:pStyle w:val="ListParagraph"/>
        <w:rPr>
          <w:rFonts w:ascii="Georgia" w:hAnsi="Georgia"/>
          <w:sz w:val="24"/>
          <w:szCs w:val="24"/>
        </w:rPr>
      </w:pPr>
    </w:p>
    <w:p w:rsidR="00F21A12" w:rsidRPr="00F21A12" w:rsidRDefault="00F21A12" w:rsidP="00432443">
      <w:pPr>
        <w:pStyle w:val="ListParagraph"/>
        <w:rPr>
          <w:rFonts w:ascii="Georgia" w:hAnsi="Georgia"/>
          <w:color w:val="000000"/>
          <w:sz w:val="24"/>
          <w:szCs w:val="24"/>
        </w:rPr>
      </w:pPr>
    </w:p>
    <w:p w:rsidR="006E3B85" w:rsidRPr="00F21A12" w:rsidRDefault="006E3B85" w:rsidP="006E3B85">
      <w:pPr>
        <w:spacing w:after="240"/>
        <w:rPr>
          <w:rFonts w:ascii="Georgia" w:hAnsi="Georgia"/>
          <w:b/>
          <w:sz w:val="24"/>
          <w:szCs w:val="24"/>
        </w:rPr>
      </w:pPr>
    </w:p>
    <w:sectPr w:rsidR="006E3B85" w:rsidRPr="00F21A12" w:rsidSect="007A3F15">
      <w:type w:val="continuous"/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dget">
    <w:altName w:val="Cambria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0A8"/>
    <w:multiLevelType w:val="multilevel"/>
    <w:tmpl w:val="9A72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546D2"/>
    <w:multiLevelType w:val="multilevel"/>
    <w:tmpl w:val="77BE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F745E"/>
    <w:multiLevelType w:val="multilevel"/>
    <w:tmpl w:val="017C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76223"/>
    <w:multiLevelType w:val="hybridMultilevel"/>
    <w:tmpl w:val="15966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C0AF7"/>
    <w:multiLevelType w:val="multilevel"/>
    <w:tmpl w:val="DD88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42276"/>
    <w:multiLevelType w:val="multilevel"/>
    <w:tmpl w:val="672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F429B"/>
    <w:multiLevelType w:val="hybridMultilevel"/>
    <w:tmpl w:val="06287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C3FD4"/>
    <w:multiLevelType w:val="multilevel"/>
    <w:tmpl w:val="BD5877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18479AC"/>
    <w:multiLevelType w:val="multilevel"/>
    <w:tmpl w:val="FED2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4F2E71"/>
    <w:multiLevelType w:val="hybridMultilevel"/>
    <w:tmpl w:val="B5760F3E"/>
    <w:lvl w:ilvl="0" w:tplc="6570E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30860"/>
    <w:multiLevelType w:val="hybridMultilevel"/>
    <w:tmpl w:val="D9B20F08"/>
    <w:lvl w:ilvl="0" w:tplc="E0081B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361F6"/>
    <w:multiLevelType w:val="multilevel"/>
    <w:tmpl w:val="B670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073AF9"/>
    <w:rsid w:val="00057E15"/>
    <w:rsid w:val="00073AF9"/>
    <w:rsid w:val="00432443"/>
    <w:rsid w:val="00633437"/>
    <w:rsid w:val="006E3B85"/>
    <w:rsid w:val="007A3F15"/>
    <w:rsid w:val="00871D0C"/>
    <w:rsid w:val="00F21A12"/>
    <w:rsid w:val="00FB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057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ffingtonpost.com/money/" TargetMode="External"/><Relationship Id="rId13" Type="http://schemas.openxmlformats.org/officeDocument/2006/relationships/hyperlink" Target="http://www.huffingtonpost.com/weird-news/" TargetMode="External"/><Relationship Id="rId18" Type="http://schemas.openxmlformats.org/officeDocument/2006/relationships/hyperlink" Target="http://www.huffingtonpost.com/books/" TargetMode="External"/><Relationship Id="rId26" Type="http://schemas.openxmlformats.org/officeDocument/2006/relationships/hyperlink" Target="http://www.huffingtonpost.com/gree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uffingtonpost.com/style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huffingtonpost.com/business/" TargetMode="External"/><Relationship Id="rId12" Type="http://schemas.openxmlformats.org/officeDocument/2006/relationships/hyperlink" Target="http://www.huffingtonpost.com/crime/" TargetMode="External"/><Relationship Id="rId17" Type="http://schemas.openxmlformats.org/officeDocument/2006/relationships/hyperlink" Target="http://www.huffingtonpost.com/arts/" TargetMode="External"/><Relationship Id="rId25" Type="http://schemas.openxmlformats.org/officeDocument/2006/relationships/hyperlink" Target="http://www.huffingtonpost.com/science/" TargetMode="External"/><Relationship Id="rId33" Type="http://schemas.openxmlformats.org/officeDocument/2006/relationships/hyperlink" Target="http://www.huffingtonpost.com/tee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uffingtonpost.com/celebrity/" TargetMode="External"/><Relationship Id="rId20" Type="http://schemas.openxmlformats.org/officeDocument/2006/relationships/hyperlink" Target="http://www.huffingtonpost.com/healthy-living/" TargetMode="External"/><Relationship Id="rId29" Type="http://schemas.openxmlformats.org/officeDocument/2006/relationships/hyperlink" Target="http://www.huffingtonpost.com/latino-voic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uffingtonpost.com/theworldpost/" TargetMode="External"/><Relationship Id="rId11" Type="http://schemas.openxmlformats.org/officeDocument/2006/relationships/hyperlink" Target="http://www.huffingtonpost.com/education/" TargetMode="External"/><Relationship Id="rId24" Type="http://schemas.openxmlformats.org/officeDocument/2006/relationships/hyperlink" Target="http://www.huffingtonpost.com/tech/" TargetMode="External"/><Relationship Id="rId32" Type="http://schemas.openxmlformats.org/officeDocument/2006/relationships/hyperlink" Target="http://www.huffingtonpost.com/college/" TargetMode="External"/><Relationship Id="rId5" Type="http://schemas.openxmlformats.org/officeDocument/2006/relationships/hyperlink" Target="http://www.huffingtonpost.com/politics/" TargetMode="External"/><Relationship Id="rId15" Type="http://schemas.openxmlformats.org/officeDocument/2006/relationships/hyperlink" Target="http://www.huffingtonpost.com/entertainment/" TargetMode="External"/><Relationship Id="rId23" Type="http://schemas.openxmlformats.org/officeDocument/2006/relationships/hyperlink" Target="http://www.huffingtonpost.com/travel/" TargetMode="External"/><Relationship Id="rId28" Type="http://schemas.openxmlformats.org/officeDocument/2006/relationships/hyperlink" Target="http://www.huffingtonpost.com/black-voices/" TargetMode="External"/><Relationship Id="rId10" Type="http://schemas.openxmlformats.org/officeDocument/2006/relationships/hyperlink" Target="http://www.huffingtonpost.com/sports/" TargetMode="External"/><Relationship Id="rId19" Type="http://schemas.openxmlformats.org/officeDocument/2006/relationships/hyperlink" Target="http://www.huffingtonpost.com/tv/" TargetMode="External"/><Relationship Id="rId31" Type="http://schemas.openxmlformats.org/officeDocument/2006/relationships/hyperlink" Target="http://www.huffingtonpost.com/relig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ffingtonpost.com/media/" TargetMode="External"/><Relationship Id="rId14" Type="http://schemas.openxmlformats.org/officeDocument/2006/relationships/hyperlink" Target="http://www.huffingtonpost.com/good-news/" TargetMode="External"/><Relationship Id="rId22" Type="http://schemas.openxmlformats.org/officeDocument/2006/relationships/hyperlink" Target="http://www.huffingtonpost.com/food/" TargetMode="External"/><Relationship Id="rId27" Type="http://schemas.openxmlformats.org/officeDocument/2006/relationships/hyperlink" Target="http://www.huffingtonpost.com/women/" TargetMode="External"/><Relationship Id="rId30" Type="http://schemas.openxmlformats.org/officeDocument/2006/relationships/hyperlink" Target="http://www.huffingtonpost.com/gay-voices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 Farshtey</cp:lastModifiedBy>
  <cp:revision>3</cp:revision>
  <dcterms:created xsi:type="dcterms:W3CDTF">2014-07-20T19:24:00Z</dcterms:created>
  <dcterms:modified xsi:type="dcterms:W3CDTF">2018-07-13T16:37:00Z</dcterms:modified>
</cp:coreProperties>
</file>