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90" w:rsidRDefault="006C4967" w:rsidP="00AB6F90">
      <w:pPr>
        <w:tabs>
          <w:tab w:val="left" w:pos="5340"/>
        </w:tabs>
        <w:spacing w:before="60" w:line="280" w:lineRule="exact"/>
        <w:ind w:left="100"/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="00AB6F90">
        <w:rPr>
          <w:rFonts w:ascii="Calibri" w:eastAsia="Calibri" w:hAnsi="Calibri" w:cs="Calibri"/>
          <w:spacing w:val="1"/>
          <w:sz w:val="24"/>
          <w:szCs w:val="24"/>
        </w:rPr>
        <w:t xml:space="preserve">: </w:t>
      </w:r>
    </w:p>
    <w:p w:rsidR="00484290" w:rsidRDefault="00484290">
      <w:pPr>
        <w:spacing w:line="200" w:lineRule="exact"/>
      </w:pPr>
    </w:p>
    <w:p w:rsidR="00484290" w:rsidRDefault="006C4967">
      <w:pPr>
        <w:spacing w:before="11"/>
        <w:ind w:left="3229" w:right="317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s,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1</w:t>
      </w:r>
    </w:p>
    <w:p w:rsidR="00484290" w:rsidRDefault="00484290">
      <w:pPr>
        <w:spacing w:before="5" w:line="240" w:lineRule="exact"/>
        <w:rPr>
          <w:sz w:val="24"/>
          <w:szCs w:val="24"/>
        </w:rPr>
      </w:pPr>
    </w:p>
    <w:p w:rsidR="00484290" w:rsidRDefault="006C4967">
      <w:pPr>
        <w:spacing w:line="275" w:lineRule="auto"/>
        <w:ind w:left="100" w:right="9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 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me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exercise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elp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ms.</w:t>
      </w:r>
    </w:p>
    <w:p w:rsidR="00484290" w:rsidRDefault="00484290">
      <w:pPr>
        <w:spacing w:line="200" w:lineRule="exact"/>
      </w:pPr>
    </w:p>
    <w:p w:rsidR="00484290" w:rsidRDefault="006C4967">
      <w:pPr>
        <w:ind w:left="100"/>
        <w:rPr>
          <w:rFonts w:ascii="Calibri" w:eastAsia="Calibri" w:hAnsi="Calibri" w:cs="Calibri"/>
          <w:sz w:val="24"/>
          <w:szCs w:val="24"/>
        </w:rPr>
      </w:pPr>
      <w:r w:rsidRPr="00AB6F90">
        <w:rPr>
          <w:rFonts w:ascii="Calibri" w:eastAsia="Calibri" w:hAnsi="Calibri" w:cs="Calibri"/>
          <w:b/>
          <w:color w:val="C00000"/>
          <w:sz w:val="24"/>
          <w:szCs w:val="24"/>
        </w:rPr>
        <w:t>N</w:t>
      </w:r>
      <w:r w:rsidRPr="00AB6F90"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O</w:t>
      </w:r>
      <w:r w:rsidRPr="00AB6F90"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RM</w:t>
      </w:r>
      <w:r w:rsidRPr="00AB6F90">
        <w:rPr>
          <w:rFonts w:ascii="Calibri" w:eastAsia="Calibri" w:hAnsi="Calibri" w:cs="Calibri"/>
          <w:b/>
          <w:color w:val="C00000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vior.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484290" w:rsidRDefault="00484290">
      <w:pPr>
        <w:spacing w:before="5" w:line="240" w:lineRule="exact"/>
        <w:rPr>
          <w:sz w:val="24"/>
          <w:szCs w:val="24"/>
        </w:rPr>
      </w:pPr>
    </w:p>
    <w:p w:rsidR="00484290" w:rsidRDefault="006C4967">
      <w:pPr>
        <w:tabs>
          <w:tab w:val="left" w:pos="938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</w:p>
    <w:p w:rsidR="00484290" w:rsidRDefault="00484290">
      <w:pPr>
        <w:spacing w:before="18" w:line="220" w:lineRule="exact"/>
        <w:rPr>
          <w:sz w:val="22"/>
          <w:szCs w:val="22"/>
        </w:rPr>
      </w:pPr>
    </w:p>
    <w:p w:rsidR="00484290" w:rsidRDefault="006C4967">
      <w:pPr>
        <w:spacing w:before="11" w:line="275" w:lineRule="auto"/>
        <w:ind w:left="100" w:right="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z w:val="24"/>
          <w:szCs w:val="24"/>
        </w:rPr>
        <w:t xml:space="preserve">e of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ms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It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is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a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o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r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m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 xml:space="preserve">in 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>t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e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>c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lassr</w:t>
      </w:r>
      <w:r w:rsidRPr="00AB6F90"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om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t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o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lis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 w:rsidRPr="00AB6F90"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n</w:t>
      </w:r>
      <w:r w:rsidRPr="00AB6F90"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>w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i</w:t>
      </w:r>
      <w:r w:rsidRPr="00AB6F90">
        <w:rPr>
          <w:rFonts w:ascii="Calibri" w:eastAsia="Calibri" w:hAnsi="Calibri" w:cs="Calibri"/>
          <w:b/>
          <w:i/>
          <w:spacing w:val="-2"/>
          <w:sz w:val="24"/>
          <w:szCs w:val="24"/>
        </w:rPr>
        <w:t>l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e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th</w:t>
      </w:r>
      <w:r w:rsidRPr="00AB6F90"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rs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are</w:t>
      </w:r>
      <w:r w:rsidRPr="00AB6F90">
        <w:rPr>
          <w:rFonts w:ascii="Calibri" w:eastAsia="Calibri" w:hAnsi="Calibri" w:cs="Calibri"/>
          <w:b/>
          <w:i/>
          <w:spacing w:val="-3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s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p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e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>k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i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g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>d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r</w:t>
      </w:r>
      <w:r w:rsidRPr="00AB6F90"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g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>c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 xml:space="preserve">lass 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d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is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>c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ssio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s.</w:t>
      </w:r>
    </w:p>
    <w:p w:rsidR="00484290" w:rsidRDefault="00484290">
      <w:pPr>
        <w:spacing w:before="2" w:line="200" w:lineRule="exact"/>
      </w:pPr>
    </w:p>
    <w:p w:rsidR="00484290" w:rsidRDefault="006C4967">
      <w:pPr>
        <w:spacing w:line="275" w:lineRule="auto"/>
        <w:ind w:left="100" w:right="5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z w:val="24"/>
          <w:szCs w:val="24"/>
        </w:rPr>
        <w:t xml:space="preserve">e of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It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is</w:t>
      </w:r>
      <w:r w:rsidRPr="00AB6F90"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a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o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r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m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t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o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n</w:t>
      </w:r>
      <w:r w:rsidRPr="00AB6F90"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t</w:t>
      </w:r>
      <w:r w:rsidRPr="00AB6F90"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va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d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e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a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other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>c</w:t>
      </w:r>
      <w:r w:rsidRPr="00AB6F90"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un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>t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 xml:space="preserve">ry 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>w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i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th</w:t>
      </w:r>
      <w:r w:rsidRPr="00AB6F90"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t j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 w:rsidRPr="00AB6F90">
        <w:rPr>
          <w:rFonts w:ascii="Calibri" w:eastAsia="Calibri" w:hAnsi="Calibri" w:cs="Calibri"/>
          <w:b/>
          <w:i/>
          <w:spacing w:val="-3"/>
          <w:sz w:val="24"/>
          <w:szCs w:val="24"/>
        </w:rPr>
        <w:t>s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 xml:space="preserve">t 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>c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a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s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e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.</w:t>
      </w:r>
    </w:p>
    <w:p w:rsidR="00484290" w:rsidRDefault="00484290">
      <w:pPr>
        <w:spacing w:before="2" w:line="200" w:lineRule="exact"/>
      </w:pPr>
    </w:p>
    <w:p w:rsidR="00484290" w:rsidRDefault="006C4967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484290" w:rsidRDefault="00484290">
      <w:pPr>
        <w:spacing w:before="4" w:line="180" w:lineRule="exact"/>
        <w:rPr>
          <w:sz w:val="19"/>
          <w:szCs w:val="19"/>
        </w:rPr>
      </w:pPr>
    </w:p>
    <w:p w:rsidR="00AB6F90" w:rsidRDefault="00AB6F90">
      <w:pPr>
        <w:spacing w:before="11"/>
        <w:ind w:left="100"/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484290" w:rsidRDefault="006C4967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 w:rsidRPr="00AB6F90"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M</w:t>
      </w:r>
      <w:r w:rsidRPr="00AB6F90"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O</w:t>
      </w:r>
      <w:r w:rsidRPr="00AB6F90"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R</w:t>
      </w:r>
      <w:r w:rsidRPr="00AB6F90"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A</w:t>
      </w:r>
      <w:r w:rsidRPr="00AB6F90">
        <w:rPr>
          <w:rFonts w:ascii="Calibri" w:eastAsia="Calibri" w:hAnsi="Calibri" w:cs="Calibri"/>
          <w:b/>
          <w:color w:val="C00000"/>
          <w:sz w:val="24"/>
          <w:szCs w:val="24"/>
        </w:rPr>
        <w:t>L</w:t>
      </w:r>
      <w:r w:rsidRPr="00AB6F90"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 (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484290" w:rsidRDefault="00484290">
      <w:pPr>
        <w:spacing w:before="5" w:line="240" w:lineRule="exact"/>
        <w:rPr>
          <w:sz w:val="24"/>
          <w:szCs w:val="24"/>
        </w:rPr>
      </w:pPr>
    </w:p>
    <w:p w:rsidR="00484290" w:rsidRDefault="006C4967">
      <w:pPr>
        <w:tabs>
          <w:tab w:val="left" w:pos="938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</w:p>
    <w:p w:rsidR="00484290" w:rsidRDefault="00484290">
      <w:pPr>
        <w:spacing w:before="18" w:line="220" w:lineRule="exact"/>
        <w:rPr>
          <w:sz w:val="22"/>
          <w:szCs w:val="22"/>
        </w:rPr>
      </w:pPr>
    </w:p>
    <w:p w:rsidR="00484290" w:rsidRDefault="006C4967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z w:val="24"/>
          <w:szCs w:val="24"/>
        </w:rPr>
        <w:t>e of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ls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It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is</w:t>
      </w:r>
      <w:r w:rsidRPr="00AB6F90">
        <w:rPr>
          <w:rFonts w:ascii="Calibri" w:eastAsia="Calibri" w:hAnsi="Calibri" w:cs="Calibri"/>
          <w:b/>
          <w:i/>
          <w:spacing w:val="-4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m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ral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o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elp som</w:t>
      </w:r>
      <w:r w:rsidRPr="00AB6F90"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o</w:t>
      </w:r>
      <w:r w:rsidRPr="00AB6F90">
        <w:rPr>
          <w:rFonts w:ascii="Calibri" w:eastAsia="Calibri" w:hAnsi="Calibri" w:cs="Calibri"/>
          <w:b/>
          <w:i/>
          <w:spacing w:val="2"/>
          <w:sz w:val="24"/>
          <w:szCs w:val="24"/>
        </w:rPr>
        <w:t>n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e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n</w:t>
      </w:r>
      <w:r w:rsidRPr="00AB6F90"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e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ed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.</w:t>
      </w:r>
    </w:p>
    <w:p w:rsidR="00484290" w:rsidRDefault="00484290">
      <w:pPr>
        <w:spacing w:before="5" w:line="240" w:lineRule="exact"/>
        <w:rPr>
          <w:sz w:val="24"/>
          <w:szCs w:val="24"/>
        </w:rPr>
      </w:pPr>
    </w:p>
    <w:p w:rsidR="00484290" w:rsidRDefault="006C4967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z w:val="24"/>
          <w:szCs w:val="24"/>
        </w:rPr>
        <w:t>of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>H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ma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Pr="00AB6F90"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ari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n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aid</w:t>
      </w:r>
      <w:r w:rsidRPr="00AB6F90"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is</w:t>
      </w:r>
      <w:r w:rsidRPr="00AB6F90"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a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pacing w:val="-2"/>
          <w:sz w:val="24"/>
          <w:szCs w:val="24"/>
        </w:rPr>
        <w:t>m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o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r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al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Pr="00AB6F90">
        <w:rPr>
          <w:rFonts w:ascii="Calibri" w:eastAsia="Calibri" w:hAnsi="Calibri" w:cs="Calibri"/>
          <w:b/>
          <w:i/>
          <w:spacing w:val="-1"/>
          <w:sz w:val="24"/>
          <w:szCs w:val="24"/>
        </w:rPr>
        <w:t>c</w:t>
      </w:r>
      <w:r w:rsidRPr="00AB6F90"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 w:rsidRPr="00AB6F90"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 w:rsidRPr="00AB6F90">
        <w:rPr>
          <w:rFonts w:ascii="Calibri" w:eastAsia="Calibri" w:hAnsi="Calibri" w:cs="Calibri"/>
          <w:b/>
          <w:i/>
          <w:sz w:val="24"/>
          <w:szCs w:val="24"/>
        </w:rPr>
        <w:t>se.</w:t>
      </w:r>
    </w:p>
    <w:p w:rsidR="00484290" w:rsidRDefault="00484290">
      <w:pPr>
        <w:spacing w:before="3" w:line="240" w:lineRule="exact"/>
        <w:rPr>
          <w:sz w:val="24"/>
          <w:szCs w:val="24"/>
        </w:rPr>
      </w:pPr>
    </w:p>
    <w:p w:rsidR="00484290" w:rsidRDefault="006C4967">
      <w:pPr>
        <w:ind w:left="1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AB6F90">
        <w:rPr>
          <w:rFonts w:ascii="Calibri" w:eastAsia="Calibri" w:hAnsi="Calibri" w:cs="Calibri"/>
          <w:b/>
          <w:sz w:val="24"/>
          <w:szCs w:val="24"/>
        </w:rPr>
        <w:t>:</w:t>
      </w:r>
    </w:p>
    <w:p w:rsidR="006C4967" w:rsidRDefault="006C4967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6C4967" w:rsidRDefault="006C4967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484290" w:rsidRDefault="00AB6F90" w:rsidP="00AB6F90">
      <w:pPr>
        <w:spacing w:before="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6C4967" w:rsidRPr="006C4967">
        <w:rPr>
          <w:rFonts w:ascii="Calibri" w:eastAsia="Calibri" w:hAnsi="Calibri" w:cs="Calibri"/>
          <w:b/>
          <w:color w:val="C00000"/>
          <w:sz w:val="24"/>
          <w:szCs w:val="24"/>
        </w:rPr>
        <w:t>E</w:t>
      </w:r>
      <w:r w:rsidR="006C4967" w:rsidRPr="006C4967"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T</w:t>
      </w:r>
      <w:r w:rsidR="006C4967" w:rsidRPr="006C4967">
        <w:rPr>
          <w:rFonts w:ascii="Calibri" w:eastAsia="Calibri" w:hAnsi="Calibri" w:cs="Calibri"/>
          <w:b/>
          <w:color w:val="C00000"/>
          <w:sz w:val="24"/>
          <w:szCs w:val="24"/>
        </w:rPr>
        <w:t>HICS</w:t>
      </w:r>
      <w:r w:rsidR="006C4967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6C4967">
        <w:rPr>
          <w:rFonts w:ascii="Calibri" w:eastAsia="Calibri" w:hAnsi="Calibri" w:cs="Calibri"/>
          <w:sz w:val="24"/>
          <w:szCs w:val="24"/>
        </w:rPr>
        <w:t>Rul</w:t>
      </w:r>
      <w:r w:rsidR="006C496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C4967">
        <w:rPr>
          <w:rFonts w:ascii="Calibri" w:eastAsia="Calibri" w:hAnsi="Calibri" w:cs="Calibri"/>
          <w:sz w:val="24"/>
          <w:szCs w:val="24"/>
        </w:rPr>
        <w:t>s</w:t>
      </w:r>
      <w:r w:rsidR="006C496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C4967">
        <w:rPr>
          <w:rFonts w:ascii="Calibri" w:eastAsia="Calibri" w:hAnsi="Calibri" w:cs="Calibri"/>
          <w:sz w:val="24"/>
          <w:szCs w:val="24"/>
        </w:rPr>
        <w:t xml:space="preserve">of </w:t>
      </w:r>
      <w:r w:rsidR="006C496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C496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C496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C4967">
        <w:rPr>
          <w:rFonts w:ascii="Calibri" w:eastAsia="Calibri" w:hAnsi="Calibri" w:cs="Calibri"/>
          <w:sz w:val="24"/>
          <w:szCs w:val="24"/>
        </w:rPr>
        <w:t>avi</w:t>
      </w:r>
      <w:r w:rsidR="006C496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C4967">
        <w:rPr>
          <w:rFonts w:ascii="Calibri" w:eastAsia="Calibri" w:hAnsi="Calibri" w:cs="Calibri"/>
          <w:sz w:val="24"/>
          <w:szCs w:val="24"/>
        </w:rPr>
        <w:t>r</w:t>
      </w:r>
      <w:r w:rsidR="006C4967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="006C4967">
        <w:rPr>
          <w:rFonts w:ascii="Calibri" w:eastAsia="Calibri" w:hAnsi="Calibri" w:cs="Calibri"/>
          <w:sz w:val="24"/>
          <w:szCs w:val="24"/>
        </w:rPr>
        <w:t>as</w:t>
      </w:r>
      <w:r w:rsidR="006C496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C4967">
        <w:rPr>
          <w:rFonts w:ascii="Calibri" w:eastAsia="Calibri" w:hAnsi="Calibri" w:cs="Calibri"/>
          <w:sz w:val="24"/>
          <w:szCs w:val="24"/>
        </w:rPr>
        <w:t>d</w:t>
      </w:r>
      <w:r w:rsidR="006C496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C496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C4967">
        <w:rPr>
          <w:rFonts w:ascii="Calibri" w:eastAsia="Calibri" w:hAnsi="Calibri" w:cs="Calibri"/>
          <w:sz w:val="24"/>
          <w:szCs w:val="24"/>
        </w:rPr>
        <w:t>n</w:t>
      </w:r>
      <w:r w:rsidR="006C496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C496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C496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C4967">
        <w:rPr>
          <w:rFonts w:ascii="Calibri" w:eastAsia="Calibri" w:hAnsi="Calibri" w:cs="Calibri"/>
          <w:sz w:val="24"/>
          <w:szCs w:val="24"/>
        </w:rPr>
        <w:t>e</w:t>
      </w:r>
      <w:r w:rsidR="006C4967">
        <w:rPr>
          <w:rFonts w:ascii="Calibri" w:eastAsia="Calibri" w:hAnsi="Calibri" w:cs="Calibri"/>
          <w:spacing w:val="1"/>
          <w:sz w:val="24"/>
          <w:szCs w:val="24"/>
        </w:rPr>
        <w:t>a</w:t>
      </w:r>
      <w:r w:rsidR="006C4967">
        <w:rPr>
          <w:rFonts w:ascii="Calibri" w:eastAsia="Calibri" w:hAnsi="Calibri" w:cs="Calibri"/>
          <w:sz w:val="24"/>
          <w:szCs w:val="24"/>
        </w:rPr>
        <w:t xml:space="preserve">s </w:t>
      </w:r>
      <w:r w:rsidR="006C496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C496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C496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C496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C4967">
        <w:rPr>
          <w:rFonts w:ascii="Calibri" w:eastAsia="Calibri" w:hAnsi="Calibri" w:cs="Calibri"/>
          <w:sz w:val="24"/>
          <w:szCs w:val="24"/>
        </w:rPr>
        <w:t>t</w:t>
      </w:r>
      <w:r w:rsidR="006C496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C4967">
        <w:rPr>
          <w:rFonts w:ascii="Calibri" w:eastAsia="Calibri" w:hAnsi="Calibri" w:cs="Calibri"/>
          <w:spacing w:val="-4"/>
          <w:sz w:val="24"/>
          <w:szCs w:val="24"/>
        </w:rPr>
        <w:t>w</w:t>
      </w:r>
      <w:r w:rsidR="006C496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C4967">
        <w:rPr>
          <w:rFonts w:ascii="Calibri" w:eastAsia="Calibri" w:hAnsi="Calibri" w:cs="Calibri"/>
          <w:sz w:val="24"/>
          <w:szCs w:val="24"/>
        </w:rPr>
        <w:t>at</w:t>
      </w:r>
      <w:r w:rsidR="006C496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C4967">
        <w:rPr>
          <w:rFonts w:ascii="Calibri" w:eastAsia="Calibri" w:hAnsi="Calibri" w:cs="Calibri"/>
          <w:sz w:val="24"/>
          <w:szCs w:val="24"/>
        </w:rPr>
        <w:t>is</w:t>
      </w:r>
      <w:r w:rsidR="006C496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C4967">
        <w:rPr>
          <w:rFonts w:ascii="Calibri" w:eastAsia="Calibri" w:hAnsi="Calibri" w:cs="Calibri"/>
          <w:sz w:val="24"/>
          <w:szCs w:val="24"/>
        </w:rPr>
        <w:t>m</w:t>
      </w:r>
      <w:r w:rsidR="006C496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C4967">
        <w:rPr>
          <w:rFonts w:ascii="Calibri" w:eastAsia="Calibri" w:hAnsi="Calibri" w:cs="Calibri"/>
          <w:sz w:val="24"/>
          <w:szCs w:val="24"/>
        </w:rPr>
        <w:t>rally</w:t>
      </w:r>
      <w:r w:rsidR="006C496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C4967">
        <w:rPr>
          <w:rFonts w:ascii="Calibri" w:eastAsia="Calibri" w:hAnsi="Calibri" w:cs="Calibri"/>
          <w:sz w:val="24"/>
          <w:szCs w:val="24"/>
        </w:rPr>
        <w:t>go</w:t>
      </w:r>
      <w:r w:rsidR="006C496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C4967">
        <w:rPr>
          <w:rFonts w:ascii="Calibri" w:eastAsia="Calibri" w:hAnsi="Calibri" w:cs="Calibri"/>
          <w:sz w:val="24"/>
          <w:szCs w:val="24"/>
        </w:rPr>
        <w:t>d</w:t>
      </w:r>
      <w:r w:rsidR="006C496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C4967">
        <w:rPr>
          <w:rFonts w:ascii="Calibri" w:eastAsia="Calibri" w:hAnsi="Calibri" w:cs="Calibri"/>
          <w:sz w:val="24"/>
          <w:szCs w:val="24"/>
        </w:rPr>
        <w:t>a</w:t>
      </w:r>
      <w:r w:rsidR="006C496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C4967">
        <w:rPr>
          <w:rFonts w:ascii="Calibri" w:eastAsia="Calibri" w:hAnsi="Calibri" w:cs="Calibri"/>
          <w:sz w:val="24"/>
          <w:szCs w:val="24"/>
        </w:rPr>
        <w:t>d</w:t>
      </w:r>
      <w:r w:rsidR="006C496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C496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C4967">
        <w:rPr>
          <w:rFonts w:ascii="Calibri" w:eastAsia="Calibri" w:hAnsi="Calibri" w:cs="Calibri"/>
          <w:sz w:val="24"/>
          <w:szCs w:val="24"/>
        </w:rPr>
        <w:t>a</w:t>
      </w:r>
      <w:r w:rsidR="006C496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C4967">
        <w:rPr>
          <w:rFonts w:ascii="Calibri" w:eastAsia="Calibri" w:hAnsi="Calibri" w:cs="Calibri"/>
          <w:sz w:val="24"/>
          <w:szCs w:val="24"/>
        </w:rPr>
        <w:t>. (</w:t>
      </w:r>
      <w:r w:rsidR="006C4967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6C4967">
        <w:rPr>
          <w:rFonts w:ascii="Calibri" w:eastAsia="Calibri" w:hAnsi="Calibri" w:cs="Calibri"/>
          <w:sz w:val="24"/>
          <w:szCs w:val="24"/>
        </w:rPr>
        <w:t>e</w:t>
      </w:r>
      <w:r w:rsidR="006C496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6C4967">
        <w:rPr>
          <w:rFonts w:ascii="Calibri" w:eastAsia="Calibri" w:hAnsi="Calibri" w:cs="Calibri"/>
          <w:sz w:val="24"/>
          <w:szCs w:val="24"/>
        </w:rPr>
        <w:t>rim</w:t>
      </w:r>
      <w:r w:rsidR="006C4967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6C4967">
        <w:rPr>
          <w:rFonts w:ascii="Calibri" w:eastAsia="Calibri" w:hAnsi="Calibri" w:cs="Calibri"/>
          <w:sz w:val="24"/>
          <w:szCs w:val="24"/>
        </w:rPr>
        <w:t>n</w:t>
      </w:r>
    </w:p>
    <w:p w:rsidR="00484290" w:rsidRDefault="006C4967">
      <w:pPr>
        <w:spacing w:before="4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484290" w:rsidRDefault="00484290">
      <w:pPr>
        <w:spacing w:before="1" w:line="180" w:lineRule="exact"/>
        <w:rPr>
          <w:sz w:val="18"/>
          <w:szCs w:val="18"/>
        </w:rPr>
      </w:pPr>
    </w:p>
    <w:p w:rsidR="00484290" w:rsidRDefault="00484290">
      <w:pPr>
        <w:spacing w:line="200" w:lineRule="exact"/>
      </w:pPr>
    </w:p>
    <w:p w:rsidR="00484290" w:rsidRDefault="006C4967">
      <w:pPr>
        <w:tabs>
          <w:tab w:val="left" w:pos="938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</w:p>
    <w:p w:rsidR="00484290" w:rsidRDefault="00484290">
      <w:pPr>
        <w:spacing w:before="18" w:line="220" w:lineRule="exact"/>
        <w:rPr>
          <w:sz w:val="22"/>
          <w:szCs w:val="22"/>
        </w:rPr>
      </w:pPr>
    </w:p>
    <w:p w:rsidR="00484290" w:rsidRDefault="006C4967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z w:val="24"/>
          <w:szCs w:val="24"/>
        </w:rPr>
        <w:t>e of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6C4967">
        <w:rPr>
          <w:rFonts w:ascii="Calibri" w:eastAsia="Calibri" w:hAnsi="Calibri" w:cs="Calibri"/>
          <w:b/>
          <w:i/>
          <w:spacing w:val="-2"/>
          <w:sz w:val="24"/>
          <w:szCs w:val="24"/>
        </w:rPr>
        <w:t>S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e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l</w:t>
      </w:r>
      <w:r w:rsidRPr="006C4967"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g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is</w:t>
      </w:r>
      <w:r w:rsidRPr="006C4967"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 xml:space="preserve">ot 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e</w:t>
      </w:r>
      <w:r w:rsidRPr="006C4967">
        <w:rPr>
          <w:rFonts w:ascii="Calibri" w:eastAsia="Calibri" w:hAnsi="Calibri" w:cs="Calibri"/>
          <w:b/>
          <w:i/>
          <w:spacing w:val="-1"/>
          <w:sz w:val="24"/>
          <w:szCs w:val="24"/>
        </w:rPr>
        <w:t>t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i</w:t>
      </w:r>
      <w:r w:rsidRPr="006C4967">
        <w:rPr>
          <w:rFonts w:ascii="Calibri" w:eastAsia="Calibri" w:hAnsi="Calibri" w:cs="Calibri"/>
          <w:b/>
          <w:i/>
          <w:spacing w:val="-1"/>
          <w:sz w:val="24"/>
          <w:szCs w:val="24"/>
        </w:rPr>
        <w:t>c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al</w:t>
      </w:r>
    </w:p>
    <w:p w:rsidR="00484290" w:rsidRDefault="00484290">
      <w:pPr>
        <w:spacing w:before="5" w:line="240" w:lineRule="exact"/>
        <w:rPr>
          <w:sz w:val="24"/>
          <w:szCs w:val="24"/>
        </w:rPr>
      </w:pPr>
    </w:p>
    <w:p w:rsidR="00484290" w:rsidRDefault="006C4967">
      <w:pPr>
        <w:spacing w:line="275" w:lineRule="auto"/>
        <w:ind w:left="100" w:right="2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z w:val="24"/>
          <w:szCs w:val="24"/>
        </w:rPr>
        <w:t>e of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sz w:val="24"/>
          <w:szCs w:val="24"/>
        </w:rPr>
        <w:t xml:space="preserve">cs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6C4967">
        <w:rPr>
          <w:rFonts w:ascii="Calibri" w:eastAsia="Calibri" w:hAnsi="Calibri" w:cs="Calibri"/>
          <w:b/>
          <w:i/>
          <w:spacing w:val="-1"/>
          <w:sz w:val="24"/>
          <w:szCs w:val="24"/>
        </w:rPr>
        <w:t>B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 xml:space="preserve">ased 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up</w:t>
      </w:r>
      <w:r w:rsidRPr="006C4967"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n</w:t>
      </w:r>
      <w:r w:rsidRPr="006C4967"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 w:rsidRPr="006C4967"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nt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e</w:t>
      </w:r>
      <w:r w:rsidRPr="006C4967">
        <w:rPr>
          <w:rFonts w:ascii="Calibri" w:eastAsia="Calibri" w:hAnsi="Calibri" w:cs="Calibri"/>
          <w:b/>
          <w:i/>
          <w:spacing w:val="-1"/>
          <w:sz w:val="24"/>
          <w:szCs w:val="24"/>
        </w:rPr>
        <w:t>r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a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 w:rsidRPr="006C4967"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o</w:t>
      </w:r>
      <w:r w:rsidRPr="006C4967">
        <w:rPr>
          <w:rFonts w:ascii="Calibri" w:eastAsia="Calibri" w:hAnsi="Calibri" w:cs="Calibri"/>
          <w:b/>
          <w:i/>
          <w:spacing w:val="2"/>
          <w:sz w:val="24"/>
          <w:szCs w:val="24"/>
        </w:rPr>
        <w:t>n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al</w:t>
      </w:r>
      <w:r w:rsidRPr="006C4967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h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ma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Pr="006C4967"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ari</w:t>
      </w:r>
      <w:r w:rsidRPr="006C4967"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n</w:t>
      </w:r>
      <w:r w:rsidRPr="006C4967"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la</w:t>
      </w:r>
      <w:r w:rsidRPr="006C4967">
        <w:rPr>
          <w:rFonts w:ascii="Calibri" w:eastAsia="Calibri" w:hAnsi="Calibri" w:cs="Calibri"/>
          <w:b/>
          <w:i/>
          <w:spacing w:val="-1"/>
          <w:sz w:val="24"/>
          <w:szCs w:val="24"/>
        </w:rPr>
        <w:t>w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,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it is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Pr="006C4967"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th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i</w:t>
      </w:r>
      <w:r w:rsidRPr="006C4967">
        <w:rPr>
          <w:rFonts w:ascii="Calibri" w:eastAsia="Calibri" w:hAnsi="Calibri" w:cs="Calibri"/>
          <w:b/>
          <w:i/>
          <w:spacing w:val="-1"/>
          <w:sz w:val="24"/>
          <w:szCs w:val="24"/>
        </w:rPr>
        <w:t>c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al</w:t>
      </w:r>
      <w:r w:rsidRPr="006C4967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 xml:space="preserve">o 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 xml:space="preserve">ot 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arm</w:t>
      </w:r>
      <w:r w:rsidRPr="006C4967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c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ivilia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s</w:t>
      </w:r>
      <w:r w:rsidRPr="006C4967"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d</w:t>
      </w:r>
      <w:r w:rsidRPr="006C4967">
        <w:rPr>
          <w:rFonts w:ascii="Calibri" w:eastAsia="Calibri" w:hAnsi="Calibri" w:cs="Calibri"/>
          <w:b/>
          <w:i/>
          <w:spacing w:val="2"/>
          <w:sz w:val="24"/>
          <w:szCs w:val="24"/>
        </w:rPr>
        <w:t>u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r</w:t>
      </w:r>
      <w:r w:rsidRPr="006C4967"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g</w:t>
      </w:r>
      <w:r w:rsidRPr="006C4967"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 w:rsidRPr="006C4967"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imes</w:t>
      </w:r>
      <w:r w:rsidRPr="006C4967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 xml:space="preserve">of </w:t>
      </w:r>
      <w:r w:rsidRPr="006C4967">
        <w:rPr>
          <w:rFonts w:ascii="Calibri" w:eastAsia="Calibri" w:hAnsi="Calibri" w:cs="Calibri"/>
          <w:b/>
          <w:i/>
          <w:spacing w:val="-1"/>
          <w:sz w:val="24"/>
          <w:szCs w:val="24"/>
        </w:rPr>
        <w:t>w</w:t>
      </w:r>
      <w:r w:rsidRPr="006C4967">
        <w:rPr>
          <w:rFonts w:ascii="Calibri" w:eastAsia="Calibri" w:hAnsi="Calibri" w:cs="Calibri"/>
          <w:b/>
          <w:i/>
          <w:sz w:val="24"/>
          <w:szCs w:val="24"/>
        </w:rPr>
        <w:t>ar.</w:t>
      </w:r>
    </w:p>
    <w:p w:rsidR="00484290" w:rsidRDefault="00484290">
      <w:pPr>
        <w:spacing w:before="2" w:line="200" w:lineRule="exact"/>
      </w:pPr>
    </w:p>
    <w:p w:rsidR="00484290" w:rsidRDefault="006C4967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484290" w:rsidRDefault="00484290">
      <w:pPr>
        <w:spacing w:before="8" w:line="120" w:lineRule="exact"/>
        <w:rPr>
          <w:sz w:val="13"/>
          <w:szCs w:val="13"/>
        </w:rPr>
      </w:pPr>
    </w:p>
    <w:p w:rsidR="00484290" w:rsidRDefault="00484290">
      <w:pPr>
        <w:spacing w:line="200" w:lineRule="exact"/>
      </w:pPr>
    </w:p>
    <w:p w:rsidR="00484290" w:rsidRDefault="00484290">
      <w:pPr>
        <w:spacing w:line="200" w:lineRule="exact"/>
      </w:pPr>
    </w:p>
    <w:p w:rsidR="00484290" w:rsidRDefault="00484290">
      <w:pPr>
        <w:spacing w:line="200" w:lineRule="exact"/>
      </w:pPr>
    </w:p>
    <w:p w:rsidR="00484290" w:rsidRDefault="00484290">
      <w:pPr>
        <w:spacing w:line="200" w:lineRule="exact"/>
      </w:pPr>
    </w:p>
    <w:p w:rsidR="00484290" w:rsidRDefault="00484290">
      <w:pPr>
        <w:spacing w:line="200" w:lineRule="exact"/>
      </w:pPr>
    </w:p>
    <w:p w:rsidR="00484290" w:rsidRDefault="00484290">
      <w:pPr>
        <w:spacing w:line="200" w:lineRule="exact"/>
      </w:pPr>
    </w:p>
    <w:p w:rsidR="00484290" w:rsidRDefault="00484290">
      <w:pPr>
        <w:spacing w:line="200" w:lineRule="exact"/>
      </w:pPr>
    </w:p>
    <w:p w:rsidR="00484290" w:rsidRDefault="00484290">
      <w:pPr>
        <w:spacing w:line="200" w:lineRule="exact"/>
      </w:pPr>
    </w:p>
    <w:p w:rsidR="00484290" w:rsidRDefault="00484290">
      <w:pPr>
        <w:spacing w:line="200" w:lineRule="exact"/>
      </w:pPr>
    </w:p>
    <w:p w:rsidR="00484290" w:rsidRDefault="00484290">
      <w:pPr>
        <w:spacing w:line="200" w:lineRule="exact"/>
      </w:pPr>
    </w:p>
    <w:p w:rsidR="00484290" w:rsidRDefault="00484290">
      <w:pPr>
        <w:spacing w:line="200" w:lineRule="exact"/>
      </w:pPr>
    </w:p>
    <w:p w:rsidR="00AB6F90" w:rsidRDefault="006C4967" w:rsidP="00AB6F90">
      <w:pPr>
        <w:ind w:left="101" w:right="115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 xml:space="preserve">k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k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</w:p>
    <w:p w:rsidR="00AB6F90" w:rsidRPr="00AB6F90" w:rsidRDefault="006C4967" w:rsidP="00AB6F90">
      <w:pPr>
        <w:pStyle w:val="ListParagraph"/>
        <w:numPr>
          <w:ilvl w:val="0"/>
          <w:numId w:val="2"/>
        </w:numPr>
        <w:ind w:right="115"/>
        <w:rPr>
          <w:rFonts w:ascii="Calibri" w:eastAsia="Calibri" w:hAnsi="Calibri" w:cs="Calibri"/>
          <w:b/>
          <w:spacing w:val="1"/>
          <w:sz w:val="22"/>
          <w:szCs w:val="22"/>
        </w:rPr>
      </w:pPr>
      <w:r w:rsidRPr="00AB6F90">
        <w:rPr>
          <w:rFonts w:ascii="Calibri" w:eastAsia="Calibri" w:hAnsi="Calibri" w:cs="Calibri"/>
          <w:b/>
          <w:sz w:val="22"/>
          <w:szCs w:val="22"/>
        </w:rPr>
        <w:t>H</w:t>
      </w:r>
      <w:r w:rsidRPr="00AB6F90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AB6F90">
        <w:rPr>
          <w:rFonts w:ascii="Calibri" w:eastAsia="Calibri" w:hAnsi="Calibri" w:cs="Calibri"/>
          <w:b/>
          <w:sz w:val="22"/>
          <w:szCs w:val="22"/>
        </w:rPr>
        <w:t>w</w:t>
      </w:r>
      <w:r w:rsidRPr="00AB6F9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AB6F90">
        <w:rPr>
          <w:rFonts w:ascii="Calibri" w:eastAsia="Calibri" w:hAnsi="Calibri" w:cs="Calibri"/>
          <w:b/>
          <w:sz w:val="22"/>
          <w:szCs w:val="22"/>
        </w:rPr>
        <w:t>a</w:t>
      </w:r>
      <w:r w:rsidRPr="00AB6F90">
        <w:rPr>
          <w:rFonts w:ascii="Calibri" w:eastAsia="Calibri" w:hAnsi="Calibri" w:cs="Calibri"/>
          <w:b/>
          <w:spacing w:val="4"/>
          <w:sz w:val="22"/>
          <w:szCs w:val="22"/>
        </w:rPr>
        <w:t>r</w:t>
      </w:r>
      <w:r w:rsidRPr="00AB6F90">
        <w:rPr>
          <w:rFonts w:ascii="Calibri" w:eastAsia="Calibri" w:hAnsi="Calibri" w:cs="Calibri"/>
          <w:b/>
          <w:sz w:val="22"/>
          <w:szCs w:val="22"/>
        </w:rPr>
        <w:t>e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B6F90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AB6F90">
        <w:rPr>
          <w:rFonts w:ascii="Calibri" w:eastAsia="Calibri" w:hAnsi="Calibri" w:cs="Calibri"/>
          <w:b/>
          <w:sz w:val="22"/>
          <w:szCs w:val="22"/>
        </w:rPr>
        <w:t>e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B6F90">
        <w:rPr>
          <w:rFonts w:ascii="Calibri" w:eastAsia="Calibri" w:hAnsi="Calibri" w:cs="Calibri"/>
          <w:b/>
          <w:sz w:val="22"/>
          <w:szCs w:val="22"/>
        </w:rPr>
        <w:t>d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AB6F90"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 w:rsidRPr="00AB6F9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AB6F9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B6F90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AB6F9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Pr="00AB6F90">
        <w:rPr>
          <w:rFonts w:ascii="Calibri" w:eastAsia="Calibri" w:hAnsi="Calibri" w:cs="Calibri"/>
          <w:b/>
          <w:sz w:val="22"/>
          <w:szCs w:val="22"/>
        </w:rPr>
        <w:t>s</w:t>
      </w:r>
      <w:r w:rsidRPr="00AB6F90"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AB6F90">
        <w:rPr>
          <w:rFonts w:ascii="Calibri" w:eastAsia="Calibri" w:hAnsi="Calibri" w:cs="Calibri"/>
          <w:b/>
          <w:sz w:val="22"/>
          <w:szCs w:val="22"/>
        </w:rPr>
        <w:t>e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B6F90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AB6F90">
        <w:rPr>
          <w:rFonts w:ascii="Calibri" w:eastAsia="Calibri" w:hAnsi="Calibri" w:cs="Calibri"/>
          <w:b/>
          <w:sz w:val="22"/>
          <w:szCs w:val="22"/>
        </w:rPr>
        <w:t>m</w:t>
      </w:r>
      <w:r w:rsidRPr="00AB6F90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AB6F90">
        <w:rPr>
          <w:rFonts w:ascii="Calibri" w:eastAsia="Calibri" w:hAnsi="Calibri" w:cs="Calibri"/>
          <w:b/>
          <w:sz w:val="22"/>
          <w:szCs w:val="22"/>
        </w:rPr>
        <w:t>?</w:t>
      </w:r>
    </w:p>
    <w:p w:rsidR="00AB6F90" w:rsidRDefault="00AB6F90" w:rsidP="00AB6F90">
      <w:pPr>
        <w:pStyle w:val="ListParagraph"/>
        <w:ind w:left="821" w:right="115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AB6F90" w:rsidRPr="00AB6F90" w:rsidRDefault="006C4967" w:rsidP="00AB6F90">
      <w:pPr>
        <w:pStyle w:val="ListParagraph"/>
        <w:ind w:left="821" w:right="115"/>
        <w:rPr>
          <w:rFonts w:ascii="Calibri" w:eastAsia="Calibri" w:hAnsi="Calibri" w:cs="Calibri"/>
          <w:b/>
          <w:spacing w:val="1"/>
          <w:sz w:val="22"/>
          <w:szCs w:val="22"/>
        </w:rPr>
      </w:pPr>
      <w:r w:rsidRPr="00AB6F9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</w:p>
    <w:p w:rsidR="00AB6F90" w:rsidRDefault="006C4967" w:rsidP="00AB6F90">
      <w:pPr>
        <w:pStyle w:val="ListParagraph"/>
        <w:numPr>
          <w:ilvl w:val="0"/>
          <w:numId w:val="2"/>
        </w:numPr>
        <w:ind w:right="115"/>
        <w:rPr>
          <w:rFonts w:ascii="Calibri" w:eastAsia="Calibri" w:hAnsi="Calibri" w:cs="Calibri"/>
          <w:b/>
          <w:spacing w:val="1"/>
          <w:sz w:val="22"/>
          <w:szCs w:val="22"/>
        </w:rPr>
      </w:pPr>
      <w:r w:rsidRPr="00AB6F90">
        <w:rPr>
          <w:rFonts w:ascii="Calibri" w:eastAsia="Calibri" w:hAnsi="Calibri" w:cs="Calibri"/>
          <w:b/>
          <w:sz w:val="22"/>
          <w:szCs w:val="22"/>
        </w:rPr>
        <w:t>H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AB6F90">
        <w:rPr>
          <w:rFonts w:ascii="Calibri" w:eastAsia="Calibri" w:hAnsi="Calibri" w:cs="Calibri"/>
          <w:b/>
          <w:sz w:val="22"/>
          <w:szCs w:val="22"/>
        </w:rPr>
        <w:t>w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B6F90">
        <w:rPr>
          <w:rFonts w:ascii="Calibri" w:eastAsia="Calibri" w:hAnsi="Calibri" w:cs="Calibri"/>
          <w:b/>
          <w:sz w:val="22"/>
          <w:szCs w:val="22"/>
        </w:rPr>
        <w:t>are t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 w:rsidRPr="00AB6F90">
        <w:rPr>
          <w:rFonts w:ascii="Calibri" w:eastAsia="Calibri" w:hAnsi="Calibri" w:cs="Calibri"/>
          <w:b/>
          <w:sz w:val="22"/>
          <w:szCs w:val="22"/>
        </w:rPr>
        <w:t>y</w:t>
      </w:r>
      <w:r w:rsidRPr="00AB6F9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AB6F90">
        <w:rPr>
          <w:rFonts w:ascii="Calibri" w:eastAsia="Calibri" w:hAnsi="Calibri" w:cs="Calibri"/>
          <w:b/>
          <w:sz w:val="22"/>
          <w:szCs w:val="22"/>
        </w:rPr>
        <w:t>differe</w:t>
      </w:r>
      <w:r w:rsidRPr="00AB6F90">
        <w:rPr>
          <w:rFonts w:ascii="Calibri" w:eastAsia="Calibri" w:hAnsi="Calibri" w:cs="Calibri"/>
          <w:b/>
          <w:spacing w:val="-2"/>
          <w:sz w:val="22"/>
          <w:szCs w:val="22"/>
        </w:rPr>
        <w:t>nt</w:t>
      </w:r>
      <w:r w:rsidRPr="00AB6F90">
        <w:rPr>
          <w:rFonts w:ascii="Calibri" w:eastAsia="Calibri" w:hAnsi="Calibri" w:cs="Calibri"/>
          <w:b/>
          <w:sz w:val="22"/>
          <w:szCs w:val="22"/>
        </w:rPr>
        <w:t>?</w:t>
      </w:r>
      <w:r w:rsidRPr="00AB6F9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</w:p>
    <w:p w:rsidR="00AB6F90" w:rsidRPr="00AB6F90" w:rsidRDefault="00AB6F90" w:rsidP="00AB6F90">
      <w:pPr>
        <w:pStyle w:val="ListParagraph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AB6F90" w:rsidRPr="00AB6F90" w:rsidRDefault="00AB6F90" w:rsidP="00AB6F90">
      <w:pPr>
        <w:pStyle w:val="ListParagraph"/>
        <w:ind w:left="821" w:right="115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484290" w:rsidRPr="00AB6F90" w:rsidRDefault="006C4967" w:rsidP="00AB6F90">
      <w:pPr>
        <w:pStyle w:val="ListParagraph"/>
        <w:numPr>
          <w:ilvl w:val="0"/>
          <w:numId w:val="2"/>
        </w:numPr>
        <w:ind w:right="115"/>
        <w:rPr>
          <w:rFonts w:ascii="Calibri" w:eastAsia="Calibri" w:hAnsi="Calibri" w:cs="Calibri"/>
          <w:sz w:val="22"/>
          <w:szCs w:val="22"/>
        </w:rPr>
      </w:pPr>
      <w:r w:rsidRPr="00AB6F90">
        <w:rPr>
          <w:rFonts w:ascii="Calibri" w:eastAsia="Calibri" w:hAnsi="Calibri" w:cs="Calibri"/>
          <w:b/>
          <w:sz w:val="22"/>
          <w:szCs w:val="22"/>
        </w:rPr>
        <w:t>Do t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AB6F90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AB6F90">
        <w:rPr>
          <w:rFonts w:ascii="Calibri" w:eastAsia="Calibri" w:hAnsi="Calibri" w:cs="Calibri"/>
          <w:b/>
          <w:sz w:val="22"/>
          <w:szCs w:val="22"/>
        </w:rPr>
        <w:t>y</w:t>
      </w:r>
      <w:r w:rsidRPr="00AB6F9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AB6F90">
        <w:rPr>
          <w:rFonts w:ascii="Calibri" w:eastAsia="Calibri" w:hAnsi="Calibri" w:cs="Calibri"/>
          <w:b/>
          <w:sz w:val="22"/>
          <w:szCs w:val="22"/>
        </w:rPr>
        <w:t>b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AB6F90"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 w:rsidRPr="00AB6F90">
        <w:rPr>
          <w:rFonts w:ascii="Calibri" w:eastAsia="Calibri" w:hAnsi="Calibri" w:cs="Calibri"/>
          <w:b/>
          <w:sz w:val="22"/>
          <w:szCs w:val="22"/>
        </w:rPr>
        <w:t>d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 w:rsidRPr="00AB6F90">
        <w:rPr>
          <w:rFonts w:ascii="Calibri" w:eastAsia="Calibri" w:hAnsi="Calibri" w:cs="Calibri"/>
          <w:b/>
          <w:sz w:val="22"/>
          <w:szCs w:val="22"/>
        </w:rPr>
        <w:t xml:space="preserve">ff 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Pr="00AB6F90">
        <w:rPr>
          <w:rFonts w:ascii="Calibri" w:eastAsia="Calibri" w:hAnsi="Calibri" w:cs="Calibri"/>
          <w:b/>
          <w:sz w:val="22"/>
          <w:szCs w:val="22"/>
        </w:rPr>
        <w:t>e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B6F90">
        <w:rPr>
          <w:rFonts w:ascii="Calibri" w:eastAsia="Calibri" w:hAnsi="Calibri" w:cs="Calibri"/>
          <w:b/>
          <w:sz w:val="22"/>
          <w:szCs w:val="22"/>
        </w:rPr>
        <w:t>a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 w:rsidRPr="00AB6F90">
        <w:rPr>
          <w:rFonts w:ascii="Calibri" w:eastAsia="Calibri" w:hAnsi="Calibri" w:cs="Calibri"/>
          <w:b/>
          <w:sz w:val="22"/>
          <w:szCs w:val="22"/>
        </w:rPr>
        <w:t>t</w:t>
      </w:r>
      <w:r w:rsidRPr="00AB6F90"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 w:rsidRPr="00AB6F9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B6F90">
        <w:rPr>
          <w:rFonts w:ascii="Calibri" w:eastAsia="Calibri" w:hAnsi="Calibri" w:cs="Calibri"/>
          <w:b/>
          <w:sz w:val="22"/>
          <w:szCs w:val="22"/>
        </w:rPr>
        <w:t>?</w:t>
      </w:r>
    </w:p>
    <w:p w:rsidR="00AB6F90" w:rsidRDefault="00AB6F90" w:rsidP="00AB6F90">
      <w:pPr>
        <w:ind w:right="115"/>
        <w:rPr>
          <w:rFonts w:ascii="Calibri" w:eastAsia="Calibri" w:hAnsi="Calibri" w:cs="Calibri"/>
          <w:sz w:val="22"/>
          <w:szCs w:val="22"/>
        </w:rPr>
      </w:pPr>
    </w:p>
    <w:p w:rsidR="00AB6F90" w:rsidRPr="00AB6F90" w:rsidRDefault="00AB6F90" w:rsidP="00AB6F90">
      <w:pPr>
        <w:ind w:right="115"/>
        <w:rPr>
          <w:rFonts w:ascii="Calibri" w:eastAsia="Calibri" w:hAnsi="Calibri" w:cs="Calibri"/>
          <w:sz w:val="22"/>
          <w:szCs w:val="22"/>
        </w:rPr>
      </w:pPr>
    </w:p>
    <w:sectPr w:rsidR="00AB6F90" w:rsidRPr="00AB6F90" w:rsidSect="00484290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2BF"/>
    <w:multiLevelType w:val="hybridMultilevel"/>
    <w:tmpl w:val="400C9CB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592A7786"/>
    <w:multiLevelType w:val="multilevel"/>
    <w:tmpl w:val="D1928A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84290"/>
    <w:rsid w:val="00484290"/>
    <w:rsid w:val="006C4967"/>
    <w:rsid w:val="00AB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B6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Farshtey</cp:lastModifiedBy>
  <cp:revision>2</cp:revision>
  <dcterms:created xsi:type="dcterms:W3CDTF">2017-06-16T19:40:00Z</dcterms:created>
  <dcterms:modified xsi:type="dcterms:W3CDTF">2017-06-16T19:51:00Z</dcterms:modified>
</cp:coreProperties>
</file>