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2" w:rsidRDefault="003F6961">
      <w:pPr>
        <w:spacing w:before="40"/>
        <w:ind w:left="100"/>
        <w:rPr>
          <w:rFonts w:ascii="Calibri" w:eastAsia="Calibri" w:hAnsi="Calibri" w:cs="Calibri"/>
          <w:sz w:val="28"/>
          <w:szCs w:val="28"/>
        </w:rPr>
      </w:pPr>
      <w:r w:rsidRPr="003F6961">
        <w:pict>
          <v:group id="_x0000_s1026" style="position:absolute;left:0;text-align:left;margin-left:70.1pt;margin-top:18.55pt;width:471.95pt;height:59.9pt;z-index:-251658240;mso-position-horizontal-relative:page" coordorigin="1402,371" coordsize="9439,1198">
            <v:shape id="_x0000_s1030" style="position:absolute;left:1412;top:501;width:9419;height:470" coordorigin="1412,501" coordsize="9419,470" path="m1412,971r9419,l10831,501r-9419,l1412,971xe" fillcolor="#c0504d" stroked="f">
              <v:path arrowok="t"/>
            </v:shape>
            <v:shape id="_x0000_s1029" style="position:absolute;left:1412;top:381;width:9419;height:120" coordorigin="1412,381" coordsize="9419,120" path="m1412,501r9419,l10831,381r-9419,l1412,501xe" fillcolor="#c0504d" stroked="f">
              <v:path arrowok="t"/>
            </v:shape>
            <v:shape id="_x0000_s1028" style="position:absolute;left:1412;top:971;width:9419;height:468" coordorigin="1412,971" coordsize="9419,468" path="m1412,1439r9419,l10831,971r-9419,l1412,1439xe" fillcolor="#c0504d" stroked="f">
              <v:path arrowok="t"/>
            </v:shape>
            <v:shape id="_x0000_s1027" style="position:absolute;left:1412;top:1439;width:9419;height:120" coordorigin="1412,1439" coordsize="9419,120" path="m1412,1559r9419,l10831,1439r-9419,l1412,1559xe" fillcolor="#c0504d" stroked="f">
              <v:path arrowok="t"/>
            </v:shape>
            <w10:wrap anchorx="page"/>
          </v:group>
        </w:pict>
      </w:r>
    </w:p>
    <w:p w:rsidR="007B2392" w:rsidRDefault="007B2392">
      <w:pPr>
        <w:spacing w:before="8" w:line="100" w:lineRule="exact"/>
        <w:rPr>
          <w:sz w:val="11"/>
          <w:szCs w:val="11"/>
        </w:rPr>
      </w:pPr>
    </w:p>
    <w:p w:rsidR="007B2392" w:rsidRDefault="00BA390F">
      <w:pPr>
        <w:ind w:left="10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N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e</w:t>
      </w:r>
      <w:r>
        <w:rPr>
          <w:rFonts w:ascii="Cambria" w:eastAsia="Cambria" w:hAnsi="Cambria" w:cs="Cambria"/>
          <w:color w:val="FFFFFF"/>
          <w:sz w:val="40"/>
          <w:szCs w:val="40"/>
        </w:rPr>
        <w:t>w</w:t>
      </w:r>
      <w:r>
        <w:rPr>
          <w:rFonts w:ascii="Cambria" w:eastAsia="Cambria" w:hAnsi="Cambria" w:cs="Cambria"/>
          <w:color w:val="FFFFFF"/>
          <w:spacing w:val="18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M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e</w:t>
      </w: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x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i</w:t>
      </w: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c</w:t>
      </w:r>
      <w:r>
        <w:rPr>
          <w:rFonts w:ascii="Cambria" w:eastAsia="Cambria" w:hAnsi="Cambria" w:cs="Cambria"/>
          <w:color w:val="FFFFFF"/>
          <w:sz w:val="40"/>
          <w:szCs w:val="40"/>
        </w:rPr>
        <w:t>o</w:t>
      </w:r>
      <w:r>
        <w:rPr>
          <w:rFonts w:ascii="Cambria" w:eastAsia="Cambria" w:hAnsi="Cambria" w:cs="Cambria"/>
          <w:color w:val="FFFFFF"/>
          <w:spacing w:val="20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Em</w:t>
      </w: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p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l</w:t>
      </w: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o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y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e</w:t>
      </w:r>
      <w:r>
        <w:rPr>
          <w:rFonts w:ascii="Cambria" w:eastAsia="Cambria" w:hAnsi="Cambria" w:cs="Cambria"/>
          <w:color w:val="FFFFFF"/>
          <w:sz w:val="40"/>
          <w:szCs w:val="40"/>
        </w:rPr>
        <w:t>e</w:t>
      </w:r>
      <w:r>
        <w:rPr>
          <w:rFonts w:ascii="Cambria" w:eastAsia="Cambria" w:hAnsi="Cambria" w:cs="Cambria"/>
          <w:color w:val="FFFFFF"/>
          <w:spacing w:val="18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FFFFFF"/>
          <w:spacing w:val="12"/>
          <w:sz w:val="40"/>
          <w:szCs w:val="40"/>
        </w:rPr>
        <w:t>E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m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be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zz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le</w:t>
      </w:r>
      <w:r>
        <w:rPr>
          <w:rFonts w:ascii="Cambria" w:eastAsia="Cambria" w:hAnsi="Cambria" w:cs="Cambria"/>
          <w:color w:val="FFFFFF"/>
          <w:sz w:val="40"/>
          <w:szCs w:val="40"/>
        </w:rPr>
        <w:t>s</w:t>
      </w:r>
      <w:r>
        <w:rPr>
          <w:rFonts w:ascii="Cambria" w:eastAsia="Cambria" w:hAnsi="Cambria" w:cs="Cambria"/>
          <w:color w:val="FFFFFF"/>
          <w:spacing w:val="20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M</w:t>
      </w:r>
      <w:r>
        <w:rPr>
          <w:rFonts w:ascii="Cambria" w:eastAsia="Cambria" w:hAnsi="Cambria" w:cs="Cambria"/>
          <w:color w:val="FFFFFF"/>
          <w:spacing w:val="13"/>
          <w:sz w:val="40"/>
          <w:szCs w:val="40"/>
        </w:rPr>
        <w:t>o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n</w:t>
      </w:r>
      <w:r>
        <w:rPr>
          <w:rFonts w:ascii="Cambria" w:eastAsia="Cambria" w:hAnsi="Cambria" w:cs="Cambria"/>
          <w:color w:val="FFFFFF"/>
          <w:spacing w:val="8"/>
          <w:sz w:val="40"/>
          <w:szCs w:val="40"/>
        </w:rPr>
        <w:t>e</w:t>
      </w:r>
      <w:r>
        <w:rPr>
          <w:rFonts w:ascii="Cambria" w:eastAsia="Cambria" w:hAnsi="Cambria" w:cs="Cambria"/>
          <w:color w:val="FFFFFF"/>
          <w:sz w:val="40"/>
          <w:szCs w:val="40"/>
        </w:rPr>
        <w:t>y</w:t>
      </w:r>
      <w:r>
        <w:rPr>
          <w:rFonts w:ascii="Cambria" w:eastAsia="Cambria" w:hAnsi="Cambria" w:cs="Cambria"/>
          <w:color w:val="FFFFFF"/>
          <w:spacing w:val="1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f</w:t>
      </w:r>
      <w:r>
        <w:rPr>
          <w:rFonts w:ascii="Cambria" w:eastAsia="Cambria" w:hAnsi="Cambria" w:cs="Cambria"/>
          <w:color w:val="FFFFFF"/>
          <w:spacing w:val="9"/>
          <w:sz w:val="40"/>
          <w:szCs w:val="40"/>
        </w:rPr>
        <w:t>r</w:t>
      </w:r>
      <w:r>
        <w:rPr>
          <w:rFonts w:ascii="Cambria" w:eastAsia="Cambria" w:hAnsi="Cambria" w:cs="Cambria"/>
          <w:color w:val="FFFFFF"/>
          <w:spacing w:val="10"/>
          <w:sz w:val="40"/>
          <w:szCs w:val="40"/>
        </w:rPr>
        <w:t>o</w:t>
      </w:r>
      <w:r>
        <w:rPr>
          <w:rFonts w:ascii="Cambria" w:eastAsia="Cambria" w:hAnsi="Cambria" w:cs="Cambria"/>
          <w:color w:val="FFFFFF"/>
          <w:sz w:val="40"/>
          <w:szCs w:val="40"/>
        </w:rPr>
        <w:t>m</w:t>
      </w:r>
    </w:p>
    <w:p w:rsidR="007B2392" w:rsidRDefault="00BA390F">
      <w:pPr>
        <w:spacing w:before="1" w:line="440" w:lineRule="exact"/>
        <w:ind w:left="10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color w:val="FFFFFF"/>
          <w:spacing w:val="9"/>
          <w:position w:val="-2"/>
          <w:sz w:val="40"/>
          <w:szCs w:val="40"/>
        </w:rPr>
        <w:t>C</w:t>
      </w:r>
      <w:r>
        <w:rPr>
          <w:rFonts w:ascii="Cambria" w:eastAsia="Cambria" w:hAnsi="Cambria" w:cs="Cambria"/>
          <w:color w:val="FFFFFF"/>
          <w:spacing w:val="10"/>
          <w:position w:val="-2"/>
          <w:sz w:val="40"/>
          <w:szCs w:val="40"/>
        </w:rPr>
        <w:t>o</w:t>
      </w:r>
      <w:r>
        <w:rPr>
          <w:rFonts w:ascii="Cambria" w:eastAsia="Cambria" w:hAnsi="Cambria" w:cs="Cambria"/>
          <w:color w:val="FFFFFF"/>
          <w:spacing w:val="9"/>
          <w:position w:val="-2"/>
          <w:sz w:val="40"/>
          <w:szCs w:val="40"/>
        </w:rPr>
        <w:t>m</w:t>
      </w:r>
      <w:r>
        <w:rPr>
          <w:rFonts w:ascii="Cambria" w:eastAsia="Cambria" w:hAnsi="Cambria" w:cs="Cambria"/>
          <w:color w:val="FFFFFF"/>
          <w:spacing w:val="10"/>
          <w:position w:val="-2"/>
          <w:sz w:val="40"/>
          <w:szCs w:val="40"/>
        </w:rPr>
        <w:t>pa</w:t>
      </w:r>
      <w:r>
        <w:rPr>
          <w:rFonts w:ascii="Cambria" w:eastAsia="Cambria" w:hAnsi="Cambria" w:cs="Cambria"/>
          <w:color w:val="FFFFFF"/>
          <w:spacing w:val="9"/>
          <w:position w:val="-2"/>
          <w:sz w:val="40"/>
          <w:szCs w:val="40"/>
        </w:rPr>
        <w:t>n</w:t>
      </w:r>
      <w:r>
        <w:rPr>
          <w:rFonts w:ascii="Cambria" w:eastAsia="Cambria" w:hAnsi="Cambria" w:cs="Cambria"/>
          <w:color w:val="FFFFFF"/>
          <w:spacing w:val="11"/>
          <w:position w:val="-2"/>
          <w:sz w:val="40"/>
          <w:szCs w:val="40"/>
        </w:rPr>
        <w:t>y</w:t>
      </w:r>
      <w:r>
        <w:rPr>
          <w:rFonts w:ascii="Cambria" w:eastAsia="Cambria" w:hAnsi="Cambria" w:cs="Cambria"/>
          <w:color w:val="FFFFFF"/>
          <w:spacing w:val="10"/>
          <w:position w:val="-2"/>
          <w:sz w:val="40"/>
          <w:szCs w:val="40"/>
        </w:rPr>
        <w:t>—</w:t>
      </w:r>
      <w:r>
        <w:rPr>
          <w:rFonts w:ascii="Cambria" w:eastAsia="Cambria" w:hAnsi="Cambria" w:cs="Cambria"/>
          <w:color w:val="FFFFFF"/>
          <w:spacing w:val="7"/>
          <w:position w:val="-2"/>
          <w:sz w:val="40"/>
          <w:szCs w:val="40"/>
        </w:rPr>
        <w:t>A</w:t>
      </w:r>
      <w:r>
        <w:rPr>
          <w:rFonts w:ascii="Cambria" w:eastAsia="Cambria" w:hAnsi="Cambria" w:cs="Cambria"/>
          <w:color w:val="FFFFFF"/>
          <w:spacing w:val="10"/>
          <w:position w:val="-2"/>
          <w:sz w:val="40"/>
          <w:szCs w:val="40"/>
        </w:rPr>
        <w:t>ga</w:t>
      </w:r>
      <w:r>
        <w:rPr>
          <w:rFonts w:ascii="Cambria" w:eastAsia="Cambria" w:hAnsi="Cambria" w:cs="Cambria"/>
          <w:color w:val="FFFFFF"/>
          <w:spacing w:val="8"/>
          <w:position w:val="-2"/>
          <w:sz w:val="40"/>
          <w:szCs w:val="40"/>
        </w:rPr>
        <w:t>i</w:t>
      </w:r>
      <w:r>
        <w:rPr>
          <w:rFonts w:ascii="Cambria" w:eastAsia="Cambria" w:hAnsi="Cambria" w:cs="Cambria"/>
          <w:color w:val="FFFFFF"/>
          <w:position w:val="-2"/>
          <w:sz w:val="40"/>
          <w:szCs w:val="40"/>
        </w:rPr>
        <w:t>n</w:t>
      </w:r>
    </w:p>
    <w:p w:rsidR="007B2392" w:rsidRDefault="007B2392">
      <w:pPr>
        <w:spacing w:before="5" w:line="100" w:lineRule="exact"/>
        <w:rPr>
          <w:sz w:val="11"/>
          <w:szCs w:val="11"/>
        </w:rPr>
      </w:pPr>
    </w:p>
    <w:p w:rsidR="007B2392" w:rsidRDefault="007B2392">
      <w:pPr>
        <w:spacing w:line="200" w:lineRule="exact"/>
      </w:pPr>
    </w:p>
    <w:p w:rsidR="007B2392" w:rsidRDefault="00BA390F">
      <w:pPr>
        <w:spacing w:before="19" w:line="288" w:lineRule="auto"/>
        <w:ind w:left="100" w:righ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lot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tead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stolen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7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but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licity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:rsidR="007B2392" w:rsidRDefault="007B2392">
      <w:pPr>
        <w:spacing w:before="9" w:line="180" w:lineRule="exact"/>
        <w:rPr>
          <w:sz w:val="19"/>
          <w:szCs w:val="19"/>
        </w:rPr>
      </w:pPr>
    </w:p>
    <w:p w:rsidR="007B2392" w:rsidRDefault="00BA390F">
      <w:pPr>
        <w:spacing w:line="288" w:lineRule="auto"/>
        <w:ind w:left="100" w:righ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compa</w:t>
      </w:r>
      <w:r>
        <w:rPr>
          <w:rFonts w:ascii="Calibri" w:eastAsia="Calibri" w:hAnsi="Calibri" w:cs="Calibri"/>
          <w:spacing w:val="7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Alb</w:t>
      </w:r>
      <w:r>
        <w:rPr>
          <w:rFonts w:ascii="Calibri" w:eastAsia="Calibri" w:hAnsi="Calibri" w:cs="Calibri"/>
          <w:spacing w:val="1"/>
        </w:rPr>
        <w:t>uqu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co.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igned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Petroleum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006,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9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$100,0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0.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Kac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Petro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 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sm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</w:rPr>
        <w:t>—it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timated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sm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:rsidR="007B2392" w:rsidRDefault="007B2392">
      <w:pPr>
        <w:spacing w:before="9" w:line="180" w:lineRule="exact"/>
        <w:rPr>
          <w:sz w:val="19"/>
          <w:szCs w:val="19"/>
        </w:rPr>
      </w:pPr>
    </w:p>
    <w:p w:rsidR="007B2392" w:rsidRDefault="00BA390F">
      <w:pPr>
        <w:spacing w:line="288" w:lineRule="auto"/>
        <w:ind w:left="100" w:right="26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CFO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two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stole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$316,000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 gambling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ictio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$1,000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gambling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$1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500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B2392" w:rsidRDefault="007B2392">
      <w:pPr>
        <w:spacing w:before="1" w:line="200" w:lineRule="exact"/>
      </w:pPr>
    </w:p>
    <w:p w:rsidR="007B2392" w:rsidRDefault="00BA390F">
      <w:pPr>
        <w:spacing w:line="287" w:lineRule="auto"/>
        <w:ind w:left="100" w:right="1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correct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wire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nsf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k,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rgo,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aud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vem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7B2392" w:rsidRDefault="00BA390F">
      <w:pPr>
        <w:spacing w:line="287" w:lineRule="auto"/>
        <w:ind w:left="100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201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stolen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rlingt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ilro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Mar</w:t>
      </w:r>
      <w:r>
        <w:rPr>
          <w:rFonts w:ascii="Calibri" w:eastAsia="Calibri" w:hAnsi="Calibri" w:cs="Calibri"/>
          <w:spacing w:val="-3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 tr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Craig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t.</w:t>
      </w:r>
    </w:p>
    <w:p w:rsidR="007B2392" w:rsidRDefault="007B2392">
      <w:pPr>
        <w:spacing w:before="2" w:line="200" w:lineRule="exact"/>
      </w:pPr>
    </w:p>
    <w:p w:rsidR="007B2392" w:rsidRDefault="00BA390F">
      <w:pPr>
        <w:spacing w:line="288" w:lineRule="auto"/>
        <w:ind w:left="100"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import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arr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j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7B2392" w:rsidRDefault="007B2392">
      <w:pPr>
        <w:spacing w:before="9" w:line="180" w:lineRule="exact"/>
        <w:rPr>
          <w:sz w:val="19"/>
          <w:szCs w:val="19"/>
        </w:rPr>
      </w:pPr>
    </w:p>
    <w:p w:rsidR="007B2392" w:rsidRDefault="00BA390F">
      <w:pPr>
        <w:spacing w:line="287" w:lineRule="auto"/>
        <w:ind w:left="100"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$20,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forgery.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orities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7B2392" w:rsidRDefault="007B2392">
      <w:pPr>
        <w:spacing w:before="2" w:line="200" w:lineRule="exact"/>
      </w:pPr>
    </w:p>
    <w:p w:rsidR="00541E09" w:rsidRDefault="00BA390F" w:rsidP="00541E09">
      <w:pPr>
        <w:spacing w:line="287" w:lineRule="auto"/>
        <w:ind w:left="100" w:righ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 was</w:t>
      </w:r>
      <w:r w:rsidR="00541E09"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Petroleum </w:t>
      </w:r>
      <w:r>
        <w:rPr>
          <w:rFonts w:ascii="Calibri" w:eastAsia="Calibri" w:hAnsi="Calibri" w:cs="Calibri"/>
          <w:spacing w:val="1"/>
        </w:rPr>
        <w:t>Equ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orities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</w:p>
    <w:p w:rsidR="00541E09" w:rsidRDefault="00541E09" w:rsidP="00541E09">
      <w:pPr>
        <w:spacing w:line="287" w:lineRule="auto"/>
        <w:ind w:left="100" w:right="112"/>
        <w:rPr>
          <w:rFonts w:ascii="Calibri" w:eastAsia="Calibri" w:hAnsi="Calibri" w:cs="Calibri"/>
        </w:rPr>
      </w:pPr>
    </w:p>
    <w:p w:rsidR="00541E09" w:rsidRDefault="00541E09" w:rsidP="00541E09">
      <w:pPr>
        <w:spacing w:line="287" w:lineRule="auto"/>
        <w:ind w:left="100" w:right="112"/>
        <w:rPr>
          <w:rFonts w:ascii="Calibri" w:eastAsia="Calibri" w:hAnsi="Calibri" w:cs="Calibri"/>
        </w:rPr>
      </w:pPr>
    </w:p>
    <w:p w:rsidR="00541E09" w:rsidRDefault="00541E09" w:rsidP="00541E09">
      <w:pPr>
        <w:spacing w:line="287" w:lineRule="auto"/>
        <w:ind w:left="100" w:right="112"/>
        <w:rPr>
          <w:rFonts w:ascii="Calibri" w:eastAsia="Calibri" w:hAnsi="Calibri" w:cs="Calibri"/>
        </w:rPr>
      </w:pPr>
    </w:p>
    <w:p w:rsidR="00541E09" w:rsidRDefault="00541E09" w:rsidP="00541E09">
      <w:pPr>
        <w:spacing w:line="287" w:lineRule="auto"/>
        <w:ind w:left="100" w:right="112"/>
        <w:rPr>
          <w:rFonts w:ascii="Calibri" w:eastAsia="Calibri" w:hAnsi="Calibri" w:cs="Calibri"/>
        </w:rPr>
      </w:pPr>
    </w:p>
    <w:p w:rsidR="00541E09" w:rsidRDefault="00541E09" w:rsidP="00541E09">
      <w:pPr>
        <w:spacing w:line="287" w:lineRule="auto"/>
        <w:ind w:left="100" w:right="112"/>
        <w:rPr>
          <w:rFonts w:ascii="Calibri" w:eastAsia="Calibri" w:hAnsi="Calibri" w:cs="Calibri"/>
        </w:rPr>
      </w:pPr>
    </w:p>
    <w:p w:rsidR="00541E09" w:rsidRDefault="00541E09" w:rsidP="00541E09">
      <w:pPr>
        <w:spacing w:line="287" w:lineRule="auto"/>
        <w:ind w:left="100" w:right="112"/>
        <w:rPr>
          <w:rFonts w:ascii="Calibri" w:eastAsia="Calibri" w:hAnsi="Calibri" w:cs="Calibri"/>
        </w:rPr>
      </w:pPr>
    </w:p>
    <w:p w:rsidR="007B2392" w:rsidRDefault="00BA390F" w:rsidP="00541E09">
      <w:pPr>
        <w:spacing w:line="287" w:lineRule="auto"/>
        <w:ind w:left="100" w:right="11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ok?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r’s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8"/>
        </w:rPr>
        <w:t>l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7B2392" w:rsidRDefault="007B2392">
      <w:pPr>
        <w:spacing w:before="10" w:line="180" w:lineRule="exact"/>
        <w:rPr>
          <w:sz w:val="19"/>
          <w:szCs w:val="19"/>
        </w:rPr>
      </w:pPr>
    </w:p>
    <w:p w:rsidR="007B2392" w:rsidRDefault="00BA390F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504D"/>
          <w:sz w:val="28"/>
          <w:szCs w:val="28"/>
        </w:rPr>
        <w:t>Que</w:t>
      </w:r>
      <w:r>
        <w:rPr>
          <w:rFonts w:ascii="Calibri" w:eastAsia="Calibri" w:hAnsi="Calibri" w:cs="Calibri"/>
          <w:b/>
          <w:color w:val="C0504D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C0504D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C0504D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C0504D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C0504D"/>
          <w:sz w:val="28"/>
          <w:szCs w:val="28"/>
        </w:rPr>
        <w:t>ns</w:t>
      </w:r>
    </w:p>
    <w:p w:rsidR="007B2392" w:rsidRDefault="00BA390F">
      <w:pPr>
        <w:tabs>
          <w:tab w:val="left" w:pos="820"/>
        </w:tabs>
        <w:spacing w:line="287" w:lineRule="auto"/>
        <w:ind w:left="820" w:right="5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Petroleum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?</w:t>
      </w:r>
    </w:p>
    <w:p w:rsidR="002C7C31" w:rsidRDefault="002C7C31">
      <w:pPr>
        <w:ind w:left="460"/>
        <w:rPr>
          <w:rFonts w:ascii="Calibri" w:eastAsia="Calibri" w:hAnsi="Calibri" w:cs="Calibri"/>
        </w:rPr>
      </w:pPr>
    </w:p>
    <w:p w:rsidR="007B2392" w:rsidRDefault="00BA390F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ot?</w:t>
      </w:r>
    </w:p>
    <w:p w:rsidR="002C7C31" w:rsidRDefault="002C7C31">
      <w:pPr>
        <w:tabs>
          <w:tab w:val="left" w:pos="820"/>
        </w:tabs>
        <w:spacing w:before="48" w:line="288" w:lineRule="auto"/>
        <w:ind w:left="820" w:right="442" w:hanging="360"/>
        <w:rPr>
          <w:rFonts w:ascii="Calibri" w:eastAsia="Calibri" w:hAnsi="Calibri" w:cs="Calibri"/>
        </w:rPr>
      </w:pPr>
    </w:p>
    <w:p w:rsidR="007B2392" w:rsidRDefault="00BA390F">
      <w:pPr>
        <w:tabs>
          <w:tab w:val="left" w:pos="820"/>
        </w:tabs>
        <w:spacing w:before="48" w:line="288" w:lineRule="auto"/>
        <w:ind w:left="820" w:right="4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ictim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add</w:t>
      </w:r>
      <w:r>
        <w:rPr>
          <w:rFonts w:ascii="Calibri" w:eastAsia="Calibri" w:hAnsi="Calibri" w:cs="Calibri"/>
        </w:rPr>
        <w:t>ictio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twor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 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?</w:t>
      </w:r>
    </w:p>
    <w:p w:rsidR="002C7C31" w:rsidRDefault="002C7C31">
      <w:pPr>
        <w:spacing w:before="1"/>
        <w:ind w:left="460"/>
        <w:rPr>
          <w:rFonts w:ascii="Calibri" w:eastAsia="Calibri" w:hAnsi="Calibri" w:cs="Calibri"/>
        </w:rPr>
      </w:pPr>
    </w:p>
    <w:p w:rsidR="007B2392" w:rsidRDefault="00BA390F">
      <w:pPr>
        <w:spacing w:before="1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t?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</w:p>
    <w:p w:rsidR="007B2392" w:rsidRDefault="007B2392">
      <w:pPr>
        <w:spacing w:line="200" w:lineRule="exact"/>
      </w:pPr>
    </w:p>
    <w:p w:rsidR="007B2392" w:rsidRDefault="007B2392">
      <w:pPr>
        <w:spacing w:line="280" w:lineRule="exact"/>
        <w:rPr>
          <w:sz w:val="28"/>
          <w:szCs w:val="28"/>
        </w:rPr>
      </w:pPr>
    </w:p>
    <w:sectPr w:rsidR="007B2392" w:rsidSect="007B2392"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4F7"/>
    <w:multiLevelType w:val="multilevel"/>
    <w:tmpl w:val="C80E46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2392"/>
    <w:rsid w:val="002C7C31"/>
    <w:rsid w:val="003F6961"/>
    <w:rsid w:val="00541E09"/>
    <w:rsid w:val="007B2392"/>
    <w:rsid w:val="00BA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3955</Characters>
  <Application>Microsoft Office Word</Application>
  <DocSecurity>0</DocSecurity>
  <Lines>32</Lines>
  <Paragraphs>9</Paragraphs>
  <ScaleCrop>false</ScaleCrop>
  <Company>Grizli777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KDF</cp:lastModifiedBy>
  <cp:revision>4</cp:revision>
  <dcterms:created xsi:type="dcterms:W3CDTF">2017-08-02T03:04:00Z</dcterms:created>
  <dcterms:modified xsi:type="dcterms:W3CDTF">2017-08-02T03:10:00Z</dcterms:modified>
</cp:coreProperties>
</file>