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9B" w:rsidRPr="00D479B9" w:rsidRDefault="00DB1AD7" w:rsidP="00DB1AD7">
      <w:pPr>
        <w:spacing w:before="27"/>
        <w:ind w:left="201"/>
        <w:rPr>
          <w:rFonts w:ascii="Georgia" w:eastAsia="Palatino Linotype" w:hAnsi="Georgia" w:cs="Palatino Linotype"/>
          <w:sz w:val="24"/>
          <w:szCs w:val="24"/>
        </w:rPr>
      </w:pPr>
      <w:r w:rsidRPr="00D479B9">
        <w:rPr>
          <w:rFonts w:ascii="Georgia" w:eastAsia="Palatino Linotype" w:hAnsi="Georgia" w:cs="Palatino Linotype"/>
          <w:b/>
          <w:spacing w:val="2"/>
          <w:sz w:val="24"/>
          <w:szCs w:val="24"/>
        </w:rPr>
        <w:t>SP</w:t>
      </w:r>
      <w:r w:rsidRPr="00D479B9">
        <w:rPr>
          <w:rFonts w:ascii="Georgia" w:eastAsia="Palatino Linotype" w:hAnsi="Georgia" w:cs="Palatino Linotype"/>
          <w:b/>
          <w:spacing w:val="-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b/>
          <w:spacing w:val="-2"/>
          <w:sz w:val="24"/>
          <w:szCs w:val="24"/>
        </w:rPr>
        <w:t>IT</w:t>
      </w:r>
      <w:r w:rsidRPr="00D479B9">
        <w:rPr>
          <w:rFonts w:ascii="Georgia" w:eastAsia="Palatino Linotype" w:hAnsi="Georgia" w:cs="Palatino Linotype"/>
          <w:b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b/>
          <w:spacing w:val="7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b/>
          <w:spacing w:val="-1"/>
          <w:sz w:val="24"/>
          <w:szCs w:val="24"/>
        </w:rPr>
        <w:t>C</w:t>
      </w:r>
      <w:r w:rsidRPr="00D479B9">
        <w:rPr>
          <w:rFonts w:ascii="Georgia" w:eastAsia="Palatino Linotype" w:hAnsi="Georgia" w:cs="Palatino Linotype"/>
          <w:b/>
          <w:spacing w:val="2"/>
          <w:sz w:val="24"/>
          <w:szCs w:val="24"/>
        </w:rPr>
        <w:t>h</w:t>
      </w:r>
      <w:r w:rsidRPr="00D479B9">
        <w:rPr>
          <w:rFonts w:ascii="Georgia" w:eastAsia="Palatino Linotype" w:hAnsi="Georgia" w:cs="Palatino Linotype"/>
          <w:b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b/>
          <w:spacing w:val="-2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b/>
          <w:sz w:val="24"/>
          <w:szCs w:val="24"/>
        </w:rPr>
        <w:t xml:space="preserve">t  </w:t>
      </w:r>
      <w:r w:rsidRPr="00D479B9">
        <w:rPr>
          <w:rFonts w:ascii="Georgia" w:eastAsia="Palatino Linotype" w:hAnsi="Georgia" w:cs="Palatino Linotype"/>
          <w:b/>
          <w:sz w:val="24"/>
          <w:szCs w:val="24"/>
        </w:rPr>
        <w:tab/>
      </w:r>
      <w:r w:rsidRPr="00D479B9">
        <w:rPr>
          <w:rFonts w:ascii="Georgia" w:eastAsia="Palatino Linotype" w:hAnsi="Georgia" w:cs="Palatino Linotype"/>
          <w:b/>
          <w:sz w:val="24"/>
          <w:szCs w:val="24"/>
        </w:rPr>
        <w:tab/>
      </w:r>
      <w:r w:rsidRPr="00D479B9">
        <w:rPr>
          <w:rFonts w:ascii="Georgia" w:eastAsia="Palatino Linotype" w:hAnsi="Georgia" w:cs="Palatino Linotype"/>
          <w:b/>
          <w:sz w:val="24"/>
          <w:szCs w:val="24"/>
        </w:rPr>
        <w:tab/>
      </w:r>
      <w:r w:rsidRPr="00D479B9">
        <w:rPr>
          <w:rFonts w:ascii="Georgia" w:eastAsia="Palatino Linotype" w:hAnsi="Georgia" w:cs="Palatino Linotype"/>
          <w:b/>
          <w:sz w:val="24"/>
          <w:szCs w:val="24"/>
        </w:rPr>
        <w:tab/>
      </w:r>
      <w:r w:rsidRPr="00D479B9">
        <w:rPr>
          <w:rFonts w:ascii="Georgia" w:eastAsia="Palatino Linotype" w:hAnsi="Georgia" w:cs="Palatino Linotype"/>
          <w:b/>
          <w:sz w:val="24"/>
          <w:szCs w:val="24"/>
        </w:rPr>
        <w:tab/>
      </w:r>
      <w:r w:rsidRPr="00D479B9">
        <w:rPr>
          <w:rFonts w:ascii="Georgia" w:eastAsia="Palatino Linotype" w:hAnsi="Georgia" w:cs="Palatino Linotype"/>
          <w:b/>
          <w:sz w:val="24"/>
          <w:szCs w:val="24"/>
        </w:rPr>
        <w:tab/>
        <w:t>Modern</w:t>
      </w:r>
      <w:r w:rsidRPr="00D479B9">
        <w:rPr>
          <w:rFonts w:ascii="Georgia" w:eastAsia="Palatino Linotype" w:hAnsi="Georgia" w:cs="Palatino Linotype"/>
          <w:b/>
          <w:spacing w:val="5"/>
          <w:position w:val="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b/>
          <w:position w:val="2"/>
          <w:sz w:val="24"/>
          <w:szCs w:val="24"/>
        </w:rPr>
        <w:t>W</w:t>
      </w:r>
      <w:r w:rsidRPr="00D479B9">
        <w:rPr>
          <w:rFonts w:ascii="Georgia" w:eastAsia="Palatino Linotype" w:hAnsi="Georgia" w:cs="Palatino Linotype"/>
          <w:b/>
          <w:spacing w:val="1"/>
          <w:position w:val="2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b/>
          <w:spacing w:val="-2"/>
          <w:position w:val="2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b/>
          <w:spacing w:val="-3"/>
          <w:position w:val="2"/>
          <w:sz w:val="24"/>
          <w:szCs w:val="24"/>
        </w:rPr>
        <w:t>l</w:t>
      </w:r>
      <w:r w:rsidRPr="00D479B9">
        <w:rPr>
          <w:rFonts w:ascii="Georgia" w:eastAsia="Palatino Linotype" w:hAnsi="Georgia" w:cs="Palatino Linotype"/>
          <w:b/>
          <w:position w:val="2"/>
          <w:sz w:val="24"/>
          <w:szCs w:val="24"/>
        </w:rPr>
        <w:t xml:space="preserve">d </w:t>
      </w:r>
      <w:r w:rsidRPr="00D479B9">
        <w:rPr>
          <w:rFonts w:ascii="Georgia" w:eastAsia="Palatino Linotype" w:hAnsi="Georgia" w:cs="Palatino Linotype"/>
          <w:b/>
          <w:spacing w:val="2"/>
          <w:position w:val="2"/>
          <w:sz w:val="24"/>
          <w:szCs w:val="24"/>
        </w:rPr>
        <w:t>Hi</w:t>
      </w:r>
      <w:r w:rsidRPr="00D479B9">
        <w:rPr>
          <w:rFonts w:ascii="Georgia" w:eastAsia="Palatino Linotype" w:hAnsi="Georgia" w:cs="Palatino Linotype"/>
          <w:b/>
          <w:spacing w:val="-1"/>
          <w:position w:val="2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b/>
          <w:spacing w:val="2"/>
          <w:position w:val="2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b/>
          <w:spacing w:val="1"/>
          <w:position w:val="2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b/>
          <w:spacing w:val="-2"/>
          <w:position w:val="2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b/>
          <w:position w:val="2"/>
          <w:sz w:val="24"/>
          <w:szCs w:val="24"/>
        </w:rPr>
        <w:t>y</w:t>
      </w:r>
    </w:p>
    <w:p w:rsidR="004C3B9B" w:rsidRPr="00D479B9" w:rsidRDefault="004C3B9B">
      <w:pPr>
        <w:spacing w:before="4" w:line="200" w:lineRule="exact"/>
        <w:rPr>
          <w:rFonts w:ascii="Georgia" w:hAnsi="Georgia"/>
        </w:rPr>
      </w:pPr>
    </w:p>
    <w:p w:rsidR="00232C2A" w:rsidRPr="00232C2A" w:rsidRDefault="00DB1AD7" w:rsidP="00232C2A">
      <w:pPr>
        <w:rPr>
          <w:rFonts w:ascii="Times" w:eastAsia="Times New Roman" w:hAnsi="Times"/>
          <w:lang w:eastAsia="zh-TW"/>
        </w:rPr>
      </w:pPr>
      <w:r w:rsidRPr="00D479B9">
        <w:rPr>
          <w:rFonts w:ascii="Georgia" w:eastAsia="Palatino Linotype" w:hAnsi="Georgia" w:cs="Palatino Linotype"/>
          <w:b/>
          <w:spacing w:val="-1"/>
          <w:sz w:val="24"/>
          <w:szCs w:val="24"/>
        </w:rPr>
        <w:t>C</w:t>
      </w:r>
      <w:r w:rsidRPr="00D479B9">
        <w:rPr>
          <w:rFonts w:ascii="Georgia" w:eastAsia="Palatino Linotype" w:hAnsi="Georgia" w:cs="Palatino Linotype"/>
          <w:b/>
          <w:spacing w:val="2"/>
          <w:sz w:val="24"/>
          <w:szCs w:val="24"/>
        </w:rPr>
        <w:t>ul</w:t>
      </w:r>
      <w:r w:rsidRPr="00D479B9">
        <w:rPr>
          <w:rFonts w:ascii="Georgia" w:eastAsia="Palatino Linotype" w:hAnsi="Georgia" w:cs="Palatino Linotype"/>
          <w:b/>
          <w:spacing w:val="-3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b/>
          <w:spacing w:val="2"/>
          <w:sz w:val="24"/>
          <w:szCs w:val="24"/>
        </w:rPr>
        <w:t>u</w:t>
      </w:r>
      <w:r w:rsidRPr="00D479B9">
        <w:rPr>
          <w:rFonts w:ascii="Georgia" w:eastAsia="Palatino Linotype" w:hAnsi="Georgia" w:cs="Palatino Linotype"/>
          <w:b/>
          <w:spacing w:val="-2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b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b/>
          <w:spacing w:val="1"/>
          <w:sz w:val="24"/>
          <w:szCs w:val="24"/>
        </w:rPr>
        <w:t>/</w:t>
      </w:r>
      <w:r w:rsidRPr="00D479B9">
        <w:rPr>
          <w:rFonts w:ascii="Georgia" w:eastAsia="Palatino Linotype" w:hAnsi="Georgia" w:cs="Palatino Linotype"/>
          <w:b/>
          <w:spacing w:val="-1"/>
          <w:sz w:val="24"/>
          <w:szCs w:val="24"/>
        </w:rPr>
        <w:t>C</w:t>
      </w:r>
      <w:r w:rsidRPr="00D479B9">
        <w:rPr>
          <w:rFonts w:ascii="Georgia" w:eastAsia="Palatino Linotype" w:hAnsi="Georgia" w:cs="Palatino Linotype"/>
          <w:b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b/>
          <w:spacing w:val="1"/>
          <w:sz w:val="24"/>
          <w:szCs w:val="24"/>
        </w:rPr>
        <w:t>v</w:t>
      </w:r>
      <w:r w:rsidRPr="00D479B9">
        <w:rPr>
          <w:rFonts w:ascii="Georgia" w:eastAsia="Palatino Linotype" w:hAnsi="Georgia" w:cs="Palatino Linotype"/>
          <w:b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b/>
          <w:spacing w:val="-3"/>
          <w:sz w:val="24"/>
          <w:szCs w:val="24"/>
        </w:rPr>
        <w:t>l</w:t>
      </w:r>
      <w:r w:rsidRPr="00D479B9">
        <w:rPr>
          <w:rFonts w:ascii="Georgia" w:eastAsia="Palatino Linotype" w:hAnsi="Georgia" w:cs="Palatino Linotype"/>
          <w:b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b/>
          <w:sz w:val="24"/>
          <w:szCs w:val="24"/>
        </w:rPr>
        <w:t>za</w:t>
      </w:r>
      <w:r w:rsidRPr="00D479B9">
        <w:rPr>
          <w:rFonts w:ascii="Georgia" w:eastAsia="Palatino Linotype" w:hAnsi="Georgia" w:cs="Palatino Linotype"/>
          <w:b/>
          <w:spacing w:val="2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b/>
          <w:spacing w:val="-3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b/>
          <w:spacing w:val="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b/>
          <w:spacing w:val="-3"/>
          <w:sz w:val="24"/>
          <w:szCs w:val="24"/>
        </w:rPr>
        <w:t>n</w:t>
      </w:r>
      <w:r w:rsidR="00C62DD5">
        <w:rPr>
          <w:rFonts w:ascii="Georgia" w:eastAsia="Palatino Linotype" w:hAnsi="Georgia" w:cs="Palatino Linotype"/>
          <w:b/>
          <w:sz w:val="24"/>
          <w:szCs w:val="24"/>
        </w:rPr>
        <w:t>:</w:t>
      </w:r>
      <w:r w:rsidR="00D155EC">
        <w:rPr>
          <w:rFonts w:ascii="Georgia" w:eastAsia="Palatino Linotype" w:hAnsi="Georgia" w:cs="Palatino Linotype" w:hint="eastAsia"/>
          <w:b/>
          <w:sz w:val="24"/>
          <w:szCs w:val="24"/>
          <w:lang w:eastAsia="zh-TW"/>
        </w:rPr>
        <w:t xml:space="preserve"> Africa </w:t>
      </w:r>
      <w:r w:rsidR="00C62DD5">
        <w:rPr>
          <w:rFonts w:ascii="Georgia" w:eastAsia="Palatino Linotype" w:hAnsi="Georgia" w:cs="Palatino Linotype"/>
          <w:b/>
          <w:sz w:val="24"/>
          <w:szCs w:val="24"/>
        </w:rPr>
        <w:t xml:space="preserve"> </w:t>
      </w:r>
    </w:p>
    <w:p w:rsidR="00C62DD5" w:rsidRPr="00C62DD5" w:rsidRDefault="00C62DD5" w:rsidP="00C62DD5">
      <w:pPr>
        <w:rPr>
          <w:rFonts w:ascii="Times" w:eastAsia="Times New Roman" w:hAnsi="Times"/>
          <w:lang w:eastAsia="zh-TW"/>
        </w:rPr>
      </w:pPr>
    </w:p>
    <w:p w:rsidR="004C3B9B" w:rsidRPr="00D479B9" w:rsidRDefault="00DB1AD7">
      <w:pPr>
        <w:spacing w:line="300" w:lineRule="exact"/>
        <w:ind w:left="201"/>
        <w:rPr>
          <w:rFonts w:ascii="Georgia" w:eastAsia="Palatino Linotype" w:hAnsi="Georgia" w:cs="Palatino Linotype"/>
          <w:sz w:val="24"/>
          <w:szCs w:val="24"/>
        </w:rPr>
      </w:pPr>
      <w:r w:rsidRPr="00D479B9">
        <w:rPr>
          <w:rFonts w:ascii="Georgia" w:eastAsia="Palatino Linotype" w:hAnsi="Georgia" w:cs="Palatino Linotype"/>
          <w:b/>
          <w:sz w:val="24"/>
          <w:szCs w:val="24"/>
        </w:rPr>
        <w:t xml:space="preserve">                                                           </w:t>
      </w:r>
      <w:r w:rsidRPr="00D479B9">
        <w:rPr>
          <w:rFonts w:ascii="Georgia" w:eastAsia="Palatino Linotype" w:hAnsi="Georgia" w:cs="Palatino Linotype"/>
          <w:b/>
          <w:spacing w:val="2"/>
          <w:sz w:val="24"/>
          <w:szCs w:val="24"/>
        </w:rPr>
        <w:t xml:space="preserve"> </w:t>
      </w:r>
    </w:p>
    <w:tbl>
      <w:tblPr>
        <w:tblW w:w="8692" w:type="dxa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00"/>
        <w:gridCol w:w="5992"/>
      </w:tblGrid>
      <w:tr w:rsidR="004C3B9B" w:rsidRPr="00D479B9" w:rsidTr="009F768A">
        <w:trPr>
          <w:trHeight w:hRule="exact" w:val="2366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C3B9B" w:rsidRPr="00D479B9" w:rsidRDefault="004C3B9B">
            <w:pPr>
              <w:spacing w:before="3" w:line="200" w:lineRule="exact"/>
              <w:rPr>
                <w:rFonts w:ascii="Georgia" w:hAnsi="Georgia"/>
              </w:rPr>
            </w:pPr>
          </w:p>
          <w:p w:rsidR="004C3B9B" w:rsidRPr="00D479B9" w:rsidRDefault="00DB1AD7">
            <w:pPr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eastAsia="Palatino Linotype" w:hAnsi="Georgia" w:cs="Palatino Linotype"/>
                <w:b/>
                <w:i/>
                <w:spacing w:val="1"/>
                <w:w w:val="103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-1"/>
                <w:w w:val="103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4"/>
                <w:w w:val="103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i/>
                <w:w w:val="103"/>
                <w:sz w:val="19"/>
                <w:szCs w:val="19"/>
              </w:rPr>
              <w:t>I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2"/>
                <w:w w:val="103"/>
                <w:sz w:val="19"/>
                <w:szCs w:val="19"/>
              </w:rPr>
              <w:t>A</w:t>
            </w:r>
            <w:r w:rsidRPr="00D479B9">
              <w:rPr>
                <w:rFonts w:ascii="Georgia" w:eastAsia="Palatino Linotype" w:hAnsi="Georgia" w:cs="Palatino Linotype"/>
                <w:b/>
                <w:i/>
                <w:w w:val="103"/>
                <w:sz w:val="19"/>
                <w:szCs w:val="19"/>
              </w:rPr>
              <w:t>L</w:t>
            </w:r>
          </w:p>
          <w:p w:rsidR="004C3B9B" w:rsidRPr="00D479B9" w:rsidRDefault="00DB1AD7">
            <w:pPr>
              <w:spacing w:before="27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w w:val="103"/>
                <w:sz w:val="19"/>
                <w:szCs w:val="19"/>
              </w:rPr>
              <w:t>F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sz w:val="19"/>
                <w:szCs w:val="19"/>
              </w:rPr>
              <w:t>a</w:t>
            </w:r>
            <w:r w:rsidRPr="00D479B9">
              <w:rPr>
                <w:rFonts w:ascii="Georgia" w:eastAsia="Palatino Linotype" w:hAnsi="Georgia" w:cs="Palatino Linotype"/>
                <w:b/>
                <w:spacing w:val="-2"/>
                <w:w w:val="103"/>
                <w:sz w:val="19"/>
                <w:szCs w:val="19"/>
              </w:rPr>
              <w:t>m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sz w:val="19"/>
                <w:szCs w:val="19"/>
              </w:rPr>
              <w:t>il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sz w:val="19"/>
                <w:szCs w:val="19"/>
              </w:rPr>
              <w:t>y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position w:val="1"/>
                <w:sz w:val="19"/>
                <w:szCs w:val="19"/>
              </w:rPr>
              <w:t>G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nd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r</w:t>
            </w:r>
            <w:r w:rsidRPr="00D479B9">
              <w:rPr>
                <w:rFonts w:ascii="Georgia" w:eastAsia="Palatino Linotype" w:hAnsi="Georgia" w:cs="Palatino Linotype"/>
                <w:b/>
                <w:spacing w:val="2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4"/>
                <w:position w:val="1"/>
                <w:sz w:val="19"/>
                <w:szCs w:val="19"/>
              </w:rPr>
              <w:t>R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elati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w w:val="103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ns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position w:val="1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ia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l</w:t>
            </w:r>
            <w:r w:rsidRPr="00D479B9">
              <w:rPr>
                <w:rFonts w:ascii="Georgia" w:eastAsia="Palatino Linotype" w:hAnsi="Georgia" w:cs="Palatino Linotype"/>
                <w:b/>
                <w:spacing w:val="18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Cla</w:t>
            </w:r>
            <w:r w:rsidRPr="00D479B9">
              <w:rPr>
                <w:rFonts w:ascii="Georgia" w:eastAsia="Palatino Linotype" w:hAnsi="Georgia" w:cs="Palatino Linotype"/>
                <w:b/>
                <w:spacing w:val="4"/>
                <w:w w:val="103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s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In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qu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alitie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s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L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i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fe</w:t>
            </w:r>
            <w:r w:rsidRPr="00D479B9">
              <w:rPr>
                <w:rFonts w:ascii="Georgia" w:eastAsia="Palatino Linotype" w:hAnsi="Georgia" w:cs="Palatino Linotype"/>
                <w:b/>
                <w:spacing w:val="15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t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w w:val="103"/>
                <w:position w:val="1"/>
                <w:sz w:val="19"/>
                <w:szCs w:val="19"/>
              </w:rPr>
              <w:t>y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le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s</w:t>
            </w:r>
          </w:p>
        </w:tc>
        <w:tc>
          <w:tcPr>
            <w:tcW w:w="599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2206A" w:rsidRDefault="00D155EC" w:rsidP="0082206A">
            <w:pPr>
              <w:rPr>
                <w:rFonts w:ascii="Times" w:eastAsia="Times New Roman" w:hAnsi="Times"/>
                <w:lang w:eastAsia="zh-TW"/>
              </w:rPr>
            </w:pPr>
            <w:r>
              <w:rPr>
                <w:rFonts w:ascii="Times" w:eastAsia="Times New Roman" w:hAnsi="Times"/>
                <w:lang w:eastAsia="zh-TW"/>
              </w:rPr>
              <w:t xml:space="preserve">• </w:t>
            </w:r>
            <w:r w:rsidR="0082206A" w:rsidRPr="0082206A">
              <w:rPr>
                <w:rFonts w:ascii="Times" w:eastAsia="Times New Roman" w:hAnsi="Times"/>
                <w:lang w:eastAsia="zh-TW"/>
              </w:rPr>
              <w:t>Although Afri</w:t>
            </w:r>
            <w:r w:rsidR="0082206A">
              <w:rPr>
                <w:rFonts w:ascii="Times" w:eastAsia="Times New Roman" w:hAnsi="Times"/>
                <w:lang w:eastAsia="zh-TW"/>
              </w:rPr>
              <w:t>cans shared language</w:t>
            </w:r>
            <w:r w:rsidR="00AD75A9">
              <w:rPr>
                <w:rFonts w:ascii="Times" w:eastAsia="Times New Roman" w:hAnsi="Times" w:hint="eastAsia"/>
                <w:lang w:eastAsia="zh-TW"/>
              </w:rPr>
              <w:t xml:space="preserve"> </w:t>
            </w:r>
            <w:r w:rsidR="0082206A" w:rsidRPr="0082206A">
              <w:rPr>
                <w:rFonts w:ascii="Times" w:eastAsia="Times New Roman" w:hAnsi="Times"/>
                <w:lang w:eastAsia="zh-TW"/>
              </w:rPr>
              <w:t>and belief, the</w:t>
            </w:r>
            <w:r w:rsidR="00AD75A9">
              <w:rPr>
                <w:rFonts w:ascii="Times" w:eastAsia="Times New Roman" w:hAnsi="Times" w:hint="eastAsia"/>
                <w:lang w:eastAsia="zh-TW"/>
              </w:rPr>
              <w:t xml:space="preserve">re </w:t>
            </w:r>
            <w:r w:rsidR="00785998">
              <w:rPr>
                <w:rFonts w:ascii="Times" w:eastAsia="Times New Roman" w:hAnsi="Times" w:hint="eastAsia"/>
                <w:lang w:eastAsia="zh-TW"/>
              </w:rPr>
              <w:t xml:space="preserve">were </w:t>
            </w:r>
            <w:r w:rsidR="00AD75A9">
              <w:rPr>
                <w:rFonts w:ascii="Times" w:eastAsia="Times New Roman" w:hAnsi="Times" w:hint="eastAsia"/>
                <w:lang w:eastAsia="zh-TW"/>
              </w:rPr>
              <w:t>still</w:t>
            </w:r>
            <w:r w:rsidR="00AD75A9">
              <w:rPr>
                <w:rFonts w:ascii="Times" w:eastAsia="Times New Roman" w:hAnsi="Times"/>
                <w:lang w:eastAsia="zh-TW"/>
              </w:rPr>
              <w:t xml:space="preserve"> </w:t>
            </w:r>
            <w:r w:rsidR="0082206A" w:rsidRPr="0082206A">
              <w:rPr>
                <w:rFonts w:ascii="Times" w:eastAsia="Times New Roman" w:hAnsi="Times"/>
                <w:lang w:eastAsia="zh-TW"/>
              </w:rPr>
              <w:t xml:space="preserve">number of cultures </w:t>
            </w:r>
            <w:r w:rsidR="00AD75A9">
              <w:rPr>
                <w:rFonts w:ascii="Times" w:eastAsia="Times New Roman" w:hAnsi="Times" w:hint="eastAsia"/>
                <w:lang w:eastAsia="zh-TW"/>
              </w:rPr>
              <w:t xml:space="preserve">that made diversities </w:t>
            </w:r>
            <w:r w:rsidR="00785998">
              <w:rPr>
                <w:rFonts w:ascii="Times" w:eastAsia="Times New Roman" w:hAnsi="Times" w:hint="eastAsia"/>
                <w:lang w:eastAsia="zh-TW"/>
              </w:rPr>
              <w:t>in Africa</w:t>
            </w:r>
          </w:p>
          <w:p w:rsidR="009D5B35" w:rsidRDefault="002145B7" w:rsidP="009D5B35">
            <w:pPr>
              <w:rPr>
                <w:rFonts w:ascii="Times" w:eastAsia="Times New Roman" w:hAnsi="Times"/>
                <w:lang w:eastAsia="zh-TW"/>
              </w:rPr>
            </w:pPr>
            <w:r>
              <w:rPr>
                <w:rFonts w:ascii="Times" w:eastAsia="Times New Roman" w:hAnsi="Times"/>
                <w:lang w:eastAsia="zh-TW"/>
              </w:rPr>
              <w:t>•</w:t>
            </w:r>
            <w:r>
              <w:rPr>
                <w:rFonts w:ascii="Times" w:eastAsia="Times New Roman" w:hAnsi="Times" w:hint="eastAsia"/>
                <w:lang w:eastAsia="zh-TW"/>
              </w:rPr>
              <w:t xml:space="preserve"> </w:t>
            </w:r>
            <w:r w:rsidR="009D5B35">
              <w:rPr>
                <w:rFonts w:ascii="Times" w:eastAsia="Times New Roman" w:hAnsi="Times" w:hint="eastAsia"/>
                <w:lang w:eastAsia="zh-TW"/>
              </w:rPr>
              <w:t xml:space="preserve">African civilization contained </w:t>
            </w:r>
            <w:r w:rsidR="009D5B35" w:rsidRPr="00AD75A9">
              <w:rPr>
                <w:rFonts w:ascii="Times" w:eastAsia="Times New Roman" w:hAnsi="Times"/>
                <w:lang w:eastAsia="zh-TW"/>
              </w:rPr>
              <w:t xml:space="preserve">hierarchical states </w:t>
            </w:r>
            <w:r w:rsidR="009D5B35">
              <w:rPr>
                <w:rFonts w:ascii="Times" w:eastAsia="Times New Roman" w:hAnsi="Times" w:hint="eastAsia"/>
                <w:lang w:eastAsia="zh-TW"/>
              </w:rPr>
              <w:t>(</w:t>
            </w:r>
            <w:r w:rsidR="009D5B35">
              <w:rPr>
                <w:rFonts w:ascii="Times" w:eastAsia="Times New Roman" w:hAnsi="Times"/>
                <w:lang w:eastAsia="zh-TW"/>
              </w:rPr>
              <w:t>Impact of Islam</w:t>
            </w:r>
            <w:r w:rsidR="009D5B35">
              <w:rPr>
                <w:rFonts w:ascii="Times" w:eastAsia="Times New Roman" w:hAnsi="Times" w:hint="eastAsia"/>
                <w:lang w:eastAsia="zh-TW"/>
              </w:rPr>
              <w:t>) and</w:t>
            </w:r>
            <w:r w:rsidR="009D5B35">
              <w:rPr>
                <w:rFonts w:ascii="Times" w:eastAsia="Times New Roman" w:hAnsi="Times"/>
                <w:lang w:eastAsia="zh-TW"/>
              </w:rPr>
              <w:t xml:space="preserve"> Stateless</w:t>
            </w:r>
            <w:r w:rsidR="009D5B35" w:rsidRPr="00AD75A9">
              <w:rPr>
                <w:rFonts w:ascii="Times" w:eastAsia="Times New Roman" w:hAnsi="Times"/>
                <w:lang w:eastAsia="zh-TW"/>
              </w:rPr>
              <w:t xml:space="preserve"> </w:t>
            </w:r>
            <w:r w:rsidR="009D5B35">
              <w:rPr>
                <w:rFonts w:ascii="Times" w:eastAsia="Times New Roman" w:hAnsi="Times"/>
                <w:lang w:eastAsia="zh-TW"/>
              </w:rPr>
              <w:t>S</w:t>
            </w:r>
            <w:r w:rsidR="009D5B35" w:rsidRPr="00AD75A9">
              <w:rPr>
                <w:rFonts w:ascii="Times" w:eastAsia="Times New Roman" w:hAnsi="Times"/>
                <w:lang w:eastAsia="zh-TW"/>
              </w:rPr>
              <w:t>ocieties</w:t>
            </w:r>
            <w:r w:rsidR="009D5B35">
              <w:rPr>
                <w:rFonts w:ascii="Times" w:eastAsia="Times New Roman" w:hAnsi="Times"/>
                <w:lang w:eastAsia="zh-TW"/>
              </w:rPr>
              <w:t xml:space="preserve"> (original </w:t>
            </w:r>
            <w:r w:rsidR="009F768A">
              <w:rPr>
                <w:rFonts w:ascii="Times" w:eastAsia="Times New Roman" w:hAnsi="Times"/>
                <w:lang w:eastAsia="zh-TW"/>
              </w:rPr>
              <w:t>society form</w:t>
            </w:r>
            <w:r w:rsidR="009D5B35">
              <w:rPr>
                <w:rFonts w:ascii="Times" w:eastAsia="Times New Roman" w:hAnsi="Times"/>
                <w:lang w:eastAsia="zh-TW"/>
              </w:rPr>
              <w:t>)</w:t>
            </w:r>
          </w:p>
          <w:p w:rsidR="009D5B35" w:rsidRDefault="009D5B35" w:rsidP="009D5B35">
            <w:pPr>
              <w:rPr>
                <w:rFonts w:ascii="Times" w:eastAsia="Times New Roman" w:hAnsi="Times"/>
                <w:lang w:eastAsia="zh-TW"/>
              </w:rPr>
            </w:pPr>
            <w:r>
              <w:rPr>
                <w:rFonts w:ascii="Times" w:eastAsia="Times New Roman" w:hAnsi="Times"/>
                <w:lang w:eastAsia="zh-TW"/>
              </w:rPr>
              <w:t>•</w:t>
            </w:r>
            <w:r>
              <w:rPr>
                <w:rFonts w:ascii="Times" w:eastAsia="Times New Roman" w:hAnsi="Times" w:hint="eastAsia"/>
                <w:lang w:eastAsia="zh-TW"/>
              </w:rPr>
              <w:t xml:space="preserve"> </w:t>
            </w:r>
            <w:r>
              <w:rPr>
                <w:rFonts w:ascii="Times" w:eastAsia="Times New Roman" w:hAnsi="Times"/>
                <w:lang w:eastAsia="zh-TW"/>
              </w:rPr>
              <w:t>S</w:t>
            </w:r>
            <w:r w:rsidR="009C5DBA">
              <w:rPr>
                <w:rFonts w:ascii="Times" w:eastAsia="Times New Roman" w:hAnsi="Times"/>
                <w:lang w:eastAsia="zh-TW"/>
              </w:rPr>
              <w:t xml:space="preserve">tateless Societies: </w:t>
            </w:r>
            <w:r w:rsidRPr="002E529E">
              <w:rPr>
                <w:rFonts w:ascii="Times" w:eastAsia="Times New Roman" w:hAnsi="Times"/>
                <w:lang w:eastAsia="zh-TW"/>
              </w:rPr>
              <w:t>organized on kinship and</w:t>
            </w:r>
            <w:r>
              <w:rPr>
                <w:rFonts w:ascii="Times" w:eastAsia="Times New Roman" w:hAnsi="Times" w:hint="eastAsia"/>
                <w:lang w:eastAsia="zh-TW"/>
              </w:rPr>
              <w:t xml:space="preserve"> l</w:t>
            </w:r>
            <w:r w:rsidR="009C5DBA">
              <w:rPr>
                <w:rFonts w:ascii="Times" w:eastAsia="Times New Roman" w:hAnsi="Times"/>
                <w:lang w:eastAsia="zh-TW"/>
              </w:rPr>
              <w:t>acked</w:t>
            </w:r>
            <w:r w:rsidRPr="002E529E">
              <w:rPr>
                <w:rFonts w:ascii="Times" w:eastAsia="Times New Roman" w:hAnsi="Times"/>
                <w:lang w:eastAsia="zh-TW"/>
              </w:rPr>
              <w:t xml:space="preserve"> concentration of power and authority</w:t>
            </w:r>
            <w:r w:rsidR="009C5DBA">
              <w:rPr>
                <w:rFonts w:ascii="Times" w:eastAsia="Times New Roman" w:hAnsi="Times"/>
                <w:lang w:eastAsia="zh-TW"/>
              </w:rPr>
              <w:t xml:space="preserve"> (the form of clan, no government) </w:t>
            </w:r>
          </w:p>
          <w:p w:rsidR="009C5DBA" w:rsidRDefault="009C5DBA" w:rsidP="009C5DBA">
            <w:pPr>
              <w:rPr>
                <w:rFonts w:ascii="Times" w:eastAsia="Times New Roman" w:hAnsi="Times"/>
                <w:lang w:eastAsia="zh-TW"/>
              </w:rPr>
            </w:pPr>
            <w:r>
              <w:rPr>
                <w:rFonts w:ascii="Times" w:eastAsia="Times New Roman" w:hAnsi="Times"/>
                <w:lang w:eastAsia="zh-TW"/>
              </w:rPr>
              <w:t>•</w:t>
            </w:r>
            <w:r w:rsidRPr="00151C15">
              <w:rPr>
                <w:rFonts w:ascii="Times" w:eastAsia="Times New Roman" w:hAnsi="Times"/>
                <w:lang w:eastAsia="zh-TW"/>
              </w:rPr>
              <w:t xml:space="preserve">The Kingdoms of the </w:t>
            </w:r>
            <w:r w:rsidR="00833165" w:rsidRPr="00151C15">
              <w:rPr>
                <w:rFonts w:ascii="Times" w:eastAsia="Times New Roman" w:hAnsi="Times"/>
                <w:lang w:eastAsia="zh-TW"/>
              </w:rPr>
              <w:t>Congo</w:t>
            </w:r>
            <w:r>
              <w:rPr>
                <w:rFonts w:ascii="Times" w:eastAsia="Times New Roman" w:hAnsi="Times"/>
                <w:lang w:eastAsia="zh-TW"/>
              </w:rPr>
              <w:t>: F</w:t>
            </w:r>
            <w:r w:rsidRPr="00151C15">
              <w:rPr>
                <w:rFonts w:ascii="Times" w:eastAsia="Times New Roman" w:hAnsi="Times"/>
                <w:lang w:eastAsia="zh-TW"/>
              </w:rPr>
              <w:t>amily-based villages</w:t>
            </w:r>
            <w:r>
              <w:rPr>
                <w:rFonts w:ascii="Times" w:eastAsia="Times New Roman" w:hAnsi="Times"/>
                <w:lang w:eastAsia="zh-TW"/>
              </w:rPr>
              <w:t>, w</w:t>
            </w:r>
            <w:r w:rsidRPr="00151C15">
              <w:rPr>
                <w:rFonts w:ascii="Times" w:eastAsia="Times New Roman" w:hAnsi="Times"/>
                <w:lang w:eastAsia="zh-TW"/>
              </w:rPr>
              <w:t xml:space="preserve">omen dominated crop </w:t>
            </w:r>
            <w:r>
              <w:rPr>
                <w:rFonts w:ascii="Times" w:eastAsia="Times New Roman" w:hAnsi="Times"/>
                <w:lang w:eastAsia="zh-TW"/>
              </w:rPr>
              <w:t>cultivation</w:t>
            </w:r>
            <w:r w:rsidRPr="00151C15">
              <w:rPr>
                <w:rFonts w:ascii="Times" w:eastAsia="Times New Roman" w:hAnsi="Times"/>
                <w:lang w:eastAsia="zh-TW"/>
              </w:rPr>
              <w:t xml:space="preserve"> and domestic tasks; men cleared the forest, hunted, and traded</w:t>
            </w:r>
            <w:r>
              <w:rPr>
                <w:rFonts w:ascii="Times" w:eastAsia="Times New Roman" w:hAnsi="Times"/>
                <w:lang w:eastAsia="zh-TW"/>
              </w:rPr>
              <w:t>.</w:t>
            </w:r>
          </w:p>
          <w:p w:rsidR="002145B7" w:rsidRPr="00151C15" w:rsidRDefault="002145B7" w:rsidP="00151C15">
            <w:pPr>
              <w:rPr>
                <w:rFonts w:ascii="Times" w:eastAsia="Times New Roman" w:hAnsi="Times"/>
                <w:lang w:eastAsia="zh-TW"/>
              </w:rPr>
            </w:pPr>
          </w:p>
          <w:p w:rsidR="00151C15" w:rsidRDefault="00151C15" w:rsidP="00551BB9">
            <w:pPr>
              <w:rPr>
                <w:rFonts w:ascii="Times" w:eastAsia="Times New Roman" w:hAnsi="Times"/>
                <w:lang w:eastAsia="zh-TW"/>
              </w:rPr>
            </w:pPr>
          </w:p>
          <w:p w:rsidR="003F462D" w:rsidRDefault="003F462D" w:rsidP="00551BB9">
            <w:pPr>
              <w:rPr>
                <w:rFonts w:ascii="Times" w:eastAsia="Times New Roman" w:hAnsi="Times"/>
                <w:lang w:eastAsia="zh-TW"/>
              </w:rPr>
            </w:pPr>
          </w:p>
          <w:p w:rsidR="003F462D" w:rsidRPr="00551BB9" w:rsidRDefault="003F462D" w:rsidP="00551BB9">
            <w:pPr>
              <w:rPr>
                <w:rFonts w:ascii="Times" w:eastAsia="Times New Roman" w:hAnsi="Times"/>
                <w:lang w:eastAsia="zh-TW"/>
              </w:rPr>
            </w:pPr>
          </w:p>
          <w:p w:rsidR="00CC6EFC" w:rsidRDefault="00CC6EFC" w:rsidP="0082206A">
            <w:pPr>
              <w:rPr>
                <w:rFonts w:ascii="Times" w:eastAsia="Times New Roman" w:hAnsi="Times"/>
                <w:lang w:eastAsia="zh-TW"/>
              </w:rPr>
            </w:pPr>
          </w:p>
          <w:p w:rsidR="007A638A" w:rsidRDefault="007A638A" w:rsidP="00CC6EFC">
            <w:pPr>
              <w:rPr>
                <w:rFonts w:ascii="Times" w:eastAsia="Times New Roman" w:hAnsi="Times"/>
                <w:lang w:eastAsia="zh-TW"/>
              </w:rPr>
            </w:pPr>
          </w:p>
          <w:p w:rsidR="00A2405A" w:rsidRPr="00EB35F8" w:rsidRDefault="00A2405A" w:rsidP="00F20FF4">
            <w:pPr>
              <w:rPr>
                <w:rFonts w:ascii="Times" w:eastAsia="Times New Roman" w:hAnsi="Times"/>
                <w:lang w:eastAsia="zh-TW"/>
              </w:rPr>
            </w:pPr>
          </w:p>
          <w:p w:rsidR="00EB35F8" w:rsidRPr="00D155EC" w:rsidRDefault="00EB35F8">
            <w:pPr>
              <w:rPr>
                <w:rFonts w:ascii="Times" w:eastAsia="Times New Roman" w:hAnsi="Times"/>
                <w:lang w:eastAsia="zh-TW"/>
              </w:rPr>
            </w:pPr>
          </w:p>
          <w:p w:rsidR="00624491" w:rsidRPr="00D155EC" w:rsidRDefault="00624491">
            <w:pPr>
              <w:rPr>
                <w:rFonts w:ascii="Times" w:eastAsia="Times New Roman" w:hAnsi="Times"/>
                <w:lang w:eastAsia="zh-TW"/>
              </w:rPr>
            </w:pPr>
          </w:p>
        </w:tc>
      </w:tr>
      <w:tr w:rsidR="004C3B9B" w:rsidRPr="00D479B9" w:rsidTr="00A177FB">
        <w:trPr>
          <w:trHeight w:hRule="exact" w:val="1710"/>
        </w:trPr>
        <w:tc>
          <w:tcPr>
            <w:tcW w:w="27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C3B9B" w:rsidRPr="00D479B9" w:rsidRDefault="00D479B9" w:rsidP="00D479B9">
            <w:pPr>
              <w:spacing w:before="82"/>
              <w:rPr>
                <w:rFonts w:ascii="Georgia" w:eastAsia="Palatino Linotype" w:hAnsi="Georgia" w:cs="Palatino Linotype"/>
                <w:sz w:val="19"/>
                <w:szCs w:val="19"/>
              </w:rPr>
            </w:pPr>
            <w:r>
              <w:rPr>
                <w:rFonts w:ascii="Georgia" w:eastAsia="Palatino Linotype" w:hAnsi="Georgia" w:cs="Palatino Linotype"/>
                <w:b/>
                <w:i/>
                <w:spacing w:val="-2"/>
                <w:w w:val="103"/>
                <w:sz w:val="19"/>
                <w:szCs w:val="19"/>
              </w:rPr>
              <w:t xml:space="preserve">  </w:t>
            </w:r>
            <w:r w:rsidR="00DB1AD7" w:rsidRPr="00D479B9">
              <w:rPr>
                <w:rFonts w:ascii="Georgia" w:eastAsia="Palatino Linotype" w:hAnsi="Georgia" w:cs="Palatino Linotype"/>
                <w:b/>
                <w:i/>
                <w:spacing w:val="-2"/>
                <w:w w:val="103"/>
                <w:sz w:val="19"/>
                <w:szCs w:val="19"/>
              </w:rPr>
              <w:t>P</w:t>
            </w:r>
            <w:r w:rsidR="00DB1AD7" w:rsidRPr="00D479B9">
              <w:rPr>
                <w:rFonts w:ascii="Georgia" w:eastAsia="Palatino Linotype" w:hAnsi="Georgia" w:cs="Palatino Linotype"/>
                <w:b/>
                <w:i/>
                <w:spacing w:val="4"/>
                <w:w w:val="103"/>
                <w:sz w:val="19"/>
                <w:szCs w:val="19"/>
              </w:rPr>
              <w:t>O</w:t>
            </w:r>
            <w:r w:rsidR="00DB1AD7" w:rsidRPr="00D479B9">
              <w:rPr>
                <w:rFonts w:ascii="Georgia" w:eastAsia="Palatino Linotype" w:hAnsi="Georgia" w:cs="Palatino Linotype"/>
                <w:b/>
                <w:i/>
                <w:w w:val="103"/>
                <w:sz w:val="19"/>
                <w:szCs w:val="19"/>
              </w:rPr>
              <w:t>L</w:t>
            </w:r>
            <w:r w:rsidR="00DB1AD7" w:rsidRPr="00D479B9">
              <w:rPr>
                <w:rFonts w:ascii="Georgia" w:eastAsia="Palatino Linotype" w:hAnsi="Georgia" w:cs="Palatino Linotype"/>
                <w:b/>
                <w:i/>
                <w:spacing w:val="5"/>
                <w:w w:val="103"/>
                <w:sz w:val="19"/>
                <w:szCs w:val="19"/>
              </w:rPr>
              <w:t>I</w:t>
            </w:r>
            <w:r w:rsidR="00DB1AD7" w:rsidRPr="00D479B9">
              <w:rPr>
                <w:rFonts w:ascii="Georgia" w:eastAsia="Palatino Linotype" w:hAnsi="Georgia" w:cs="Palatino Linotype"/>
                <w:b/>
                <w:i/>
                <w:w w:val="103"/>
                <w:sz w:val="19"/>
                <w:szCs w:val="19"/>
              </w:rPr>
              <w:t>TIC</w:t>
            </w:r>
            <w:r w:rsidR="00DB1AD7" w:rsidRPr="00D479B9">
              <w:rPr>
                <w:rFonts w:ascii="Georgia" w:eastAsia="Palatino Linotype" w:hAnsi="Georgia" w:cs="Palatino Linotype"/>
                <w:b/>
                <w:i/>
                <w:spacing w:val="7"/>
                <w:w w:val="103"/>
                <w:sz w:val="19"/>
                <w:szCs w:val="19"/>
              </w:rPr>
              <w:t>A</w:t>
            </w:r>
            <w:r w:rsidR="00DB1AD7" w:rsidRPr="00D479B9">
              <w:rPr>
                <w:rFonts w:ascii="Georgia" w:eastAsia="Palatino Linotype" w:hAnsi="Georgia" w:cs="Palatino Linotype"/>
                <w:b/>
                <w:i/>
                <w:w w:val="103"/>
                <w:sz w:val="19"/>
                <w:szCs w:val="19"/>
              </w:rPr>
              <w:t>L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L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ea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d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r</w:t>
            </w:r>
            <w:r w:rsidRPr="00D479B9">
              <w:rPr>
                <w:rFonts w:ascii="Georgia" w:eastAsia="Palatino Linotype" w:hAnsi="Georgia" w:cs="Palatino Linotype"/>
                <w:b/>
                <w:spacing w:val="4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,</w:t>
            </w:r>
            <w:r w:rsidRPr="00D479B9">
              <w:rPr>
                <w:rFonts w:ascii="Georgia" w:eastAsia="Palatino Linotype" w:hAnsi="Georgia" w:cs="Palatino Linotype"/>
                <w:b/>
                <w:spacing w:val="22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w w:val="104"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lite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s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tat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spacing w:val="1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t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r</w:t>
            </w:r>
            <w:r w:rsidRPr="00D479B9">
              <w:rPr>
                <w:rFonts w:ascii="Georgia" w:eastAsia="Palatino Linotype" w:hAnsi="Georgia" w:cs="Palatino Linotype"/>
                <w:b/>
                <w:spacing w:val="5"/>
                <w:w w:val="103"/>
                <w:position w:val="1"/>
                <w:sz w:val="19"/>
                <w:szCs w:val="19"/>
              </w:rPr>
              <w:t>u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position w:val="1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t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ure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W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a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r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position w:val="1"/>
                <w:sz w:val="19"/>
                <w:szCs w:val="19"/>
              </w:rPr>
              <w:t>D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i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p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l</w:t>
            </w:r>
            <w:r w:rsidRPr="00D479B9">
              <w:rPr>
                <w:rFonts w:ascii="Georgia" w:eastAsia="Palatino Linotype" w:hAnsi="Georgia" w:cs="Palatino Linotype"/>
                <w:b/>
                <w:spacing w:val="6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spacing w:val="-2"/>
                <w:position w:val="1"/>
                <w:sz w:val="19"/>
                <w:szCs w:val="19"/>
              </w:rPr>
              <w:t>m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a</w:t>
            </w:r>
            <w:r w:rsidRPr="00D479B9">
              <w:rPr>
                <w:rFonts w:ascii="Georgia" w:eastAsia="Palatino Linotype" w:hAnsi="Georgia" w:cs="Palatino Linotype"/>
                <w:b/>
                <w:spacing w:val="4"/>
                <w:position w:val="1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position w:val="1"/>
                <w:sz w:val="19"/>
                <w:szCs w:val="19"/>
              </w:rPr>
              <w:t>y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,</w:t>
            </w:r>
            <w:r w:rsidRPr="00D479B9">
              <w:rPr>
                <w:rFonts w:ascii="Georgia" w:eastAsia="Palatino Linotype" w:hAnsi="Georgia" w:cs="Palatino Linotype"/>
                <w:b/>
                <w:spacing w:val="34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-2"/>
                <w:w w:val="103"/>
                <w:position w:val="1"/>
                <w:sz w:val="19"/>
                <w:szCs w:val="19"/>
              </w:rPr>
              <w:t>T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r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eatie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s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ur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t</w:t>
            </w:r>
            <w:r w:rsidRPr="00D479B9">
              <w:rPr>
                <w:rFonts w:ascii="Georgia" w:eastAsia="Palatino Linotype" w:hAnsi="Georgia" w:cs="Palatino Linotype"/>
                <w:b/>
                <w:spacing w:val="4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,</w:t>
            </w:r>
            <w:r w:rsidRPr="00D479B9">
              <w:rPr>
                <w:rFonts w:ascii="Georgia" w:eastAsia="Palatino Linotype" w:hAnsi="Georgia" w:cs="Palatino Linotype"/>
                <w:b/>
                <w:spacing w:val="23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w w:val="104"/>
                <w:position w:val="1"/>
                <w:sz w:val="19"/>
                <w:szCs w:val="19"/>
              </w:rPr>
              <w:t>L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a</w:t>
            </w:r>
            <w:r w:rsidRPr="00D479B9">
              <w:rPr>
                <w:rFonts w:ascii="Georgia" w:eastAsia="Palatino Linotype" w:hAnsi="Georgia" w:cs="Palatino Linotype"/>
                <w:b/>
                <w:spacing w:val="4"/>
                <w:w w:val="103"/>
                <w:position w:val="1"/>
                <w:sz w:val="19"/>
                <w:szCs w:val="19"/>
              </w:rPr>
              <w:t>w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s</w:t>
            </w:r>
          </w:p>
        </w:tc>
        <w:tc>
          <w:tcPr>
            <w:tcW w:w="5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36478" w:rsidRDefault="00AD75A9" w:rsidP="003F462D">
            <w:pPr>
              <w:rPr>
                <w:rFonts w:ascii="Times" w:eastAsia="Times New Roman" w:hAnsi="Times"/>
                <w:lang w:eastAsia="zh-TW"/>
              </w:rPr>
            </w:pPr>
            <w:r>
              <w:rPr>
                <w:rFonts w:ascii="Times" w:eastAsia="Times New Roman" w:hAnsi="Times"/>
                <w:lang w:eastAsia="zh-TW"/>
              </w:rPr>
              <w:t>•</w:t>
            </w:r>
            <w:r>
              <w:rPr>
                <w:rFonts w:ascii="Times" w:eastAsia="Times New Roman" w:hAnsi="Times" w:hint="eastAsia"/>
                <w:lang w:eastAsia="zh-TW"/>
              </w:rPr>
              <w:t xml:space="preserve"> </w:t>
            </w:r>
            <w:r w:rsidR="00736478" w:rsidRPr="00736478">
              <w:rPr>
                <w:rFonts w:ascii="Times" w:eastAsia="Times New Roman" w:hAnsi="Times"/>
                <w:lang w:eastAsia="zh-TW"/>
              </w:rPr>
              <w:t xml:space="preserve">Mali was founded in the 13th century when the </w:t>
            </w:r>
            <w:proofErr w:type="spellStart"/>
            <w:r w:rsidR="00736478" w:rsidRPr="00736478">
              <w:rPr>
                <w:rFonts w:ascii="Times" w:eastAsia="Times New Roman" w:hAnsi="Times"/>
                <w:lang w:eastAsia="zh-TW"/>
              </w:rPr>
              <w:t>Malinke</w:t>
            </w:r>
            <w:proofErr w:type="spellEnd"/>
            <w:r w:rsidR="00736478" w:rsidRPr="00736478">
              <w:rPr>
                <w:rFonts w:ascii="Times" w:eastAsia="Times New Roman" w:hAnsi="Times"/>
                <w:lang w:eastAsia="zh-TW"/>
              </w:rPr>
              <w:t xml:space="preserve"> peoples broke away from Ghana</w:t>
            </w:r>
          </w:p>
          <w:p w:rsidR="00AD75A9" w:rsidRDefault="00736478" w:rsidP="003F462D">
            <w:pPr>
              <w:rPr>
                <w:rFonts w:ascii="Times" w:eastAsia="Times New Roman" w:hAnsi="Times"/>
                <w:lang w:eastAsia="zh-TW"/>
              </w:rPr>
            </w:pPr>
            <w:r>
              <w:rPr>
                <w:rFonts w:ascii="Times" w:eastAsia="Times New Roman" w:hAnsi="Times"/>
                <w:lang w:eastAsia="zh-TW"/>
              </w:rPr>
              <w:t>•</w:t>
            </w:r>
            <w:r w:rsidR="009C5DBA">
              <w:rPr>
                <w:rFonts w:ascii="Times" w:eastAsia="Times New Roman" w:hAnsi="Times"/>
                <w:lang w:eastAsia="zh-TW"/>
              </w:rPr>
              <w:t>Songhai</w:t>
            </w:r>
            <w:r w:rsidR="003F462D" w:rsidRPr="003F462D">
              <w:rPr>
                <w:rFonts w:ascii="Times" w:eastAsia="Times New Roman" w:hAnsi="Times"/>
                <w:lang w:eastAsia="zh-TW"/>
              </w:rPr>
              <w:t xml:space="preserve"> won freedom from </w:t>
            </w:r>
            <w:r w:rsidR="003F462D">
              <w:rPr>
                <w:rFonts w:ascii="Times" w:eastAsia="Times New Roman" w:hAnsi="Times"/>
                <w:lang w:eastAsia="zh-TW"/>
              </w:rPr>
              <w:t xml:space="preserve">Mali by the 1370s and prospered </w:t>
            </w:r>
            <w:r w:rsidR="003F462D" w:rsidRPr="003F462D">
              <w:rPr>
                <w:rFonts w:ascii="Times" w:eastAsia="Times New Roman" w:hAnsi="Times"/>
                <w:lang w:eastAsia="zh-TW"/>
              </w:rPr>
              <w:t>as a trading state.</w:t>
            </w:r>
          </w:p>
          <w:p w:rsidR="00833165" w:rsidRDefault="00833165" w:rsidP="003F462D">
            <w:pPr>
              <w:rPr>
                <w:rFonts w:ascii="Times" w:eastAsia="Times New Roman" w:hAnsi="Times"/>
                <w:lang w:eastAsia="zh-TW"/>
              </w:rPr>
            </w:pPr>
            <w:r>
              <w:rPr>
                <w:rFonts w:ascii="Times" w:eastAsia="Times New Roman" w:hAnsi="Times"/>
                <w:lang w:eastAsia="zh-TW"/>
              </w:rPr>
              <w:t>•</w:t>
            </w:r>
            <w:r>
              <w:rPr>
                <w:rFonts w:ascii="Times" w:eastAsia="Times New Roman" w:hAnsi="Times" w:hint="eastAsia"/>
                <w:lang w:eastAsia="zh-TW"/>
              </w:rPr>
              <w:t xml:space="preserve"> Congo: C</w:t>
            </w:r>
            <w:r w:rsidRPr="00833165">
              <w:rPr>
                <w:rFonts w:ascii="Times" w:eastAsia="Times New Roman" w:hAnsi="Times"/>
                <w:lang w:eastAsia="zh-TW"/>
              </w:rPr>
              <w:t xml:space="preserve">ontrol </w:t>
            </w:r>
            <w:r>
              <w:rPr>
                <w:rFonts w:ascii="Times" w:eastAsia="Times New Roman" w:hAnsi="Times" w:hint="eastAsia"/>
                <w:lang w:eastAsia="zh-TW"/>
              </w:rPr>
              <w:t>by a</w:t>
            </w:r>
            <w:r w:rsidRPr="00833165">
              <w:rPr>
                <w:rFonts w:ascii="Times" w:eastAsia="Times New Roman" w:hAnsi="Times"/>
                <w:lang w:eastAsia="zh-TW"/>
              </w:rPr>
              <w:t xml:space="preserve"> powerful ruler, or </w:t>
            </w:r>
            <w:proofErr w:type="spellStart"/>
            <w:r w:rsidRPr="00833165">
              <w:rPr>
                <w:rFonts w:ascii="Times" w:eastAsia="Times New Roman" w:hAnsi="Times"/>
                <w:lang w:eastAsia="zh-TW"/>
              </w:rPr>
              <w:t>m</w:t>
            </w:r>
            <w:bookmarkStart w:id="0" w:name="_GoBack"/>
            <w:bookmarkEnd w:id="0"/>
            <w:r w:rsidRPr="00833165">
              <w:rPr>
                <w:rFonts w:ascii="Times" w:eastAsia="Times New Roman" w:hAnsi="Times"/>
                <w:lang w:eastAsia="zh-TW"/>
              </w:rPr>
              <w:t>anikongo</w:t>
            </w:r>
            <w:proofErr w:type="spellEnd"/>
            <w:r w:rsidRPr="00833165">
              <w:rPr>
                <w:rFonts w:ascii="Times" w:eastAsia="Times New Roman" w:hAnsi="Times"/>
                <w:lang w:eastAsia="zh-TW"/>
              </w:rPr>
              <w:t>.</w:t>
            </w:r>
          </w:p>
          <w:p w:rsidR="002145B7" w:rsidRDefault="002145B7" w:rsidP="002145B7">
            <w:pPr>
              <w:ind w:rightChars="-71" w:right="-142"/>
              <w:rPr>
                <w:rFonts w:ascii="Times" w:eastAsia="Times New Roman" w:hAnsi="Times"/>
                <w:lang w:eastAsia="zh-TW"/>
              </w:rPr>
            </w:pPr>
            <w:r>
              <w:rPr>
                <w:rFonts w:ascii="Times" w:eastAsia="Times New Roman" w:hAnsi="Times"/>
                <w:lang w:eastAsia="zh-TW"/>
              </w:rPr>
              <w:t>•</w:t>
            </w:r>
            <w:r>
              <w:rPr>
                <w:rFonts w:ascii="Times" w:eastAsia="Times New Roman" w:hAnsi="Times" w:hint="eastAsia"/>
                <w:lang w:eastAsia="zh-TW"/>
              </w:rPr>
              <w:t xml:space="preserve"> </w:t>
            </w:r>
            <w:r>
              <w:rPr>
                <w:rFonts w:ascii="Times" w:eastAsia="Times New Roman" w:hAnsi="Times"/>
                <w:lang w:eastAsia="zh-TW"/>
              </w:rPr>
              <w:t xml:space="preserve">Portuguese successfully </w:t>
            </w:r>
            <w:r w:rsidRPr="002145B7">
              <w:rPr>
                <w:rFonts w:ascii="Times" w:eastAsia="Times New Roman" w:hAnsi="Times"/>
                <w:lang w:eastAsia="zh-TW"/>
              </w:rPr>
              <w:t>imposed their control over much of the Swahili coastal trade.</w:t>
            </w:r>
          </w:p>
          <w:p w:rsidR="003F462D" w:rsidRPr="00D155EC" w:rsidRDefault="003F462D" w:rsidP="003F462D">
            <w:pPr>
              <w:rPr>
                <w:rFonts w:ascii="Times" w:eastAsia="Times New Roman" w:hAnsi="Times"/>
                <w:lang w:eastAsia="zh-TW"/>
              </w:rPr>
            </w:pPr>
          </w:p>
        </w:tc>
      </w:tr>
      <w:tr w:rsidR="004C3B9B" w:rsidRPr="00D479B9" w:rsidTr="009D5B35">
        <w:trPr>
          <w:trHeight w:hRule="exact" w:val="2131"/>
        </w:trPr>
        <w:tc>
          <w:tcPr>
            <w:tcW w:w="27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C3B9B" w:rsidRPr="00D479B9" w:rsidRDefault="004C3B9B">
            <w:pPr>
              <w:spacing w:before="3" w:line="200" w:lineRule="exact"/>
              <w:rPr>
                <w:rFonts w:ascii="Georgia" w:hAnsi="Georgia"/>
              </w:rPr>
            </w:pPr>
          </w:p>
          <w:p w:rsidR="004C3B9B" w:rsidRPr="00D479B9" w:rsidRDefault="00DB1AD7">
            <w:pPr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eastAsia="Palatino Linotype" w:hAnsi="Georgia" w:cs="Palatino Linotype"/>
                <w:b/>
                <w:i/>
                <w:spacing w:val="2"/>
                <w:w w:val="103"/>
                <w:sz w:val="19"/>
                <w:szCs w:val="19"/>
              </w:rPr>
              <w:t>R</w:t>
            </w:r>
            <w:r w:rsidRPr="00D479B9">
              <w:rPr>
                <w:rFonts w:ascii="Georgia" w:eastAsia="Palatino Linotype" w:hAnsi="Georgia" w:cs="Palatino Linotype"/>
                <w:b/>
                <w:i/>
                <w:w w:val="103"/>
                <w:sz w:val="19"/>
                <w:szCs w:val="19"/>
              </w:rPr>
              <w:t>EL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5"/>
                <w:w w:val="103"/>
                <w:sz w:val="19"/>
                <w:szCs w:val="19"/>
              </w:rPr>
              <w:t>I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1"/>
                <w:w w:val="103"/>
                <w:sz w:val="19"/>
                <w:szCs w:val="19"/>
              </w:rPr>
              <w:t>G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5"/>
                <w:w w:val="103"/>
                <w:sz w:val="19"/>
                <w:szCs w:val="19"/>
              </w:rPr>
              <w:t>I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-1"/>
                <w:w w:val="103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1"/>
                <w:w w:val="103"/>
                <w:sz w:val="19"/>
                <w:szCs w:val="19"/>
              </w:rPr>
              <w:t>U</w:t>
            </w:r>
            <w:r w:rsidRPr="00D479B9">
              <w:rPr>
                <w:rFonts w:ascii="Georgia" w:eastAsia="Palatino Linotype" w:hAnsi="Georgia" w:cs="Palatino Linotype"/>
                <w:b/>
                <w:i/>
                <w:w w:val="103"/>
                <w:sz w:val="19"/>
                <w:szCs w:val="19"/>
              </w:rPr>
              <w:t>S</w:t>
            </w:r>
          </w:p>
          <w:p w:rsidR="004C3B9B" w:rsidRPr="00D479B9" w:rsidRDefault="00DB1AD7">
            <w:pPr>
              <w:spacing w:before="31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sz w:val="19"/>
                <w:szCs w:val="19"/>
              </w:rPr>
              <w:t>H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sz w:val="19"/>
                <w:szCs w:val="19"/>
              </w:rPr>
              <w:t>l</w:t>
            </w:r>
            <w:r w:rsidRPr="00D479B9">
              <w:rPr>
                <w:rFonts w:ascii="Georgia" w:eastAsia="Palatino Linotype" w:hAnsi="Georgia" w:cs="Palatino Linotype"/>
                <w:b/>
                <w:sz w:val="19"/>
                <w:szCs w:val="19"/>
              </w:rPr>
              <w:t>y</w:t>
            </w:r>
            <w:r w:rsidRPr="00D479B9">
              <w:rPr>
                <w:rFonts w:ascii="Georgia" w:eastAsia="Palatino Linotype" w:hAnsi="Georgia" w:cs="Palatino Linotype"/>
                <w:b/>
                <w:spacing w:val="19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-2"/>
                <w:w w:val="104"/>
                <w:sz w:val="19"/>
                <w:szCs w:val="19"/>
              </w:rPr>
              <w:t>B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w w:val="103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spacing w:val="6"/>
                <w:w w:val="103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sz w:val="19"/>
                <w:szCs w:val="19"/>
              </w:rPr>
              <w:t>ks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-2"/>
                <w:position w:val="1"/>
                <w:sz w:val="19"/>
                <w:szCs w:val="19"/>
              </w:rPr>
              <w:t>B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elie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f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,</w:t>
            </w:r>
            <w:r w:rsidRPr="00D479B9">
              <w:rPr>
                <w:rFonts w:ascii="Georgia" w:eastAsia="Palatino Linotype" w:hAnsi="Georgia" w:cs="Palatino Linotype"/>
                <w:b/>
                <w:spacing w:val="30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-2"/>
                <w:w w:val="103"/>
                <w:position w:val="1"/>
                <w:sz w:val="19"/>
                <w:szCs w:val="19"/>
              </w:rPr>
              <w:t>T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ea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position w:val="1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h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i</w:t>
            </w:r>
            <w:r w:rsidRPr="00D479B9">
              <w:rPr>
                <w:rFonts w:ascii="Georgia" w:eastAsia="Palatino Linotype" w:hAnsi="Georgia" w:cs="Palatino Linotype"/>
                <w:b/>
                <w:spacing w:val="5"/>
                <w:w w:val="103"/>
                <w:position w:val="1"/>
                <w:sz w:val="19"/>
                <w:szCs w:val="19"/>
              </w:rPr>
              <w:t>n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w w:val="103"/>
                <w:position w:val="1"/>
                <w:sz w:val="19"/>
                <w:szCs w:val="19"/>
              </w:rPr>
              <w:t>g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s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w w:val="103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n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w w:val="103"/>
                <w:position w:val="1"/>
                <w:sz w:val="19"/>
                <w:szCs w:val="19"/>
              </w:rPr>
              <w:t>v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r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i</w:t>
            </w:r>
            <w:r w:rsidRPr="00D479B9">
              <w:rPr>
                <w:rFonts w:ascii="Georgia" w:eastAsia="Palatino Linotype" w:hAnsi="Georgia" w:cs="Palatino Linotype"/>
                <w:b/>
                <w:spacing w:val="6"/>
                <w:w w:val="103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n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i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n</w:t>
            </w:r>
            <w:r w:rsidRPr="00D479B9">
              <w:rPr>
                <w:rFonts w:ascii="Georgia" w:eastAsia="Palatino Linotype" w:hAnsi="Georgia" w:cs="Palatino Linotype"/>
                <w:b/>
                <w:spacing w:val="4"/>
                <w:w w:val="103"/>
                <w:position w:val="1"/>
                <w:sz w:val="19"/>
                <w:szCs w:val="19"/>
              </w:rPr>
              <w:t>/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al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w w:val="103"/>
                <w:position w:val="1"/>
                <w:sz w:val="19"/>
                <w:szCs w:val="19"/>
              </w:rPr>
              <w:t>v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ati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w w:val="103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n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position w:val="1"/>
                <w:sz w:val="19"/>
                <w:szCs w:val="19"/>
              </w:rPr>
              <w:t>D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eitie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s</w:t>
            </w:r>
          </w:p>
        </w:tc>
        <w:tc>
          <w:tcPr>
            <w:tcW w:w="5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A638A" w:rsidRDefault="00533800" w:rsidP="00624491">
            <w:pPr>
              <w:rPr>
                <w:rFonts w:ascii="Times" w:eastAsia="Times New Roman" w:hAnsi="Times"/>
                <w:lang w:eastAsia="zh-TW"/>
              </w:rPr>
            </w:pPr>
            <w:r>
              <w:rPr>
                <w:rFonts w:ascii="Times" w:eastAsia="Times New Roman" w:hAnsi="Times"/>
                <w:lang w:eastAsia="zh-TW"/>
              </w:rPr>
              <w:t xml:space="preserve">• </w:t>
            </w:r>
            <w:r w:rsidR="007A638A">
              <w:rPr>
                <w:rFonts w:ascii="Times" w:eastAsia="Times New Roman" w:hAnsi="Times" w:hint="eastAsia"/>
                <w:lang w:eastAsia="zh-TW"/>
              </w:rPr>
              <w:t xml:space="preserve">African Society were mostly </w:t>
            </w:r>
            <w:r w:rsidR="00521C9F">
              <w:rPr>
                <w:rFonts w:ascii="Times" w:eastAsia="Times New Roman" w:hAnsi="Times"/>
                <w:lang w:eastAsia="zh-TW"/>
              </w:rPr>
              <w:t>A</w:t>
            </w:r>
            <w:r w:rsidR="007A638A">
              <w:rPr>
                <w:rFonts w:ascii="Times" w:eastAsia="Times New Roman" w:hAnsi="Times"/>
                <w:lang w:eastAsia="zh-TW"/>
              </w:rPr>
              <w:t>nimistic religio</w:t>
            </w:r>
            <w:r w:rsidR="007A638A">
              <w:rPr>
                <w:rFonts w:ascii="Times" w:eastAsia="Times New Roman" w:hAnsi="Times" w:hint="eastAsia"/>
                <w:lang w:eastAsia="zh-TW"/>
              </w:rPr>
              <w:t>n</w:t>
            </w:r>
          </w:p>
          <w:p w:rsidR="00533800" w:rsidRDefault="00533800" w:rsidP="00533800">
            <w:pPr>
              <w:rPr>
                <w:rFonts w:ascii="Times" w:eastAsia="Times New Roman" w:hAnsi="Times"/>
                <w:lang w:eastAsia="zh-TW"/>
              </w:rPr>
            </w:pPr>
            <w:r>
              <w:rPr>
                <w:rFonts w:ascii="Times" w:eastAsia="Times New Roman" w:hAnsi="Times"/>
                <w:lang w:eastAsia="zh-TW"/>
              </w:rPr>
              <w:t xml:space="preserve">• Islam spread through north Africa and </w:t>
            </w:r>
            <w:r w:rsidRPr="00533800">
              <w:rPr>
                <w:rFonts w:ascii="Times" w:eastAsia="Times New Roman" w:hAnsi="Times"/>
                <w:lang w:eastAsia="zh-TW"/>
              </w:rPr>
              <w:t>sub-Saharan Africa</w:t>
            </w:r>
          </w:p>
          <w:p w:rsidR="00151C15" w:rsidRDefault="00151C15" w:rsidP="00533800">
            <w:pPr>
              <w:rPr>
                <w:rFonts w:ascii="Times" w:eastAsia="Times New Roman" w:hAnsi="Times"/>
                <w:lang w:eastAsia="zh-TW"/>
              </w:rPr>
            </w:pPr>
            <w:r>
              <w:rPr>
                <w:rFonts w:ascii="Times" w:eastAsia="Times New Roman" w:hAnsi="Times"/>
                <w:lang w:eastAsia="zh-TW"/>
              </w:rPr>
              <w:t xml:space="preserve">• New born civilization would </w:t>
            </w:r>
            <w:r w:rsidRPr="00151C15">
              <w:rPr>
                <w:rFonts w:ascii="Times" w:eastAsia="Times New Roman" w:hAnsi="Times"/>
                <w:lang w:eastAsia="zh-TW"/>
              </w:rPr>
              <w:t>embrace Islam as a means of strengthening their authority</w:t>
            </w:r>
            <w:r w:rsidR="009C5DBA">
              <w:rPr>
                <w:rFonts w:ascii="Times" w:eastAsia="Times New Roman" w:hAnsi="Times"/>
                <w:lang w:eastAsia="zh-TW"/>
              </w:rPr>
              <w:t xml:space="preserve"> (Islamic idea)</w:t>
            </w:r>
            <w:r>
              <w:rPr>
                <w:rFonts w:ascii="Times" w:eastAsia="Times New Roman" w:hAnsi="Times"/>
                <w:lang w:eastAsia="zh-TW"/>
              </w:rPr>
              <w:t xml:space="preserve">. </w:t>
            </w:r>
          </w:p>
          <w:p w:rsidR="00533800" w:rsidRDefault="00533800" w:rsidP="00533800">
            <w:pPr>
              <w:rPr>
                <w:rFonts w:ascii="Times" w:eastAsia="Times New Roman" w:hAnsi="Times"/>
                <w:lang w:eastAsia="zh-TW"/>
              </w:rPr>
            </w:pPr>
            <w:r>
              <w:rPr>
                <w:rFonts w:ascii="Times" w:eastAsia="Times New Roman" w:hAnsi="Times"/>
                <w:lang w:eastAsia="zh-TW"/>
              </w:rPr>
              <w:t xml:space="preserve">• Egypt and </w:t>
            </w:r>
            <w:r w:rsidRPr="00533800">
              <w:rPr>
                <w:rFonts w:ascii="Times" w:eastAsia="Times New Roman" w:hAnsi="Times"/>
                <w:lang w:eastAsia="zh-TW"/>
              </w:rPr>
              <w:t>Ethiopia</w:t>
            </w:r>
            <w:r w:rsidR="00551BB9">
              <w:rPr>
                <w:rFonts w:ascii="Times" w:eastAsia="Times New Roman" w:hAnsi="Times"/>
                <w:lang w:eastAsia="zh-TW"/>
              </w:rPr>
              <w:t xml:space="preserve"> remained Christian as other civilization converted to Islam </w:t>
            </w:r>
          </w:p>
          <w:p w:rsidR="00BD3262" w:rsidRPr="00BD3262" w:rsidRDefault="00533800" w:rsidP="00151C15">
            <w:pPr>
              <w:rPr>
                <w:rFonts w:ascii="Times" w:eastAsia="Times New Roman" w:hAnsi="Times"/>
                <w:lang w:eastAsia="zh-TW"/>
              </w:rPr>
            </w:pPr>
            <w:r>
              <w:rPr>
                <w:rFonts w:ascii="Times" w:eastAsia="Times New Roman" w:hAnsi="Times"/>
                <w:lang w:eastAsia="zh-TW"/>
              </w:rPr>
              <w:t>•</w:t>
            </w:r>
            <w:r w:rsidR="00BD3262" w:rsidRPr="00BD3262">
              <w:rPr>
                <w:rFonts w:ascii="Times" w:eastAsia="Times New Roman" w:hAnsi="Times"/>
                <w:lang w:eastAsia="zh-TW"/>
              </w:rPr>
              <w:t xml:space="preserve"> </w:t>
            </w:r>
            <w:r w:rsidR="009D5B35" w:rsidRPr="002145B7">
              <w:rPr>
                <w:rFonts w:ascii="Times" w:eastAsia="Times New Roman" w:hAnsi="Times"/>
                <w:lang w:eastAsia="zh-TW"/>
              </w:rPr>
              <w:t>T</w:t>
            </w:r>
            <w:r w:rsidR="009D5B35">
              <w:rPr>
                <w:rFonts w:ascii="Times" w:eastAsia="Times New Roman" w:hAnsi="Times"/>
                <w:lang w:eastAsia="zh-TW"/>
              </w:rPr>
              <w:t>he Swahili Coast of East Africa:</w:t>
            </w:r>
            <w:r w:rsidR="009D5B35" w:rsidRPr="00021146">
              <w:rPr>
                <w:rFonts w:ascii="Times" w:eastAsia="Times New Roman" w:hAnsi="Times"/>
                <w:lang w:eastAsia="zh-TW"/>
              </w:rPr>
              <w:t xml:space="preserve"> a civilization </w:t>
            </w:r>
            <w:r w:rsidR="009D5B35" w:rsidRPr="00151C15">
              <w:rPr>
                <w:rFonts w:ascii="Times" w:eastAsia="Times New Roman" w:hAnsi="Times"/>
                <w:lang w:eastAsia="zh-TW"/>
              </w:rPr>
              <w:t>incorporat</w:t>
            </w:r>
            <w:r w:rsidR="009D5B35">
              <w:rPr>
                <w:rFonts w:ascii="Times" w:eastAsia="Times New Roman" w:hAnsi="Times"/>
                <w:lang w:eastAsia="zh-TW"/>
              </w:rPr>
              <w:t>ed African and Islamic practices (</w:t>
            </w:r>
            <w:r w:rsidR="009C5DBA">
              <w:rPr>
                <w:rFonts w:ascii="Times" w:eastAsia="Times New Roman" w:hAnsi="Times"/>
                <w:lang w:eastAsia="zh-TW"/>
              </w:rPr>
              <w:t xml:space="preserve">ruling families, </w:t>
            </w:r>
            <w:r w:rsidR="009D5B35" w:rsidRPr="002145B7">
              <w:rPr>
                <w:rFonts w:ascii="Times" w:eastAsia="Times New Roman" w:hAnsi="Times"/>
                <w:lang w:eastAsia="zh-TW"/>
              </w:rPr>
              <w:t>merchants</w:t>
            </w:r>
            <w:r w:rsidR="009C5DBA" w:rsidRPr="00021146">
              <w:rPr>
                <w:rFonts w:ascii="Times" w:eastAsia="Times New Roman" w:hAnsi="Times"/>
                <w:lang w:eastAsia="zh-TW"/>
              </w:rPr>
              <w:t></w:t>
            </w:r>
            <w:r w:rsidR="009D5B35" w:rsidRPr="002145B7">
              <w:rPr>
                <w:rFonts w:ascii="Times" w:eastAsia="Times New Roman" w:hAnsi="Times"/>
                <w:lang w:eastAsia="zh-TW"/>
              </w:rPr>
              <w:t xml:space="preserve"> Islam</w:t>
            </w:r>
            <w:r w:rsidR="009D5B35">
              <w:rPr>
                <w:rFonts w:ascii="Times" w:eastAsia="Times New Roman" w:hAnsi="Times"/>
                <w:lang w:eastAsia="zh-TW"/>
              </w:rPr>
              <w:t>, others retained original belief)</w:t>
            </w:r>
          </w:p>
          <w:p w:rsidR="00533800" w:rsidRPr="00533800" w:rsidRDefault="00533800" w:rsidP="00533800">
            <w:pPr>
              <w:rPr>
                <w:rFonts w:ascii="Times" w:eastAsia="Times New Roman" w:hAnsi="Times"/>
                <w:lang w:eastAsia="zh-TW"/>
              </w:rPr>
            </w:pPr>
          </w:p>
          <w:p w:rsidR="00533800" w:rsidRPr="00533800" w:rsidRDefault="00533800" w:rsidP="00533800">
            <w:pPr>
              <w:rPr>
                <w:rFonts w:ascii="Times" w:eastAsia="Times New Roman" w:hAnsi="Times"/>
                <w:lang w:eastAsia="zh-TW"/>
              </w:rPr>
            </w:pPr>
            <w:r>
              <w:rPr>
                <w:rFonts w:ascii="Times" w:eastAsia="Times New Roman" w:hAnsi="Times"/>
                <w:lang w:eastAsia="zh-TW"/>
              </w:rPr>
              <w:t xml:space="preserve"> </w:t>
            </w:r>
          </w:p>
          <w:p w:rsidR="00563E0A" w:rsidRPr="00563E0A" w:rsidRDefault="00563E0A" w:rsidP="00624491">
            <w:pPr>
              <w:rPr>
                <w:rFonts w:ascii="Times" w:eastAsia="Times New Roman" w:hAnsi="Times"/>
                <w:lang w:eastAsia="zh-TW"/>
              </w:rPr>
            </w:pPr>
          </w:p>
          <w:p w:rsidR="00A76414" w:rsidRPr="00D155EC" w:rsidRDefault="00A76414" w:rsidP="00624491">
            <w:pPr>
              <w:rPr>
                <w:rFonts w:ascii="Times" w:eastAsia="Times New Roman" w:hAnsi="Times"/>
                <w:lang w:eastAsia="zh-TW"/>
              </w:rPr>
            </w:pPr>
          </w:p>
          <w:p w:rsidR="00624491" w:rsidRPr="00D155EC" w:rsidRDefault="00624491" w:rsidP="00624491">
            <w:pPr>
              <w:rPr>
                <w:rFonts w:ascii="Times" w:eastAsia="Times New Roman" w:hAnsi="Times"/>
                <w:lang w:eastAsia="zh-TW"/>
              </w:rPr>
            </w:pPr>
          </w:p>
        </w:tc>
      </w:tr>
      <w:tr w:rsidR="004C3B9B" w:rsidRPr="00D479B9" w:rsidTr="00A177FB">
        <w:trPr>
          <w:trHeight w:hRule="exact" w:val="1552"/>
        </w:trPr>
        <w:tc>
          <w:tcPr>
            <w:tcW w:w="27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C3B9B" w:rsidRPr="00D479B9" w:rsidRDefault="004C3B9B">
            <w:pPr>
              <w:spacing w:before="3" w:line="200" w:lineRule="exact"/>
              <w:rPr>
                <w:rFonts w:ascii="Georgia" w:hAnsi="Georgia"/>
              </w:rPr>
            </w:pPr>
          </w:p>
          <w:p w:rsidR="004C3B9B" w:rsidRPr="00D479B9" w:rsidRDefault="00DB1AD7">
            <w:pPr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eastAsia="Palatino Linotype" w:hAnsi="Georgia" w:cs="Palatino Linotype"/>
                <w:b/>
                <w:i/>
                <w:sz w:val="19"/>
                <w:szCs w:val="19"/>
              </w:rPr>
              <w:t>I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1"/>
                <w:sz w:val="19"/>
                <w:szCs w:val="19"/>
              </w:rPr>
              <w:t>N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5"/>
                <w:sz w:val="19"/>
                <w:szCs w:val="19"/>
              </w:rPr>
              <w:t>T</w:t>
            </w:r>
            <w:r w:rsidRPr="00D479B9">
              <w:rPr>
                <w:rFonts w:ascii="Georgia" w:eastAsia="Palatino Linotype" w:hAnsi="Georgia" w:cs="Palatino Linotype"/>
                <w:b/>
                <w:i/>
                <w:sz w:val="19"/>
                <w:szCs w:val="19"/>
              </w:rPr>
              <w:t>EL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5"/>
                <w:sz w:val="19"/>
                <w:szCs w:val="19"/>
              </w:rPr>
              <w:t>L</w:t>
            </w:r>
            <w:r w:rsidRPr="00D479B9">
              <w:rPr>
                <w:rFonts w:ascii="Georgia" w:eastAsia="Palatino Linotype" w:hAnsi="Georgia" w:cs="Palatino Linotype"/>
                <w:b/>
                <w:i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4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i/>
                <w:sz w:val="19"/>
                <w:szCs w:val="19"/>
              </w:rPr>
              <w:t>T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1"/>
                <w:sz w:val="19"/>
                <w:szCs w:val="19"/>
              </w:rPr>
              <w:t>U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7"/>
                <w:sz w:val="19"/>
                <w:szCs w:val="19"/>
              </w:rPr>
              <w:t>A</w:t>
            </w:r>
            <w:r w:rsidRPr="00D479B9">
              <w:rPr>
                <w:rFonts w:ascii="Georgia" w:eastAsia="Palatino Linotype" w:hAnsi="Georgia" w:cs="Palatino Linotype"/>
                <w:b/>
                <w:i/>
                <w:sz w:val="19"/>
                <w:szCs w:val="19"/>
              </w:rPr>
              <w:t xml:space="preserve">L 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1"/>
                <w:sz w:val="19"/>
                <w:szCs w:val="19"/>
              </w:rPr>
              <w:t xml:space="preserve"> </w:t>
            </w:r>
          </w:p>
          <w:p w:rsidR="004C3B9B" w:rsidRPr="00D479B9" w:rsidRDefault="00DB1AD7">
            <w:pPr>
              <w:spacing w:before="27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sz w:val="19"/>
                <w:szCs w:val="19"/>
              </w:rPr>
              <w:t>A</w:t>
            </w:r>
            <w:r w:rsidRPr="00D479B9">
              <w:rPr>
                <w:rFonts w:ascii="Georgia" w:eastAsia="Palatino Linotype" w:hAnsi="Georgia" w:cs="Palatino Linotype"/>
                <w:b/>
                <w:sz w:val="19"/>
                <w:szCs w:val="19"/>
              </w:rPr>
              <w:t>r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sz w:val="19"/>
                <w:szCs w:val="19"/>
              </w:rPr>
              <w:t>t</w:t>
            </w:r>
            <w:r w:rsidRPr="00D479B9">
              <w:rPr>
                <w:rFonts w:ascii="Georgia" w:eastAsia="Palatino Linotype" w:hAnsi="Georgia" w:cs="Palatino Linotype"/>
                <w:b/>
                <w:sz w:val="19"/>
                <w:szCs w:val="19"/>
              </w:rPr>
              <w:t>,</w:t>
            </w:r>
            <w:r w:rsidRPr="00D479B9">
              <w:rPr>
                <w:rFonts w:ascii="Georgia" w:eastAsia="Palatino Linotype" w:hAnsi="Georgia" w:cs="Palatino Linotype"/>
                <w:b/>
                <w:spacing w:val="14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sz w:val="19"/>
                <w:szCs w:val="19"/>
              </w:rPr>
              <w:t>M</w:t>
            </w:r>
            <w:r w:rsidRPr="00D479B9">
              <w:rPr>
                <w:rFonts w:ascii="Georgia" w:eastAsia="Palatino Linotype" w:hAnsi="Georgia" w:cs="Palatino Linotype"/>
                <w:b/>
                <w:spacing w:val="5"/>
                <w:w w:val="103"/>
                <w:sz w:val="19"/>
                <w:szCs w:val="19"/>
              </w:rPr>
              <w:t>u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sz w:val="19"/>
                <w:szCs w:val="19"/>
              </w:rPr>
              <w:t>i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sz w:val="19"/>
                <w:szCs w:val="19"/>
              </w:rPr>
              <w:t>c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Wr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iti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n</w:t>
            </w:r>
            <w:r w:rsidRPr="00D479B9">
              <w:rPr>
                <w:rFonts w:ascii="Georgia" w:eastAsia="Palatino Linotype" w:hAnsi="Georgia" w:cs="Palatino Linotype"/>
                <w:b/>
                <w:spacing w:val="6"/>
                <w:position w:val="1"/>
                <w:sz w:val="19"/>
                <w:szCs w:val="19"/>
              </w:rPr>
              <w:t>g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,</w:t>
            </w:r>
            <w:r w:rsidRPr="00D479B9">
              <w:rPr>
                <w:rFonts w:ascii="Georgia" w:eastAsia="Palatino Linotype" w:hAnsi="Georgia" w:cs="Palatino Linotype"/>
                <w:b/>
                <w:spacing w:val="21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w w:val="104"/>
                <w:position w:val="1"/>
                <w:sz w:val="19"/>
                <w:szCs w:val="19"/>
              </w:rPr>
              <w:t>L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ite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r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at</w:t>
            </w:r>
            <w:r w:rsidRPr="00D479B9">
              <w:rPr>
                <w:rFonts w:ascii="Georgia" w:eastAsia="Palatino Linotype" w:hAnsi="Georgia" w:cs="Palatino Linotype"/>
                <w:b/>
                <w:spacing w:val="5"/>
                <w:w w:val="103"/>
                <w:position w:val="1"/>
                <w:sz w:val="19"/>
                <w:szCs w:val="19"/>
              </w:rPr>
              <w:t>u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re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Ph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il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w w:val="103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6"/>
                <w:w w:val="103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p</w:t>
            </w:r>
            <w:r w:rsidRPr="00D479B9">
              <w:rPr>
                <w:rFonts w:ascii="Georgia" w:eastAsia="Palatino Linotype" w:hAnsi="Georgia" w:cs="Palatino Linotype"/>
                <w:b/>
                <w:spacing w:val="5"/>
                <w:w w:val="103"/>
                <w:position w:val="1"/>
                <w:sz w:val="19"/>
                <w:szCs w:val="19"/>
              </w:rPr>
              <w:t>h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y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M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at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h</w:t>
            </w:r>
            <w:r w:rsidRPr="00D479B9">
              <w:rPr>
                <w:rFonts w:ascii="Georgia" w:eastAsia="Palatino Linotype" w:hAnsi="Georgia" w:cs="Palatino Linotype"/>
                <w:b/>
                <w:spacing w:val="19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&amp;</w:t>
            </w:r>
            <w:r w:rsidRPr="00D479B9">
              <w:rPr>
                <w:rFonts w:ascii="Georgia" w:eastAsia="Palatino Linotype" w:hAnsi="Georgia" w:cs="Palatino Linotype"/>
                <w:b/>
                <w:spacing w:val="10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position w:val="1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ie</w:t>
            </w:r>
            <w:r w:rsidRPr="00D479B9">
              <w:rPr>
                <w:rFonts w:ascii="Georgia" w:eastAsia="Palatino Linotype" w:hAnsi="Georgia" w:cs="Palatino Linotype"/>
                <w:b/>
                <w:spacing w:val="5"/>
                <w:w w:val="103"/>
                <w:position w:val="1"/>
                <w:sz w:val="19"/>
                <w:szCs w:val="19"/>
              </w:rPr>
              <w:t>n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position w:val="1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e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w w:val="104"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d</w:t>
            </w:r>
            <w:r w:rsidRPr="00D479B9">
              <w:rPr>
                <w:rFonts w:ascii="Georgia" w:eastAsia="Palatino Linotype" w:hAnsi="Georgia" w:cs="Palatino Linotype"/>
                <w:b/>
                <w:spacing w:val="5"/>
                <w:w w:val="103"/>
                <w:position w:val="1"/>
                <w:sz w:val="19"/>
                <w:szCs w:val="19"/>
              </w:rPr>
              <w:t>u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position w:val="1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ati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w w:val="103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n</w:t>
            </w:r>
          </w:p>
        </w:tc>
        <w:tc>
          <w:tcPr>
            <w:tcW w:w="5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51C15" w:rsidRDefault="009D5B35" w:rsidP="00151C15">
            <w:pPr>
              <w:rPr>
                <w:rFonts w:ascii="Times" w:eastAsia="Times New Roman" w:hAnsi="Times"/>
                <w:lang w:eastAsia="zh-TW"/>
              </w:rPr>
            </w:pPr>
            <w:r>
              <w:rPr>
                <w:rFonts w:ascii="Times" w:eastAsia="Times New Roman" w:hAnsi="Times"/>
                <w:lang w:eastAsia="zh-TW"/>
              </w:rPr>
              <w:t>•</w:t>
            </w:r>
            <w:proofErr w:type="spellStart"/>
            <w:r w:rsidRPr="009D5B35">
              <w:rPr>
                <w:rFonts w:ascii="Times" w:eastAsia="Times New Roman" w:hAnsi="Times"/>
                <w:lang w:eastAsia="zh-TW"/>
              </w:rPr>
              <w:t>Nok</w:t>
            </w:r>
            <w:proofErr w:type="spellEnd"/>
            <w:r w:rsidRPr="009D5B35">
              <w:rPr>
                <w:rFonts w:ascii="Times" w:eastAsia="Times New Roman" w:hAnsi="Times"/>
                <w:lang w:eastAsia="zh-TW"/>
              </w:rPr>
              <w:t>, practiced agriculture, used iron, and produced terra-cotta works</w:t>
            </w:r>
          </w:p>
          <w:p w:rsidR="009D5B35" w:rsidRDefault="009D5B35" w:rsidP="00151C15">
            <w:pPr>
              <w:rPr>
                <w:rFonts w:ascii="Times" w:eastAsia="Times New Roman" w:hAnsi="Times"/>
                <w:lang w:eastAsia="zh-TW"/>
              </w:rPr>
            </w:pPr>
            <w:r w:rsidRPr="00D155EC">
              <w:rPr>
                <w:rFonts w:ascii="Times" w:eastAsia="Times New Roman" w:hAnsi="Times"/>
                <w:lang w:eastAsia="zh-TW"/>
              </w:rPr>
              <w:t>•</w:t>
            </w:r>
            <w:r w:rsidRPr="009D5B35">
              <w:rPr>
                <w:rFonts w:ascii="Times" w:eastAsia="Times New Roman" w:hAnsi="Times"/>
                <w:lang w:eastAsia="zh-TW"/>
              </w:rPr>
              <w:t>Yoruba-speaking people, produced portrait bronzes and terra-cotta works</w:t>
            </w:r>
            <w:r>
              <w:rPr>
                <w:rFonts w:ascii="Times" w:eastAsia="Times New Roman" w:hAnsi="Times"/>
                <w:lang w:eastAsia="zh-TW"/>
              </w:rPr>
              <w:t xml:space="preserve"> </w:t>
            </w:r>
            <w:r w:rsidR="00A177FB">
              <w:rPr>
                <w:rFonts w:ascii="Times" w:eastAsia="Times New Roman" w:hAnsi="Times"/>
                <w:lang w:eastAsia="zh-TW"/>
              </w:rPr>
              <w:t xml:space="preserve">     </w:t>
            </w:r>
            <w:r>
              <w:rPr>
                <w:rFonts w:ascii="Times" w:eastAsia="Times New Roman" w:hAnsi="Times"/>
                <w:lang w:eastAsia="zh-TW"/>
              </w:rPr>
              <w:t>related to royalty</w:t>
            </w:r>
          </w:p>
          <w:p w:rsidR="009D5B35" w:rsidRPr="009D5B35" w:rsidRDefault="009D5B35" w:rsidP="009D5B35">
            <w:pPr>
              <w:rPr>
                <w:rFonts w:ascii="Times" w:eastAsia="Times New Roman" w:hAnsi="Times"/>
                <w:lang w:eastAsia="zh-TW"/>
              </w:rPr>
            </w:pPr>
            <w:r w:rsidRPr="00D155EC">
              <w:rPr>
                <w:rFonts w:ascii="Times" w:eastAsia="Times New Roman" w:hAnsi="Times"/>
                <w:lang w:eastAsia="zh-TW"/>
              </w:rPr>
              <w:t>•</w:t>
            </w:r>
            <w:r w:rsidRPr="009D5B35">
              <w:rPr>
                <w:rFonts w:ascii="Times" w:eastAsia="Times New Roman" w:hAnsi="Times"/>
                <w:lang w:eastAsia="zh-TW"/>
              </w:rPr>
              <w:t>Benin produced remarkable works of art in ivory and cast bronze</w:t>
            </w:r>
          </w:p>
          <w:p w:rsidR="009F4614" w:rsidRDefault="009F4614" w:rsidP="009F4614">
            <w:pPr>
              <w:rPr>
                <w:rFonts w:ascii="Times" w:eastAsia="Times New Roman" w:hAnsi="Times"/>
                <w:lang w:eastAsia="zh-TW"/>
              </w:rPr>
            </w:pPr>
            <w:r>
              <w:rPr>
                <w:rFonts w:ascii="Times" w:eastAsia="Times New Roman" w:hAnsi="Times"/>
                <w:lang w:eastAsia="zh-TW"/>
              </w:rPr>
              <w:t xml:space="preserve">•  Architect, </w:t>
            </w:r>
            <w:proofErr w:type="spellStart"/>
            <w:r>
              <w:rPr>
                <w:rFonts w:ascii="Times" w:eastAsia="Times New Roman" w:hAnsi="Times"/>
                <w:lang w:eastAsia="zh-TW"/>
              </w:rPr>
              <w:t>Ishak</w:t>
            </w:r>
            <w:proofErr w:type="spellEnd"/>
            <w:r>
              <w:rPr>
                <w:rFonts w:ascii="Times" w:eastAsia="Times New Roman" w:hAnsi="Times"/>
                <w:lang w:eastAsia="zh-TW"/>
              </w:rPr>
              <w:t xml:space="preserve"> al-</w:t>
            </w:r>
            <w:proofErr w:type="spellStart"/>
            <w:r>
              <w:rPr>
                <w:rFonts w:ascii="Times" w:eastAsia="Times New Roman" w:hAnsi="Times"/>
                <w:lang w:eastAsia="zh-TW"/>
              </w:rPr>
              <w:t>Sahili</w:t>
            </w:r>
            <w:proofErr w:type="spellEnd"/>
            <w:r>
              <w:rPr>
                <w:rFonts w:ascii="Times" w:eastAsia="Times New Roman" w:hAnsi="Times"/>
                <w:lang w:eastAsia="zh-TW"/>
              </w:rPr>
              <w:t xml:space="preserve"> </w:t>
            </w:r>
            <w:r w:rsidRPr="003F462D">
              <w:rPr>
                <w:rFonts w:ascii="Times" w:eastAsia="Times New Roman" w:hAnsi="Times"/>
                <w:lang w:eastAsia="zh-TW"/>
              </w:rPr>
              <w:t xml:space="preserve">created </w:t>
            </w:r>
            <w:proofErr w:type="spellStart"/>
            <w:r w:rsidRPr="003F462D">
              <w:rPr>
                <w:rFonts w:ascii="Times" w:eastAsia="Times New Roman" w:hAnsi="Times"/>
                <w:lang w:eastAsia="zh-TW"/>
              </w:rPr>
              <w:t>Sudanic</w:t>
            </w:r>
            <w:proofErr w:type="spellEnd"/>
            <w:r w:rsidRPr="003F462D">
              <w:rPr>
                <w:rFonts w:ascii="Times" w:eastAsia="Times New Roman" w:hAnsi="Times"/>
                <w:lang w:eastAsia="zh-TW"/>
              </w:rPr>
              <w:t xml:space="preserve"> architecture using beaten clay.</w:t>
            </w:r>
          </w:p>
          <w:p w:rsidR="004C3B9B" w:rsidRPr="00D155EC" w:rsidRDefault="004C3B9B" w:rsidP="00D155EC">
            <w:pPr>
              <w:rPr>
                <w:rFonts w:ascii="Times" w:eastAsia="Times New Roman" w:hAnsi="Times"/>
                <w:lang w:eastAsia="zh-TW"/>
              </w:rPr>
            </w:pPr>
          </w:p>
        </w:tc>
      </w:tr>
      <w:tr w:rsidR="004C3B9B" w:rsidRPr="00D479B9" w:rsidTr="009F768A">
        <w:trPr>
          <w:trHeight w:hRule="exact" w:val="2135"/>
        </w:trPr>
        <w:tc>
          <w:tcPr>
            <w:tcW w:w="27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C3B9B" w:rsidRPr="00D479B9" w:rsidRDefault="004C3B9B">
            <w:pPr>
              <w:spacing w:before="4" w:line="180" w:lineRule="exact"/>
              <w:rPr>
                <w:rFonts w:ascii="Georgia" w:hAnsi="Georgia"/>
                <w:sz w:val="18"/>
                <w:szCs w:val="18"/>
              </w:rPr>
            </w:pPr>
          </w:p>
          <w:p w:rsidR="004C3B9B" w:rsidRPr="00D479B9" w:rsidRDefault="00DB1AD7">
            <w:pPr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eastAsia="Palatino Linotype" w:hAnsi="Georgia" w:cs="Palatino Linotype"/>
                <w:b/>
                <w:i/>
                <w:w w:val="103"/>
                <w:sz w:val="19"/>
                <w:szCs w:val="19"/>
              </w:rPr>
              <w:t>TE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4"/>
                <w:w w:val="103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1"/>
                <w:w w:val="103"/>
                <w:sz w:val="19"/>
                <w:szCs w:val="19"/>
              </w:rPr>
              <w:t>H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5"/>
                <w:w w:val="103"/>
                <w:sz w:val="19"/>
                <w:szCs w:val="19"/>
              </w:rPr>
              <w:t>N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-1"/>
                <w:w w:val="103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5"/>
                <w:w w:val="103"/>
                <w:sz w:val="19"/>
                <w:szCs w:val="19"/>
              </w:rPr>
              <w:t>L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4"/>
                <w:w w:val="103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1"/>
                <w:w w:val="103"/>
                <w:sz w:val="19"/>
                <w:szCs w:val="19"/>
              </w:rPr>
              <w:t>G</w:t>
            </w:r>
            <w:r w:rsidRPr="00D479B9">
              <w:rPr>
                <w:rFonts w:ascii="Georgia" w:eastAsia="Palatino Linotype" w:hAnsi="Georgia" w:cs="Palatino Linotype"/>
                <w:b/>
                <w:i/>
                <w:w w:val="103"/>
                <w:sz w:val="19"/>
                <w:szCs w:val="19"/>
              </w:rPr>
              <w:t>IC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7"/>
                <w:w w:val="103"/>
                <w:sz w:val="19"/>
                <w:szCs w:val="19"/>
              </w:rPr>
              <w:t>A</w:t>
            </w:r>
            <w:r w:rsidRPr="00D479B9">
              <w:rPr>
                <w:rFonts w:ascii="Georgia" w:eastAsia="Palatino Linotype" w:hAnsi="Georgia" w:cs="Palatino Linotype"/>
                <w:b/>
                <w:i/>
                <w:w w:val="103"/>
                <w:sz w:val="19"/>
                <w:szCs w:val="19"/>
              </w:rPr>
              <w:t>L</w:t>
            </w:r>
          </w:p>
          <w:p w:rsidR="004C3B9B" w:rsidRPr="00D479B9" w:rsidRDefault="00DB1AD7">
            <w:pPr>
              <w:spacing w:before="5"/>
              <w:ind w:left="105"/>
              <w:rPr>
                <w:rFonts w:ascii="Georgia" w:hAnsi="Georgia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sz w:val="19"/>
                <w:szCs w:val="19"/>
              </w:rPr>
              <w:t xml:space="preserve"> </w:t>
            </w:r>
            <w:r w:rsidRPr="00D479B9">
              <w:rPr>
                <w:rFonts w:ascii="Georgia" w:hAnsi="Georgia"/>
                <w:b/>
                <w:spacing w:val="2"/>
                <w:sz w:val="19"/>
                <w:szCs w:val="19"/>
              </w:rPr>
              <w:t>N</w:t>
            </w:r>
            <w:r w:rsidRPr="00D479B9">
              <w:rPr>
                <w:rFonts w:ascii="Georgia" w:hAnsi="Georgia"/>
                <w:b/>
                <w:spacing w:val="-1"/>
                <w:sz w:val="19"/>
                <w:szCs w:val="19"/>
              </w:rPr>
              <w:t>e</w:t>
            </w:r>
            <w:r w:rsidRPr="00D479B9">
              <w:rPr>
                <w:rFonts w:ascii="Georgia" w:hAnsi="Georgia"/>
                <w:b/>
                <w:sz w:val="19"/>
                <w:szCs w:val="19"/>
              </w:rPr>
              <w:t>w</w:t>
            </w:r>
            <w:r w:rsidRPr="00D479B9">
              <w:rPr>
                <w:rFonts w:ascii="Georgia" w:hAnsi="Georgia"/>
                <w:b/>
                <w:spacing w:val="13"/>
                <w:sz w:val="19"/>
                <w:szCs w:val="19"/>
              </w:rPr>
              <w:t xml:space="preserve"> </w:t>
            </w:r>
            <w:r w:rsidRPr="00D479B9">
              <w:rPr>
                <w:rFonts w:ascii="Georgia" w:hAnsi="Georgia"/>
                <w:b/>
                <w:w w:val="103"/>
                <w:sz w:val="19"/>
                <w:szCs w:val="19"/>
              </w:rPr>
              <w:t>I</w:t>
            </w:r>
            <w:r w:rsidRPr="00D479B9">
              <w:rPr>
                <w:rFonts w:ascii="Georgia" w:hAnsi="Georgia"/>
                <w:b/>
                <w:spacing w:val="1"/>
                <w:w w:val="103"/>
                <w:sz w:val="19"/>
                <w:szCs w:val="19"/>
              </w:rPr>
              <w:t>n</w:t>
            </w:r>
            <w:r w:rsidRPr="00D479B9">
              <w:rPr>
                <w:rFonts w:ascii="Georgia" w:hAnsi="Georgia"/>
                <w:b/>
                <w:spacing w:val="7"/>
                <w:w w:val="103"/>
                <w:sz w:val="19"/>
                <w:szCs w:val="19"/>
              </w:rPr>
              <w:t>v</w:t>
            </w:r>
            <w:r w:rsidRPr="00D479B9">
              <w:rPr>
                <w:rFonts w:ascii="Georgia" w:hAnsi="Georgia"/>
                <w:b/>
                <w:spacing w:val="-1"/>
                <w:w w:val="103"/>
                <w:sz w:val="19"/>
                <w:szCs w:val="19"/>
              </w:rPr>
              <w:t>e</w:t>
            </w:r>
            <w:r w:rsidRPr="00D479B9">
              <w:rPr>
                <w:rFonts w:ascii="Georgia" w:hAnsi="Georgia"/>
                <w:b/>
                <w:spacing w:val="1"/>
                <w:w w:val="103"/>
                <w:sz w:val="19"/>
                <w:szCs w:val="19"/>
              </w:rPr>
              <w:t>n</w:t>
            </w:r>
            <w:r w:rsidRPr="00D479B9">
              <w:rPr>
                <w:rFonts w:ascii="Georgia" w:hAnsi="Georgia"/>
                <w:b/>
                <w:spacing w:val="2"/>
                <w:w w:val="103"/>
                <w:sz w:val="19"/>
                <w:szCs w:val="19"/>
              </w:rPr>
              <w:t>t</w:t>
            </w:r>
            <w:r w:rsidRPr="00D479B9">
              <w:rPr>
                <w:rFonts w:ascii="Georgia" w:hAnsi="Georgia"/>
                <w:b/>
                <w:spacing w:val="-2"/>
                <w:w w:val="103"/>
                <w:sz w:val="19"/>
                <w:szCs w:val="19"/>
              </w:rPr>
              <w:t>i</w:t>
            </w:r>
            <w:r w:rsidRPr="00D479B9">
              <w:rPr>
                <w:rFonts w:ascii="Georgia" w:hAnsi="Georgia"/>
                <w:b/>
                <w:spacing w:val="2"/>
                <w:w w:val="103"/>
                <w:sz w:val="19"/>
                <w:szCs w:val="19"/>
              </w:rPr>
              <w:t>o</w:t>
            </w:r>
            <w:r w:rsidRPr="00D479B9">
              <w:rPr>
                <w:rFonts w:ascii="Georgia" w:hAnsi="Georgia"/>
                <w:b/>
                <w:spacing w:val="6"/>
                <w:w w:val="103"/>
                <w:sz w:val="19"/>
                <w:szCs w:val="19"/>
              </w:rPr>
              <w:t>n</w:t>
            </w:r>
            <w:r w:rsidRPr="00D479B9">
              <w:rPr>
                <w:rFonts w:ascii="Georgia" w:hAnsi="Georgia"/>
                <w:b/>
                <w:w w:val="103"/>
                <w:sz w:val="19"/>
                <w:szCs w:val="19"/>
              </w:rPr>
              <w:t>s</w:t>
            </w:r>
          </w:p>
          <w:p w:rsidR="004C3B9B" w:rsidRPr="00D479B9" w:rsidRDefault="00DB1AD7">
            <w:pPr>
              <w:spacing w:before="12"/>
              <w:ind w:left="105"/>
              <w:rPr>
                <w:rFonts w:ascii="Georgia" w:hAnsi="Georgia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sz w:val="19"/>
                <w:szCs w:val="19"/>
              </w:rPr>
              <w:t xml:space="preserve"> </w:t>
            </w:r>
            <w:r w:rsidRPr="00D479B9">
              <w:rPr>
                <w:rFonts w:ascii="Georgia" w:hAnsi="Georgia"/>
                <w:b/>
                <w:spacing w:val="2"/>
                <w:sz w:val="19"/>
                <w:szCs w:val="19"/>
              </w:rPr>
              <w:t>N</w:t>
            </w:r>
            <w:r w:rsidRPr="00D479B9">
              <w:rPr>
                <w:rFonts w:ascii="Georgia" w:hAnsi="Georgia"/>
                <w:b/>
                <w:spacing w:val="-1"/>
                <w:sz w:val="19"/>
                <w:szCs w:val="19"/>
              </w:rPr>
              <w:t>e</w:t>
            </w:r>
            <w:r w:rsidRPr="00D479B9">
              <w:rPr>
                <w:rFonts w:ascii="Georgia" w:hAnsi="Georgia"/>
                <w:b/>
                <w:sz w:val="19"/>
                <w:szCs w:val="19"/>
              </w:rPr>
              <w:t>w</w:t>
            </w:r>
            <w:r w:rsidRPr="00D479B9">
              <w:rPr>
                <w:rFonts w:ascii="Georgia" w:hAnsi="Georgia"/>
                <w:b/>
                <w:spacing w:val="18"/>
                <w:sz w:val="19"/>
                <w:szCs w:val="19"/>
              </w:rPr>
              <w:t xml:space="preserve"> </w:t>
            </w:r>
            <w:r w:rsidRPr="00D479B9">
              <w:rPr>
                <w:rFonts w:ascii="Georgia" w:hAnsi="Georgia"/>
                <w:b/>
                <w:spacing w:val="-2"/>
                <w:sz w:val="19"/>
                <w:szCs w:val="19"/>
              </w:rPr>
              <w:t>T</w:t>
            </w:r>
            <w:r w:rsidRPr="00D479B9">
              <w:rPr>
                <w:rFonts w:ascii="Georgia" w:hAnsi="Georgia"/>
                <w:b/>
                <w:spacing w:val="2"/>
                <w:sz w:val="19"/>
                <w:szCs w:val="19"/>
              </w:rPr>
              <w:t>oo</w:t>
            </w:r>
            <w:r w:rsidRPr="00D479B9">
              <w:rPr>
                <w:rFonts w:ascii="Georgia" w:hAnsi="Georgia"/>
                <w:b/>
                <w:spacing w:val="-2"/>
                <w:sz w:val="19"/>
                <w:szCs w:val="19"/>
              </w:rPr>
              <w:t>l</w:t>
            </w:r>
            <w:r w:rsidRPr="00D479B9">
              <w:rPr>
                <w:rFonts w:ascii="Georgia" w:hAnsi="Georgia"/>
                <w:b/>
                <w:spacing w:val="5"/>
                <w:sz w:val="19"/>
                <w:szCs w:val="19"/>
              </w:rPr>
              <w:t>s</w:t>
            </w:r>
            <w:r w:rsidRPr="00D479B9">
              <w:rPr>
                <w:rFonts w:ascii="Georgia" w:hAnsi="Georgia"/>
                <w:b/>
                <w:sz w:val="19"/>
                <w:szCs w:val="19"/>
              </w:rPr>
              <w:t>,</w:t>
            </w:r>
            <w:r w:rsidRPr="00D479B9">
              <w:rPr>
                <w:rFonts w:ascii="Georgia" w:hAnsi="Georgia"/>
                <w:b/>
                <w:spacing w:val="19"/>
                <w:sz w:val="19"/>
                <w:szCs w:val="19"/>
              </w:rPr>
              <w:t xml:space="preserve"> </w:t>
            </w:r>
            <w:r w:rsidRPr="00D479B9">
              <w:rPr>
                <w:rFonts w:ascii="Georgia" w:hAnsi="Georgia"/>
                <w:b/>
                <w:w w:val="103"/>
                <w:sz w:val="19"/>
                <w:szCs w:val="19"/>
              </w:rPr>
              <w:t>W</w:t>
            </w:r>
            <w:r w:rsidRPr="00D479B9">
              <w:rPr>
                <w:rFonts w:ascii="Georgia" w:hAnsi="Georgia"/>
                <w:b/>
                <w:spacing w:val="-1"/>
                <w:w w:val="103"/>
                <w:sz w:val="19"/>
                <w:szCs w:val="19"/>
              </w:rPr>
              <w:t>e</w:t>
            </w:r>
            <w:r w:rsidRPr="00D479B9">
              <w:rPr>
                <w:rFonts w:ascii="Georgia" w:hAnsi="Georgia"/>
                <w:b/>
                <w:spacing w:val="2"/>
                <w:w w:val="103"/>
                <w:sz w:val="19"/>
                <w:szCs w:val="19"/>
              </w:rPr>
              <w:t>a</w:t>
            </w:r>
            <w:r w:rsidRPr="00D479B9">
              <w:rPr>
                <w:rFonts w:ascii="Georgia" w:hAnsi="Georgia"/>
                <w:b/>
                <w:spacing w:val="1"/>
                <w:w w:val="103"/>
                <w:sz w:val="19"/>
                <w:szCs w:val="19"/>
              </w:rPr>
              <w:t>p</w:t>
            </w:r>
            <w:r w:rsidRPr="00D479B9">
              <w:rPr>
                <w:rFonts w:ascii="Georgia" w:hAnsi="Georgia"/>
                <w:b/>
                <w:spacing w:val="2"/>
                <w:w w:val="103"/>
                <w:sz w:val="19"/>
                <w:szCs w:val="19"/>
              </w:rPr>
              <w:t>o</w:t>
            </w:r>
            <w:r w:rsidRPr="00D479B9">
              <w:rPr>
                <w:rFonts w:ascii="Georgia" w:hAnsi="Georgia"/>
                <w:b/>
                <w:spacing w:val="6"/>
                <w:w w:val="103"/>
                <w:sz w:val="19"/>
                <w:szCs w:val="19"/>
              </w:rPr>
              <w:t>n</w:t>
            </w:r>
            <w:r w:rsidRPr="00D479B9">
              <w:rPr>
                <w:rFonts w:ascii="Georgia" w:hAnsi="Georgia"/>
                <w:b/>
                <w:w w:val="103"/>
                <w:sz w:val="19"/>
                <w:szCs w:val="19"/>
              </w:rPr>
              <w:t>s</w:t>
            </w:r>
          </w:p>
          <w:p w:rsidR="004C3B9B" w:rsidRPr="00D479B9" w:rsidRDefault="00DB1AD7">
            <w:pPr>
              <w:spacing w:before="12"/>
              <w:ind w:left="105"/>
              <w:rPr>
                <w:rFonts w:ascii="Georgia" w:hAnsi="Georgia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sz w:val="19"/>
                <w:szCs w:val="19"/>
              </w:rPr>
              <w:t xml:space="preserve"> </w:t>
            </w:r>
            <w:r w:rsidRPr="00D479B9">
              <w:rPr>
                <w:rFonts w:ascii="Georgia" w:hAnsi="Georgia"/>
                <w:b/>
                <w:sz w:val="19"/>
                <w:szCs w:val="19"/>
              </w:rPr>
              <w:t>W</w:t>
            </w:r>
            <w:r w:rsidRPr="00D479B9">
              <w:rPr>
                <w:rFonts w:ascii="Georgia" w:hAnsi="Georgia"/>
                <w:b/>
                <w:spacing w:val="2"/>
                <w:sz w:val="19"/>
                <w:szCs w:val="19"/>
              </w:rPr>
              <w:t>ay</w:t>
            </w:r>
            <w:r w:rsidRPr="00D479B9">
              <w:rPr>
                <w:rFonts w:ascii="Georgia" w:hAnsi="Georgia"/>
                <w:b/>
                <w:sz w:val="19"/>
                <w:szCs w:val="19"/>
              </w:rPr>
              <w:t>s</w:t>
            </w:r>
            <w:r w:rsidRPr="00D479B9">
              <w:rPr>
                <w:rFonts w:ascii="Georgia" w:hAnsi="Georgia"/>
                <w:b/>
                <w:spacing w:val="15"/>
                <w:sz w:val="19"/>
                <w:szCs w:val="19"/>
              </w:rPr>
              <w:t xml:space="preserve"> </w:t>
            </w:r>
            <w:r w:rsidRPr="00D479B9">
              <w:rPr>
                <w:rFonts w:ascii="Georgia" w:hAnsi="Georgia"/>
                <w:b/>
                <w:spacing w:val="2"/>
                <w:sz w:val="19"/>
                <w:szCs w:val="19"/>
              </w:rPr>
              <w:t>t</w:t>
            </w:r>
            <w:r w:rsidRPr="00D479B9">
              <w:rPr>
                <w:rFonts w:ascii="Georgia" w:hAnsi="Georgia"/>
                <w:b/>
                <w:sz w:val="19"/>
                <w:szCs w:val="19"/>
              </w:rPr>
              <w:t>o</w:t>
            </w:r>
            <w:r w:rsidRPr="00D479B9">
              <w:rPr>
                <w:rFonts w:ascii="Georgia" w:hAnsi="Georgia"/>
                <w:b/>
                <w:spacing w:val="8"/>
                <w:sz w:val="19"/>
                <w:szCs w:val="19"/>
              </w:rPr>
              <w:t xml:space="preserve"> </w:t>
            </w:r>
            <w:r w:rsidRPr="00D479B9">
              <w:rPr>
                <w:rFonts w:ascii="Georgia" w:hAnsi="Georgia"/>
                <w:b/>
                <w:spacing w:val="5"/>
                <w:sz w:val="19"/>
                <w:szCs w:val="19"/>
              </w:rPr>
              <w:t>I</w:t>
            </w:r>
            <w:r w:rsidRPr="00D479B9">
              <w:rPr>
                <w:rFonts w:ascii="Georgia" w:hAnsi="Georgia"/>
                <w:b/>
                <w:spacing w:val="-1"/>
                <w:sz w:val="19"/>
                <w:szCs w:val="19"/>
              </w:rPr>
              <w:t>m</w:t>
            </w:r>
            <w:r w:rsidRPr="00D479B9">
              <w:rPr>
                <w:rFonts w:ascii="Georgia" w:hAnsi="Georgia"/>
                <w:b/>
                <w:spacing w:val="6"/>
                <w:sz w:val="19"/>
                <w:szCs w:val="19"/>
              </w:rPr>
              <w:t>p</w:t>
            </w:r>
            <w:r w:rsidRPr="00D479B9">
              <w:rPr>
                <w:rFonts w:ascii="Georgia" w:hAnsi="Georgia"/>
                <w:b/>
                <w:spacing w:val="-1"/>
                <w:sz w:val="19"/>
                <w:szCs w:val="19"/>
              </w:rPr>
              <w:t>r</w:t>
            </w:r>
            <w:r w:rsidRPr="00D479B9">
              <w:rPr>
                <w:rFonts w:ascii="Georgia" w:hAnsi="Georgia"/>
                <w:b/>
                <w:spacing w:val="2"/>
                <w:sz w:val="19"/>
                <w:szCs w:val="19"/>
              </w:rPr>
              <w:t>ov</w:t>
            </w:r>
            <w:r w:rsidRPr="00D479B9">
              <w:rPr>
                <w:rFonts w:ascii="Georgia" w:hAnsi="Georgia"/>
                <w:b/>
                <w:sz w:val="19"/>
                <w:szCs w:val="19"/>
              </w:rPr>
              <w:t>e</w:t>
            </w:r>
            <w:r w:rsidRPr="00D479B9">
              <w:rPr>
                <w:rFonts w:ascii="Georgia" w:hAnsi="Georgia"/>
                <w:b/>
                <w:spacing w:val="25"/>
                <w:sz w:val="19"/>
                <w:szCs w:val="19"/>
              </w:rPr>
              <w:t xml:space="preserve"> </w:t>
            </w:r>
            <w:r w:rsidRPr="00D479B9">
              <w:rPr>
                <w:rFonts w:ascii="Georgia" w:hAnsi="Georgia"/>
                <w:b/>
                <w:spacing w:val="3"/>
                <w:w w:val="103"/>
                <w:sz w:val="19"/>
                <w:szCs w:val="19"/>
              </w:rPr>
              <w:t>L</w:t>
            </w:r>
            <w:r w:rsidRPr="00D479B9">
              <w:rPr>
                <w:rFonts w:ascii="Georgia" w:hAnsi="Georgia"/>
                <w:b/>
                <w:spacing w:val="-2"/>
                <w:w w:val="103"/>
                <w:sz w:val="19"/>
                <w:szCs w:val="19"/>
              </w:rPr>
              <w:t>i</w:t>
            </w:r>
            <w:r w:rsidRPr="00D479B9">
              <w:rPr>
                <w:rFonts w:ascii="Georgia" w:hAnsi="Georgia"/>
                <w:b/>
                <w:spacing w:val="2"/>
                <w:w w:val="103"/>
                <w:sz w:val="19"/>
                <w:szCs w:val="19"/>
              </w:rPr>
              <w:t>f</w:t>
            </w:r>
            <w:r w:rsidRPr="00D479B9">
              <w:rPr>
                <w:rFonts w:ascii="Georgia" w:hAnsi="Georgia"/>
                <w:b/>
                <w:w w:val="103"/>
                <w:sz w:val="19"/>
                <w:szCs w:val="19"/>
              </w:rPr>
              <w:t>e</w:t>
            </w:r>
          </w:p>
          <w:p w:rsidR="004C3B9B" w:rsidRPr="00D479B9" w:rsidRDefault="00DB1AD7">
            <w:pPr>
              <w:spacing w:before="12"/>
              <w:ind w:left="105"/>
              <w:rPr>
                <w:rFonts w:ascii="Georgia" w:hAnsi="Georgia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sz w:val="19"/>
                <w:szCs w:val="19"/>
              </w:rPr>
              <w:t xml:space="preserve"> </w:t>
            </w:r>
            <w:r w:rsidRPr="00D479B9">
              <w:rPr>
                <w:rFonts w:ascii="Georgia" w:hAnsi="Georgia"/>
                <w:b/>
                <w:spacing w:val="-2"/>
                <w:sz w:val="19"/>
                <w:szCs w:val="19"/>
              </w:rPr>
              <w:t>T</w:t>
            </w:r>
            <w:r w:rsidRPr="00D479B9">
              <w:rPr>
                <w:rFonts w:ascii="Georgia" w:hAnsi="Georgia"/>
                <w:b/>
                <w:spacing w:val="4"/>
                <w:sz w:val="19"/>
                <w:szCs w:val="19"/>
              </w:rPr>
              <w:t>e</w:t>
            </w:r>
            <w:r w:rsidRPr="00D479B9">
              <w:rPr>
                <w:rFonts w:ascii="Georgia" w:hAnsi="Georgia"/>
                <w:b/>
                <w:spacing w:val="-1"/>
                <w:sz w:val="19"/>
                <w:szCs w:val="19"/>
              </w:rPr>
              <w:t>c</w:t>
            </w:r>
            <w:r w:rsidRPr="00D479B9">
              <w:rPr>
                <w:rFonts w:ascii="Georgia" w:hAnsi="Georgia"/>
                <w:b/>
                <w:spacing w:val="1"/>
                <w:sz w:val="19"/>
                <w:szCs w:val="19"/>
              </w:rPr>
              <w:t>h</w:t>
            </w:r>
            <w:r w:rsidRPr="00D479B9">
              <w:rPr>
                <w:rFonts w:ascii="Georgia" w:hAnsi="Georgia"/>
                <w:b/>
                <w:spacing w:val="6"/>
                <w:sz w:val="19"/>
                <w:szCs w:val="19"/>
              </w:rPr>
              <w:t>n</w:t>
            </w:r>
            <w:r w:rsidRPr="00D479B9">
              <w:rPr>
                <w:rFonts w:ascii="Georgia" w:hAnsi="Georgia"/>
                <w:b/>
                <w:spacing w:val="-2"/>
                <w:sz w:val="19"/>
                <w:szCs w:val="19"/>
              </w:rPr>
              <w:t>i</w:t>
            </w:r>
            <w:r w:rsidRPr="00D479B9">
              <w:rPr>
                <w:rFonts w:ascii="Georgia" w:hAnsi="Georgia"/>
                <w:b/>
                <w:spacing w:val="-1"/>
                <w:sz w:val="19"/>
                <w:szCs w:val="19"/>
              </w:rPr>
              <w:t>c</w:t>
            </w:r>
            <w:r w:rsidRPr="00D479B9">
              <w:rPr>
                <w:rFonts w:ascii="Georgia" w:hAnsi="Georgia"/>
                <w:b/>
                <w:spacing w:val="7"/>
                <w:sz w:val="19"/>
                <w:szCs w:val="19"/>
              </w:rPr>
              <w:t>a</w:t>
            </w:r>
            <w:r w:rsidRPr="00D479B9">
              <w:rPr>
                <w:rFonts w:ascii="Georgia" w:hAnsi="Georgia"/>
                <w:b/>
                <w:sz w:val="19"/>
                <w:szCs w:val="19"/>
              </w:rPr>
              <w:t>l</w:t>
            </w:r>
            <w:r w:rsidRPr="00D479B9">
              <w:rPr>
                <w:rFonts w:ascii="Georgia" w:hAnsi="Georgia"/>
                <w:b/>
                <w:spacing w:val="23"/>
                <w:sz w:val="19"/>
                <w:szCs w:val="19"/>
              </w:rPr>
              <w:t xml:space="preserve"> </w:t>
            </w:r>
            <w:r w:rsidRPr="00D479B9">
              <w:rPr>
                <w:rFonts w:ascii="Georgia" w:hAnsi="Georgia"/>
                <w:b/>
                <w:spacing w:val="1"/>
                <w:w w:val="103"/>
                <w:sz w:val="19"/>
                <w:szCs w:val="19"/>
              </w:rPr>
              <w:t>S</w:t>
            </w:r>
            <w:r w:rsidRPr="00D479B9">
              <w:rPr>
                <w:rFonts w:ascii="Georgia" w:hAnsi="Georgia"/>
                <w:b/>
                <w:spacing w:val="7"/>
                <w:w w:val="103"/>
                <w:sz w:val="19"/>
                <w:szCs w:val="19"/>
              </w:rPr>
              <w:t>o</w:t>
            </w:r>
            <w:r w:rsidRPr="00D479B9">
              <w:rPr>
                <w:rFonts w:ascii="Georgia" w:hAnsi="Georgia"/>
                <w:b/>
                <w:spacing w:val="-2"/>
                <w:w w:val="103"/>
                <w:sz w:val="19"/>
                <w:szCs w:val="19"/>
              </w:rPr>
              <w:t>l</w:t>
            </w:r>
            <w:r w:rsidRPr="00D479B9">
              <w:rPr>
                <w:rFonts w:ascii="Georgia" w:hAnsi="Georgia"/>
                <w:b/>
                <w:spacing w:val="1"/>
                <w:w w:val="103"/>
                <w:sz w:val="19"/>
                <w:szCs w:val="19"/>
              </w:rPr>
              <w:t>u</w:t>
            </w:r>
            <w:r w:rsidRPr="00D479B9">
              <w:rPr>
                <w:rFonts w:ascii="Georgia" w:hAnsi="Georgia"/>
                <w:b/>
                <w:spacing w:val="2"/>
                <w:w w:val="103"/>
                <w:sz w:val="19"/>
                <w:szCs w:val="19"/>
              </w:rPr>
              <w:t>t</w:t>
            </w:r>
            <w:r w:rsidRPr="00D479B9">
              <w:rPr>
                <w:rFonts w:ascii="Georgia" w:hAnsi="Georgia"/>
                <w:b/>
                <w:spacing w:val="-2"/>
                <w:w w:val="103"/>
                <w:sz w:val="19"/>
                <w:szCs w:val="19"/>
              </w:rPr>
              <w:t>i</w:t>
            </w:r>
            <w:r w:rsidRPr="00D479B9">
              <w:rPr>
                <w:rFonts w:ascii="Georgia" w:hAnsi="Georgia"/>
                <w:b/>
                <w:spacing w:val="2"/>
                <w:w w:val="103"/>
                <w:sz w:val="19"/>
                <w:szCs w:val="19"/>
              </w:rPr>
              <w:t>o</w:t>
            </w:r>
            <w:r w:rsidRPr="00D479B9">
              <w:rPr>
                <w:rFonts w:ascii="Georgia" w:hAnsi="Georgia"/>
                <w:b/>
                <w:spacing w:val="1"/>
                <w:w w:val="103"/>
                <w:sz w:val="19"/>
                <w:szCs w:val="19"/>
              </w:rPr>
              <w:t>n</w:t>
            </w:r>
            <w:r w:rsidRPr="00D479B9">
              <w:rPr>
                <w:rFonts w:ascii="Georgia" w:hAnsi="Georgia"/>
                <w:b/>
                <w:w w:val="103"/>
                <w:sz w:val="19"/>
                <w:szCs w:val="19"/>
              </w:rPr>
              <w:t>s</w:t>
            </w:r>
          </w:p>
          <w:p w:rsidR="004C3B9B" w:rsidRPr="00D479B9" w:rsidRDefault="00DB1AD7">
            <w:pPr>
              <w:tabs>
                <w:tab w:val="left" w:pos="460"/>
              </w:tabs>
              <w:spacing w:before="12" w:line="253" w:lineRule="auto"/>
              <w:ind w:left="465" w:right="306" w:hanging="360"/>
              <w:rPr>
                <w:rFonts w:ascii="Georgia" w:hAnsi="Georgia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sz w:val="19"/>
                <w:szCs w:val="19"/>
              </w:rPr>
              <w:t>•</w:t>
            </w:r>
            <w:r w:rsidRPr="00D479B9">
              <w:rPr>
                <w:rFonts w:ascii="Georgia" w:hAnsi="Georgia"/>
                <w:sz w:val="19"/>
                <w:szCs w:val="19"/>
              </w:rPr>
              <w:tab/>
            </w:r>
            <w:r w:rsidRPr="00D479B9">
              <w:rPr>
                <w:rFonts w:ascii="Georgia" w:hAnsi="Georgia"/>
                <w:b/>
                <w:sz w:val="19"/>
                <w:szCs w:val="19"/>
              </w:rPr>
              <w:t>I</w:t>
            </w:r>
            <w:r w:rsidRPr="00D479B9">
              <w:rPr>
                <w:rFonts w:ascii="Georgia" w:hAnsi="Georgia"/>
                <w:b/>
                <w:spacing w:val="1"/>
                <w:sz w:val="19"/>
                <w:szCs w:val="19"/>
              </w:rPr>
              <w:t>n</w:t>
            </w:r>
            <w:r w:rsidRPr="00D479B9">
              <w:rPr>
                <w:rFonts w:ascii="Georgia" w:hAnsi="Georgia"/>
                <w:b/>
                <w:spacing w:val="2"/>
                <w:sz w:val="19"/>
                <w:szCs w:val="19"/>
              </w:rPr>
              <w:t>f</w:t>
            </w:r>
            <w:r w:rsidRPr="00D479B9">
              <w:rPr>
                <w:rFonts w:ascii="Georgia" w:hAnsi="Georgia"/>
                <w:b/>
                <w:spacing w:val="-1"/>
                <w:sz w:val="19"/>
                <w:szCs w:val="19"/>
              </w:rPr>
              <w:t>r</w:t>
            </w:r>
            <w:r w:rsidRPr="00D479B9">
              <w:rPr>
                <w:rFonts w:ascii="Georgia" w:hAnsi="Georgia"/>
                <w:b/>
                <w:spacing w:val="2"/>
                <w:sz w:val="19"/>
                <w:szCs w:val="19"/>
              </w:rPr>
              <w:t>a</w:t>
            </w:r>
            <w:r w:rsidRPr="00D479B9">
              <w:rPr>
                <w:rFonts w:ascii="Georgia" w:hAnsi="Georgia"/>
                <w:b/>
                <w:sz w:val="19"/>
                <w:szCs w:val="19"/>
              </w:rPr>
              <w:t>s</w:t>
            </w:r>
            <w:r w:rsidRPr="00D479B9">
              <w:rPr>
                <w:rFonts w:ascii="Georgia" w:hAnsi="Georgia"/>
                <w:b/>
                <w:spacing w:val="2"/>
                <w:sz w:val="19"/>
                <w:szCs w:val="19"/>
              </w:rPr>
              <w:t>t</w:t>
            </w:r>
            <w:r w:rsidRPr="00D479B9">
              <w:rPr>
                <w:rFonts w:ascii="Georgia" w:hAnsi="Georgia"/>
                <w:b/>
                <w:spacing w:val="-1"/>
                <w:sz w:val="19"/>
                <w:szCs w:val="19"/>
              </w:rPr>
              <w:t>r</w:t>
            </w:r>
            <w:r w:rsidRPr="00D479B9">
              <w:rPr>
                <w:rFonts w:ascii="Georgia" w:hAnsi="Georgia"/>
                <w:b/>
                <w:spacing w:val="6"/>
                <w:sz w:val="19"/>
                <w:szCs w:val="19"/>
              </w:rPr>
              <w:t>u</w:t>
            </w:r>
            <w:r w:rsidRPr="00D479B9">
              <w:rPr>
                <w:rFonts w:ascii="Georgia" w:hAnsi="Georgia"/>
                <w:b/>
                <w:spacing w:val="-1"/>
                <w:sz w:val="19"/>
                <w:szCs w:val="19"/>
              </w:rPr>
              <w:t>c</w:t>
            </w:r>
            <w:r w:rsidRPr="00D479B9">
              <w:rPr>
                <w:rFonts w:ascii="Georgia" w:hAnsi="Georgia"/>
                <w:b/>
                <w:spacing w:val="2"/>
                <w:sz w:val="19"/>
                <w:szCs w:val="19"/>
              </w:rPr>
              <w:t>t</w:t>
            </w:r>
            <w:r w:rsidRPr="00D479B9">
              <w:rPr>
                <w:rFonts w:ascii="Georgia" w:hAnsi="Georgia"/>
                <w:b/>
                <w:spacing w:val="1"/>
                <w:sz w:val="19"/>
                <w:szCs w:val="19"/>
              </w:rPr>
              <w:t>u</w:t>
            </w:r>
            <w:r w:rsidRPr="00D479B9">
              <w:rPr>
                <w:rFonts w:ascii="Georgia" w:hAnsi="Georgia"/>
                <w:b/>
                <w:spacing w:val="4"/>
                <w:sz w:val="19"/>
                <w:szCs w:val="19"/>
              </w:rPr>
              <w:t>r</w:t>
            </w:r>
            <w:r w:rsidRPr="00D479B9">
              <w:rPr>
                <w:rFonts w:ascii="Georgia" w:hAnsi="Georgia"/>
                <w:b/>
                <w:sz w:val="19"/>
                <w:szCs w:val="19"/>
              </w:rPr>
              <w:t>e</w:t>
            </w:r>
            <w:r w:rsidRPr="00D479B9">
              <w:rPr>
                <w:rFonts w:ascii="Georgia" w:hAnsi="Georgia"/>
                <w:b/>
                <w:spacing w:val="35"/>
                <w:sz w:val="19"/>
                <w:szCs w:val="19"/>
              </w:rPr>
              <w:t xml:space="preserve"> </w:t>
            </w:r>
            <w:r w:rsidRPr="00D479B9">
              <w:rPr>
                <w:rFonts w:ascii="Georgia" w:hAnsi="Georgia"/>
                <w:b/>
                <w:spacing w:val="2"/>
                <w:w w:val="103"/>
                <w:sz w:val="19"/>
                <w:szCs w:val="19"/>
              </w:rPr>
              <w:t>(wat</w:t>
            </w:r>
            <w:r w:rsidRPr="00D479B9">
              <w:rPr>
                <w:rFonts w:ascii="Georgia" w:hAnsi="Georgia"/>
                <w:b/>
                <w:spacing w:val="4"/>
                <w:w w:val="103"/>
                <w:sz w:val="19"/>
                <w:szCs w:val="19"/>
              </w:rPr>
              <w:t>e</w:t>
            </w:r>
            <w:r w:rsidRPr="00D479B9">
              <w:rPr>
                <w:rFonts w:ascii="Georgia" w:hAnsi="Georgia"/>
                <w:b/>
                <w:spacing w:val="-1"/>
                <w:w w:val="103"/>
                <w:sz w:val="19"/>
                <w:szCs w:val="19"/>
              </w:rPr>
              <w:t>r</w:t>
            </w:r>
            <w:r w:rsidRPr="00D479B9">
              <w:rPr>
                <w:rFonts w:ascii="Georgia" w:hAnsi="Georgia"/>
                <w:b/>
                <w:w w:val="103"/>
                <w:sz w:val="19"/>
                <w:szCs w:val="19"/>
              </w:rPr>
              <w:t xml:space="preserve">, </w:t>
            </w:r>
            <w:r w:rsidRPr="00D479B9">
              <w:rPr>
                <w:rFonts w:ascii="Georgia" w:hAnsi="Georgia"/>
                <w:b/>
                <w:spacing w:val="-1"/>
                <w:sz w:val="19"/>
                <w:szCs w:val="19"/>
              </w:rPr>
              <w:t>r</w:t>
            </w:r>
            <w:r w:rsidRPr="00D479B9">
              <w:rPr>
                <w:rFonts w:ascii="Georgia" w:hAnsi="Georgia"/>
                <w:b/>
                <w:spacing w:val="2"/>
                <w:sz w:val="19"/>
                <w:szCs w:val="19"/>
              </w:rPr>
              <w:t>oa</w:t>
            </w:r>
            <w:r w:rsidRPr="00D479B9">
              <w:rPr>
                <w:rFonts w:ascii="Georgia" w:hAnsi="Georgia"/>
                <w:b/>
                <w:spacing w:val="1"/>
                <w:sz w:val="19"/>
                <w:szCs w:val="19"/>
              </w:rPr>
              <w:t>d</w:t>
            </w:r>
            <w:r w:rsidRPr="00D479B9">
              <w:rPr>
                <w:rFonts w:ascii="Georgia" w:hAnsi="Georgia"/>
                <w:b/>
                <w:sz w:val="19"/>
                <w:szCs w:val="19"/>
              </w:rPr>
              <w:t>s,</w:t>
            </w:r>
            <w:r w:rsidRPr="00D479B9">
              <w:rPr>
                <w:rFonts w:ascii="Georgia" w:hAnsi="Georgia"/>
                <w:b/>
                <w:spacing w:val="19"/>
                <w:sz w:val="19"/>
                <w:szCs w:val="19"/>
              </w:rPr>
              <w:t xml:space="preserve"> </w:t>
            </w:r>
            <w:r w:rsidRPr="00D479B9">
              <w:rPr>
                <w:rFonts w:ascii="Georgia" w:hAnsi="Georgia"/>
                <w:b/>
                <w:spacing w:val="-1"/>
                <w:w w:val="103"/>
                <w:sz w:val="19"/>
                <w:szCs w:val="19"/>
              </w:rPr>
              <w:t>e</w:t>
            </w:r>
            <w:r w:rsidRPr="00D479B9">
              <w:rPr>
                <w:rFonts w:ascii="Georgia" w:hAnsi="Georgia"/>
                <w:b/>
                <w:spacing w:val="2"/>
                <w:w w:val="103"/>
                <w:sz w:val="19"/>
                <w:szCs w:val="19"/>
              </w:rPr>
              <w:t>t</w:t>
            </w:r>
            <w:r w:rsidRPr="00D479B9">
              <w:rPr>
                <w:rFonts w:ascii="Georgia" w:hAnsi="Georgia"/>
                <w:b/>
                <w:spacing w:val="4"/>
                <w:w w:val="103"/>
                <w:sz w:val="19"/>
                <w:szCs w:val="19"/>
              </w:rPr>
              <w:t>c</w:t>
            </w:r>
            <w:r w:rsidRPr="00D479B9">
              <w:rPr>
                <w:rFonts w:ascii="Georgia" w:hAnsi="Georgia"/>
                <w:b/>
                <w:spacing w:val="-1"/>
                <w:w w:val="103"/>
                <w:sz w:val="19"/>
                <w:szCs w:val="19"/>
              </w:rPr>
              <w:t>.</w:t>
            </w:r>
            <w:r w:rsidRPr="00D479B9">
              <w:rPr>
                <w:rFonts w:ascii="Georgia" w:hAnsi="Georgia"/>
                <w:b/>
                <w:w w:val="103"/>
                <w:sz w:val="19"/>
                <w:szCs w:val="19"/>
              </w:rPr>
              <w:t>)</w:t>
            </w:r>
          </w:p>
        </w:tc>
        <w:tc>
          <w:tcPr>
            <w:tcW w:w="5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9F768A" w:rsidRDefault="00BD3262" w:rsidP="00BD3262">
            <w:pPr>
              <w:rPr>
                <w:rFonts w:ascii="Times" w:eastAsia="Times New Roman" w:hAnsi="Times"/>
                <w:lang w:eastAsia="zh-TW"/>
              </w:rPr>
            </w:pPr>
            <w:r w:rsidRPr="00D155EC">
              <w:rPr>
                <w:rFonts w:ascii="Times" w:eastAsia="Times New Roman" w:hAnsi="Times"/>
                <w:lang w:eastAsia="zh-TW"/>
              </w:rPr>
              <w:t xml:space="preserve">• </w:t>
            </w:r>
            <w:r>
              <w:rPr>
                <w:rFonts w:ascii="Times" w:eastAsia="Times New Roman" w:hAnsi="Times"/>
                <w:lang w:eastAsia="zh-TW"/>
              </w:rPr>
              <w:t xml:space="preserve"> </w:t>
            </w:r>
            <w:r w:rsidRPr="00BD3262">
              <w:rPr>
                <w:rFonts w:ascii="Times" w:eastAsia="Times New Roman" w:hAnsi="Times"/>
                <w:lang w:eastAsia="zh-TW"/>
              </w:rPr>
              <w:t xml:space="preserve">Sunni Ali, </w:t>
            </w:r>
            <w:r>
              <w:rPr>
                <w:rFonts w:ascii="Times" w:eastAsia="Times New Roman" w:hAnsi="Times"/>
                <w:lang w:eastAsia="zh-TW"/>
              </w:rPr>
              <w:t xml:space="preserve">military </w:t>
            </w:r>
            <w:r w:rsidRPr="00BD3262">
              <w:rPr>
                <w:rFonts w:ascii="Times" w:eastAsia="Times New Roman" w:hAnsi="Times"/>
                <w:lang w:eastAsia="zh-TW"/>
              </w:rPr>
              <w:t xml:space="preserve">leader of Songhai, developed a system of provincial </w:t>
            </w:r>
            <w:r>
              <w:rPr>
                <w:rFonts w:ascii="Times" w:eastAsia="Times New Roman" w:hAnsi="Times"/>
                <w:lang w:eastAsia="zh-TW"/>
              </w:rPr>
              <w:t xml:space="preserve">        </w:t>
            </w:r>
            <w:r w:rsidR="009D5B35">
              <w:rPr>
                <w:rFonts w:ascii="Times" w:eastAsia="Times New Roman" w:hAnsi="Times"/>
                <w:lang w:eastAsia="zh-TW"/>
              </w:rPr>
              <w:t xml:space="preserve"> </w:t>
            </w:r>
            <w:r w:rsidRPr="00BD3262">
              <w:rPr>
                <w:rFonts w:ascii="Times" w:eastAsia="Times New Roman" w:hAnsi="Times"/>
                <w:lang w:eastAsia="zh-TW"/>
              </w:rPr>
              <w:t>administration to secure the conquests</w:t>
            </w:r>
          </w:p>
          <w:p w:rsidR="009F4614" w:rsidRDefault="00021146" w:rsidP="00BD3262">
            <w:pPr>
              <w:rPr>
                <w:rFonts w:ascii="Times" w:eastAsia="Times New Roman" w:hAnsi="Times"/>
                <w:lang w:eastAsia="zh-TW"/>
              </w:rPr>
            </w:pPr>
            <w:r w:rsidRPr="00D155EC">
              <w:rPr>
                <w:rFonts w:ascii="Times" w:eastAsia="Times New Roman" w:hAnsi="Times"/>
                <w:lang w:eastAsia="zh-TW"/>
              </w:rPr>
              <w:t>•</w:t>
            </w:r>
            <w:r>
              <w:rPr>
                <w:rFonts w:ascii="Times" w:eastAsia="Times New Roman" w:hAnsi="Times" w:hint="eastAsia"/>
                <w:lang w:eastAsia="zh-TW"/>
              </w:rPr>
              <w:t xml:space="preserve"> P</w:t>
            </w:r>
            <w:r w:rsidR="009F4614">
              <w:rPr>
                <w:rFonts w:ascii="Times" w:eastAsia="Times New Roman" w:hAnsi="Times" w:hint="eastAsia"/>
                <w:lang w:eastAsia="zh-TW"/>
              </w:rPr>
              <w:t xml:space="preserve">oor technology in </w:t>
            </w:r>
            <w:r w:rsidR="009F4614">
              <w:rPr>
                <w:rFonts w:ascii="Times" w:eastAsia="Times New Roman" w:hAnsi="Times"/>
                <w:lang w:eastAsia="zh-TW"/>
              </w:rPr>
              <w:t>Ethiopia</w:t>
            </w:r>
            <w:r>
              <w:rPr>
                <w:rFonts w:ascii="Times" w:eastAsia="Times New Roman" w:hAnsi="Times" w:hint="eastAsia"/>
                <w:lang w:eastAsia="zh-TW"/>
              </w:rPr>
              <w:t xml:space="preserve">, people made churches out of shovels </w:t>
            </w:r>
          </w:p>
          <w:p w:rsidR="00021146" w:rsidRPr="00021146" w:rsidRDefault="00021146" w:rsidP="00021146">
            <w:pPr>
              <w:rPr>
                <w:rFonts w:ascii="Times" w:eastAsia="Times New Roman" w:hAnsi="Times"/>
                <w:lang w:eastAsia="zh-TW"/>
              </w:rPr>
            </w:pPr>
            <w:r w:rsidRPr="00D155EC">
              <w:rPr>
                <w:rFonts w:ascii="Times" w:eastAsia="Times New Roman" w:hAnsi="Times"/>
                <w:lang w:eastAsia="zh-TW"/>
              </w:rPr>
              <w:t>•</w:t>
            </w:r>
            <w:r>
              <w:rPr>
                <w:rFonts w:ascii="Times" w:eastAsia="Times New Roman" w:hAnsi="Times" w:hint="eastAsia"/>
                <w:lang w:eastAsia="zh-TW"/>
              </w:rPr>
              <w:t xml:space="preserve"> </w:t>
            </w:r>
            <w:r w:rsidRPr="00021146">
              <w:rPr>
                <w:rFonts w:ascii="Times" w:eastAsia="Times New Roman" w:hAnsi="Times"/>
                <w:lang w:eastAsia="zh-TW"/>
              </w:rPr>
              <w:t>Traditional African medicine is a holistic discipline involving indigenous </w:t>
            </w:r>
            <w:hyperlink r:id="rId7" w:tooltip="Herbalism" w:history="1">
              <w:r w:rsidRPr="00021146">
                <w:rPr>
                  <w:rFonts w:ascii="Times" w:eastAsia="Times New Roman" w:hAnsi="Times"/>
                  <w:lang w:eastAsia="zh-TW"/>
                </w:rPr>
                <w:t>herbalism</w:t>
              </w:r>
            </w:hyperlink>
            <w:r w:rsidRPr="00021146">
              <w:rPr>
                <w:rFonts w:ascii="Times" w:eastAsia="Times New Roman" w:hAnsi="Times"/>
                <w:lang w:eastAsia="zh-TW"/>
              </w:rPr>
              <w:t> and African spirituality</w:t>
            </w:r>
          </w:p>
          <w:p w:rsidR="00021146" w:rsidRDefault="00021146" w:rsidP="00BD3262">
            <w:pPr>
              <w:rPr>
                <w:rFonts w:ascii="Times" w:eastAsia="Times New Roman" w:hAnsi="Times"/>
                <w:lang w:eastAsia="zh-TW"/>
              </w:rPr>
            </w:pPr>
          </w:p>
          <w:p w:rsidR="00BD3262" w:rsidRPr="00D155EC" w:rsidRDefault="00BD3262" w:rsidP="00BD3262">
            <w:pPr>
              <w:rPr>
                <w:rFonts w:ascii="Times" w:eastAsia="Times New Roman" w:hAnsi="Times"/>
                <w:lang w:eastAsia="zh-TW"/>
              </w:rPr>
            </w:pPr>
          </w:p>
        </w:tc>
      </w:tr>
      <w:tr w:rsidR="004C3B9B" w:rsidRPr="00D479B9" w:rsidTr="009F4614">
        <w:trPr>
          <w:trHeight w:hRule="exact" w:val="1832"/>
        </w:trPr>
        <w:tc>
          <w:tcPr>
            <w:tcW w:w="270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3B9B" w:rsidRPr="00D479B9" w:rsidRDefault="00DB1AD7">
            <w:pPr>
              <w:spacing w:before="82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eastAsia="Palatino Linotype" w:hAnsi="Georgia" w:cs="Palatino Linotype"/>
                <w:b/>
                <w:i/>
                <w:w w:val="103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4"/>
                <w:w w:val="103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-1"/>
                <w:w w:val="103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5"/>
                <w:w w:val="103"/>
                <w:sz w:val="19"/>
                <w:szCs w:val="19"/>
              </w:rPr>
              <w:t>N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-1"/>
                <w:w w:val="103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1"/>
                <w:w w:val="103"/>
                <w:sz w:val="19"/>
                <w:szCs w:val="19"/>
              </w:rPr>
              <w:t>M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5"/>
                <w:w w:val="103"/>
                <w:sz w:val="19"/>
                <w:szCs w:val="19"/>
              </w:rPr>
              <w:t>I</w:t>
            </w:r>
            <w:r w:rsidRPr="00D479B9">
              <w:rPr>
                <w:rFonts w:ascii="Georgia" w:eastAsia="Palatino Linotype" w:hAnsi="Georgia" w:cs="Palatino Linotype"/>
                <w:b/>
                <w:i/>
                <w:w w:val="103"/>
                <w:sz w:val="19"/>
                <w:szCs w:val="19"/>
              </w:rPr>
              <w:t>C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-2"/>
                <w:position w:val="1"/>
                <w:sz w:val="19"/>
                <w:szCs w:val="19"/>
              </w:rPr>
              <w:t>T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position w:val="1"/>
                <w:sz w:val="19"/>
                <w:szCs w:val="19"/>
              </w:rPr>
              <w:t>y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pe</w:t>
            </w:r>
            <w:r w:rsidRPr="00D479B9">
              <w:rPr>
                <w:rFonts w:ascii="Georgia" w:eastAsia="Palatino Linotype" w:hAnsi="Georgia" w:cs="Palatino Linotype"/>
                <w:b/>
                <w:spacing w:val="21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f</w:t>
            </w:r>
            <w:r w:rsidRPr="00D479B9">
              <w:rPr>
                <w:rFonts w:ascii="Georgia" w:eastAsia="Palatino Linotype" w:hAnsi="Georgia" w:cs="Palatino Linotype"/>
                <w:b/>
                <w:spacing w:val="11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6"/>
                <w:w w:val="103"/>
                <w:position w:val="1"/>
                <w:sz w:val="19"/>
                <w:szCs w:val="19"/>
              </w:rPr>
              <w:t>y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te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m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-2"/>
                <w:position w:val="1"/>
                <w:sz w:val="19"/>
                <w:szCs w:val="19"/>
              </w:rPr>
              <w:t>T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spacing w:val="4"/>
                <w:position w:val="1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hn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l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spacing w:val="6"/>
                <w:position w:val="1"/>
                <w:sz w:val="19"/>
                <w:szCs w:val="19"/>
              </w:rPr>
              <w:t>g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position w:val="1"/>
                <w:sz w:val="19"/>
                <w:szCs w:val="19"/>
              </w:rPr>
              <w:t>y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,</w:t>
            </w:r>
            <w:r w:rsidRPr="00D479B9">
              <w:rPr>
                <w:rFonts w:ascii="Georgia" w:eastAsia="Palatino Linotype" w:hAnsi="Georgia" w:cs="Palatino Linotype"/>
                <w:b/>
                <w:spacing w:val="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In</w:t>
            </w:r>
            <w:r w:rsidRPr="00D479B9">
              <w:rPr>
                <w:rFonts w:ascii="Georgia" w:eastAsia="Palatino Linotype" w:hAnsi="Georgia" w:cs="Palatino Linotype"/>
                <w:b/>
                <w:spacing w:val="5"/>
                <w:w w:val="103"/>
                <w:position w:val="1"/>
                <w:sz w:val="19"/>
                <w:szCs w:val="19"/>
              </w:rPr>
              <w:t>d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u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t</w:t>
            </w:r>
            <w:r w:rsidRPr="00D479B9">
              <w:rPr>
                <w:rFonts w:ascii="Georgia" w:eastAsia="Palatino Linotype" w:hAnsi="Georgia" w:cs="Palatino Linotype"/>
                <w:b/>
                <w:spacing w:val="5"/>
                <w:w w:val="103"/>
                <w:position w:val="1"/>
                <w:sz w:val="19"/>
                <w:szCs w:val="19"/>
              </w:rPr>
              <w:t>r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y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-2"/>
                <w:position w:val="1"/>
                <w:sz w:val="19"/>
                <w:szCs w:val="19"/>
              </w:rPr>
              <w:t>T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r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a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d</w:t>
            </w:r>
            <w:r w:rsidRPr="00D479B9">
              <w:rPr>
                <w:rFonts w:ascii="Georgia" w:eastAsia="Palatino Linotype" w:hAnsi="Georgia" w:cs="Palatino Linotype"/>
                <w:b/>
                <w:spacing w:val="7"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,</w:t>
            </w:r>
            <w:r w:rsidRPr="00D479B9">
              <w:rPr>
                <w:rFonts w:ascii="Georgia" w:eastAsia="Palatino Linotype" w:hAnsi="Georgia" w:cs="Palatino Linotype"/>
                <w:b/>
                <w:spacing w:val="1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spacing w:val="6"/>
                <w:w w:val="103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spacing w:val="3"/>
                <w:w w:val="103"/>
                <w:position w:val="1"/>
                <w:sz w:val="19"/>
                <w:szCs w:val="19"/>
              </w:rPr>
              <w:t>m</w:t>
            </w:r>
            <w:r w:rsidRPr="00D479B9">
              <w:rPr>
                <w:rFonts w:ascii="Georgia" w:eastAsia="Palatino Linotype" w:hAnsi="Georgia" w:cs="Palatino Linotype"/>
                <w:b/>
                <w:spacing w:val="-2"/>
                <w:w w:val="103"/>
                <w:position w:val="1"/>
                <w:sz w:val="19"/>
                <w:szCs w:val="19"/>
              </w:rPr>
              <w:t>m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spacing w:val="5"/>
                <w:w w:val="103"/>
                <w:position w:val="1"/>
                <w:sz w:val="19"/>
                <w:szCs w:val="19"/>
              </w:rPr>
              <w:t>r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position w:val="1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e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Ca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p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ital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position w:val="1"/>
                <w:sz w:val="19"/>
                <w:szCs w:val="19"/>
              </w:rPr>
              <w:t>/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M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w w:val="103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n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y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-2"/>
                <w:position w:val="1"/>
                <w:sz w:val="19"/>
                <w:szCs w:val="19"/>
              </w:rPr>
              <w:t>T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position w:val="1"/>
                <w:sz w:val="19"/>
                <w:szCs w:val="19"/>
              </w:rPr>
              <w:t>y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p</w:t>
            </w:r>
            <w:r w:rsidRPr="00D479B9">
              <w:rPr>
                <w:rFonts w:ascii="Georgia" w:eastAsia="Palatino Linotype" w:hAnsi="Georgia" w:cs="Palatino Linotype"/>
                <w:b/>
                <w:spacing w:val="7"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1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6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f</w:t>
            </w:r>
            <w:r w:rsidRPr="00D479B9">
              <w:rPr>
                <w:rFonts w:ascii="Georgia" w:eastAsia="Palatino Linotype" w:hAnsi="Georgia" w:cs="Palatino Linotype"/>
                <w:b/>
                <w:spacing w:val="11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-2"/>
                <w:w w:val="104"/>
                <w:position w:val="1"/>
                <w:sz w:val="19"/>
                <w:szCs w:val="19"/>
              </w:rPr>
              <w:t>B</w:t>
            </w:r>
            <w:r w:rsidRPr="00D479B9">
              <w:rPr>
                <w:rFonts w:ascii="Georgia" w:eastAsia="Palatino Linotype" w:hAnsi="Georgia" w:cs="Palatino Linotype"/>
                <w:b/>
                <w:spacing w:val="5"/>
                <w:w w:val="103"/>
                <w:position w:val="1"/>
                <w:sz w:val="19"/>
                <w:szCs w:val="19"/>
              </w:rPr>
              <w:t>u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i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n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spacing w:val="4"/>
                <w:w w:val="103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s</w:t>
            </w:r>
          </w:p>
        </w:tc>
        <w:tc>
          <w:tcPr>
            <w:tcW w:w="599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7A638A" w:rsidRDefault="009F768A" w:rsidP="00A2405A">
            <w:pPr>
              <w:rPr>
                <w:rFonts w:ascii="Times" w:eastAsia="Times New Roman" w:hAnsi="Times"/>
                <w:lang w:eastAsia="zh-TW"/>
              </w:rPr>
            </w:pPr>
            <w:r>
              <w:rPr>
                <w:rFonts w:ascii="Times" w:eastAsia="Times New Roman" w:hAnsi="Times"/>
                <w:lang w:eastAsia="zh-TW"/>
              </w:rPr>
              <w:t xml:space="preserve">• </w:t>
            </w:r>
            <w:r w:rsidR="007A638A">
              <w:rPr>
                <w:rFonts w:ascii="Times" w:eastAsia="Times New Roman" w:hAnsi="Times" w:hint="eastAsia"/>
                <w:lang w:eastAsia="zh-TW"/>
              </w:rPr>
              <w:t xml:space="preserve">North Africa society were </w:t>
            </w:r>
            <w:r w:rsidR="007A638A" w:rsidRPr="007A638A">
              <w:rPr>
                <w:rFonts w:ascii="Times" w:eastAsia="Times New Roman" w:hAnsi="Times"/>
                <w:lang w:eastAsia="zh-TW"/>
              </w:rPr>
              <w:t>fully involved in Mediterranean trade</w:t>
            </w:r>
            <w:r w:rsidR="007A638A">
              <w:rPr>
                <w:rFonts w:ascii="Times" w:eastAsia="Times New Roman" w:hAnsi="Times" w:hint="eastAsia"/>
                <w:lang w:eastAsia="zh-TW"/>
              </w:rPr>
              <w:t xml:space="preserve"> </w:t>
            </w:r>
          </w:p>
          <w:p w:rsidR="00A2405A" w:rsidRDefault="009F768A" w:rsidP="00521C9F">
            <w:pPr>
              <w:rPr>
                <w:rFonts w:ascii="Times" w:eastAsia="Times New Roman" w:hAnsi="Times"/>
                <w:lang w:eastAsia="zh-TW"/>
              </w:rPr>
            </w:pPr>
            <w:r>
              <w:rPr>
                <w:rFonts w:ascii="Times" w:eastAsia="Times New Roman" w:hAnsi="Times"/>
                <w:lang w:eastAsia="zh-TW"/>
              </w:rPr>
              <w:t xml:space="preserve">• </w:t>
            </w:r>
            <w:r w:rsidR="00521C9F" w:rsidRPr="00521C9F">
              <w:rPr>
                <w:rFonts w:ascii="Times" w:eastAsia="Times New Roman" w:hAnsi="Times"/>
                <w:lang w:eastAsia="zh-TW"/>
              </w:rPr>
              <w:t>Sett</w:t>
            </w:r>
            <w:r w:rsidR="00521C9F">
              <w:rPr>
                <w:rFonts w:ascii="Times" w:eastAsia="Times New Roman" w:hAnsi="Times"/>
                <w:lang w:eastAsia="zh-TW"/>
              </w:rPr>
              <w:t xml:space="preserve">led agriculture and ironworking </w:t>
            </w:r>
            <w:r w:rsidR="00521C9F" w:rsidRPr="00521C9F">
              <w:rPr>
                <w:rFonts w:ascii="Times" w:eastAsia="Times New Roman" w:hAnsi="Times"/>
                <w:lang w:eastAsia="zh-TW"/>
              </w:rPr>
              <w:t>were present in</w:t>
            </w:r>
            <w:r w:rsidR="00521C9F" w:rsidRPr="00021146">
              <w:rPr>
                <w:rFonts w:ascii="Times" w:eastAsia="Times New Roman" w:hAnsi="Times"/>
                <w:lang w:eastAsia="zh-TW"/>
              </w:rPr>
              <w:t xml:space="preserve"> </w:t>
            </w:r>
            <w:r w:rsidR="00521C9F" w:rsidRPr="00521C9F">
              <w:rPr>
                <w:rFonts w:ascii="Times" w:eastAsia="Times New Roman" w:hAnsi="Times"/>
                <w:lang w:eastAsia="zh-TW"/>
              </w:rPr>
              <w:t>sub-Saharan regions</w:t>
            </w:r>
          </w:p>
          <w:p w:rsidR="009F4614" w:rsidRDefault="009F768A" w:rsidP="00521C9F">
            <w:pPr>
              <w:rPr>
                <w:rFonts w:ascii="Times" w:eastAsia="Times New Roman" w:hAnsi="Times"/>
                <w:lang w:eastAsia="zh-TW"/>
              </w:rPr>
            </w:pPr>
            <w:r>
              <w:rPr>
                <w:rFonts w:ascii="Times" w:eastAsia="Times New Roman" w:hAnsi="Times"/>
                <w:lang w:eastAsia="zh-TW"/>
              </w:rPr>
              <w:t xml:space="preserve">• </w:t>
            </w:r>
            <w:r w:rsidR="00521C9F" w:rsidRPr="00521C9F">
              <w:rPr>
                <w:rFonts w:ascii="Times" w:eastAsia="Times New Roman" w:hAnsi="Times"/>
                <w:lang w:eastAsia="zh-TW"/>
              </w:rPr>
              <w:t>International trade increased in some regions, mainly toward the Islamic</w:t>
            </w:r>
            <w:r w:rsidR="00521C9F">
              <w:rPr>
                <w:rFonts w:ascii="Times" w:eastAsia="Times New Roman" w:hAnsi="Times"/>
                <w:lang w:eastAsia="zh-TW"/>
              </w:rPr>
              <w:t xml:space="preserve"> w</w:t>
            </w:r>
            <w:r w:rsidR="00521C9F" w:rsidRPr="00521C9F">
              <w:rPr>
                <w:rFonts w:ascii="Times" w:eastAsia="Times New Roman" w:hAnsi="Times"/>
                <w:lang w:eastAsia="zh-TW"/>
              </w:rPr>
              <w:t>orld</w:t>
            </w:r>
          </w:p>
          <w:p w:rsidR="009F768A" w:rsidRDefault="009F768A" w:rsidP="00521C9F">
            <w:pPr>
              <w:rPr>
                <w:rFonts w:ascii="Times" w:eastAsia="Times New Roman" w:hAnsi="Times"/>
                <w:lang w:eastAsia="zh-TW"/>
              </w:rPr>
            </w:pPr>
            <w:r>
              <w:rPr>
                <w:rFonts w:ascii="Times" w:eastAsia="Times New Roman" w:hAnsi="Times"/>
                <w:lang w:eastAsia="zh-TW"/>
              </w:rPr>
              <w:t>• Kingdom of Mali: controlled and taxed trade</w:t>
            </w:r>
          </w:p>
          <w:p w:rsidR="009F768A" w:rsidRDefault="009F768A" w:rsidP="009F768A">
            <w:pPr>
              <w:rPr>
                <w:rFonts w:ascii="Times" w:eastAsia="Times New Roman" w:hAnsi="Times"/>
                <w:lang w:eastAsia="zh-TW"/>
              </w:rPr>
            </w:pPr>
            <w:r w:rsidRPr="00D155EC">
              <w:rPr>
                <w:rFonts w:ascii="Times" w:eastAsia="Times New Roman" w:hAnsi="Times"/>
                <w:lang w:eastAsia="zh-TW"/>
              </w:rPr>
              <w:t>•</w:t>
            </w:r>
            <w:r>
              <w:rPr>
                <w:rFonts w:ascii="Times" w:eastAsia="Times New Roman" w:hAnsi="Times"/>
                <w:lang w:eastAsia="zh-TW"/>
              </w:rPr>
              <w:t xml:space="preserve"> </w:t>
            </w:r>
            <w:r w:rsidRPr="009F768A">
              <w:rPr>
                <w:rFonts w:ascii="Times" w:eastAsia="Times New Roman" w:hAnsi="Times"/>
                <w:lang w:eastAsia="zh-TW"/>
              </w:rPr>
              <w:t>The Swahili Coast of East Africa</w:t>
            </w:r>
            <w:r>
              <w:rPr>
                <w:rFonts w:ascii="Times" w:eastAsia="Times New Roman" w:hAnsi="Times"/>
                <w:lang w:eastAsia="zh-TW"/>
              </w:rPr>
              <w:t xml:space="preserve">: </w:t>
            </w:r>
            <w:r w:rsidRPr="009F768A">
              <w:rPr>
                <w:rFonts w:ascii="Times" w:eastAsia="Times New Roman" w:hAnsi="Times"/>
                <w:lang w:eastAsia="zh-TW"/>
              </w:rPr>
              <w:t>Establish first trading contacts with Muslim merchants</w:t>
            </w:r>
          </w:p>
          <w:p w:rsidR="009F768A" w:rsidRPr="009F768A" w:rsidRDefault="009F768A" w:rsidP="009F768A">
            <w:pPr>
              <w:rPr>
                <w:rFonts w:ascii="Times" w:eastAsia="Times New Roman" w:hAnsi="Times"/>
                <w:lang w:eastAsia="zh-TW"/>
              </w:rPr>
            </w:pPr>
          </w:p>
          <w:p w:rsidR="009F768A" w:rsidRDefault="009F768A" w:rsidP="00521C9F">
            <w:pPr>
              <w:rPr>
                <w:rFonts w:ascii="Times" w:eastAsia="Times New Roman" w:hAnsi="Times"/>
                <w:lang w:eastAsia="zh-TW"/>
              </w:rPr>
            </w:pPr>
          </w:p>
          <w:p w:rsidR="003F462D" w:rsidRDefault="003F462D" w:rsidP="00521C9F">
            <w:pPr>
              <w:rPr>
                <w:rFonts w:ascii="Times" w:eastAsia="Times New Roman" w:hAnsi="Times"/>
                <w:lang w:eastAsia="zh-TW"/>
              </w:rPr>
            </w:pPr>
          </w:p>
          <w:p w:rsidR="00521C9F" w:rsidRPr="00D155EC" w:rsidRDefault="00521C9F" w:rsidP="00521C9F">
            <w:pPr>
              <w:rPr>
                <w:rFonts w:ascii="Times" w:eastAsia="Times New Roman" w:hAnsi="Times"/>
                <w:lang w:eastAsia="zh-TW"/>
              </w:rPr>
            </w:pPr>
          </w:p>
          <w:p w:rsidR="00EB35F8" w:rsidRPr="00D155EC" w:rsidRDefault="00EB35F8" w:rsidP="00232C2A">
            <w:pPr>
              <w:rPr>
                <w:rFonts w:ascii="Times" w:eastAsia="Times New Roman" w:hAnsi="Times"/>
                <w:lang w:eastAsia="zh-TW"/>
              </w:rPr>
            </w:pPr>
          </w:p>
          <w:p w:rsidR="00C8238D" w:rsidRPr="00232C2A" w:rsidRDefault="00C8238D" w:rsidP="00232C2A">
            <w:pPr>
              <w:rPr>
                <w:rFonts w:ascii="Times" w:eastAsia="Times New Roman" w:hAnsi="Times"/>
                <w:lang w:eastAsia="zh-TW"/>
              </w:rPr>
            </w:pPr>
          </w:p>
          <w:p w:rsidR="004C3B9B" w:rsidRPr="00D155EC" w:rsidRDefault="004C3B9B">
            <w:pPr>
              <w:rPr>
                <w:rFonts w:ascii="Times" w:eastAsia="Times New Roman" w:hAnsi="Times"/>
                <w:lang w:eastAsia="zh-TW"/>
              </w:rPr>
            </w:pPr>
          </w:p>
        </w:tc>
      </w:tr>
    </w:tbl>
    <w:p w:rsidR="00DB1AD7" w:rsidRPr="00D479B9" w:rsidRDefault="00DB1AD7">
      <w:pPr>
        <w:spacing w:line="260" w:lineRule="exact"/>
        <w:ind w:left="201"/>
        <w:rPr>
          <w:rFonts w:ascii="Georgia" w:hAnsi="Georgia"/>
          <w:spacing w:val="-1"/>
          <w:sz w:val="24"/>
          <w:szCs w:val="24"/>
        </w:rPr>
      </w:pPr>
    </w:p>
    <w:p w:rsidR="00FF7434" w:rsidRPr="009C5DBA" w:rsidRDefault="00DB1AD7" w:rsidP="00DB1AD7">
      <w:pPr>
        <w:spacing w:line="260" w:lineRule="exact"/>
        <w:ind w:left="201"/>
        <w:rPr>
          <w:lang w:eastAsia="zh-TW"/>
        </w:rPr>
      </w:pPr>
      <w:r w:rsidRPr="00D479B9">
        <w:rPr>
          <w:rFonts w:ascii="Georgia" w:hAnsi="Georgia"/>
          <w:spacing w:val="-1"/>
          <w:sz w:val="24"/>
          <w:szCs w:val="24"/>
        </w:rPr>
        <w:t>NO</w:t>
      </w:r>
      <w:r w:rsidRPr="00D479B9">
        <w:rPr>
          <w:rFonts w:ascii="Georgia" w:hAnsi="Georgia"/>
          <w:spacing w:val="2"/>
          <w:sz w:val="24"/>
          <w:szCs w:val="24"/>
        </w:rPr>
        <w:t>TE</w:t>
      </w:r>
      <w:r w:rsidRPr="00D479B9">
        <w:rPr>
          <w:rFonts w:ascii="Georgia" w:hAnsi="Georgia"/>
          <w:spacing w:val="1"/>
          <w:sz w:val="24"/>
          <w:szCs w:val="24"/>
        </w:rPr>
        <w:t>S</w:t>
      </w:r>
      <w:r w:rsidRPr="00D479B9">
        <w:rPr>
          <w:rFonts w:ascii="Georgia" w:hAnsi="Georgia"/>
          <w:sz w:val="24"/>
          <w:szCs w:val="24"/>
        </w:rPr>
        <w:t>:</w:t>
      </w:r>
      <w:r w:rsidR="00AB5B8D" w:rsidRPr="00AB5B8D">
        <w:t xml:space="preserve"> </w:t>
      </w:r>
      <w:r w:rsidR="00736478">
        <w:rPr>
          <w:lang w:eastAsia="zh-TW"/>
        </w:rPr>
        <w:tab/>
      </w:r>
    </w:p>
    <w:sectPr w:rsidR="00FF7434" w:rsidRPr="009C5DBA" w:rsidSect="004C3B9B">
      <w:footerReference w:type="default" r:id="rId8"/>
      <w:pgSz w:w="12240" w:h="15840"/>
      <w:pgMar w:top="1360" w:right="1720" w:bottom="280" w:left="13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165" w:rsidRDefault="00833165" w:rsidP="004C3B9B">
      <w:r>
        <w:separator/>
      </w:r>
    </w:p>
  </w:endnote>
  <w:endnote w:type="continuationSeparator" w:id="0">
    <w:p w:rsidR="00833165" w:rsidRDefault="00833165" w:rsidP="004C3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Malgun Gothic Semilight"/>
    <w:charset w:val="51"/>
    <w:family w:val="auto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165" w:rsidRDefault="00833165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165" w:rsidRDefault="00833165" w:rsidP="004C3B9B">
      <w:r>
        <w:separator/>
      </w:r>
    </w:p>
  </w:footnote>
  <w:footnote w:type="continuationSeparator" w:id="0">
    <w:p w:rsidR="00833165" w:rsidRDefault="00833165" w:rsidP="004C3B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45CAA"/>
    <w:multiLevelType w:val="multilevel"/>
    <w:tmpl w:val="3B4661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3B9B"/>
    <w:rsid w:val="00021146"/>
    <w:rsid w:val="00151C15"/>
    <w:rsid w:val="002145B7"/>
    <w:rsid w:val="00232C2A"/>
    <w:rsid w:val="00233C2D"/>
    <w:rsid w:val="002365EF"/>
    <w:rsid w:val="002E529E"/>
    <w:rsid w:val="003B7C5E"/>
    <w:rsid w:val="003F462D"/>
    <w:rsid w:val="004C3B9B"/>
    <w:rsid w:val="00521C9F"/>
    <w:rsid w:val="00533800"/>
    <w:rsid w:val="00551BB9"/>
    <w:rsid w:val="00563203"/>
    <w:rsid w:val="00563E0A"/>
    <w:rsid w:val="00583D09"/>
    <w:rsid w:val="00624491"/>
    <w:rsid w:val="00736478"/>
    <w:rsid w:val="00785998"/>
    <w:rsid w:val="007A638A"/>
    <w:rsid w:val="0082206A"/>
    <w:rsid w:val="00833165"/>
    <w:rsid w:val="00851E67"/>
    <w:rsid w:val="009C5DBA"/>
    <w:rsid w:val="009D5B35"/>
    <w:rsid w:val="009E5164"/>
    <w:rsid w:val="009F4614"/>
    <w:rsid w:val="009F768A"/>
    <w:rsid w:val="00A177FB"/>
    <w:rsid w:val="00A2405A"/>
    <w:rsid w:val="00A76414"/>
    <w:rsid w:val="00AB5B8D"/>
    <w:rsid w:val="00AD75A9"/>
    <w:rsid w:val="00BD3262"/>
    <w:rsid w:val="00BE054B"/>
    <w:rsid w:val="00BF0782"/>
    <w:rsid w:val="00C56AE2"/>
    <w:rsid w:val="00C62DD5"/>
    <w:rsid w:val="00C8238D"/>
    <w:rsid w:val="00CB1568"/>
    <w:rsid w:val="00CC6EFC"/>
    <w:rsid w:val="00D155EC"/>
    <w:rsid w:val="00D479B9"/>
    <w:rsid w:val="00DB1AD7"/>
    <w:rsid w:val="00E33958"/>
    <w:rsid w:val="00EB35F8"/>
    <w:rsid w:val="00F20FF4"/>
    <w:rsid w:val="00FF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Herbali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472</Words>
  <Characters>2697</Characters>
  <Application>Microsoft Office Word</Application>
  <DocSecurity>0</DocSecurity>
  <Lines>22</Lines>
  <Paragraphs>6</Paragraphs>
  <ScaleCrop>false</ScaleCrop>
  <Company>Grizli777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 Farshtey</cp:lastModifiedBy>
  <cp:revision>18</cp:revision>
  <dcterms:created xsi:type="dcterms:W3CDTF">2016-09-28T22:03:00Z</dcterms:created>
  <dcterms:modified xsi:type="dcterms:W3CDTF">2016-10-07T16:13:00Z</dcterms:modified>
</cp:coreProperties>
</file>