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9B" w:rsidRPr="00D479B9" w:rsidRDefault="00DB1AD7" w:rsidP="00DB1AD7">
      <w:pPr>
        <w:spacing w:before="27"/>
        <w:ind w:left="2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SP</w:t>
      </w: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</w:rPr>
        <w:t>IT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b/>
          <w:spacing w:val="7"/>
          <w:sz w:val="24"/>
          <w:szCs w:val="24"/>
        </w:rPr>
        <w:t xml:space="preserve"> </w:t>
      </w:r>
      <w:proofErr w:type="gramStart"/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h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a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 xml:space="preserve">t  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proofErr w:type="gramEnd"/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ab/>
        <w:t>Modern</w:t>
      </w:r>
      <w:r w:rsidRPr="00D479B9">
        <w:rPr>
          <w:rFonts w:ascii="Georgia" w:eastAsia="Palatino Linotype" w:hAnsi="Georgia" w:cs="Palatino Linotype"/>
          <w:b/>
          <w:spacing w:val="5"/>
          <w:position w:val="2"/>
          <w:sz w:val="24"/>
          <w:szCs w:val="24"/>
        </w:rPr>
        <w:t xml:space="preserve"> </w:t>
      </w:r>
      <w:r w:rsidRPr="00D479B9">
        <w:rPr>
          <w:rFonts w:ascii="Georgia" w:eastAsia="Palatino Linotype" w:hAnsi="Georgia" w:cs="Palatino Linotype"/>
          <w:b/>
          <w:position w:val="2"/>
          <w:sz w:val="24"/>
          <w:szCs w:val="24"/>
        </w:rPr>
        <w:t>W</w:t>
      </w:r>
      <w:r w:rsidRPr="00D479B9">
        <w:rPr>
          <w:rFonts w:ascii="Georgia" w:eastAsia="Palatino Linotype" w:hAnsi="Georgia" w:cs="Palatino Linotype"/>
          <w:b/>
          <w:spacing w:val="1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b/>
          <w:spacing w:val="-2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pacing w:val="-3"/>
          <w:position w:val="2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b/>
          <w:position w:val="2"/>
          <w:sz w:val="24"/>
          <w:szCs w:val="24"/>
        </w:rPr>
        <w:t xml:space="preserve">d </w:t>
      </w:r>
      <w:r w:rsidRPr="00D479B9">
        <w:rPr>
          <w:rFonts w:ascii="Georgia" w:eastAsia="Palatino Linotype" w:hAnsi="Georgia" w:cs="Palatino Linotype"/>
          <w:b/>
          <w:spacing w:val="2"/>
          <w:position w:val="2"/>
          <w:sz w:val="24"/>
          <w:szCs w:val="24"/>
        </w:rPr>
        <w:t>Hi</w:t>
      </w:r>
      <w:r w:rsidRPr="00D479B9">
        <w:rPr>
          <w:rFonts w:ascii="Georgia" w:eastAsia="Palatino Linotype" w:hAnsi="Georgia" w:cs="Palatino Linotype"/>
          <w:b/>
          <w:spacing w:val="-1"/>
          <w:position w:val="2"/>
          <w:sz w:val="24"/>
          <w:szCs w:val="24"/>
        </w:rPr>
        <w:t>s</w:t>
      </w:r>
      <w:r w:rsidRPr="00D479B9">
        <w:rPr>
          <w:rFonts w:ascii="Georgia" w:eastAsia="Palatino Linotype" w:hAnsi="Georgia" w:cs="Palatino Linotype"/>
          <w:b/>
          <w:spacing w:val="2"/>
          <w:position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b/>
          <w:spacing w:val="1"/>
          <w:position w:val="2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b/>
          <w:spacing w:val="-2"/>
          <w:position w:val="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position w:val="2"/>
          <w:sz w:val="24"/>
          <w:szCs w:val="24"/>
        </w:rPr>
        <w:t>y</w:t>
      </w:r>
    </w:p>
    <w:p w:rsidR="004C3B9B" w:rsidRPr="00D479B9" w:rsidRDefault="004C3B9B">
      <w:pPr>
        <w:spacing w:before="4" w:line="200" w:lineRule="exact"/>
        <w:rPr>
          <w:rFonts w:ascii="Georgia" w:hAnsi="Georgia"/>
        </w:rPr>
      </w:pPr>
    </w:p>
    <w:p w:rsidR="004C3B9B" w:rsidRPr="00D479B9" w:rsidRDefault="00DB1AD7">
      <w:pPr>
        <w:spacing w:line="300" w:lineRule="exact"/>
        <w:ind w:left="201"/>
        <w:rPr>
          <w:rFonts w:ascii="Georgia" w:eastAsia="Palatino Linotype" w:hAnsi="Georgia" w:cs="Palatino Linotype"/>
          <w:sz w:val="24"/>
          <w:szCs w:val="24"/>
        </w:rPr>
      </w:pP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ul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u</w:t>
      </w:r>
      <w:r w:rsidRPr="00D479B9">
        <w:rPr>
          <w:rFonts w:ascii="Georgia" w:eastAsia="Palatino Linotype" w:hAnsi="Georgia" w:cs="Palatino Linotype"/>
          <w:b/>
          <w:spacing w:val="-2"/>
          <w:sz w:val="24"/>
          <w:szCs w:val="24"/>
        </w:rPr>
        <w:t>r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e</w:t>
      </w:r>
      <w:r w:rsidRPr="00D479B9">
        <w:rPr>
          <w:rFonts w:ascii="Georgia" w:eastAsia="Palatino Linotype" w:hAnsi="Georgia" w:cs="Palatino Linotype"/>
          <w:b/>
          <w:spacing w:val="1"/>
          <w:sz w:val="24"/>
          <w:szCs w:val="24"/>
        </w:rPr>
        <w:t>/</w:t>
      </w:r>
      <w:r w:rsidRPr="00D479B9">
        <w:rPr>
          <w:rFonts w:ascii="Georgia" w:eastAsia="Palatino Linotype" w:hAnsi="Georgia" w:cs="Palatino Linotype"/>
          <w:b/>
          <w:spacing w:val="-1"/>
          <w:sz w:val="24"/>
          <w:szCs w:val="24"/>
        </w:rPr>
        <w:t>C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pacing w:val="1"/>
          <w:sz w:val="24"/>
          <w:szCs w:val="24"/>
        </w:rPr>
        <w:t>v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l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>za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>t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i</w:t>
      </w:r>
      <w:r w:rsidRPr="00D479B9">
        <w:rPr>
          <w:rFonts w:ascii="Georgia" w:eastAsia="Palatino Linotype" w:hAnsi="Georgia" w:cs="Palatino Linotype"/>
          <w:b/>
          <w:spacing w:val="1"/>
          <w:sz w:val="24"/>
          <w:szCs w:val="24"/>
        </w:rPr>
        <w:t>o</w:t>
      </w:r>
      <w:r w:rsidRPr="00D479B9">
        <w:rPr>
          <w:rFonts w:ascii="Georgia" w:eastAsia="Palatino Linotype" w:hAnsi="Georgia" w:cs="Palatino Linotype"/>
          <w:b/>
          <w:spacing w:val="-3"/>
          <w:sz w:val="24"/>
          <w:szCs w:val="24"/>
        </w:rPr>
        <w:t>n</w:t>
      </w:r>
      <w:r w:rsidR="003242C5">
        <w:rPr>
          <w:rFonts w:ascii="Georgia" w:eastAsia="Palatino Linotype" w:hAnsi="Georgia" w:cs="Palatino Linotype"/>
          <w:b/>
          <w:sz w:val="24"/>
          <w:szCs w:val="24"/>
        </w:rPr>
        <w:t xml:space="preserve">: </w:t>
      </w:r>
      <w:bookmarkStart w:id="0" w:name="_GoBack"/>
      <w:bookmarkEnd w:id="0"/>
      <w:r w:rsidR="003242C5">
        <w:rPr>
          <w:rFonts w:ascii="Georgia" w:eastAsia="Palatino Linotype" w:hAnsi="Georgia" w:cs="Palatino Linotype"/>
          <w:b/>
          <w:sz w:val="24"/>
          <w:szCs w:val="24"/>
        </w:rPr>
        <w:t>Asia</w:t>
      </w:r>
      <w:r w:rsidRPr="00D479B9">
        <w:rPr>
          <w:rFonts w:ascii="Georgia" w:eastAsia="Palatino Linotype" w:hAnsi="Georgia" w:cs="Palatino Linotype"/>
          <w:b/>
          <w:sz w:val="24"/>
          <w:szCs w:val="24"/>
        </w:rPr>
        <w:t xml:space="preserve">                                                                </w:t>
      </w:r>
      <w:r w:rsidRPr="00D479B9">
        <w:rPr>
          <w:rFonts w:ascii="Georgia" w:eastAsia="Palatino Linotype" w:hAnsi="Georgia" w:cs="Palatino Linotype"/>
          <w:b/>
          <w:spacing w:val="2"/>
          <w:sz w:val="24"/>
          <w:szCs w:val="24"/>
        </w:rPr>
        <w:t xml:space="preserve"> 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842"/>
      </w:tblGrid>
      <w:tr w:rsidR="004C3B9B" w:rsidRPr="00D479B9">
        <w:trPr>
          <w:trHeight w:hRule="exact" w:val="1865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3" w:line="200" w:lineRule="exact"/>
              <w:rPr>
                <w:rFonts w:ascii="Georgia" w:hAnsi="Georgia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2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</w:p>
          <w:p w:rsidR="004C3B9B" w:rsidRPr="00D479B9" w:rsidRDefault="00DB1AD7">
            <w:pPr>
              <w:spacing w:before="27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sz w:val="19"/>
                <w:szCs w:val="19"/>
              </w:rPr>
              <w:t>il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nd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4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elati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ia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18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Cla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In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qu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alitie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fe</w:t>
            </w:r>
            <w:r w:rsidRPr="00D479B9">
              <w:rPr>
                <w:rFonts w:ascii="Georgia" w:eastAsia="Palatino Linotype" w:hAnsi="Georgia" w:cs="Palatino Linotype"/>
                <w:b/>
                <w:spacing w:val="15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le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E0090" w:rsidRPr="00FE0090" w:rsidRDefault="006F4990" w:rsidP="00FE0090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FE0090">
              <w:rPr>
                <w:rFonts w:ascii="Georgia" w:hAnsi="Georgia"/>
              </w:rPr>
              <w:t>The importance of women really started to collapse.</w:t>
            </w:r>
            <w:r w:rsidR="00852994" w:rsidRPr="00FE0090">
              <w:rPr>
                <w:rFonts w:ascii="Georgia" w:hAnsi="Georgia"/>
              </w:rPr>
              <w:t xml:space="preserve"> </w:t>
            </w:r>
            <w:r w:rsidR="00FE0090">
              <w:rPr>
                <w:rFonts w:ascii="Georgia" w:hAnsi="Georgia"/>
              </w:rPr>
              <w:t>They were considered more lik</w:t>
            </w:r>
            <w:r w:rsidR="007A29CA">
              <w:rPr>
                <w:rFonts w:ascii="Georgia" w:hAnsi="Georgia"/>
              </w:rPr>
              <w:t>e a possession of their husband</w:t>
            </w:r>
            <w:r w:rsidR="00E40B79">
              <w:rPr>
                <w:rFonts w:ascii="Georgia" w:hAnsi="Georgia"/>
              </w:rPr>
              <w:t>’</w:t>
            </w:r>
            <w:r w:rsidR="007A29CA">
              <w:rPr>
                <w:rFonts w:ascii="Georgia" w:hAnsi="Georgia"/>
              </w:rPr>
              <w:t>s.</w:t>
            </w:r>
            <w:r w:rsidR="00FE0090">
              <w:rPr>
                <w:rFonts w:ascii="Georgia" w:hAnsi="Georgia"/>
              </w:rPr>
              <w:t xml:space="preserve"> </w:t>
            </w:r>
          </w:p>
          <w:p w:rsidR="004C3B9B" w:rsidRPr="00FE0090" w:rsidRDefault="00852994" w:rsidP="00FE0090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FE0090">
              <w:rPr>
                <w:rFonts w:ascii="Georgia" w:hAnsi="Georgia"/>
              </w:rPr>
              <w:t>Small feet were really popular</w:t>
            </w:r>
            <w:r w:rsidR="00894257">
              <w:rPr>
                <w:rFonts w:ascii="Georgia" w:hAnsi="Georgia"/>
              </w:rPr>
              <w:t>,</w:t>
            </w:r>
            <w:r w:rsidRPr="00FE0090">
              <w:rPr>
                <w:rFonts w:ascii="Georgia" w:hAnsi="Georgia"/>
              </w:rPr>
              <w:t xml:space="preserve"> so women started to wear small shoes </w:t>
            </w:r>
            <w:r w:rsidR="007A29CA">
              <w:rPr>
                <w:rFonts w:ascii="Georgia" w:hAnsi="Georgia"/>
              </w:rPr>
              <w:t>to shape their feet which led</w:t>
            </w:r>
            <w:r w:rsidRPr="00FE0090">
              <w:rPr>
                <w:rFonts w:ascii="Georgia" w:hAnsi="Georgia"/>
              </w:rPr>
              <w:t xml:space="preserve"> to feet deformations. </w:t>
            </w:r>
            <w:r w:rsidR="00894257">
              <w:rPr>
                <w:rFonts w:ascii="Georgia" w:hAnsi="Georgia"/>
              </w:rPr>
              <w:t>(China)</w:t>
            </w:r>
          </w:p>
          <w:p w:rsidR="00124BE2" w:rsidRPr="00FE0090" w:rsidRDefault="00124BE2" w:rsidP="00FE0090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FE0090">
              <w:rPr>
                <w:rFonts w:ascii="Georgia" w:hAnsi="Georgia"/>
              </w:rPr>
              <w:t>Society was divided into 4 main hierarchies: The emperor (</w:t>
            </w:r>
            <w:r w:rsidR="007A29CA">
              <w:rPr>
                <w:rFonts w:ascii="Georgia" w:hAnsi="Georgia"/>
              </w:rPr>
              <w:t xml:space="preserve">the leader), the shogun, </w:t>
            </w:r>
            <w:proofErr w:type="spellStart"/>
            <w:r w:rsidR="007A29CA">
              <w:rPr>
                <w:rFonts w:ascii="Georgia" w:hAnsi="Georgia"/>
              </w:rPr>
              <w:t>Diamyos</w:t>
            </w:r>
            <w:proofErr w:type="spellEnd"/>
            <w:r w:rsidR="007A29CA">
              <w:rPr>
                <w:rFonts w:ascii="Georgia" w:hAnsi="Georgia"/>
              </w:rPr>
              <w:t xml:space="preserve">, samurai and </w:t>
            </w:r>
            <w:proofErr w:type="spellStart"/>
            <w:r w:rsidR="007A29CA">
              <w:rPr>
                <w:rFonts w:ascii="Georgia" w:hAnsi="Georgia"/>
              </w:rPr>
              <w:t>R</w:t>
            </w:r>
            <w:r w:rsidRPr="00FE0090">
              <w:rPr>
                <w:rFonts w:ascii="Georgia" w:hAnsi="Georgia"/>
              </w:rPr>
              <w:t>onins</w:t>
            </w:r>
            <w:proofErr w:type="spellEnd"/>
            <w:r w:rsidRPr="00FE0090">
              <w:rPr>
                <w:rFonts w:ascii="Georgia" w:hAnsi="Georgia"/>
              </w:rPr>
              <w:t xml:space="preserve"> were the warrior classes. </w:t>
            </w:r>
            <w:r w:rsidR="007A29CA">
              <w:rPr>
                <w:rFonts w:ascii="Georgia" w:hAnsi="Georgia"/>
              </w:rPr>
              <w:t>Peasants (Farmers/ Fisherman), Artisans (Crafts), Merchants (Lowest class)</w:t>
            </w:r>
          </w:p>
        </w:tc>
      </w:tr>
      <w:tr w:rsidR="004C3B9B" w:rsidRPr="00D479B9">
        <w:trPr>
          <w:trHeight w:hRule="exact" w:val="1690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D479B9" w:rsidP="00D479B9">
            <w:pPr>
              <w:spacing w:before="82"/>
              <w:rPr>
                <w:rFonts w:ascii="Georgia" w:eastAsia="Palatino Linotype" w:hAnsi="Georgia" w:cs="Palatino Linotype"/>
                <w:sz w:val="19"/>
                <w:szCs w:val="19"/>
              </w:rPr>
            </w:pPr>
            <w:r>
              <w:rPr>
                <w:rFonts w:ascii="Georgia" w:eastAsia="Palatino Linotype" w:hAnsi="Georgia" w:cs="Palatino Linotype"/>
                <w:b/>
                <w:i/>
                <w:spacing w:val="-2"/>
                <w:w w:val="103"/>
                <w:sz w:val="19"/>
                <w:szCs w:val="19"/>
              </w:rPr>
              <w:t xml:space="preserve">  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-2"/>
                <w:w w:val="103"/>
                <w:sz w:val="19"/>
                <w:szCs w:val="19"/>
              </w:rPr>
              <w:t>P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O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TIC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spacing w:val="7"/>
                <w:w w:val="103"/>
                <w:sz w:val="19"/>
                <w:szCs w:val="19"/>
              </w:rPr>
              <w:t>A</w:t>
            </w:r>
            <w:r w:rsidR="00DB1AD7"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ea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22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lite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tat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1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ure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W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34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eatie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ur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23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w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3781B" w:rsidRPr="00C3781B" w:rsidRDefault="00C3781B" w:rsidP="00C3781B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C3781B">
              <w:rPr>
                <w:rFonts w:ascii="Georgia" w:hAnsi="Georgia"/>
              </w:rPr>
              <w:t>We</w:t>
            </w:r>
            <w:r w:rsidR="008C0908" w:rsidRPr="00C3781B">
              <w:rPr>
                <w:rFonts w:ascii="Georgia" w:hAnsi="Georgia"/>
              </w:rPr>
              <w:t xml:space="preserve">ndi </w:t>
            </w:r>
            <w:r w:rsidR="00FE0090" w:rsidRPr="00C3781B">
              <w:rPr>
                <w:rFonts w:ascii="Georgia" w:hAnsi="Georgia"/>
              </w:rPr>
              <w:t>reformed China</w:t>
            </w:r>
            <w:r w:rsidRPr="00C3781B">
              <w:rPr>
                <w:rFonts w:ascii="Georgia" w:hAnsi="Georgia"/>
              </w:rPr>
              <w:t>, created a new order. Before Sui Dynasty China was separated. He united China again.</w:t>
            </w:r>
            <w:r w:rsidR="003D2EB0">
              <w:rPr>
                <w:rFonts w:ascii="Georgia" w:hAnsi="Georgia"/>
              </w:rPr>
              <w:t xml:space="preserve"> (China)</w:t>
            </w:r>
          </w:p>
          <w:p w:rsidR="004C3B9B" w:rsidRPr="00C3781B" w:rsidRDefault="00C3781B" w:rsidP="00C3781B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proofErr w:type="spellStart"/>
            <w:r w:rsidRPr="00C3781B">
              <w:rPr>
                <w:rFonts w:ascii="Georgia" w:hAnsi="Georgia"/>
              </w:rPr>
              <w:t>Yangdi</w:t>
            </w:r>
            <w:proofErr w:type="spellEnd"/>
            <w:r w:rsidRPr="00C3781B">
              <w:rPr>
                <w:rFonts w:ascii="Georgia" w:hAnsi="Georgia"/>
              </w:rPr>
              <w:t xml:space="preserve"> was Wendi’s son, but he was not a great leader because he lost control over Sui Dynasty and this dynasty ended. </w:t>
            </w:r>
            <w:r w:rsidR="003D2EB0">
              <w:rPr>
                <w:rFonts w:ascii="Georgia" w:hAnsi="Georgia"/>
              </w:rPr>
              <w:t>(China)</w:t>
            </w:r>
          </w:p>
          <w:p w:rsidR="00C3781B" w:rsidRPr="00C3781B" w:rsidRDefault="00894257" w:rsidP="00C3781B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</w:t>
            </w:r>
            <w:proofErr w:type="spellStart"/>
            <w:r>
              <w:rPr>
                <w:rFonts w:ascii="Georgia" w:hAnsi="Georgia"/>
              </w:rPr>
              <w:t>Chola</w:t>
            </w:r>
            <w:proofErr w:type="spellEnd"/>
            <w:r>
              <w:rPr>
                <w:rFonts w:ascii="Georgia" w:hAnsi="Georgia"/>
              </w:rPr>
              <w:t xml:space="preserve"> kingdom owned</w:t>
            </w:r>
            <w:r w:rsidR="00C3781B" w:rsidRPr="00C3781B">
              <w:rPr>
                <w:rFonts w:ascii="Georgia" w:hAnsi="Georgia"/>
              </w:rPr>
              <w:t xml:space="preserve"> Arabian sea and South China Sea. It collapsed in the 12</w:t>
            </w:r>
            <w:r w:rsidR="00C3781B" w:rsidRPr="00C3781B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century. (India)</w:t>
            </w:r>
          </w:p>
          <w:p w:rsidR="00C3781B" w:rsidRPr="00D479B9" w:rsidRDefault="00C3781B" w:rsidP="00FE0090">
            <w:pPr>
              <w:rPr>
                <w:rFonts w:ascii="Georgia" w:hAnsi="Georgia"/>
              </w:rPr>
            </w:pPr>
          </w:p>
        </w:tc>
      </w:tr>
      <w:tr w:rsidR="004C3B9B" w:rsidRPr="00D479B9">
        <w:trPr>
          <w:trHeight w:hRule="exact" w:val="1872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3" w:line="200" w:lineRule="exact"/>
              <w:rPr>
                <w:rFonts w:ascii="Georgia" w:hAnsi="Georgia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spacing w:val="2"/>
                <w:w w:val="103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EL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before="31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spacing w:val="19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4"/>
                <w:sz w:val="19"/>
                <w:szCs w:val="19"/>
              </w:rPr>
              <w:t>B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ks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B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elie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30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ea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v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/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al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v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ati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eitie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3829" w:rsidRPr="00BB0CCE" w:rsidRDefault="008C0908" w:rsidP="00BB0CC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BB0CCE">
              <w:rPr>
                <w:rFonts w:ascii="Georgia" w:hAnsi="Georgia"/>
              </w:rPr>
              <w:t>In Asia 3 religi</w:t>
            </w:r>
            <w:r w:rsidR="00973829" w:rsidRPr="00BB0CCE">
              <w:rPr>
                <w:rFonts w:ascii="Georgia" w:hAnsi="Georgia"/>
              </w:rPr>
              <w:t xml:space="preserve">ons dominated. Islam, Hinduism and </w:t>
            </w:r>
            <w:r w:rsidRPr="00BB0CCE">
              <w:rPr>
                <w:rFonts w:ascii="Georgia" w:hAnsi="Georgia"/>
              </w:rPr>
              <w:t xml:space="preserve">Buddhism. </w:t>
            </w:r>
          </w:p>
          <w:p w:rsidR="00973829" w:rsidRDefault="008C0908" w:rsidP="0097382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973829">
              <w:rPr>
                <w:rFonts w:ascii="Georgia" w:hAnsi="Georgia"/>
              </w:rPr>
              <w:t xml:space="preserve">For Hinduisms the meaning of life is to </w:t>
            </w:r>
            <w:r w:rsidR="009B1B9A" w:rsidRPr="00973829">
              <w:rPr>
                <w:rFonts w:ascii="Georgia" w:hAnsi="Georgia"/>
              </w:rPr>
              <w:t>accomplish Dharma</w:t>
            </w:r>
            <w:r w:rsidRPr="00973829">
              <w:rPr>
                <w:rFonts w:ascii="Georgia" w:hAnsi="Georgia"/>
              </w:rPr>
              <w:t xml:space="preserve">, </w:t>
            </w:r>
            <w:proofErr w:type="spellStart"/>
            <w:r w:rsidRPr="00973829">
              <w:rPr>
                <w:rFonts w:ascii="Georgia" w:hAnsi="Georgia"/>
              </w:rPr>
              <w:t>Artha</w:t>
            </w:r>
            <w:proofErr w:type="spellEnd"/>
            <w:r w:rsidRPr="00973829">
              <w:rPr>
                <w:rFonts w:ascii="Georgia" w:hAnsi="Georgia"/>
              </w:rPr>
              <w:t xml:space="preserve">, Kama, and Moksha. For Buddhism is to end suffering, and for Islam is to serve God. </w:t>
            </w:r>
          </w:p>
          <w:p w:rsidR="00973829" w:rsidRDefault="008C0908" w:rsidP="0097382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973829">
              <w:rPr>
                <w:rFonts w:ascii="Georgia" w:hAnsi="Georgia"/>
              </w:rPr>
              <w:t xml:space="preserve">Their holy books are: For Buddhism is </w:t>
            </w:r>
            <w:proofErr w:type="spellStart"/>
            <w:r w:rsidRPr="00973829">
              <w:rPr>
                <w:rFonts w:ascii="Georgia" w:hAnsi="Georgia"/>
              </w:rPr>
              <w:t>Tipitaka</w:t>
            </w:r>
            <w:proofErr w:type="spellEnd"/>
            <w:r w:rsidRPr="00973829">
              <w:rPr>
                <w:rFonts w:ascii="Georgia" w:hAnsi="Georgia"/>
              </w:rPr>
              <w:t xml:space="preserve">. For </w:t>
            </w:r>
            <w:r w:rsidR="009B1B9A" w:rsidRPr="00973829">
              <w:rPr>
                <w:rFonts w:ascii="Georgia" w:hAnsi="Georgia"/>
              </w:rPr>
              <w:t xml:space="preserve">Hinduism is Vedas and for Islam is </w:t>
            </w:r>
            <w:r w:rsidRPr="00973829">
              <w:rPr>
                <w:rFonts w:ascii="Georgia" w:hAnsi="Georgia"/>
              </w:rPr>
              <w:t xml:space="preserve">Quran. </w:t>
            </w:r>
          </w:p>
          <w:p w:rsidR="004C3B9B" w:rsidRPr="00973829" w:rsidRDefault="008C0908" w:rsidP="0097382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973829">
              <w:rPr>
                <w:rFonts w:ascii="Georgia" w:hAnsi="Georgia"/>
              </w:rPr>
              <w:t xml:space="preserve">Ramakrishna </w:t>
            </w:r>
            <w:r w:rsidR="009B1B9A" w:rsidRPr="00973829">
              <w:rPr>
                <w:rFonts w:ascii="Georgia" w:hAnsi="Georgia"/>
              </w:rPr>
              <w:t>is the leader of Hinduism. F</w:t>
            </w:r>
            <w:r w:rsidR="007A29CA">
              <w:rPr>
                <w:rFonts w:ascii="Georgia" w:hAnsi="Georgia"/>
              </w:rPr>
              <w:t>or Buddhism is Dalai Lama. For I</w:t>
            </w:r>
            <w:r w:rsidR="009B1B9A" w:rsidRPr="00973829">
              <w:rPr>
                <w:rFonts w:ascii="Georgia" w:hAnsi="Georgia"/>
              </w:rPr>
              <w:t>slam is Muhammad.</w:t>
            </w:r>
            <w:r w:rsidR="003D2EB0">
              <w:rPr>
                <w:rFonts w:ascii="Georgia" w:hAnsi="Georgia"/>
              </w:rPr>
              <w:t xml:space="preserve">  century. </w:t>
            </w:r>
          </w:p>
        </w:tc>
      </w:tr>
      <w:tr w:rsidR="004C3B9B" w:rsidRPr="00D479B9">
        <w:trPr>
          <w:trHeight w:hRule="exact" w:val="1867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3" w:line="200" w:lineRule="exact"/>
              <w:rPr>
                <w:rFonts w:ascii="Georgia" w:hAnsi="Georgia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EL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7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i/>
                <w:sz w:val="19"/>
                <w:szCs w:val="19"/>
              </w:rPr>
              <w:t xml:space="preserve">L 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sz w:val="19"/>
                <w:szCs w:val="19"/>
              </w:rPr>
              <w:t xml:space="preserve"> </w:t>
            </w:r>
          </w:p>
          <w:p w:rsidR="004C3B9B" w:rsidRPr="00D479B9" w:rsidRDefault="00DB1AD7">
            <w:pPr>
              <w:spacing w:before="27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14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sz w:val="19"/>
                <w:szCs w:val="19"/>
              </w:rPr>
              <w:t>c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Wr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iti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2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ite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at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re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Ph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il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at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spacing w:val="19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&amp;</w:t>
            </w:r>
            <w:r w:rsidRPr="00D479B9">
              <w:rPr>
                <w:rFonts w:ascii="Georgia" w:eastAsia="Palatino Linotype" w:hAnsi="Georgia" w:cs="Palatino Linotype"/>
                <w:b/>
                <w:spacing w:val="10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ie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4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ati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24BE2" w:rsidRPr="00124BE2" w:rsidRDefault="007A29CA" w:rsidP="00124BE2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“</w:t>
            </w:r>
            <w:r w:rsidR="008C079B" w:rsidRPr="00124BE2">
              <w:rPr>
                <w:rFonts w:ascii="Georgia" w:hAnsi="Georgia"/>
              </w:rPr>
              <w:t xml:space="preserve">The tale </w:t>
            </w:r>
            <w:r w:rsidR="00124BE2" w:rsidRPr="00124BE2">
              <w:rPr>
                <w:rFonts w:ascii="Georgia" w:hAnsi="Georgia"/>
              </w:rPr>
              <w:t xml:space="preserve">of </w:t>
            </w:r>
            <w:proofErr w:type="spellStart"/>
            <w:r w:rsidR="00124BE2" w:rsidRPr="00124BE2">
              <w:rPr>
                <w:rFonts w:ascii="Georgia" w:hAnsi="Georgia"/>
              </w:rPr>
              <w:t>genji</w:t>
            </w:r>
            <w:proofErr w:type="spellEnd"/>
            <w:r>
              <w:rPr>
                <w:rFonts w:ascii="Georgia" w:hAnsi="Georgia"/>
              </w:rPr>
              <w:t>”</w:t>
            </w:r>
            <w:r w:rsidR="00124BE2" w:rsidRPr="00124BE2">
              <w:rPr>
                <w:rFonts w:ascii="Georgia" w:hAnsi="Georgia"/>
              </w:rPr>
              <w:t xml:space="preserve"> by </w:t>
            </w:r>
            <w:proofErr w:type="spellStart"/>
            <w:r w:rsidR="00124BE2" w:rsidRPr="00124BE2">
              <w:rPr>
                <w:rFonts w:ascii="Georgia" w:hAnsi="Georgia"/>
              </w:rPr>
              <w:t>Murasaki</w:t>
            </w:r>
            <w:proofErr w:type="spellEnd"/>
            <w:r w:rsidR="00124BE2" w:rsidRPr="00124BE2">
              <w:rPr>
                <w:rFonts w:ascii="Georgia" w:hAnsi="Georgia"/>
              </w:rPr>
              <w:t xml:space="preserve"> </w:t>
            </w:r>
            <w:proofErr w:type="spellStart"/>
            <w:r w:rsidR="00124BE2" w:rsidRPr="00124BE2">
              <w:rPr>
                <w:rFonts w:ascii="Georgia" w:hAnsi="Georgia"/>
              </w:rPr>
              <w:t>Shikibu</w:t>
            </w:r>
            <w:proofErr w:type="spellEnd"/>
            <w:r>
              <w:rPr>
                <w:rFonts w:ascii="Georgia" w:hAnsi="Georgia"/>
              </w:rPr>
              <w:t xml:space="preserve"> (12 century)</w:t>
            </w:r>
            <w:r w:rsidR="00124BE2" w:rsidRPr="00124BE2">
              <w:rPr>
                <w:rFonts w:ascii="Georgia" w:hAnsi="Georgia"/>
              </w:rPr>
              <w:t xml:space="preserve"> is </w:t>
            </w:r>
            <w:r w:rsidR="008C079B" w:rsidRPr="00124BE2">
              <w:rPr>
                <w:rFonts w:ascii="Georgia" w:hAnsi="Georgia"/>
              </w:rPr>
              <w:t xml:space="preserve">considered to be one of the first </w:t>
            </w:r>
            <w:r w:rsidR="00124BE2" w:rsidRPr="00124BE2">
              <w:rPr>
                <w:rFonts w:ascii="Georgia" w:hAnsi="Georgia"/>
              </w:rPr>
              <w:t xml:space="preserve">modern </w:t>
            </w:r>
            <w:r w:rsidR="008C079B" w:rsidRPr="00124BE2">
              <w:rPr>
                <w:rFonts w:ascii="Georgia" w:hAnsi="Georgia"/>
              </w:rPr>
              <w:t xml:space="preserve">novels.  </w:t>
            </w:r>
          </w:p>
          <w:p w:rsidR="00124BE2" w:rsidRDefault="00852994" w:rsidP="00124BE2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124BE2">
              <w:rPr>
                <w:rFonts w:ascii="Georgia" w:hAnsi="Georgia"/>
              </w:rPr>
              <w:t>In Song Dynasty a genre of poetry was founded which is known as Ci. Ci poetries expressed</w:t>
            </w:r>
            <w:r w:rsidR="00124BE2">
              <w:rPr>
                <w:rFonts w:ascii="Georgia" w:hAnsi="Georgia"/>
              </w:rPr>
              <w:t xml:space="preserve"> feelings and deep desires. </w:t>
            </w:r>
          </w:p>
          <w:p w:rsidR="004C3B9B" w:rsidRDefault="00BB0CCE" w:rsidP="00124BE2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124BE2">
              <w:rPr>
                <w:rFonts w:ascii="Georgia" w:hAnsi="Georgia"/>
              </w:rPr>
              <w:t xml:space="preserve">Indians brought math and engineering. Muslims brought medicines, and Chinese brought compass and navigation. </w:t>
            </w:r>
          </w:p>
          <w:p w:rsidR="00F9092D" w:rsidRPr="00124BE2" w:rsidRDefault="00F9092D" w:rsidP="00124BE2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Chinese</w:t>
            </w:r>
            <w:r w:rsidR="00E40B79">
              <w:rPr>
                <w:rFonts w:ascii="Georgia" w:hAnsi="Georgia"/>
              </w:rPr>
              <w:t xml:space="preserve"> language</w:t>
            </w:r>
            <w:r>
              <w:rPr>
                <w:rFonts w:ascii="Georgia" w:hAnsi="Georgia"/>
              </w:rPr>
              <w:t xml:space="preserve"> was used by elites in Japan, Korea and Vietnam.</w:t>
            </w:r>
            <w:r w:rsidR="00E40B79">
              <w:rPr>
                <w:rFonts w:ascii="Georgia" w:hAnsi="Georgia"/>
              </w:rPr>
              <w:t xml:space="preserve"> It became a really important language in Asia.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4C3B9B" w:rsidRPr="00D479B9">
        <w:trPr>
          <w:trHeight w:hRule="exact" w:val="2069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C3B9B" w:rsidRPr="00D479B9" w:rsidRDefault="004C3B9B">
            <w:pPr>
              <w:spacing w:before="4" w:line="180" w:lineRule="exact"/>
              <w:rPr>
                <w:rFonts w:ascii="Georgia" w:hAnsi="Georgia"/>
                <w:sz w:val="18"/>
                <w:szCs w:val="18"/>
              </w:rPr>
            </w:pPr>
          </w:p>
          <w:p w:rsidR="004C3B9B" w:rsidRPr="00D479B9" w:rsidRDefault="00DB1AD7">
            <w:pPr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TE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H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IC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7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L</w:t>
            </w:r>
          </w:p>
          <w:p w:rsidR="004C3B9B" w:rsidRPr="00D479B9" w:rsidRDefault="00DB1AD7">
            <w:pPr>
              <w:spacing w:before="5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13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7"/>
                <w:w w:val="103"/>
                <w:sz w:val="19"/>
                <w:szCs w:val="19"/>
              </w:rPr>
              <w:t>v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6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before="12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18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oo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5"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,</w:t>
            </w:r>
            <w:r w:rsidRPr="00D479B9">
              <w:rPr>
                <w:rFonts w:ascii="Georgia" w:hAnsi="Georgia"/>
                <w:b/>
                <w:spacing w:val="19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a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p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6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spacing w:before="12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W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ay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pacing w:val="15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8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5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m</w:t>
            </w:r>
            <w:r w:rsidRPr="00D479B9">
              <w:rPr>
                <w:rFonts w:ascii="Georgia" w:hAnsi="Georgia"/>
                <w:b/>
                <w:spacing w:val="6"/>
                <w:sz w:val="19"/>
                <w:szCs w:val="19"/>
              </w:rPr>
              <w:t>p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ov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25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3"/>
                <w:w w:val="103"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f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e</w:t>
            </w:r>
          </w:p>
          <w:p w:rsidR="004C3B9B" w:rsidRPr="00D479B9" w:rsidRDefault="00DB1AD7">
            <w:pPr>
              <w:spacing w:before="12"/>
              <w:ind w:left="105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4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h</w:t>
            </w:r>
            <w:r w:rsidRPr="00D479B9">
              <w:rPr>
                <w:rFonts w:ascii="Georgia" w:hAnsi="Georgia"/>
                <w:b/>
                <w:spacing w:val="6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-2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7"/>
                <w:sz w:val="19"/>
                <w:szCs w:val="19"/>
              </w:rPr>
              <w:t>a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23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pacing w:val="7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l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u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-2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hAnsi="Georgia"/>
                <w:b/>
                <w:spacing w:val="1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s</w:t>
            </w:r>
          </w:p>
          <w:p w:rsidR="004C3B9B" w:rsidRPr="00D479B9" w:rsidRDefault="00DB1AD7">
            <w:pPr>
              <w:tabs>
                <w:tab w:val="left" w:pos="460"/>
              </w:tabs>
              <w:spacing w:before="12" w:line="253" w:lineRule="auto"/>
              <w:ind w:left="465" w:right="306" w:hanging="360"/>
              <w:rPr>
                <w:rFonts w:ascii="Georgia" w:hAnsi="Georgia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sz w:val="19"/>
                <w:szCs w:val="19"/>
              </w:rPr>
              <w:t>•</w:t>
            </w:r>
            <w:r w:rsidRPr="00D479B9">
              <w:rPr>
                <w:rFonts w:ascii="Georgia" w:hAnsi="Georgia"/>
                <w:sz w:val="19"/>
                <w:szCs w:val="19"/>
              </w:rPr>
              <w:tab/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I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n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f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a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s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6"/>
                <w:sz w:val="19"/>
                <w:szCs w:val="19"/>
              </w:rPr>
              <w:t>u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u</w:t>
            </w:r>
            <w:r w:rsidRPr="00D479B9">
              <w:rPr>
                <w:rFonts w:ascii="Georgia" w:hAnsi="Georgia"/>
                <w:b/>
                <w:spacing w:val="4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35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(wat</w:t>
            </w:r>
            <w:r w:rsidRPr="00D479B9">
              <w:rPr>
                <w:rFonts w:ascii="Georgia" w:hAnsi="Georgia"/>
                <w:b/>
                <w:spacing w:val="4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 xml:space="preserve">, </w:t>
            </w:r>
            <w:r w:rsidRPr="00D479B9">
              <w:rPr>
                <w:rFonts w:ascii="Georgia" w:hAnsi="Georgia"/>
                <w:b/>
                <w:spacing w:val="-1"/>
                <w:sz w:val="19"/>
                <w:szCs w:val="19"/>
              </w:rPr>
              <w:t>r</w:t>
            </w:r>
            <w:r w:rsidRPr="00D479B9">
              <w:rPr>
                <w:rFonts w:ascii="Georgia" w:hAnsi="Georgia"/>
                <w:b/>
                <w:spacing w:val="2"/>
                <w:sz w:val="19"/>
                <w:szCs w:val="19"/>
              </w:rPr>
              <w:t>oa</w:t>
            </w:r>
            <w:r w:rsidRPr="00D479B9">
              <w:rPr>
                <w:rFonts w:ascii="Georgia" w:hAnsi="Georgia"/>
                <w:b/>
                <w:spacing w:val="1"/>
                <w:sz w:val="19"/>
                <w:szCs w:val="19"/>
              </w:rPr>
              <w:t>d</w:t>
            </w:r>
            <w:r w:rsidRPr="00D479B9">
              <w:rPr>
                <w:rFonts w:ascii="Georgia" w:hAnsi="Georgia"/>
                <w:b/>
                <w:sz w:val="19"/>
                <w:szCs w:val="19"/>
              </w:rPr>
              <w:t>s,</w:t>
            </w:r>
            <w:r w:rsidRPr="00D479B9">
              <w:rPr>
                <w:rFonts w:ascii="Georgia" w:hAnsi="Georgia"/>
                <w:b/>
                <w:spacing w:val="19"/>
                <w:sz w:val="19"/>
                <w:szCs w:val="19"/>
              </w:rPr>
              <w:t xml:space="preserve"> 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hAnsi="Georgia"/>
                <w:b/>
                <w:spacing w:val="2"/>
                <w:w w:val="103"/>
                <w:sz w:val="19"/>
                <w:szCs w:val="19"/>
              </w:rPr>
              <w:t>t</w:t>
            </w:r>
            <w:r w:rsidRPr="00D479B9">
              <w:rPr>
                <w:rFonts w:ascii="Georgia" w:hAnsi="Georgia"/>
                <w:b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hAnsi="Georgia"/>
                <w:b/>
                <w:spacing w:val="-1"/>
                <w:w w:val="103"/>
                <w:sz w:val="19"/>
                <w:szCs w:val="19"/>
              </w:rPr>
              <w:t>.</w:t>
            </w:r>
            <w:r w:rsidRPr="00D479B9">
              <w:rPr>
                <w:rFonts w:ascii="Georgia" w:hAnsi="Georgia"/>
                <w:b/>
                <w:w w:val="103"/>
                <w:sz w:val="19"/>
                <w:szCs w:val="19"/>
              </w:rPr>
              <w:t>)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B0CCE" w:rsidRDefault="00973829" w:rsidP="00BB0CCE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Georgia" w:hAnsi="Georgia"/>
              </w:rPr>
            </w:pPr>
            <w:r w:rsidRPr="00BB0CCE">
              <w:rPr>
                <w:rFonts w:ascii="Georgia" w:hAnsi="Georgia"/>
              </w:rPr>
              <w:t>Some of the new inventions that were discovered in that era were: Gunpowder, the clock, printing techniques</w:t>
            </w:r>
            <w:r w:rsidR="00DB3F57" w:rsidRPr="00BB0CCE">
              <w:rPr>
                <w:rFonts w:ascii="Georgia" w:hAnsi="Georgia"/>
              </w:rPr>
              <w:t xml:space="preserve"> (woodblock printing, moveable type) </w:t>
            </w:r>
          </w:p>
          <w:p w:rsidR="00BB0CCE" w:rsidRDefault="00C63A0D" w:rsidP="00BB0CCE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New design</w:t>
            </w:r>
            <w:r w:rsidR="00E40B79">
              <w:rPr>
                <w:rFonts w:ascii="Georgia" w:hAnsi="Georgia"/>
              </w:rPr>
              <w:t xml:space="preserve"> of Buddhism temples was</w:t>
            </w:r>
            <w:r>
              <w:rPr>
                <w:rFonts w:ascii="Georgia" w:hAnsi="Georgia"/>
              </w:rPr>
              <w:t xml:space="preserve"> </w:t>
            </w:r>
            <w:r w:rsidR="00DB3F57" w:rsidRPr="00BB0CCE">
              <w:rPr>
                <w:rFonts w:ascii="Georgia" w:hAnsi="Georgia"/>
              </w:rPr>
              <w:t xml:space="preserve">invented which was called Pagoda. </w:t>
            </w:r>
          </w:p>
          <w:p w:rsidR="004C3B9B" w:rsidRPr="00BB0CCE" w:rsidRDefault="00DB3F57" w:rsidP="00BB0CCE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Georgia" w:hAnsi="Georgia"/>
              </w:rPr>
            </w:pPr>
            <w:r w:rsidRPr="00BB0CCE">
              <w:rPr>
                <w:rFonts w:ascii="Georgia" w:hAnsi="Georgia"/>
              </w:rPr>
              <w:t xml:space="preserve">Paper money </w:t>
            </w:r>
            <w:r w:rsidR="00C63A0D">
              <w:rPr>
                <w:rFonts w:ascii="Georgia" w:hAnsi="Georgia"/>
              </w:rPr>
              <w:t>was discovered by Song Dynasty. It started to be used in 11</w:t>
            </w:r>
            <w:r w:rsidR="00C63A0D" w:rsidRPr="00C63A0D">
              <w:rPr>
                <w:rFonts w:ascii="Georgia" w:hAnsi="Georgia"/>
                <w:vertAlign w:val="superscript"/>
              </w:rPr>
              <w:t>th</w:t>
            </w:r>
            <w:r w:rsidR="00C63A0D">
              <w:rPr>
                <w:rFonts w:ascii="Georgia" w:hAnsi="Georgia"/>
              </w:rPr>
              <w:t xml:space="preserve"> century but It didn’t appear in Europe until 17</w:t>
            </w:r>
            <w:r w:rsidR="00C63A0D" w:rsidRPr="00C63A0D">
              <w:rPr>
                <w:rFonts w:ascii="Georgia" w:hAnsi="Georgia"/>
                <w:vertAlign w:val="superscript"/>
              </w:rPr>
              <w:t>th</w:t>
            </w:r>
            <w:r w:rsidR="00C63A0D">
              <w:rPr>
                <w:rFonts w:ascii="Georgia" w:hAnsi="Georgia"/>
              </w:rPr>
              <w:t xml:space="preserve"> century.</w:t>
            </w:r>
          </w:p>
        </w:tc>
      </w:tr>
      <w:tr w:rsidR="004C3B9B" w:rsidRPr="00D479B9" w:rsidTr="00124BE2">
        <w:trPr>
          <w:trHeight w:hRule="exact" w:val="1798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C3B9B" w:rsidRPr="00D479B9" w:rsidRDefault="00DB1AD7">
            <w:pPr>
              <w:spacing w:before="82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4"/>
                <w:w w:val="103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-1"/>
                <w:w w:val="103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1"/>
                <w:w w:val="103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i/>
                <w:spacing w:val="5"/>
                <w:w w:val="103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i/>
                <w:w w:val="103"/>
                <w:sz w:val="19"/>
                <w:szCs w:val="19"/>
              </w:rPr>
              <w:t>C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pe</w:t>
            </w:r>
            <w:r w:rsidRPr="00D479B9">
              <w:rPr>
                <w:rFonts w:ascii="Georgia" w:eastAsia="Palatino Linotype" w:hAnsi="Georgia" w:cs="Palatino Linotype"/>
                <w:b/>
                <w:spacing w:val="2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1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m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hn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l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g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In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position w:val="1"/>
                <w:sz w:val="19"/>
                <w:szCs w:val="19"/>
              </w:rPr>
              <w:t>a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d</w:t>
            </w:r>
            <w:r w:rsidRPr="00D479B9">
              <w:rPr>
                <w:rFonts w:ascii="Georgia" w:eastAsia="Palatino Linotype" w:hAnsi="Georgia" w:cs="Palatino Linotype"/>
                <w:b/>
                <w:spacing w:val="7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,</w:t>
            </w:r>
            <w:r w:rsidRPr="00D479B9">
              <w:rPr>
                <w:rFonts w:ascii="Georgia" w:eastAsia="Palatino Linotype" w:hAnsi="Georgia" w:cs="Palatino Linotype"/>
                <w:b/>
                <w:spacing w:val="1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spacing w:val="3"/>
                <w:w w:val="103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3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r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c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e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Ca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ital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/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M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w w:val="103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y</w:t>
            </w:r>
          </w:p>
          <w:p w:rsidR="004C3B9B" w:rsidRPr="00D479B9" w:rsidRDefault="00DB1AD7">
            <w:pPr>
              <w:spacing w:line="220" w:lineRule="exact"/>
              <w:ind w:left="105"/>
              <w:rPr>
                <w:rFonts w:ascii="Georgia" w:eastAsia="Palatino Linotype" w:hAnsi="Georgia" w:cs="Palatino Linotype"/>
                <w:sz w:val="19"/>
                <w:szCs w:val="19"/>
              </w:rPr>
            </w:pPr>
            <w:r w:rsidRPr="00D479B9">
              <w:rPr>
                <w:rFonts w:ascii="Georgia" w:hAnsi="Georgia"/>
                <w:w w:val="136"/>
                <w:position w:val="1"/>
                <w:sz w:val="19"/>
                <w:szCs w:val="19"/>
              </w:rPr>
              <w:t xml:space="preserve">•   </w:t>
            </w:r>
            <w:r w:rsidRPr="00D479B9">
              <w:rPr>
                <w:rFonts w:ascii="Georgia" w:hAnsi="Georgia"/>
                <w:spacing w:val="11"/>
                <w:w w:val="13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position w:val="1"/>
                <w:sz w:val="19"/>
                <w:szCs w:val="19"/>
              </w:rPr>
              <w:t>T</w:t>
            </w:r>
            <w:r w:rsidRPr="00D479B9">
              <w:rPr>
                <w:rFonts w:ascii="Georgia" w:eastAsia="Palatino Linotype" w:hAnsi="Georgia" w:cs="Palatino Linotype"/>
                <w:b/>
                <w:spacing w:val="1"/>
                <w:position w:val="1"/>
                <w:sz w:val="19"/>
                <w:szCs w:val="19"/>
              </w:rPr>
              <w:t>y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p</w:t>
            </w:r>
            <w:r w:rsidRPr="00D479B9">
              <w:rPr>
                <w:rFonts w:ascii="Georgia" w:eastAsia="Palatino Linotype" w:hAnsi="Georgia" w:cs="Palatino Linotype"/>
                <w:b/>
                <w:spacing w:val="7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16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6"/>
                <w:position w:val="1"/>
                <w:sz w:val="19"/>
                <w:szCs w:val="19"/>
              </w:rPr>
              <w:t>o</w:t>
            </w:r>
            <w:r w:rsidRPr="00D479B9">
              <w:rPr>
                <w:rFonts w:ascii="Georgia" w:eastAsia="Palatino Linotype" w:hAnsi="Georgia" w:cs="Palatino Linotype"/>
                <w:b/>
                <w:position w:val="1"/>
                <w:sz w:val="19"/>
                <w:szCs w:val="19"/>
              </w:rPr>
              <w:t>f</w:t>
            </w:r>
            <w:r w:rsidRPr="00D479B9">
              <w:rPr>
                <w:rFonts w:ascii="Georgia" w:eastAsia="Palatino Linotype" w:hAnsi="Georgia" w:cs="Palatino Linotype"/>
                <w:b/>
                <w:spacing w:val="11"/>
                <w:position w:val="1"/>
                <w:sz w:val="19"/>
                <w:szCs w:val="19"/>
              </w:rPr>
              <w:t xml:space="preserve"> </w:t>
            </w:r>
            <w:r w:rsidRPr="00D479B9">
              <w:rPr>
                <w:rFonts w:ascii="Georgia" w:eastAsia="Palatino Linotype" w:hAnsi="Georgia" w:cs="Palatino Linotype"/>
                <w:b/>
                <w:spacing w:val="-2"/>
                <w:w w:val="104"/>
                <w:position w:val="1"/>
                <w:sz w:val="19"/>
                <w:szCs w:val="19"/>
              </w:rPr>
              <w:t>B</w:t>
            </w:r>
            <w:r w:rsidRPr="00D479B9">
              <w:rPr>
                <w:rFonts w:ascii="Georgia" w:eastAsia="Palatino Linotype" w:hAnsi="Georgia" w:cs="Palatino Linotype"/>
                <w:b/>
                <w:spacing w:val="5"/>
                <w:w w:val="103"/>
                <w:position w:val="1"/>
                <w:sz w:val="19"/>
                <w:szCs w:val="19"/>
              </w:rPr>
              <w:t>u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i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n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spacing w:val="4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-1"/>
                <w:w w:val="103"/>
                <w:position w:val="1"/>
                <w:sz w:val="19"/>
                <w:szCs w:val="19"/>
              </w:rPr>
              <w:t>s</w:t>
            </w:r>
            <w:r w:rsidRPr="00D479B9">
              <w:rPr>
                <w:rFonts w:ascii="Georgia" w:eastAsia="Palatino Linotype" w:hAnsi="Georgia" w:cs="Palatino Linotype"/>
                <w:b/>
                <w:spacing w:val="2"/>
                <w:w w:val="103"/>
                <w:position w:val="1"/>
                <w:sz w:val="19"/>
                <w:szCs w:val="19"/>
              </w:rPr>
              <w:t>e</w:t>
            </w:r>
            <w:r w:rsidRPr="00D479B9">
              <w:rPr>
                <w:rFonts w:ascii="Georgia" w:eastAsia="Palatino Linotype" w:hAnsi="Georgia" w:cs="Palatino Linotype"/>
                <w:b/>
                <w:w w:val="103"/>
                <w:position w:val="1"/>
                <w:sz w:val="19"/>
                <w:szCs w:val="19"/>
              </w:rPr>
              <w:t>s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B0CCE" w:rsidRPr="00124BE2" w:rsidRDefault="00DB3F57" w:rsidP="00124BE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124BE2">
              <w:rPr>
                <w:rFonts w:ascii="Georgia" w:hAnsi="Georgia"/>
              </w:rPr>
              <w:t xml:space="preserve">Agriculture played a big role for Indian economy because 90% of people were farmers. </w:t>
            </w:r>
          </w:p>
          <w:p w:rsidR="008C3E58" w:rsidRDefault="008C3E58" w:rsidP="00124BE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China started to build new roads, new canals and new bridges which improved trading. </w:t>
            </w:r>
          </w:p>
          <w:p w:rsidR="00BB0CCE" w:rsidRPr="00124BE2" w:rsidRDefault="00BB0CCE" w:rsidP="00124BE2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124BE2">
              <w:rPr>
                <w:rFonts w:ascii="Georgia" w:hAnsi="Georgia"/>
              </w:rPr>
              <w:t>Merchant Guilds were very important to India’s economy. They collected money from taxes, l</w:t>
            </w:r>
            <w:r w:rsidR="00124BE2" w:rsidRPr="00124BE2">
              <w:rPr>
                <w:rFonts w:ascii="Georgia" w:hAnsi="Georgia"/>
              </w:rPr>
              <w:t xml:space="preserve">ending money to other kingdoms. Some of these Guilds were so strong that they even had their own armies. </w:t>
            </w:r>
          </w:p>
        </w:tc>
      </w:tr>
    </w:tbl>
    <w:p w:rsidR="00DB1AD7" w:rsidRPr="00D479B9" w:rsidRDefault="00DB1AD7">
      <w:pPr>
        <w:spacing w:line="260" w:lineRule="exact"/>
        <w:ind w:left="201"/>
        <w:rPr>
          <w:rFonts w:ascii="Georgia" w:hAnsi="Georgia"/>
          <w:spacing w:val="-1"/>
          <w:sz w:val="24"/>
          <w:szCs w:val="24"/>
        </w:rPr>
      </w:pPr>
    </w:p>
    <w:p w:rsidR="00FF7434" w:rsidRDefault="00DB1AD7" w:rsidP="00DB1AD7">
      <w:pPr>
        <w:spacing w:line="260" w:lineRule="exact"/>
        <w:ind w:left="201"/>
        <w:rPr>
          <w:rFonts w:ascii="Georgia" w:hAnsi="Georgia"/>
          <w:sz w:val="24"/>
          <w:szCs w:val="24"/>
        </w:rPr>
      </w:pPr>
      <w:r w:rsidRPr="00D479B9">
        <w:rPr>
          <w:rFonts w:ascii="Georgia" w:hAnsi="Georgia"/>
          <w:spacing w:val="-1"/>
          <w:sz w:val="24"/>
          <w:szCs w:val="24"/>
        </w:rPr>
        <w:t>NO</w:t>
      </w:r>
      <w:r w:rsidRPr="00D479B9">
        <w:rPr>
          <w:rFonts w:ascii="Georgia" w:hAnsi="Georgia"/>
          <w:spacing w:val="2"/>
          <w:sz w:val="24"/>
          <w:szCs w:val="24"/>
        </w:rPr>
        <w:t>TE</w:t>
      </w:r>
      <w:r w:rsidRPr="00D479B9">
        <w:rPr>
          <w:rFonts w:ascii="Georgia" w:hAnsi="Georgia"/>
          <w:spacing w:val="1"/>
          <w:sz w:val="24"/>
          <w:szCs w:val="24"/>
        </w:rPr>
        <w:t>S</w:t>
      </w:r>
      <w:r w:rsidRPr="00D479B9">
        <w:rPr>
          <w:rFonts w:ascii="Georgia" w:hAnsi="Georgia"/>
          <w:sz w:val="24"/>
          <w:szCs w:val="24"/>
        </w:rPr>
        <w:t>:</w:t>
      </w:r>
    </w:p>
    <w:p w:rsidR="00483187" w:rsidRDefault="00FE0090" w:rsidP="00DB1AD7">
      <w:pPr>
        <w:spacing w:line="260" w:lineRule="exact"/>
        <w:ind w:left="20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Even</w:t>
      </w:r>
      <w:r w:rsidR="00894257">
        <w:rPr>
          <w:rFonts w:ascii="Georgia" w:hAnsi="Georgia"/>
          <w:sz w:val="24"/>
          <w:szCs w:val="24"/>
        </w:rPr>
        <w:t xml:space="preserve"> when the Han Dynasty collapsed</w:t>
      </w:r>
      <w:r w:rsidR="008C3E5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China’s population thrived. There was a diversity of population. After that the Su</w:t>
      </w:r>
      <w:r w:rsidR="00894257">
        <w:rPr>
          <w:rFonts w:ascii="Georgia" w:hAnsi="Georgia"/>
          <w:sz w:val="24"/>
          <w:szCs w:val="24"/>
        </w:rPr>
        <w:t xml:space="preserve">i Dynasty was created by Wendi and ended with </w:t>
      </w:r>
      <w:proofErr w:type="spellStart"/>
      <w:r w:rsidR="00894257">
        <w:rPr>
          <w:rFonts w:ascii="Georgia" w:hAnsi="Georgia"/>
          <w:sz w:val="24"/>
          <w:szCs w:val="24"/>
        </w:rPr>
        <w:t>Yangdi</w:t>
      </w:r>
      <w:proofErr w:type="spellEnd"/>
      <w:r w:rsidR="00894257">
        <w:rPr>
          <w:rFonts w:ascii="Georgia" w:hAnsi="Georgia"/>
          <w:sz w:val="24"/>
          <w:szCs w:val="24"/>
        </w:rPr>
        <w:t xml:space="preserve">. </w:t>
      </w:r>
    </w:p>
    <w:p w:rsidR="008C3E58" w:rsidRDefault="008C3E58" w:rsidP="00DB1AD7">
      <w:pPr>
        <w:spacing w:line="260" w:lineRule="exact"/>
        <w:ind w:left="20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8C3E58" w:rsidRDefault="008C3E58" w:rsidP="00DB1AD7">
      <w:pPr>
        <w:spacing w:line="260" w:lineRule="exact"/>
        <w:ind w:left="201"/>
        <w:rPr>
          <w:rFonts w:ascii="Georgia" w:hAnsi="Georgia"/>
          <w:sz w:val="24"/>
          <w:szCs w:val="24"/>
        </w:rPr>
      </w:pPr>
    </w:p>
    <w:p w:rsidR="008C3E58" w:rsidRPr="008C3E58" w:rsidRDefault="008C3E58" w:rsidP="008C3E58">
      <w:pPr>
        <w:spacing w:line="260" w:lineRule="exact"/>
        <w:ind w:left="201"/>
        <w:jc w:val="right"/>
        <w:rPr>
          <w:rFonts w:ascii="Georgia" w:hAnsi="Georgia"/>
          <w:i/>
          <w:sz w:val="24"/>
          <w:szCs w:val="24"/>
        </w:rPr>
      </w:pPr>
      <w:r w:rsidRPr="008C3E58">
        <w:rPr>
          <w:rFonts w:ascii="Georgia" w:hAnsi="Georgia"/>
          <w:i/>
          <w:sz w:val="24"/>
          <w:szCs w:val="24"/>
        </w:rPr>
        <w:t>Toska Ymerhalili</w:t>
      </w:r>
    </w:p>
    <w:p w:rsidR="00FB7E55" w:rsidRDefault="00FB7E55" w:rsidP="00DB1AD7">
      <w:pPr>
        <w:spacing w:line="260" w:lineRule="exact"/>
        <w:ind w:left="201"/>
        <w:rPr>
          <w:rFonts w:ascii="Georgia" w:hAnsi="Georgia"/>
          <w:sz w:val="24"/>
          <w:szCs w:val="24"/>
        </w:rPr>
      </w:pPr>
    </w:p>
    <w:p w:rsidR="00FB7E55" w:rsidRDefault="00FB7E55" w:rsidP="00DB1AD7">
      <w:pPr>
        <w:spacing w:line="260" w:lineRule="exact"/>
        <w:ind w:left="201"/>
        <w:rPr>
          <w:rFonts w:ascii="Georgia" w:hAnsi="Georgia"/>
          <w:sz w:val="24"/>
          <w:szCs w:val="24"/>
        </w:rPr>
      </w:pPr>
    </w:p>
    <w:p w:rsidR="00FB7E55" w:rsidRDefault="00FB7E55" w:rsidP="00FB7E55">
      <w:pPr>
        <w:spacing w:line="260" w:lineRule="exact"/>
        <w:rPr>
          <w:rFonts w:ascii="Georgia" w:hAnsi="Georgia"/>
          <w:sz w:val="24"/>
          <w:szCs w:val="24"/>
        </w:rPr>
      </w:pPr>
    </w:p>
    <w:p w:rsidR="00FB7E55" w:rsidRDefault="00FB7E55" w:rsidP="00FB7E55">
      <w:pPr>
        <w:spacing w:line="260" w:lineRule="exact"/>
        <w:rPr>
          <w:rFonts w:ascii="Georgia" w:hAnsi="Georgia"/>
          <w:sz w:val="24"/>
          <w:szCs w:val="24"/>
        </w:rPr>
      </w:pPr>
    </w:p>
    <w:p w:rsidR="00FB7E55" w:rsidRPr="00D479B9" w:rsidRDefault="00FB7E55" w:rsidP="00FB7E55">
      <w:pPr>
        <w:spacing w:line="260" w:lineRule="exact"/>
        <w:rPr>
          <w:rFonts w:ascii="Georgia" w:hAnsi="Georgia"/>
        </w:rPr>
      </w:pPr>
    </w:p>
    <w:sectPr w:rsidR="00FB7E55" w:rsidRPr="00D479B9" w:rsidSect="004C3B9B">
      <w:footerReference w:type="default" r:id="rId7"/>
      <w:pgSz w:w="12240" w:h="15840"/>
      <w:pgMar w:top="1360" w:right="17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58" w:rsidRDefault="00D05358" w:rsidP="004C3B9B">
      <w:r>
        <w:separator/>
      </w:r>
    </w:p>
  </w:endnote>
  <w:endnote w:type="continuationSeparator" w:id="0">
    <w:p w:rsidR="00D05358" w:rsidRDefault="00D05358" w:rsidP="004C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9B" w:rsidRDefault="004C3B9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58" w:rsidRDefault="00D05358" w:rsidP="004C3B9B">
      <w:r>
        <w:separator/>
      </w:r>
    </w:p>
  </w:footnote>
  <w:footnote w:type="continuationSeparator" w:id="0">
    <w:p w:rsidR="00D05358" w:rsidRDefault="00D05358" w:rsidP="004C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D71"/>
    <w:multiLevelType w:val="hybridMultilevel"/>
    <w:tmpl w:val="848EA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0AEA"/>
    <w:multiLevelType w:val="hybridMultilevel"/>
    <w:tmpl w:val="DB6C59A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940E22"/>
    <w:multiLevelType w:val="hybridMultilevel"/>
    <w:tmpl w:val="7EF01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673BC"/>
    <w:multiLevelType w:val="hybridMultilevel"/>
    <w:tmpl w:val="86FE4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0A42"/>
    <w:multiLevelType w:val="hybridMultilevel"/>
    <w:tmpl w:val="50E2773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A7C7607"/>
    <w:multiLevelType w:val="hybridMultilevel"/>
    <w:tmpl w:val="3574343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A980959"/>
    <w:multiLevelType w:val="hybridMultilevel"/>
    <w:tmpl w:val="B66247F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B345CAA"/>
    <w:multiLevelType w:val="multilevel"/>
    <w:tmpl w:val="3B4661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B9B"/>
    <w:rsid w:val="00000F62"/>
    <w:rsid w:val="000F023E"/>
    <w:rsid w:val="00124BE2"/>
    <w:rsid w:val="001C4648"/>
    <w:rsid w:val="002C5CA1"/>
    <w:rsid w:val="003242C5"/>
    <w:rsid w:val="003D2EB0"/>
    <w:rsid w:val="00483187"/>
    <w:rsid w:val="004C3B9B"/>
    <w:rsid w:val="00505424"/>
    <w:rsid w:val="006F4990"/>
    <w:rsid w:val="007A135F"/>
    <w:rsid w:val="007A29CA"/>
    <w:rsid w:val="008231BF"/>
    <w:rsid w:val="00852994"/>
    <w:rsid w:val="00894257"/>
    <w:rsid w:val="008C079B"/>
    <w:rsid w:val="008C0908"/>
    <w:rsid w:val="008C336A"/>
    <w:rsid w:val="008C3E58"/>
    <w:rsid w:val="00937D07"/>
    <w:rsid w:val="00973829"/>
    <w:rsid w:val="009B1B9A"/>
    <w:rsid w:val="00B944CF"/>
    <w:rsid w:val="00BB0CCE"/>
    <w:rsid w:val="00C3781B"/>
    <w:rsid w:val="00C63A0D"/>
    <w:rsid w:val="00D05358"/>
    <w:rsid w:val="00D479B9"/>
    <w:rsid w:val="00D72465"/>
    <w:rsid w:val="00DB1AD7"/>
    <w:rsid w:val="00DB3F57"/>
    <w:rsid w:val="00E40B79"/>
    <w:rsid w:val="00F9092D"/>
    <w:rsid w:val="00FB7E55"/>
    <w:rsid w:val="00FE0090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FAE59"/>
  <w15:docId w15:val="{F342A69D-9AEE-47B4-820F-A38F91E9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Toska Ymerhalili</cp:lastModifiedBy>
  <cp:revision>10</cp:revision>
  <dcterms:created xsi:type="dcterms:W3CDTF">2016-10-05T00:08:00Z</dcterms:created>
  <dcterms:modified xsi:type="dcterms:W3CDTF">2016-10-07T20:24:00Z</dcterms:modified>
</cp:coreProperties>
</file>