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99" w:rsidRDefault="00DF7999">
      <w:pPr>
        <w:spacing w:before="9" w:line="160" w:lineRule="exact"/>
        <w:rPr>
          <w:sz w:val="17"/>
          <w:szCs w:val="17"/>
        </w:rPr>
      </w:pPr>
    </w:p>
    <w:p w:rsidR="00DF7999" w:rsidRDefault="00DF7999">
      <w:pPr>
        <w:spacing w:line="200" w:lineRule="exact"/>
      </w:pPr>
    </w:p>
    <w:p w:rsidR="00DF7999" w:rsidRDefault="005B1A6D" w:rsidP="005B1A6D">
      <w:pPr>
        <w:spacing w:line="460" w:lineRule="exact"/>
        <w:ind w:left="22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position w:val="1"/>
          <w:sz w:val="40"/>
          <w:szCs w:val="40"/>
        </w:rPr>
        <w:t>Poi</w:t>
      </w:r>
      <w:r>
        <w:rPr>
          <w:rFonts w:ascii="Calibri" w:eastAsia="Calibri" w:hAnsi="Calibri" w:cs="Calibri"/>
          <w:b/>
          <w:spacing w:val="-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 xml:space="preserve">t 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 xml:space="preserve">t - 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sz w:val="40"/>
          <w:szCs w:val="40"/>
        </w:rPr>
        <w:t>om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ar</w:t>
      </w:r>
      <w:r>
        <w:rPr>
          <w:rFonts w:ascii="Calibri" w:eastAsia="Calibri" w:hAnsi="Calibri" w:cs="Calibri"/>
          <w:b/>
          <w:sz w:val="40"/>
          <w:szCs w:val="40"/>
        </w:rPr>
        <w:t>e/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n</w:t>
      </w:r>
      <w:r>
        <w:rPr>
          <w:rFonts w:ascii="Calibri" w:eastAsia="Calibri" w:hAnsi="Calibri" w:cs="Calibri"/>
          <w:b/>
          <w:sz w:val="40"/>
          <w:szCs w:val="40"/>
        </w:rPr>
        <w:t>t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ra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b/>
          <w:sz w:val="40"/>
          <w:szCs w:val="40"/>
        </w:rPr>
        <w:t>t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u</w:t>
      </w:r>
      <w:r>
        <w:rPr>
          <w:rFonts w:ascii="Calibri" w:eastAsia="Calibri" w:hAnsi="Calibri" w:cs="Calibri"/>
          <w:b/>
          <w:sz w:val="40"/>
          <w:szCs w:val="40"/>
        </w:rPr>
        <w:t>tli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n</w:t>
      </w:r>
      <w:r>
        <w:rPr>
          <w:rFonts w:ascii="Calibri" w:eastAsia="Calibri" w:hAnsi="Calibri" w:cs="Calibri"/>
          <w:b/>
          <w:sz w:val="40"/>
          <w:szCs w:val="40"/>
        </w:rPr>
        <w:t>e</w:t>
      </w:r>
    </w:p>
    <w:p w:rsidR="00DF7999" w:rsidRDefault="00DF7999">
      <w:pPr>
        <w:spacing w:before="5" w:line="260" w:lineRule="exact"/>
        <w:rPr>
          <w:sz w:val="26"/>
          <w:szCs w:val="26"/>
        </w:rPr>
      </w:pPr>
    </w:p>
    <w:p w:rsidR="00DF7999" w:rsidRDefault="005B1A6D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he</w:t>
      </w: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s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s</w:t>
      </w: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 xml:space="preserve"> </w:t>
      </w:r>
      <w:proofErr w:type="gramStart"/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S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a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m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en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you will fo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on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ities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</w:p>
    <w:p w:rsidR="00DF7999" w:rsidRDefault="005B1A6D">
      <w:pPr>
        <w:spacing w:before="38" w:line="260" w:lineRule="exact"/>
        <w:ind w:left="20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etween</w:t>
      </w:r>
      <w:proofErr w:type="gram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two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ts.</w:t>
      </w:r>
    </w:p>
    <w:p w:rsidR="00DF7999" w:rsidRDefault="00DF7999">
      <w:pPr>
        <w:spacing w:line="200" w:lineRule="exact"/>
      </w:pPr>
    </w:p>
    <w:p w:rsidR="00DF7999" w:rsidRDefault="00DF7999">
      <w:pPr>
        <w:spacing w:before="7" w:line="240" w:lineRule="exact"/>
        <w:rPr>
          <w:sz w:val="24"/>
          <w:szCs w:val="24"/>
        </w:rPr>
      </w:pPr>
    </w:p>
    <w:p w:rsidR="005B1A6D" w:rsidRDefault="005B1A6D">
      <w:pPr>
        <w:spacing w:before="7" w:line="240" w:lineRule="exact"/>
        <w:rPr>
          <w:sz w:val="24"/>
          <w:szCs w:val="24"/>
        </w:rPr>
      </w:pPr>
    </w:p>
    <w:p w:rsidR="005B1A6D" w:rsidRDefault="005B1A6D">
      <w:pPr>
        <w:spacing w:before="7" w:line="240" w:lineRule="exact"/>
        <w:rPr>
          <w:sz w:val="24"/>
          <w:szCs w:val="24"/>
        </w:rPr>
      </w:pPr>
    </w:p>
    <w:p w:rsidR="00DF7999" w:rsidRDefault="005B1A6D">
      <w:pPr>
        <w:spacing w:before="16" w:line="274" w:lineRule="auto"/>
        <w:ind w:left="2020" w:right="733" w:hanging="1800"/>
        <w:rPr>
          <w:rFonts w:ascii="Calibri" w:eastAsia="Calibri" w:hAnsi="Calibri" w:cs="Calibri"/>
          <w:sz w:val="22"/>
          <w:szCs w:val="22"/>
        </w:rPr>
      </w:pPr>
      <w:proofErr w:type="gramStart"/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Suppo</w:t>
      </w: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r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g</w:t>
      </w:r>
      <w:r w:rsidRPr="005B1A6D">
        <w:rPr>
          <w:rFonts w:ascii="Calibri" w:eastAsia="Calibri" w:hAnsi="Calibri" w:cs="Calibri"/>
          <w:b/>
          <w:color w:val="C00000"/>
          <w:spacing w:val="2"/>
          <w:sz w:val="22"/>
          <w:szCs w:val="22"/>
        </w:rPr>
        <w:t xml:space="preserve"> 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P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</w:t>
      </w: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n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 xml:space="preserve"> </w:t>
      </w:r>
      <w:r w:rsidRPr="005B1A6D">
        <w:rPr>
          <w:rFonts w:ascii="Calibri" w:eastAsia="Calibri" w:hAnsi="Calibri" w:cs="Calibri"/>
          <w:b/>
          <w:color w:val="C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y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you will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ur </w:t>
      </w:r>
      <w:r>
        <w:rPr>
          <w:rFonts w:ascii="Calibri" w:eastAsia="Calibri" w:hAnsi="Calibri" w:cs="Calibri"/>
          <w:i/>
          <w:sz w:val="22"/>
          <w:szCs w:val="22"/>
        </w:rPr>
        <w:t>ess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ic se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i/>
          <w:sz w:val="22"/>
          <w:szCs w:val="22"/>
        </w:rPr>
        <w:t>th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B1A6D" w:rsidRDefault="005B1A6D">
      <w:pPr>
        <w:tabs>
          <w:tab w:val="left" w:pos="9400"/>
        </w:tabs>
        <w:spacing w:before="4" w:line="260" w:lineRule="exact"/>
        <w:ind w:left="220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</w:p>
    <w:p w:rsidR="005B1A6D" w:rsidRDefault="005B1A6D">
      <w:pPr>
        <w:tabs>
          <w:tab w:val="left" w:pos="9400"/>
        </w:tabs>
        <w:spacing w:before="4" w:line="260" w:lineRule="exact"/>
        <w:ind w:left="220"/>
        <w:rPr>
          <w:rFonts w:ascii="Calibri" w:eastAsia="Calibri" w:hAnsi="Calibri" w:cs="Calibri"/>
          <w:spacing w:val="-1"/>
          <w:sz w:val="22"/>
          <w:szCs w:val="22"/>
        </w:rPr>
      </w:pPr>
    </w:p>
    <w:p w:rsidR="00DF7999" w:rsidRDefault="005B1A6D" w:rsidP="005B1A6D">
      <w:pPr>
        <w:tabs>
          <w:tab w:val="left" w:pos="9400"/>
        </w:tabs>
        <w:spacing w:before="4" w:line="260" w:lineRule="exact"/>
        <w:ind w:left="22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DF7999">
        <w:trPr>
          <w:trHeight w:hRule="exact" w:val="278"/>
        </w:trPr>
        <w:tc>
          <w:tcPr>
            <w:tcW w:w="9576" w:type="dxa"/>
            <w:gridSpan w:val="2"/>
            <w:tcBorders>
              <w:top w:val="single" w:sz="5" w:space="0" w:color="000000"/>
              <w:left w:val="dotted" w:sz="5" w:space="0" w:color="000000"/>
              <w:bottom w:val="nil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1:</w:t>
            </w:r>
          </w:p>
        </w:tc>
      </w:tr>
      <w:tr w:rsidR="00DF7999">
        <w:trPr>
          <w:trHeight w:hRule="exact" w:val="278"/>
        </w:trPr>
        <w:tc>
          <w:tcPr>
            <w:tcW w:w="4788" w:type="dxa"/>
            <w:tcBorders>
              <w:top w:val="single" w:sz="5" w:space="0" w:color="000000"/>
              <w:left w:val="dotted" w:sz="5" w:space="0" w:color="000000"/>
              <w:bottom w:val="single" w:sz="5" w:space="0" w:color="000000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911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top w:val="single" w:sz="5" w:space="0" w:color="000000"/>
              <w:left w:val="dotted" w:sz="5" w:space="0" w:color="000000"/>
              <w:bottom w:val="single" w:sz="5" w:space="0" w:color="000000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911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DF7999" w:rsidTr="005B1A6D">
        <w:trPr>
          <w:trHeight w:hRule="exact" w:val="696"/>
        </w:trPr>
        <w:tc>
          <w:tcPr>
            <w:tcW w:w="4788" w:type="dxa"/>
            <w:tcBorders>
              <w:top w:val="single" w:sz="5" w:space="0" w:color="000000"/>
              <w:left w:val="dotted" w:sz="5" w:space="0" w:color="000000"/>
              <w:bottom w:val="dotted" w:sz="4" w:space="0" w:color="000000"/>
              <w:right w:val="dotted" w:sz="5" w:space="0" w:color="000000"/>
            </w:tcBorders>
          </w:tcPr>
          <w:p w:rsidR="00DF7999" w:rsidRDefault="00DF7999"/>
        </w:tc>
        <w:tc>
          <w:tcPr>
            <w:tcW w:w="4788" w:type="dxa"/>
            <w:tcBorders>
              <w:top w:val="single" w:sz="5" w:space="0" w:color="000000"/>
              <w:left w:val="dotted" w:sz="5" w:space="0" w:color="000000"/>
              <w:bottom w:val="dotted" w:sz="4" w:space="0" w:color="000000"/>
              <w:right w:val="dotted" w:sz="5" w:space="0" w:color="000000"/>
            </w:tcBorders>
          </w:tcPr>
          <w:p w:rsidR="00DF7999" w:rsidRDefault="00DF7999"/>
        </w:tc>
      </w:tr>
    </w:tbl>
    <w:p w:rsidR="005B1A6D" w:rsidRDefault="005B1A6D">
      <w:pPr>
        <w:spacing w:line="260" w:lineRule="exact"/>
        <w:ind w:left="220"/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</w:pPr>
    </w:p>
    <w:p w:rsidR="005B1A6D" w:rsidRDefault="005B1A6D">
      <w:pPr>
        <w:spacing w:line="260" w:lineRule="exact"/>
        <w:ind w:left="220"/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</w:pPr>
    </w:p>
    <w:p w:rsidR="00DF7999" w:rsidRDefault="005B1A6D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Suppo</w:t>
      </w:r>
      <w:r w:rsidRPr="005B1A6D">
        <w:rPr>
          <w:rFonts w:ascii="Calibri" w:eastAsia="Calibri" w:hAnsi="Calibri" w:cs="Calibri"/>
          <w:b/>
          <w:color w:val="C00000"/>
          <w:spacing w:val="1"/>
          <w:position w:val="1"/>
          <w:sz w:val="22"/>
          <w:szCs w:val="22"/>
        </w:rPr>
        <w:t>r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1"/>
          <w:position w:val="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n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g</w:t>
      </w:r>
      <w:r w:rsidRPr="005B1A6D">
        <w:rPr>
          <w:rFonts w:ascii="Calibri" w:eastAsia="Calibri" w:hAnsi="Calibri" w:cs="Calibri"/>
          <w:b/>
          <w:color w:val="C00000"/>
          <w:spacing w:val="2"/>
          <w:position w:val="1"/>
          <w:sz w:val="22"/>
          <w:szCs w:val="22"/>
        </w:rPr>
        <w:t xml:space="preserve"> 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P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o</w:t>
      </w:r>
      <w:r w:rsidRPr="005B1A6D">
        <w:rPr>
          <w:rFonts w:ascii="Calibri" w:eastAsia="Calibri" w:hAnsi="Calibri" w:cs="Calibri"/>
          <w:b/>
          <w:color w:val="C00000"/>
          <w:spacing w:val="1"/>
          <w:position w:val="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n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 xml:space="preserve"> 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y t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ion you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will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par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ub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of yo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r</w:t>
      </w:r>
    </w:p>
    <w:p w:rsidR="00DF7999" w:rsidRDefault="005B1A6D">
      <w:pPr>
        <w:spacing w:before="41"/>
        <w:ind w:left="20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sz w:val="22"/>
          <w:szCs w:val="22"/>
        </w:rPr>
        <w:t>ess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to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ic se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i/>
          <w:sz w:val="22"/>
          <w:szCs w:val="22"/>
        </w:rPr>
        <w:t>th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B1A6D" w:rsidRDefault="005B1A6D">
      <w:pPr>
        <w:tabs>
          <w:tab w:val="left" w:pos="9400"/>
        </w:tabs>
        <w:spacing w:before="43" w:line="260" w:lineRule="exact"/>
        <w:ind w:left="219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</w:p>
    <w:p w:rsidR="00DF7999" w:rsidRDefault="00DF7999">
      <w:pPr>
        <w:tabs>
          <w:tab w:val="left" w:pos="9400"/>
        </w:tabs>
        <w:spacing w:before="43" w:line="260" w:lineRule="exact"/>
        <w:ind w:left="219"/>
        <w:rPr>
          <w:rFonts w:ascii="Calibri" w:eastAsia="Calibri" w:hAnsi="Calibri" w:cs="Calibri"/>
          <w:sz w:val="22"/>
          <w:szCs w:val="22"/>
        </w:rPr>
      </w:pPr>
    </w:p>
    <w:p w:rsidR="00DF7999" w:rsidRDefault="00DF799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DF7999">
        <w:trPr>
          <w:trHeight w:hRule="exact" w:val="278"/>
        </w:trPr>
        <w:tc>
          <w:tcPr>
            <w:tcW w:w="9576" w:type="dxa"/>
            <w:gridSpan w:val="2"/>
            <w:tcBorders>
              <w:top w:val="dotted" w:sz="5" w:space="0" w:color="000000"/>
              <w:left w:val="dotted" w:sz="5" w:space="0" w:color="000000"/>
              <w:bottom w:val="nil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2:</w:t>
            </w:r>
          </w:p>
        </w:tc>
      </w:tr>
      <w:tr w:rsidR="00DF7999">
        <w:trPr>
          <w:trHeight w:hRule="exact" w:val="278"/>
        </w:trPr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911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911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DF7999">
        <w:trPr>
          <w:trHeight w:hRule="exact" w:val="547"/>
        </w:trPr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4" w:space="0" w:color="000000"/>
              <w:right w:val="dotted" w:sz="5" w:space="0" w:color="000000"/>
            </w:tcBorders>
          </w:tcPr>
          <w:p w:rsidR="00DF7999" w:rsidRDefault="00DF7999"/>
        </w:tc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4" w:space="0" w:color="000000"/>
              <w:right w:val="dotted" w:sz="5" w:space="0" w:color="000000"/>
            </w:tcBorders>
          </w:tcPr>
          <w:p w:rsidR="00DF7999" w:rsidRDefault="00DF7999"/>
        </w:tc>
      </w:tr>
    </w:tbl>
    <w:p w:rsidR="005B1A6D" w:rsidRDefault="005B1A6D">
      <w:pPr>
        <w:spacing w:line="260" w:lineRule="exact"/>
        <w:ind w:left="220"/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</w:pPr>
    </w:p>
    <w:p w:rsidR="005B1A6D" w:rsidRDefault="005B1A6D">
      <w:pPr>
        <w:spacing w:line="260" w:lineRule="exact"/>
        <w:ind w:left="220"/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</w:pPr>
    </w:p>
    <w:p w:rsidR="00DF7999" w:rsidRDefault="005B1A6D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Suppo</w:t>
      </w:r>
      <w:r w:rsidRPr="005B1A6D">
        <w:rPr>
          <w:rFonts w:ascii="Calibri" w:eastAsia="Calibri" w:hAnsi="Calibri" w:cs="Calibri"/>
          <w:b/>
          <w:color w:val="C00000"/>
          <w:spacing w:val="1"/>
          <w:position w:val="1"/>
          <w:sz w:val="22"/>
          <w:szCs w:val="22"/>
        </w:rPr>
        <w:t>r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1"/>
          <w:position w:val="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n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g</w:t>
      </w:r>
      <w:r w:rsidRPr="005B1A6D">
        <w:rPr>
          <w:rFonts w:ascii="Calibri" w:eastAsia="Calibri" w:hAnsi="Calibri" w:cs="Calibri"/>
          <w:b/>
          <w:color w:val="C00000"/>
          <w:spacing w:val="2"/>
          <w:position w:val="1"/>
          <w:sz w:val="22"/>
          <w:szCs w:val="22"/>
        </w:rPr>
        <w:t xml:space="preserve"> 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P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o</w:t>
      </w:r>
      <w:r w:rsidRPr="005B1A6D">
        <w:rPr>
          <w:rFonts w:ascii="Calibri" w:eastAsia="Calibri" w:hAnsi="Calibri" w:cs="Calibri"/>
          <w:b/>
          <w:color w:val="C00000"/>
          <w:spacing w:val="1"/>
          <w:position w:val="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>n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t</w:t>
      </w:r>
      <w:r w:rsidRPr="005B1A6D">
        <w:rPr>
          <w:rFonts w:ascii="Calibri" w:eastAsia="Calibri" w:hAnsi="Calibri" w:cs="Calibri"/>
          <w:b/>
          <w:color w:val="C00000"/>
          <w:spacing w:val="-1"/>
          <w:position w:val="1"/>
          <w:sz w:val="22"/>
          <w:szCs w:val="22"/>
        </w:rPr>
        <w:t xml:space="preserve"> </w:t>
      </w:r>
      <w:r w:rsidRPr="005B1A6D">
        <w:rPr>
          <w:rFonts w:ascii="Calibri" w:eastAsia="Calibri" w:hAnsi="Calibri" w:cs="Calibri"/>
          <w:b/>
          <w:color w:val="C00000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y t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ion you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will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ub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of yo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r</w:t>
      </w:r>
    </w:p>
    <w:p w:rsidR="00DF7999" w:rsidRDefault="005B1A6D">
      <w:pPr>
        <w:spacing w:before="38"/>
        <w:ind w:left="20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sz w:val="22"/>
          <w:szCs w:val="22"/>
        </w:rPr>
        <w:t>ess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ic se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i/>
          <w:sz w:val="22"/>
          <w:szCs w:val="22"/>
        </w:rPr>
        <w:t>th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B1A6D" w:rsidRDefault="005B1A6D">
      <w:pPr>
        <w:tabs>
          <w:tab w:val="left" w:pos="9500"/>
        </w:tabs>
        <w:spacing w:before="43" w:line="260" w:lineRule="exact"/>
        <w:ind w:left="220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</w:p>
    <w:p w:rsidR="00DF7999" w:rsidRDefault="00DF7999">
      <w:pPr>
        <w:tabs>
          <w:tab w:val="left" w:pos="9500"/>
        </w:tabs>
        <w:spacing w:before="43" w:line="260" w:lineRule="exact"/>
        <w:ind w:left="220"/>
        <w:rPr>
          <w:rFonts w:ascii="Calibri" w:eastAsia="Calibri" w:hAnsi="Calibri" w:cs="Calibri"/>
          <w:sz w:val="22"/>
          <w:szCs w:val="22"/>
        </w:rPr>
      </w:pPr>
    </w:p>
    <w:p w:rsidR="00DF7999" w:rsidRDefault="00DF799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DF7999">
        <w:trPr>
          <w:trHeight w:hRule="exact" w:val="278"/>
        </w:trPr>
        <w:tc>
          <w:tcPr>
            <w:tcW w:w="9576" w:type="dxa"/>
            <w:gridSpan w:val="2"/>
            <w:tcBorders>
              <w:top w:val="dotted" w:sz="5" w:space="0" w:color="000000"/>
              <w:left w:val="dotted" w:sz="5" w:space="0" w:color="000000"/>
              <w:bottom w:val="nil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3:</w:t>
            </w:r>
          </w:p>
        </w:tc>
      </w:tr>
      <w:tr w:rsidR="00DF7999">
        <w:trPr>
          <w:trHeight w:hRule="exact" w:val="278"/>
        </w:trPr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911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DF7999" w:rsidRDefault="005B1A6D">
            <w:pPr>
              <w:spacing w:line="260" w:lineRule="exact"/>
              <w:ind w:left="1911" w:right="19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DF7999">
        <w:trPr>
          <w:trHeight w:hRule="exact" w:val="547"/>
        </w:trPr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4" w:space="0" w:color="000000"/>
              <w:right w:val="dotted" w:sz="5" w:space="0" w:color="000000"/>
            </w:tcBorders>
          </w:tcPr>
          <w:p w:rsidR="00DF7999" w:rsidRDefault="00DF7999"/>
        </w:tc>
        <w:tc>
          <w:tcPr>
            <w:tcW w:w="4788" w:type="dxa"/>
            <w:tcBorders>
              <w:top w:val="dotted" w:sz="5" w:space="0" w:color="000000"/>
              <w:left w:val="dotted" w:sz="5" w:space="0" w:color="000000"/>
              <w:bottom w:val="dotted" w:sz="4" w:space="0" w:color="000000"/>
              <w:right w:val="dotted" w:sz="5" w:space="0" w:color="000000"/>
            </w:tcBorders>
          </w:tcPr>
          <w:p w:rsidR="00DF7999" w:rsidRDefault="00DF7999"/>
        </w:tc>
      </w:tr>
    </w:tbl>
    <w:p w:rsidR="005B1A6D" w:rsidRDefault="005B1A6D">
      <w:pPr>
        <w:spacing w:line="240" w:lineRule="exact"/>
        <w:ind w:left="2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5B1A6D" w:rsidRDefault="005B1A6D">
      <w:pPr>
        <w:spacing w:line="240" w:lineRule="exact"/>
        <w:ind w:left="220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DF7999" w:rsidRDefault="005B1A6D">
      <w:pPr>
        <w:spacing w:line="240" w:lineRule="exact"/>
        <w:ind w:left="220"/>
        <w:rPr>
          <w:rFonts w:ascii="Calibri" w:eastAsia="Calibri" w:hAnsi="Calibri" w:cs="Calibri"/>
          <w:sz w:val="22"/>
          <w:szCs w:val="22"/>
        </w:rPr>
      </w:pP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on</w:t>
      </w: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cl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u</w:t>
      </w:r>
      <w:r w:rsidRPr="005B1A6D">
        <w:rPr>
          <w:rFonts w:ascii="Calibri" w:eastAsia="Calibri" w:hAnsi="Calibri" w:cs="Calibri"/>
          <w:b/>
          <w:color w:val="C00000"/>
          <w:spacing w:val="-2"/>
          <w:sz w:val="22"/>
          <w:szCs w:val="22"/>
        </w:rPr>
        <w:t>s</w:t>
      </w:r>
      <w:r w:rsidRPr="005B1A6D">
        <w:rPr>
          <w:rFonts w:ascii="Calibri" w:eastAsia="Calibri" w:hAnsi="Calibri" w:cs="Calibri"/>
          <w:b/>
          <w:color w:val="C00000"/>
          <w:spacing w:val="1"/>
          <w:sz w:val="22"/>
          <w:szCs w:val="22"/>
        </w:rPr>
        <w:t>i</w:t>
      </w:r>
      <w:r w:rsidRPr="005B1A6D">
        <w:rPr>
          <w:rFonts w:ascii="Calibri" w:eastAsia="Calibri" w:hAnsi="Calibri" w:cs="Calibri"/>
          <w:b/>
          <w:color w:val="C0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n you 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ke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s?</w:t>
      </w:r>
    </w:p>
    <w:p w:rsidR="00DF7999" w:rsidRDefault="00DF7999">
      <w:pPr>
        <w:spacing w:line="200" w:lineRule="exact"/>
      </w:pPr>
    </w:p>
    <w:p w:rsidR="00DF7999" w:rsidRDefault="00DF7999">
      <w:pPr>
        <w:spacing w:line="200" w:lineRule="exact"/>
      </w:pPr>
    </w:p>
    <w:p w:rsidR="00DF7999" w:rsidRDefault="00DF7999">
      <w:pPr>
        <w:spacing w:line="200" w:lineRule="exact"/>
      </w:pPr>
    </w:p>
    <w:p w:rsidR="00DF7999" w:rsidRDefault="00DF7999">
      <w:pPr>
        <w:spacing w:before="6" w:line="280" w:lineRule="exact"/>
        <w:rPr>
          <w:sz w:val="28"/>
          <w:szCs w:val="28"/>
        </w:rPr>
      </w:pPr>
    </w:p>
    <w:sectPr w:rsidR="00DF7999" w:rsidSect="00DF7999">
      <w:type w:val="continuous"/>
      <w:pgSz w:w="12240" w:h="15840"/>
      <w:pgMar w:top="360" w:right="10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B37"/>
    <w:multiLevelType w:val="multilevel"/>
    <w:tmpl w:val="FB1CEA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F7999"/>
    <w:rsid w:val="005B1A6D"/>
    <w:rsid w:val="00D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2</cp:revision>
  <dcterms:created xsi:type="dcterms:W3CDTF">2017-02-27T17:45:00Z</dcterms:created>
  <dcterms:modified xsi:type="dcterms:W3CDTF">2017-02-27T17:52:00Z</dcterms:modified>
</cp:coreProperties>
</file>