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B" w:rsidRPr="00D479B9" w:rsidRDefault="00DB1AD7">
      <w:pPr>
        <w:spacing w:before="66" w:line="300" w:lineRule="exact"/>
        <w:ind w:left="101" w:right="558"/>
        <w:rPr>
          <w:rFonts w:ascii="Georgia" w:eastAsia="Palatino Linotype" w:hAnsi="Georgia" w:cs="Palatino Linotype"/>
          <w:sz w:val="28"/>
          <w:szCs w:val="28"/>
        </w:rPr>
      </w:pP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SP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6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E</w:t>
      </w:r>
      <w:r w:rsidRPr="00D479B9">
        <w:rPr>
          <w:rFonts w:ascii="Georgia" w:eastAsia="Palatino Linotype" w:hAnsi="Georgia" w:cs="Palatino Linotype"/>
          <w:b/>
          <w:spacing w:val="-6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C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h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a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:</w:t>
      </w:r>
      <w:r w:rsidRPr="00D479B9">
        <w:rPr>
          <w:rFonts w:ascii="Georgia" w:eastAsia="Palatino Linotype" w:hAnsi="Georgia" w:cs="Palatino Linotype"/>
          <w:b/>
          <w:spacing w:val="-5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C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4"/>
          <w:sz w:val="28"/>
          <w:szCs w:val="28"/>
        </w:rPr>
        <w:t>v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l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za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4"/>
          <w:sz w:val="28"/>
          <w:szCs w:val="28"/>
        </w:rPr>
        <w:t>o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pacing w:val="-15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1"/>
          <w:sz w:val="28"/>
          <w:szCs w:val="28"/>
        </w:rPr>
        <w:t>A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pacing w:val="5"/>
          <w:sz w:val="28"/>
          <w:szCs w:val="28"/>
        </w:rPr>
        <w:t>a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l</w:t>
      </w:r>
      <w:r w:rsidRPr="00D479B9">
        <w:rPr>
          <w:rFonts w:ascii="Georgia" w:eastAsia="Palatino Linotype" w:hAnsi="Georgia" w:cs="Palatino Linotype"/>
          <w:b/>
          <w:spacing w:val="-1"/>
          <w:sz w:val="28"/>
          <w:szCs w:val="28"/>
        </w:rPr>
        <w:t>y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s</w:t>
      </w:r>
      <w:r w:rsidR="00D479B9">
        <w:rPr>
          <w:rFonts w:ascii="Georgia" w:eastAsia="Palatino Linotype" w:hAnsi="Georgia" w:cs="Palatino Linotype"/>
          <w:b/>
          <w:spacing w:val="-8"/>
          <w:sz w:val="28"/>
          <w:szCs w:val="28"/>
        </w:rPr>
        <w:t xml:space="preserve">      </w:t>
      </w:r>
      <w:r w:rsidRPr="00D479B9">
        <w:rPr>
          <w:rFonts w:ascii="Georgia" w:eastAsia="Palatino Linotype" w:hAnsi="Georgia" w:cs="Palatino Linotype"/>
          <w:b/>
          <w:spacing w:val="-8"/>
          <w:sz w:val="28"/>
          <w:szCs w:val="28"/>
        </w:rPr>
        <w:t>Modern</w:t>
      </w:r>
      <w:r w:rsidRPr="00D479B9">
        <w:rPr>
          <w:rFonts w:ascii="Georgia" w:eastAsia="Palatino Linotype" w:hAnsi="Georgia" w:cs="Palatino Linotype"/>
          <w:b/>
          <w:spacing w:val="-4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W</w:t>
      </w:r>
      <w:r w:rsidRPr="00D479B9">
        <w:rPr>
          <w:rFonts w:ascii="Georgia" w:eastAsia="Palatino Linotype" w:hAnsi="Georgia" w:cs="Palatino Linotype"/>
          <w:b/>
          <w:spacing w:val="-1"/>
          <w:sz w:val="28"/>
          <w:szCs w:val="28"/>
        </w:rPr>
        <w:t>o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l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d</w:t>
      </w:r>
      <w:r w:rsidRPr="00D479B9">
        <w:rPr>
          <w:rFonts w:ascii="Georgia" w:eastAsia="Palatino Linotype" w:hAnsi="Georgia" w:cs="Palatino Linotype"/>
          <w:b/>
          <w:spacing w:val="-8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H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-1"/>
          <w:sz w:val="28"/>
          <w:szCs w:val="28"/>
        </w:rPr>
        <w:t>o</w:t>
      </w:r>
      <w:r w:rsidRPr="00D479B9">
        <w:rPr>
          <w:rFonts w:ascii="Georgia" w:eastAsia="Palatino Linotype" w:hAnsi="Georgia" w:cs="Palatino Linotype"/>
          <w:b/>
          <w:spacing w:val="7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y</w:t>
      </w:r>
    </w:p>
    <w:p w:rsidR="004C3B9B" w:rsidRPr="00D479B9" w:rsidRDefault="004C3B9B">
      <w:pPr>
        <w:spacing w:before="5" w:line="260" w:lineRule="exact"/>
        <w:rPr>
          <w:rFonts w:ascii="Georgia" w:hAnsi="Georgia"/>
          <w:sz w:val="26"/>
          <w:szCs w:val="26"/>
        </w:rPr>
      </w:pPr>
    </w:p>
    <w:p w:rsidR="004C3B9B" w:rsidRPr="00D479B9" w:rsidRDefault="00DB1AD7">
      <w:pPr>
        <w:spacing w:line="260" w:lineRule="exact"/>
        <w:ind w:left="101" w:right="59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l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eak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ili</w:t>
      </w:r>
      <w:r w:rsidRPr="00D479B9">
        <w:rPr>
          <w:rFonts w:ascii="Georgia" w:eastAsia="Palatino Linotype" w:hAnsi="Georgia" w:cs="Palatino Linotype"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a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ze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os</w:t>
      </w:r>
      <w:r w:rsidRPr="00D479B9">
        <w:rPr>
          <w:rFonts w:ascii="Georgia" w:eastAsia="Palatino Linotype" w:hAnsi="Georgia" w:cs="Palatino Linotype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ant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ha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ct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and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y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</w:t>
      </w:r>
      <w:r w:rsidRPr="00D479B9">
        <w:rPr>
          <w:rFonts w:ascii="Georgia" w:eastAsia="Palatino Linotype" w:hAnsi="Georgia" w:cs="Palatino Linotype"/>
          <w:sz w:val="24"/>
          <w:szCs w:val="24"/>
        </w:rPr>
        <w:t>pa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.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T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w w:val="189"/>
          <w:sz w:val="24"/>
          <w:szCs w:val="24"/>
        </w:rPr>
        <w:t>/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nen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ts</w:t>
      </w:r>
      <w:r w:rsidRPr="00D479B9">
        <w:rPr>
          <w:rFonts w:ascii="Georgia" w:eastAsia="Palatino Linotype" w:hAnsi="Georgia" w:cs="Palatino Linotype"/>
          <w:sz w:val="24"/>
          <w:szCs w:val="24"/>
        </w:rPr>
        <w:t>.</w:t>
      </w:r>
    </w:p>
    <w:p w:rsidR="004C3B9B" w:rsidRPr="00D479B9" w:rsidRDefault="004C3B9B">
      <w:pPr>
        <w:spacing w:before="4" w:line="260" w:lineRule="exact"/>
        <w:rPr>
          <w:rFonts w:ascii="Georgia" w:hAnsi="Georgia"/>
          <w:sz w:val="26"/>
          <w:szCs w:val="26"/>
        </w:rPr>
      </w:pPr>
    </w:p>
    <w:p w:rsidR="004C3B9B" w:rsidRPr="00D479B9" w:rsidRDefault="00DB1AD7">
      <w:pPr>
        <w:spacing w:line="260" w:lineRule="exact"/>
        <w:ind w:left="101" w:right="26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PL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: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4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nl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i/>
          <w:spacing w:val="-5"/>
          <w:sz w:val="24"/>
          <w:szCs w:val="24"/>
        </w:rPr>
        <w:t>3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-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5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ull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in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s 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i/>
          <w:spacing w:val="-6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r 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i/>
          <w:spacing w:val="4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y,</w:t>
      </w:r>
      <w:r w:rsidRPr="00D479B9">
        <w:rPr>
          <w:rFonts w:ascii="Georgia" w:eastAsia="Palatino Linotype" w:hAnsi="Georgia" w:cs="Palatino Linotype"/>
          <w:i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 xml:space="preserve"> n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ec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ifi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c 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s 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i/>
          <w:spacing w:val="2"/>
          <w:sz w:val="24"/>
          <w:szCs w:val="24"/>
        </w:rPr>
        <w:t xml:space="preserve"> t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er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s 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i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r 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res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i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i/>
          <w:spacing w:val="1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i/>
          <w:spacing w:val="3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i/>
          <w:spacing w:val="-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i/>
          <w:sz w:val="24"/>
          <w:szCs w:val="24"/>
        </w:rPr>
        <w:t xml:space="preserve">. </w:t>
      </w:r>
      <w:r w:rsidRPr="00D479B9">
        <w:rPr>
          <w:rFonts w:ascii="Georgia" w:eastAsia="Palatino Linotype" w:hAnsi="Georgia" w:cs="Palatino Linotype"/>
          <w:i/>
          <w:spacing w:val="7"/>
          <w:sz w:val="24"/>
          <w:szCs w:val="24"/>
        </w:rPr>
        <w:t xml:space="preserve"> </w:t>
      </w:r>
    </w:p>
    <w:p w:rsidR="004C3B9B" w:rsidRPr="00D479B9" w:rsidRDefault="004C3B9B">
      <w:pPr>
        <w:spacing w:before="3" w:line="220" w:lineRule="exact"/>
        <w:rPr>
          <w:rFonts w:ascii="Georgia" w:hAnsi="Georgia"/>
          <w:sz w:val="22"/>
          <w:szCs w:val="22"/>
        </w:rPr>
      </w:pPr>
    </w:p>
    <w:p w:rsidR="004C3B9B" w:rsidRPr="00D479B9" w:rsidRDefault="00DB1AD7">
      <w:pPr>
        <w:spacing w:before="19"/>
        <w:ind w:left="101"/>
        <w:rPr>
          <w:rFonts w:ascii="Georgia" w:eastAsia="Palatino Linotype" w:hAnsi="Georgia" w:cs="Palatino Linotype"/>
          <w:sz w:val="28"/>
          <w:szCs w:val="28"/>
        </w:rPr>
      </w:pP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SP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6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E</w:t>
      </w:r>
      <w:r w:rsidRPr="00D479B9">
        <w:rPr>
          <w:rFonts w:ascii="Georgia" w:eastAsia="Palatino Linotype" w:hAnsi="Georgia" w:cs="Palatino Linotype"/>
          <w:b/>
          <w:spacing w:val="-6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C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h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a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r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1"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:</w:t>
      </w:r>
      <w:r w:rsidRPr="00D479B9">
        <w:rPr>
          <w:rFonts w:ascii="Georgia" w:eastAsia="Palatino Linotype" w:hAnsi="Georgia" w:cs="Palatino Linotype"/>
          <w:b/>
          <w:spacing w:val="67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D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e</w:t>
      </w:r>
      <w:r w:rsidRPr="00D479B9">
        <w:rPr>
          <w:rFonts w:ascii="Georgia" w:eastAsia="Palatino Linotype" w:hAnsi="Georgia" w:cs="Palatino Linotype"/>
          <w:b/>
          <w:spacing w:val="2"/>
          <w:sz w:val="28"/>
          <w:szCs w:val="28"/>
        </w:rPr>
        <w:t>f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4"/>
          <w:sz w:val="28"/>
          <w:szCs w:val="28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pacing w:val="-12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a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d</w:t>
      </w:r>
      <w:r w:rsidRPr="00D479B9">
        <w:rPr>
          <w:rFonts w:ascii="Georgia" w:eastAsia="Palatino Linotype" w:hAnsi="Georgia" w:cs="Palatino Linotype"/>
          <w:b/>
          <w:spacing w:val="-5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G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u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d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in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g</w:t>
      </w:r>
      <w:r w:rsidRPr="00D479B9">
        <w:rPr>
          <w:rFonts w:ascii="Georgia" w:eastAsia="Palatino Linotype" w:hAnsi="Georgia" w:cs="Palatino Linotype"/>
          <w:b/>
          <w:spacing w:val="-5"/>
          <w:sz w:val="28"/>
          <w:szCs w:val="28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Qu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e</w:t>
      </w:r>
      <w:r w:rsidRPr="00D479B9">
        <w:rPr>
          <w:rFonts w:ascii="Georgia" w:eastAsia="Palatino Linotype" w:hAnsi="Georgia" w:cs="Palatino Linotype"/>
          <w:b/>
          <w:spacing w:val="6"/>
          <w:sz w:val="28"/>
          <w:szCs w:val="28"/>
        </w:rPr>
        <w:t>s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t</w:t>
      </w:r>
      <w:r w:rsidRPr="00D479B9">
        <w:rPr>
          <w:rFonts w:ascii="Georgia" w:eastAsia="Palatino Linotype" w:hAnsi="Georgia" w:cs="Palatino Linotype"/>
          <w:b/>
          <w:spacing w:val="3"/>
          <w:sz w:val="28"/>
          <w:szCs w:val="28"/>
        </w:rPr>
        <w:t>i</w:t>
      </w:r>
      <w:r w:rsidRPr="00D479B9">
        <w:rPr>
          <w:rFonts w:ascii="Georgia" w:eastAsia="Palatino Linotype" w:hAnsi="Georgia" w:cs="Palatino Linotype"/>
          <w:b/>
          <w:spacing w:val="-1"/>
          <w:sz w:val="28"/>
          <w:szCs w:val="28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sz w:val="28"/>
          <w:szCs w:val="28"/>
        </w:rPr>
        <w:t>n</w:t>
      </w:r>
      <w:r w:rsidRPr="00D479B9">
        <w:rPr>
          <w:rFonts w:ascii="Georgia" w:eastAsia="Palatino Linotype" w:hAnsi="Georgia" w:cs="Palatino Linotype"/>
          <w:b/>
          <w:sz w:val="28"/>
          <w:szCs w:val="28"/>
        </w:rPr>
        <w:t>s</w:t>
      </w:r>
    </w:p>
    <w:p w:rsidR="004C3B9B" w:rsidRPr="00D479B9" w:rsidRDefault="004C3B9B">
      <w:pPr>
        <w:spacing w:before="3" w:line="240" w:lineRule="exact"/>
        <w:rPr>
          <w:rFonts w:ascii="Georgia" w:hAnsi="Georgia"/>
          <w:sz w:val="24"/>
          <w:szCs w:val="24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1.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  <w:u w:val="single" w:color="000000"/>
        </w:rPr>
        <w:t>S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 w:rsidP="00D479B9">
      <w:pPr>
        <w:ind w:left="154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="00D479B9" w:rsidRPr="00D479B9">
        <w:rPr>
          <w:rFonts w:ascii="Georgia" w:eastAsia="Palatino Linotype" w:hAnsi="Georgia" w:cs="Palatino Linotype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commu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-4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to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4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gr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rg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5"/>
          <w:position w:val="2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ze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?</w:t>
      </w:r>
      <w:r w:rsidR="00D479B9">
        <w:rPr>
          <w:rFonts w:ascii="Georgia" w:eastAsia="Palatino Linotype" w:hAnsi="Georgia" w:cs="Palatino Linotype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5"/>
          <w:position w:val="2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il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 xml:space="preserve">and 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en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5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4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4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 xml:space="preserve"> A</w:t>
      </w:r>
      <w:r w:rsidRPr="00D479B9">
        <w:rPr>
          <w:rFonts w:ascii="Georgia" w:eastAsia="Palatino Linotype" w:hAnsi="Georgia" w:cs="Palatino Linotype"/>
          <w:spacing w:val="-4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soc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 xml:space="preserve">al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ss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59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w</w:t>
      </w:r>
      <w:r w:rsidR="00D479B9">
        <w:rPr>
          <w:rFonts w:ascii="Georgia" w:eastAsia="Palatino Linotype" w:hAnsi="Georgia" w:cs="Palatino Linotype"/>
          <w:position w:val="2"/>
          <w:sz w:val="24"/>
          <w:szCs w:val="24"/>
        </w:rPr>
        <w:t xml:space="preserve"> do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hey</w:t>
      </w:r>
      <w:r w:rsidRPr="00D479B9">
        <w:rPr>
          <w:rFonts w:ascii="Georgia" w:eastAsia="Palatino Linotype" w:hAnsi="Georgia" w:cs="Palatino Linotype"/>
          <w:spacing w:val="3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59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Ar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neq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pacing w:val="-6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position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position w:val="2"/>
          <w:sz w:val="24"/>
          <w:szCs w:val="24"/>
        </w:rPr>
        <w:t>?</w:t>
      </w:r>
    </w:p>
    <w:p w:rsidR="004C3B9B" w:rsidRPr="00D479B9" w:rsidRDefault="004C3B9B">
      <w:pPr>
        <w:spacing w:line="180" w:lineRule="exact"/>
        <w:rPr>
          <w:rFonts w:ascii="Georgia" w:hAnsi="Georgia"/>
          <w:sz w:val="18"/>
          <w:szCs w:val="18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2.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  <w:u w:val="single" w:color="000000"/>
        </w:rPr>
        <w:t>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a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  <w:u w:val="single" w:color="000000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>
      <w:pPr>
        <w:spacing w:line="260" w:lineRule="exact"/>
        <w:ind w:left="1541" w:right="305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>Who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ha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rg</w:t>
      </w:r>
      <w:r w:rsidRPr="00D479B9">
        <w:rPr>
          <w:rFonts w:ascii="Georgia" w:eastAsia="Palatino Linotype" w:hAnsi="Georgia" w:cs="Palatino Linotype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z w:val="24"/>
          <w:szCs w:val="24"/>
        </w:rPr>
        <w:t>er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n?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r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ct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>'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7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ov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ent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uctu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Ar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ant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w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,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,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ts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,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</w:p>
    <w:p w:rsidR="004C3B9B" w:rsidRPr="00D479B9" w:rsidRDefault="004C3B9B">
      <w:pPr>
        <w:spacing w:before="9" w:line="180" w:lineRule="exact"/>
        <w:rPr>
          <w:rFonts w:ascii="Georgia" w:hAnsi="Georgia"/>
          <w:sz w:val="19"/>
          <w:szCs w:val="19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3.   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  <w:u w:val="single" w:color="000000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li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  <w:u w:val="single" w:color="000000"/>
        </w:rPr>
        <w:t>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ous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>
      <w:pPr>
        <w:spacing w:line="260" w:lineRule="exact"/>
        <w:ind w:left="1541" w:right="606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ean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ng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o</w:t>
      </w:r>
      <w:r w:rsidRPr="00D479B9">
        <w:rPr>
          <w:rFonts w:ascii="Georgia" w:eastAsia="Palatino Linotype" w:hAnsi="Georgia" w:cs="Palatino Linotype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om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 happens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w</w:t>
      </w:r>
      <w:r w:rsidRPr="00D479B9">
        <w:rPr>
          <w:rFonts w:ascii="Georgia" w:eastAsia="Palatino Linotype" w:hAnsi="Georgia" w:cs="Palatino Linotype"/>
          <w:sz w:val="24"/>
          <w:szCs w:val="24"/>
        </w:rPr>
        <w:t>hen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hey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di</w:t>
      </w:r>
      <w:r w:rsidRPr="00D479B9">
        <w:rPr>
          <w:rFonts w:ascii="Georgia" w:eastAsia="Palatino Linotype" w:hAnsi="Georgia" w:cs="Palatino Linotype"/>
          <w:sz w:val="24"/>
          <w:szCs w:val="24"/>
        </w:rPr>
        <w:t>e?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hey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o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d(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)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59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59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Ar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ocum</w:t>
      </w:r>
      <w:r w:rsidRPr="00D479B9">
        <w:rPr>
          <w:rFonts w:ascii="Georgia" w:eastAsia="Palatino Linotype" w:hAnsi="Georgia" w:cs="Palatino Linotype"/>
          <w:sz w:val="24"/>
          <w:szCs w:val="24"/>
        </w:rPr>
        <w:t>en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hat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fi</w:t>
      </w:r>
      <w:r w:rsidRPr="00D479B9">
        <w:rPr>
          <w:rFonts w:ascii="Georgia" w:eastAsia="Palatino Linotype" w:hAnsi="Georgia" w:cs="Palatino Linotype"/>
          <w:sz w:val="24"/>
          <w:szCs w:val="24"/>
        </w:rPr>
        <w:t>ne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n?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Ar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6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</w:p>
    <w:p w:rsidR="004C3B9B" w:rsidRPr="00D479B9" w:rsidRDefault="004C3B9B">
      <w:pPr>
        <w:spacing w:before="9" w:line="180" w:lineRule="exact"/>
        <w:rPr>
          <w:rFonts w:ascii="Georgia" w:hAnsi="Georgia"/>
          <w:sz w:val="19"/>
          <w:szCs w:val="19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4.   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ll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ctu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>
      <w:pPr>
        <w:spacing w:line="260" w:lineRule="exact"/>
        <w:ind w:left="1541" w:right="59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>Who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gr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</w:t>
      </w:r>
      <w:r w:rsidRPr="00D479B9">
        <w:rPr>
          <w:rFonts w:ascii="Georgia" w:eastAsia="Palatino Linotype" w:hAnsi="Georgia" w:cs="Palatino Linotype"/>
          <w:sz w:val="24"/>
          <w:szCs w:val="24"/>
        </w:rPr>
        <w:t>ps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en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han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n?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 pe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n?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k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om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oo</w:t>
      </w:r>
      <w:r w:rsidRPr="00D479B9">
        <w:rPr>
          <w:rFonts w:ascii="Georgia" w:eastAsia="Palatino Linotype" w:hAnsi="Georgia" w:cs="Palatino Linotype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, ph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oso</w:t>
      </w:r>
      <w:r w:rsidRPr="00D479B9">
        <w:rPr>
          <w:rFonts w:ascii="Georgia" w:eastAsia="Palatino Linotype" w:hAnsi="Georgia" w:cs="Palatino Linotype"/>
          <w:sz w:val="24"/>
          <w:szCs w:val="24"/>
        </w:rPr>
        <w:t>ph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z w:val="24"/>
          <w:szCs w:val="24"/>
        </w:rPr>
        <w:t>,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h,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e,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uc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n.</w:t>
      </w:r>
    </w:p>
    <w:p w:rsidR="004C3B9B" w:rsidRPr="00D479B9" w:rsidRDefault="004C3B9B">
      <w:pPr>
        <w:spacing w:before="9" w:line="180" w:lineRule="exact"/>
        <w:rPr>
          <w:rFonts w:ascii="Georgia" w:hAnsi="Georgia"/>
          <w:sz w:val="19"/>
          <w:szCs w:val="19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5.   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  <w:u w:val="single" w:color="000000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hn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  <w:u w:val="single" w:color="000000"/>
        </w:rPr>
        <w:t>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>
      <w:pPr>
        <w:spacing w:line="260" w:lineRule="exact"/>
        <w:ind w:left="1541" w:right="260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soc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app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7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ms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What </w:t>
      </w:r>
      <w:proofErr w:type="gramStart"/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nd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ov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occu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proofErr w:type="gramEnd"/>
      <w:r w:rsidRPr="00D479B9">
        <w:rPr>
          <w:rFonts w:ascii="Georgia" w:eastAsia="Palatino Linotype" w:hAnsi="Georgia" w:cs="Palatino Linotype"/>
          <w:sz w:val="24"/>
          <w:szCs w:val="24"/>
        </w:rPr>
        <w:t xml:space="preserve">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sou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hey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fi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ap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59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 new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had 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ous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x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st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</w:p>
    <w:p w:rsidR="004C3B9B" w:rsidRPr="00D479B9" w:rsidRDefault="004C3B9B">
      <w:pPr>
        <w:spacing w:before="9" w:line="180" w:lineRule="exact"/>
        <w:rPr>
          <w:rFonts w:ascii="Georgia" w:hAnsi="Georgia"/>
          <w:sz w:val="19"/>
          <w:szCs w:val="19"/>
        </w:rPr>
      </w:pPr>
    </w:p>
    <w:p w:rsidR="004C3B9B" w:rsidRPr="00D479B9" w:rsidRDefault="00DB1AD7">
      <w:pPr>
        <w:ind w:left="1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sz w:val="24"/>
          <w:szCs w:val="24"/>
        </w:rPr>
        <w:t xml:space="preserve">6.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  <w:u w:val="single" w:color="000000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co</w:t>
      </w:r>
      <w:r w:rsidRPr="00D479B9">
        <w:rPr>
          <w:rFonts w:ascii="Georgia" w:eastAsia="Palatino Linotype" w:hAnsi="Georgia" w:cs="Palatino Linotype"/>
          <w:sz w:val="24"/>
          <w:szCs w:val="24"/>
          <w:u w:val="single" w:color="000000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om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  <w:u w:val="single" w:color="000000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  <w:u w:val="single" w:color="000000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:</w:t>
      </w:r>
    </w:p>
    <w:p w:rsidR="004C3B9B" w:rsidRPr="00D479B9" w:rsidRDefault="00DB1AD7">
      <w:pPr>
        <w:spacing w:line="260" w:lineRule="exact"/>
        <w:ind w:left="1541" w:right="619"/>
        <w:rPr>
          <w:rFonts w:ascii="Georgia" w:eastAsia="Palatino Linotype" w:hAnsi="Georgia" w:cs="Palatino Linotype"/>
          <w:sz w:val="24"/>
          <w:szCs w:val="24"/>
        </w:rPr>
        <w:sectPr w:rsidR="004C3B9B" w:rsidRPr="00D479B9">
          <w:footerReference w:type="default" r:id="rId7"/>
          <w:pgSz w:w="12240" w:h="15840"/>
          <w:pgMar w:top="1360" w:right="1340" w:bottom="280" w:left="1340" w:header="0" w:footer="0" w:gutter="0"/>
          <w:cols w:space="720"/>
        </w:sectPr>
      </w:pP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pe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b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gr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e,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comm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e,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sm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p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ss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>,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ust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4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,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li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k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7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</w:t>
      </w:r>
      <w:r w:rsidRPr="00D479B9">
        <w:rPr>
          <w:rFonts w:ascii="Georgia" w:eastAsia="Palatino Linotype" w:hAnsi="Georgia" w:cs="Palatino Linotype"/>
          <w:sz w:val="24"/>
          <w:szCs w:val="24"/>
        </w:rPr>
        <w:t>an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ng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r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hn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gy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>'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mo</w:t>
      </w:r>
      <w:r w:rsidRPr="00D479B9">
        <w:rPr>
          <w:rFonts w:ascii="Georgia" w:eastAsia="Palatino Linotype" w:hAnsi="Georgia" w:cs="Palatino Linotype"/>
          <w:sz w:val="24"/>
          <w:szCs w:val="24"/>
        </w:rPr>
        <w:t>ne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y</w:t>
      </w:r>
      <w:r w:rsidRPr="00D479B9">
        <w:rPr>
          <w:rFonts w:ascii="Georgia" w:eastAsia="Palatino Linotype" w:hAnsi="Georgia" w:cs="Palatino Linotype"/>
          <w:sz w:val="24"/>
          <w:szCs w:val="24"/>
        </w:rPr>
        <w:t>?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he</w:t>
      </w:r>
      <w:r w:rsidRPr="00D479B9">
        <w:rPr>
          <w:rFonts w:ascii="Georgia" w:eastAsia="Palatino Linotype" w:hAnsi="Georgia" w:cs="Palatino Linotype"/>
          <w:spacing w:val="-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sz w:val="24"/>
          <w:szCs w:val="24"/>
        </w:rPr>
        <w:t>ed and</w:t>
      </w:r>
      <w:r w:rsidRPr="00D479B9">
        <w:rPr>
          <w:rFonts w:ascii="Georgia" w:eastAsia="Palatino Linotype" w:hAnsi="Georgia" w:cs="Palatino Linotype"/>
          <w:spacing w:val="5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ed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commo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di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z w:val="24"/>
          <w:szCs w:val="24"/>
        </w:rPr>
        <w:t xml:space="preserve">? </w:t>
      </w:r>
      <w:r w:rsidRPr="00D479B9">
        <w:rPr>
          <w:rFonts w:ascii="Georgia" w:eastAsia="Palatino Linotype" w:hAnsi="Georgia" w:cs="Palatino Linotype"/>
          <w:spacing w:val="4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z w:val="24"/>
          <w:szCs w:val="24"/>
        </w:rPr>
        <w:t>What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sz w:val="24"/>
          <w:szCs w:val="24"/>
        </w:rPr>
        <w:t>hn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g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es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ust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pacing w:val="-5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d</w:t>
      </w:r>
      <w:r w:rsidRPr="00D479B9">
        <w:rPr>
          <w:rFonts w:ascii="Georgia" w:eastAsia="Palatino Linotype" w:hAnsi="Georgia" w:cs="Palatino Linotype"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spacing w:val="-3"/>
          <w:sz w:val="24"/>
          <w:szCs w:val="24"/>
        </w:rPr>
        <w:t>f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sz w:val="24"/>
          <w:szCs w:val="24"/>
        </w:rPr>
        <w:t>ne</w:t>
      </w:r>
      <w:r w:rsidRPr="00D479B9">
        <w:rPr>
          <w:rFonts w:ascii="Georgia" w:eastAsia="Palatino Linotype" w:hAnsi="Georgia" w:cs="Palatino Linotype"/>
          <w:spacing w:val="3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cu</w:t>
      </w:r>
      <w:r w:rsidRPr="00D479B9">
        <w:rPr>
          <w:rFonts w:ascii="Georgia" w:eastAsia="Palatino Linotype" w:hAnsi="Georgia" w:cs="Palatino Linotype"/>
          <w:spacing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spacing w:val="-1"/>
          <w:sz w:val="24"/>
          <w:szCs w:val="24"/>
        </w:rPr>
        <w:t>tu</w:t>
      </w:r>
      <w:r w:rsidRPr="00D479B9">
        <w:rPr>
          <w:rFonts w:ascii="Georgia" w:eastAsia="Palatino Linotype" w:hAnsi="Georgia" w:cs="Palatino Linotype"/>
          <w:spacing w:val="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sz w:val="24"/>
          <w:szCs w:val="24"/>
        </w:rPr>
        <w:t>e?</w:t>
      </w:r>
    </w:p>
    <w:p w:rsidR="004C3B9B" w:rsidRPr="00D479B9" w:rsidRDefault="00DB1AD7" w:rsidP="00DB1AD7">
      <w:pPr>
        <w:spacing w:before="27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lastRenderedPageBreak/>
        <w:t>SP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IT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7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t  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  <w:t>Modern</w:t>
      </w:r>
      <w:r w:rsidRPr="00D479B9">
        <w:rPr>
          <w:rFonts w:ascii="Georgia" w:eastAsia="Palatino Linotype" w:hAnsi="Georgia" w:cs="Palatino Linotype"/>
          <w:b/>
          <w:spacing w:val="5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3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 xml:space="preserve">d 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Hi</w:t>
      </w:r>
      <w:r w:rsidRPr="00D479B9">
        <w:rPr>
          <w:rFonts w:ascii="Georgia" w:eastAsia="Palatino Linotype" w:hAnsi="Georgia" w:cs="Palatino Linotype"/>
          <w:b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y</w:t>
      </w:r>
    </w:p>
    <w:p w:rsidR="004C3B9B" w:rsidRPr="00D479B9" w:rsidRDefault="004C3B9B">
      <w:pPr>
        <w:spacing w:before="4" w:line="200" w:lineRule="exact"/>
        <w:rPr>
          <w:rFonts w:ascii="Georgia" w:hAnsi="Georgia"/>
        </w:rPr>
      </w:pPr>
    </w:p>
    <w:p w:rsidR="004C3B9B" w:rsidRPr="00D479B9" w:rsidRDefault="00DB1AD7">
      <w:pPr>
        <w:spacing w:line="300" w:lineRule="exact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ul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/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n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:                                                                  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6842"/>
      </w:tblGrid>
      <w:tr w:rsidR="004C3B9B" w:rsidRPr="00D479B9">
        <w:trPr>
          <w:trHeight w:hRule="exact" w:val="186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4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elati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8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Cla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qu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fe</w:t>
            </w:r>
            <w:r w:rsidRPr="00D479B9">
              <w:rPr>
                <w:rFonts w:ascii="Georgia" w:eastAsia="Palatino Linotype" w:hAnsi="Georgia" w:cs="Palatino Linotype"/>
                <w:b/>
                <w:spacing w:val="15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169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D479B9" w:rsidP="00D479B9">
            <w:pPr>
              <w:spacing w:before="82"/>
              <w:rPr>
                <w:rFonts w:ascii="Georgia" w:eastAsia="Palatino Linotype" w:hAnsi="Georgia" w:cs="Palatino Linotype"/>
                <w:sz w:val="19"/>
                <w:szCs w:val="19"/>
              </w:rPr>
            </w:pPr>
            <w:r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 xml:space="preserve">  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>P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TIC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2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4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ur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3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1872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31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ks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elie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1867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 xml:space="preserve">L 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 xml:space="preserve"> 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4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Wr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iti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&amp;</w:t>
            </w:r>
            <w:r w:rsidRPr="00D479B9">
              <w:rPr>
                <w:rFonts w:ascii="Georgia" w:eastAsia="Palatino Linotype" w:hAnsi="Georgia" w:cs="Palatino Linotype"/>
                <w:b/>
                <w:spacing w:val="1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2069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4" w:line="180" w:lineRule="exact"/>
              <w:rPr>
                <w:rFonts w:ascii="Georgia" w:hAnsi="Georgia"/>
                <w:sz w:val="18"/>
                <w:szCs w:val="18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5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v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oo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ay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1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m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ov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3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h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2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tabs>
                <w:tab w:val="left" w:pos="460"/>
              </w:tabs>
              <w:spacing w:before="12" w:line="253" w:lineRule="auto"/>
              <w:ind w:left="465" w:right="306" w:hanging="360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>•</w:t>
            </w:r>
            <w:r w:rsidRPr="00D479B9">
              <w:rPr>
                <w:rFonts w:ascii="Georgia" w:hAnsi="Georgia"/>
                <w:sz w:val="19"/>
                <w:szCs w:val="19"/>
              </w:rPr>
              <w:tab/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3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(wat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 xml:space="preserve">, 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oa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d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.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)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1687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3B9B" w:rsidRPr="00D479B9" w:rsidRDefault="00DB1AD7">
            <w:pPr>
              <w:spacing w:before="82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pe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3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ital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3B9B" w:rsidRPr="00D479B9" w:rsidRDefault="004C3B9B">
            <w:pPr>
              <w:rPr>
                <w:rFonts w:ascii="Georgia" w:hAnsi="Georgia"/>
              </w:rPr>
            </w:pPr>
          </w:p>
        </w:tc>
      </w:tr>
    </w:tbl>
    <w:p w:rsidR="00DB1AD7" w:rsidRPr="00D479B9" w:rsidRDefault="00DB1AD7">
      <w:pPr>
        <w:spacing w:line="260" w:lineRule="exact"/>
        <w:ind w:left="201"/>
        <w:rPr>
          <w:rFonts w:ascii="Georgia" w:hAnsi="Georgia"/>
          <w:spacing w:val="-1"/>
          <w:sz w:val="24"/>
          <w:szCs w:val="24"/>
        </w:rPr>
      </w:pPr>
    </w:p>
    <w:p w:rsidR="00FF7434" w:rsidRPr="00D479B9" w:rsidRDefault="00DB1AD7" w:rsidP="00DB1AD7">
      <w:pPr>
        <w:spacing w:line="260" w:lineRule="exact"/>
        <w:ind w:left="201"/>
        <w:rPr>
          <w:rFonts w:ascii="Georgia" w:hAnsi="Georgia"/>
        </w:rPr>
      </w:pPr>
      <w:r w:rsidRPr="00D479B9">
        <w:rPr>
          <w:rFonts w:ascii="Georgia" w:hAnsi="Georgia"/>
          <w:spacing w:val="-1"/>
          <w:sz w:val="24"/>
          <w:szCs w:val="24"/>
        </w:rPr>
        <w:t>NO</w:t>
      </w:r>
      <w:r w:rsidRPr="00D479B9">
        <w:rPr>
          <w:rFonts w:ascii="Georgia" w:hAnsi="Georgia"/>
          <w:spacing w:val="2"/>
          <w:sz w:val="24"/>
          <w:szCs w:val="24"/>
        </w:rPr>
        <w:t>TE</w:t>
      </w:r>
      <w:r w:rsidRPr="00D479B9">
        <w:rPr>
          <w:rFonts w:ascii="Georgia" w:hAnsi="Georgia"/>
          <w:spacing w:val="1"/>
          <w:sz w:val="24"/>
          <w:szCs w:val="24"/>
        </w:rPr>
        <w:t>S</w:t>
      </w:r>
      <w:r w:rsidRPr="00D479B9">
        <w:rPr>
          <w:rFonts w:ascii="Georgia" w:hAnsi="Georgia"/>
          <w:sz w:val="24"/>
          <w:szCs w:val="24"/>
        </w:rPr>
        <w:t>:</w:t>
      </w:r>
    </w:p>
    <w:sectPr w:rsidR="00FF7434" w:rsidRPr="00D479B9" w:rsidSect="004C3B9B">
      <w:footerReference w:type="default" r:id="rId8"/>
      <w:pgSz w:w="12240" w:h="15840"/>
      <w:pgMar w:top="1360" w:right="172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9B" w:rsidRDefault="004C3B9B" w:rsidP="004C3B9B">
      <w:r>
        <w:separator/>
      </w:r>
    </w:p>
  </w:endnote>
  <w:endnote w:type="continuationSeparator" w:id="0">
    <w:p w:rsidR="004C3B9B" w:rsidRDefault="004C3B9B" w:rsidP="004C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9B" w:rsidRDefault="004C3B9B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9B" w:rsidRDefault="004C3B9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9B" w:rsidRDefault="004C3B9B" w:rsidP="004C3B9B">
      <w:r>
        <w:separator/>
      </w:r>
    </w:p>
  </w:footnote>
  <w:footnote w:type="continuationSeparator" w:id="0">
    <w:p w:rsidR="004C3B9B" w:rsidRDefault="004C3B9B" w:rsidP="004C3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CAA"/>
    <w:multiLevelType w:val="multilevel"/>
    <w:tmpl w:val="3B4661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3B9B"/>
    <w:rsid w:val="004C3B9B"/>
    <w:rsid w:val="00D479B9"/>
    <w:rsid w:val="00DB1AD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</cp:lastModifiedBy>
  <cp:revision>4</cp:revision>
  <dcterms:created xsi:type="dcterms:W3CDTF">2016-09-28T22:03:00Z</dcterms:created>
  <dcterms:modified xsi:type="dcterms:W3CDTF">2016-09-29T20:14:00Z</dcterms:modified>
</cp:coreProperties>
</file>