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72" w:rsidRDefault="005A7045" w:rsidP="000470C4">
      <w:pPr>
        <w:jc w:val="center"/>
        <w:rPr>
          <w:rFonts w:ascii="Cambria" w:eastAsia="Cambria" w:hAnsi="Cambria" w:cs="Cambria"/>
          <w:sz w:val="17"/>
          <w:szCs w:val="17"/>
        </w:rPr>
      </w:pPr>
      <w:r>
        <w:rPr>
          <w:rFonts w:ascii="Cambria" w:eastAsia="Cambria" w:hAnsi="Cambria" w:cs="Cambria"/>
          <w:b/>
          <w:w w:val="101"/>
          <w:sz w:val="26"/>
          <w:szCs w:val="26"/>
        </w:rPr>
        <w:t>So</w:t>
      </w:r>
      <w:r w:rsidR="000470C4">
        <w:rPr>
          <w:rFonts w:ascii="Cambria" w:eastAsia="Cambria" w:hAnsi="Cambria" w:cs="Cambria"/>
          <w:b/>
          <w:spacing w:val="-2"/>
          <w:sz w:val="26"/>
          <w:szCs w:val="26"/>
        </w:rPr>
        <w:t>c</w:t>
      </w:r>
      <w:r w:rsidR="000470C4">
        <w:rPr>
          <w:rFonts w:ascii="Cambria" w:eastAsia="Cambria" w:hAnsi="Cambria" w:cs="Cambria"/>
          <w:b/>
          <w:sz w:val="26"/>
          <w:szCs w:val="26"/>
        </w:rPr>
        <w:t>ie</w:t>
      </w:r>
      <w:r w:rsidR="000470C4">
        <w:rPr>
          <w:rFonts w:ascii="Cambria" w:eastAsia="Cambria" w:hAnsi="Cambria" w:cs="Cambria"/>
          <w:b/>
          <w:spacing w:val="1"/>
          <w:sz w:val="26"/>
          <w:szCs w:val="26"/>
        </w:rPr>
        <w:t>t</w:t>
      </w:r>
      <w:r w:rsidR="000470C4">
        <w:rPr>
          <w:rFonts w:ascii="Cambria" w:eastAsia="Cambria" w:hAnsi="Cambria" w:cs="Cambria"/>
          <w:b/>
          <w:sz w:val="26"/>
          <w:szCs w:val="26"/>
        </w:rPr>
        <w:t>i</w:t>
      </w:r>
      <w:r w:rsidR="000470C4">
        <w:rPr>
          <w:rFonts w:ascii="Cambria" w:eastAsia="Cambria" w:hAnsi="Cambria" w:cs="Cambria"/>
          <w:b/>
          <w:spacing w:val="-2"/>
          <w:sz w:val="26"/>
          <w:szCs w:val="26"/>
        </w:rPr>
        <w:t>e</w:t>
      </w:r>
      <w:r w:rsidR="000470C4">
        <w:rPr>
          <w:rFonts w:ascii="Cambria" w:eastAsia="Cambria" w:hAnsi="Cambria" w:cs="Cambria"/>
          <w:b/>
          <w:sz w:val="26"/>
          <w:szCs w:val="26"/>
        </w:rPr>
        <w:t>s</w:t>
      </w:r>
      <w:r w:rsidR="000470C4">
        <w:rPr>
          <w:rFonts w:ascii="Cambria" w:eastAsia="Cambria" w:hAnsi="Cambria" w:cs="Cambria"/>
          <w:b/>
          <w:spacing w:val="13"/>
          <w:sz w:val="26"/>
          <w:szCs w:val="26"/>
        </w:rPr>
        <w:t xml:space="preserve"> </w:t>
      </w:r>
      <w:r w:rsidR="000470C4">
        <w:rPr>
          <w:rFonts w:ascii="Cambria" w:eastAsia="Cambria" w:hAnsi="Cambria" w:cs="Cambria"/>
          <w:b/>
          <w:spacing w:val="-2"/>
          <w:w w:val="101"/>
          <w:sz w:val="26"/>
          <w:szCs w:val="26"/>
        </w:rPr>
        <w:t>P</w:t>
      </w:r>
      <w:r w:rsidR="000470C4">
        <w:rPr>
          <w:rFonts w:ascii="Cambria" w:eastAsia="Cambria" w:hAnsi="Cambria" w:cs="Cambria"/>
          <w:b/>
          <w:w w:val="101"/>
          <w:sz w:val="26"/>
          <w:szCs w:val="26"/>
        </w:rPr>
        <w:t>a</w:t>
      </w:r>
      <w:r w:rsidR="000470C4">
        <w:rPr>
          <w:rFonts w:ascii="Cambria" w:eastAsia="Cambria" w:hAnsi="Cambria" w:cs="Cambria"/>
          <w:b/>
          <w:spacing w:val="-2"/>
          <w:w w:val="101"/>
          <w:sz w:val="26"/>
          <w:szCs w:val="26"/>
        </w:rPr>
        <w:t>s</w:t>
      </w:r>
      <w:r w:rsidR="000470C4">
        <w:rPr>
          <w:rFonts w:ascii="Cambria" w:eastAsia="Cambria" w:hAnsi="Cambria" w:cs="Cambria"/>
          <w:b/>
          <w:w w:val="101"/>
          <w:sz w:val="26"/>
          <w:szCs w:val="26"/>
        </w:rPr>
        <w:t>t #1</w:t>
      </w:r>
    </w:p>
    <w:p w:rsidR="009A7772" w:rsidRDefault="009A7772">
      <w:pPr>
        <w:spacing w:before="1" w:line="120" w:lineRule="exact"/>
        <w:rPr>
          <w:sz w:val="12"/>
          <w:szCs w:val="12"/>
        </w:rPr>
      </w:pPr>
    </w:p>
    <w:p w:rsidR="009A7772" w:rsidRDefault="009A7772">
      <w:pPr>
        <w:spacing w:line="200" w:lineRule="exact"/>
      </w:pPr>
    </w:p>
    <w:p w:rsidR="009A7772" w:rsidRDefault="009A7772">
      <w:pPr>
        <w:spacing w:line="200" w:lineRule="exact"/>
      </w:pPr>
    </w:p>
    <w:p w:rsidR="009A7772" w:rsidRPr="005A7045" w:rsidRDefault="000470C4">
      <w:pPr>
        <w:spacing w:before="25" w:line="240" w:lineRule="exact"/>
        <w:ind w:left="116"/>
        <w:rPr>
          <w:rFonts w:ascii="Calibri" w:eastAsia="Calibri" w:hAnsi="Calibri" w:cs="Calibri"/>
          <w:i/>
        </w:rPr>
      </w:pPr>
      <w:r w:rsidRPr="005A7045">
        <w:rPr>
          <w:rFonts w:ascii="Calibri" w:eastAsia="Calibri" w:hAnsi="Calibri" w:cs="Calibri"/>
          <w:b/>
          <w:i/>
          <w:spacing w:val="1"/>
        </w:rPr>
        <w:t>T</w:t>
      </w:r>
      <w:r w:rsidRPr="005A7045">
        <w:rPr>
          <w:rFonts w:ascii="Calibri" w:eastAsia="Calibri" w:hAnsi="Calibri" w:cs="Calibri"/>
          <w:b/>
          <w:i/>
          <w:spacing w:val="-1"/>
        </w:rPr>
        <w:t>h</w:t>
      </w:r>
      <w:r w:rsidRPr="005A7045">
        <w:rPr>
          <w:rFonts w:ascii="Calibri" w:eastAsia="Calibri" w:hAnsi="Calibri" w:cs="Calibri"/>
          <w:b/>
          <w:i/>
        </w:rPr>
        <w:t>e</w:t>
      </w:r>
      <w:r w:rsidRPr="005A7045">
        <w:rPr>
          <w:rFonts w:ascii="Calibri" w:eastAsia="Calibri" w:hAnsi="Calibri" w:cs="Calibri"/>
          <w:b/>
          <w:i/>
          <w:spacing w:val="11"/>
        </w:rPr>
        <w:t xml:space="preserve"> </w:t>
      </w:r>
      <w:r w:rsidRPr="005A7045">
        <w:rPr>
          <w:rFonts w:ascii="Calibri" w:eastAsia="Calibri" w:hAnsi="Calibri" w:cs="Calibri"/>
          <w:b/>
          <w:i/>
        </w:rPr>
        <w:t>Vik</w:t>
      </w:r>
      <w:r w:rsidRPr="005A7045">
        <w:rPr>
          <w:rFonts w:ascii="Calibri" w:eastAsia="Calibri" w:hAnsi="Calibri" w:cs="Calibri"/>
          <w:b/>
          <w:i/>
          <w:spacing w:val="1"/>
        </w:rPr>
        <w:t>i</w:t>
      </w:r>
      <w:r w:rsidRPr="005A7045">
        <w:rPr>
          <w:rFonts w:ascii="Calibri" w:eastAsia="Calibri" w:hAnsi="Calibri" w:cs="Calibri"/>
          <w:b/>
          <w:i/>
          <w:spacing w:val="-3"/>
        </w:rPr>
        <w:t>n</w:t>
      </w:r>
      <w:r w:rsidRPr="005A7045">
        <w:rPr>
          <w:rFonts w:ascii="Calibri" w:eastAsia="Calibri" w:hAnsi="Calibri" w:cs="Calibri"/>
          <w:b/>
          <w:i/>
          <w:spacing w:val="1"/>
        </w:rPr>
        <w:t>g</w:t>
      </w:r>
      <w:r w:rsidRPr="005A7045">
        <w:rPr>
          <w:rFonts w:ascii="Calibri" w:eastAsia="Calibri" w:hAnsi="Calibri" w:cs="Calibri"/>
          <w:b/>
          <w:i/>
        </w:rPr>
        <w:t>s</w:t>
      </w:r>
      <w:r w:rsidRPr="005A7045">
        <w:rPr>
          <w:rFonts w:ascii="Calibri" w:eastAsia="Calibri" w:hAnsi="Calibri" w:cs="Calibri"/>
          <w:b/>
          <w:i/>
          <w:spacing w:val="25"/>
        </w:rPr>
        <w:t xml:space="preserve"> </w:t>
      </w:r>
      <w:r w:rsidRPr="005A7045">
        <w:rPr>
          <w:rFonts w:ascii="Calibri" w:eastAsia="Calibri" w:hAnsi="Calibri" w:cs="Calibri"/>
          <w:b/>
          <w:i/>
          <w:spacing w:val="-1"/>
        </w:rPr>
        <w:t>o</w:t>
      </w:r>
      <w:r w:rsidRPr="005A7045">
        <w:rPr>
          <w:rFonts w:ascii="Calibri" w:eastAsia="Calibri" w:hAnsi="Calibri" w:cs="Calibri"/>
          <w:b/>
          <w:i/>
        </w:rPr>
        <w:t>f</w:t>
      </w:r>
      <w:r w:rsidRPr="005A7045">
        <w:rPr>
          <w:rFonts w:ascii="Calibri" w:eastAsia="Calibri" w:hAnsi="Calibri" w:cs="Calibri"/>
          <w:b/>
          <w:i/>
          <w:spacing w:val="7"/>
        </w:rPr>
        <w:t xml:space="preserve"> </w:t>
      </w:r>
      <w:r w:rsidRPr="005A7045">
        <w:rPr>
          <w:rFonts w:ascii="Calibri" w:eastAsia="Calibri" w:hAnsi="Calibri" w:cs="Calibri"/>
          <w:b/>
          <w:i/>
          <w:spacing w:val="1"/>
          <w:w w:val="103"/>
        </w:rPr>
        <w:t>G</w:t>
      </w:r>
      <w:r w:rsidRPr="005A7045">
        <w:rPr>
          <w:rFonts w:ascii="Calibri" w:eastAsia="Calibri" w:hAnsi="Calibri" w:cs="Calibri"/>
          <w:b/>
          <w:i/>
          <w:spacing w:val="1"/>
          <w:w w:val="104"/>
        </w:rPr>
        <w:t>r</w:t>
      </w:r>
      <w:r w:rsidRPr="005A7045">
        <w:rPr>
          <w:rFonts w:ascii="Calibri" w:eastAsia="Calibri" w:hAnsi="Calibri" w:cs="Calibri"/>
          <w:b/>
          <w:i/>
          <w:spacing w:val="-1"/>
          <w:w w:val="103"/>
        </w:rPr>
        <w:t>ee</w:t>
      </w:r>
      <w:r w:rsidRPr="005A7045">
        <w:rPr>
          <w:rFonts w:ascii="Calibri" w:eastAsia="Calibri" w:hAnsi="Calibri" w:cs="Calibri"/>
          <w:b/>
          <w:i/>
          <w:spacing w:val="-1"/>
          <w:w w:val="104"/>
        </w:rPr>
        <w:t>n</w:t>
      </w:r>
      <w:r w:rsidRPr="005A7045">
        <w:rPr>
          <w:rFonts w:ascii="Calibri" w:eastAsia="Calibri" w:hAnsi="Calibri" w:cs="Calibri"/>
          <w:b/>
          <w:i/>
          <w:spacing w:val="1"/>
          <w:w w:val="104"/>
        </w:rPr>
        <w:t>l</w:t>
      </w:r>
      <w:r w:rsidRPr="005A7045">
        <w:rPr>
          <w:rFonts w:ascii="Calibri" w:eastAsia="Calibri" w:hAnsi="Calibri" w:cs="Calibri"/>
          <w:b/>
          <w:i/>
          <w:spacing w:val="-1"/>
          <w:w w:val="104"/>
        </w:rPr>
        <w:t>an</w:t>
      </w:r>
      <w:r w:rsidRPr="005A7045">
        <w:rPr>
          <w:rFonts w:ascii="Calibri" w:eastAsia="Calibri" w:hAnsi="Calibri" w:cs="Calibri"/>
          <w:b/>
          <w:i/>
          <w:w w:val="104"/>
        </w:rPr>
        <w:t>d</w:t>
      </w:r>
    </w:p>
    <w:p w:rsidR="009A7772" w:rsidRDefault="009A7772">
      <w:pPr>
        <w:spacing w:before="16" w:line="220" w:lineRule="exact"/>
        <w:rPr>
          <w:sz w:val="22"/>
          <w:szCs w:val="22"/>
        </w:rPr>
        <w:sectPr w:rsidR="009A7772">
          <w:footerReference w:type="default" r:id="rId7"/>
          <w:pgSz w:w="12240" w:h="15840"/>
          <w:pgMar w:top="1480" w:right="660" w:bottom="280" w:left="1600" w:header="0" w:footer="1198" w:gutter="0"/>
          <w:pgNumType w:start="24"/>
          <w:cols w:space="720"/>
        </w:sectPr>
      </w:pPr>
    </w:p>
    <w:p w:rsidR="000470C4" w:rsidRDefault="000470C4">
      <w:pPr>
        <w:spacing w:before="25"/>
        <w:ind w:left="116" w:right="-51"/>
        <w:rPr>
          <w:rFonts w:ascii="Calibri" w:eastAsia="Calibri" w:hAnsi="Calibri" w:cs="Calibri"/>
          <w:spacing w:val="-1"/>
        </w:rPr>
      </w:pPr>
    </w:p>
    <w:p w:rsidR="009A7772" w:rsidRDefault="000470C4">
      <w:pPr>
        <w:spacing w:before="25"/>
        <w:ind w:left="116" w:right="-51"/>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rse</w:t>
      </w:r>
      <w:r>
        <w:rPr>
          <w:rFonts w:ascii="Calibri" w:eastAsia="Calibri" w:hAnsi="Calibri" w:cs="Calibri"/>
          <w:spacing w:val="19"/>
        </w:rPr>
        <w:t xml:space="preserve"> </w:t>
      </w:r>
      <w:r>
        <w:rPr>
          <w:rFonts w:ascii="Calibri" w:eastAsia="Calibri" w:hAnsi="Calibri" w:cs="Calibri"/>
        </w:rPr>
        <w:t>V</w:t>
      </w:r>
      <w:r>
        <w:rPr>
          <w:rFonts w:ascii="Calibri" w:eastAsia="Calibri" w:hAnsi="Calibri" w:cs="Calibri"/>
          <w:spacing w:val="-3"/>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beg</w:t>
      </w:r>
      <w:r>
        <w:rPr>
          <w:rFonts w:ascii="Calibri" w:eastAsia="Calibri" w:hAnsi="Calibri" w:cs="Calibri"/>
          <w:spacing w:val="-1"/>
        </w:rPr>
        <w:t>a</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l</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Greenla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2"/>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w w:val="104"/>
        </w:rPr>
        <w:t>A</w:t>
      </w:r>
      <w:r>
        <w:rPr>
          <w:rFonts w:ascii="Calibri" w:eastAsia="Calibri" w:hAnsi="Calibri" w:cs="Calibri"/>
          <w:w w:val="104"/>
        </w:rPr>
        <w:t>.D.</w:t>
      </w:r>
    </w:p>
    <w:p w:rsidR="009A7772" w:rsidRDefault="000470C4">
      <w:pPr>
        <w:spacing w:before="9" w:line="248" w:lineRule="auto"/>
        <w:ind w:left="116" w:right="-10"/>
        <w:rPr>
          <w:rFonts w:ascii="Calibri" w:eastAsia="Calibri" w:hAnsi="Calibri" w:cs="Calibri"/>
        </w:rPr>
      </w:pPr>
      <w:r>
        <w:rPr>
          <w:rFonts w:ascii="Calibri" w:eastAsia="Calibri" w:hAnsi="Calibri" w:cs="Calibri"/>
          <w:spacing w:val="1"/>
        </w:rPr>
        <w:t>9</w:t>
      </w:r>
      <w:r>
        <w:rPr>
          <w:rFonts w:ascii="Calibri" w:eastAsia="Calibri" w:hAnsi="Calibri" w:cs="Calibri"/>
          <w:spacing w:val="-1"/>
        </w:rPr>
        <w:t>8</w:t>
      </w:r>
      <w:r>
        <w:rPr>
          <w:rFonts w:ascii="Calibri" w:eastAsia="Calibri" w:hAnsi="Calibri" w:cs="Calibri"/>
          <w:spacing w:val="1"/>
        </w:rPr>
        <w:t>4</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ca</w:t>
      </w:r>
      <w:r>
        <w:rPr>
          <w:rFonts w:ascii="Calibri" w:eastAsia="Calibri" w:hAnsi="Calibri" w:cs="Calibri"/>
          <w:spacing w:val="1"/>
        </w:rPr>
        <w:t>v</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7"/>
        </w:rPr>
        <w:t xml:space="preserve"> </w:t>
      </w:r>
      <w:r>
        <w:rPr>
          <w:rFonts w:ascii="Calibri" w:eastAsia="Calibri" w:hAnsi="Calibri" w:cs="Calibri"/>
        </w:rPr>
        <w:t>tha</w:t>
      </w:r>
      <w:r>
        <w:rPr>
          <w:rFonts w:ascii="Calibri" w:eastAsia="Calibri" w:hAnsi="Calibri" w:cs="Calibri"/>
          <w:spacing w:val="-2"/>
        </w:rPr>
        <w:t>t</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w w:val="104"/>
        </w:rPr>
        <w:t xml:space="preserve">their </w:t>
      </w:r>
      <w:r>
        <w:rPr>
          <w:rFonts w:ascii="Calibri" w:eastAsia="Calibri" w:hAnsi="Calibri" w:cs="Calibri"/>
        </w:rPr>
        <w:t>arrival,</w:t>
      </w:r>
      <w:r>
        <w:rPr>
          <w:rFonts w:ascii="Calibri" w:eastAsia="Calibri" w:hAnsi="Calibri" w:cs="Calibri"/>
          <w:spacing w:val="2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8"/>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la</w:t>
      </w:r>
      <w:r>
        <w:rPr>
          <w:rFonts w:ascii="Calibri" w:eastAsia="Calibri" w:hAnsi="Calibri" w:cs="Calibri"/>
          <w:spacing w:val="-1"/>
        </w:rPr>
        <w:t>rg</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ses</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spacing w:val="1"/>
          <w:w w:val="104"/>
        </w:rPr>
        <w:t>w</w:t>
      </w:r>
      <w:r>
        <w:rPr>
          <w:rFonts w:ascii="Calibri" w:eastAsia="Calibri" w:hAnsi="Calibri" w:cs="Calibri"/>
          <w:w w:val="104"/>
        </w:rPr>
        <w:t xml:space="preserve">ith </w:t>
      </w:r>
      <w:r>
        <w:rPr>
          <w:rFonts w:ascii="Calibri" w:eastAsia="Calibri" w:hAnsi="Calibri" w:cs="Calibri"/>
          <w:spacing w:val="-1"/>
        </w:rPr>
        <w:t>b</w:t>
      </w:r>
      <w:r>
        <w:rPr>
          <w:rFonts w:ascii="Calibri" w:eastAsia="Calibri" w:hAnsi="Calibri" w:cs="Calibri"/>
        </w:rPr>
        <w:t>irch</w:t>
      </w:r>
      <w:r>
        <w:rPr>
          <w:rFonts w:ascii="Calibri" w:eastAsia="Calibri" w:hAnsi="Calibri" w:cs="Calibri"/>
          <w:spacing w:val="16"/>
        </w:rPr>
        <w:t xml:space="preserve"> </w:t>
      </w:r>
      <w:r>
        <w:rPr>
          <w:rFonts w:ascii="Calibri" w:eastAsia="Calibri" w:hAnsi="Calibri" w:cs="Calibri"/>
          <w:spacing w:val="1"/>
        </w:rPr>
        <w:t>t</w:t>
      </w:r>
      <w:r>
        <w:rPr>
          <w:rFonts w:ascii="Calibri" w:eastAsia="Calibri" w:hAnsi="Calibri" w:cs="Calibri"/>
        </w:rPr>
        <w:t>rees</w:t>
      </w:r>
      <w:r>
        <w:rPr>
          <w:rFonts w:ascii="Calibri" w:eastAsia="Calibri" w:hAnsi="Calibri" w:cs="Calibri"/>
          <w:spacing w:val="17"/>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2"/>
        </w:rPr>
        <w:t>4</w:t>
      </w:r>
      <w:r>
        <w:rPr>
          <w:rFonts w:ascii="Calibri" w:eastAsia="Calibri" w:hAnsi="Calibri" w:cs="Calibri"/>
          <w:spacing w:val="-3"/>
        </w:rPr>
        <w:t>-</w:t>
      </w:r>
      <w:r>
        <w:rPr>
          <w:rFonts w:ascii="Calibri" w:eastAsia="Calibri" w:hAnsi="Calibri" w:cs="Calibri"/>
        </w:rPr>
        <w:t>6</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w w:val="103"/>
        </w:rPr>
        <w:t>h</w:t>
      </w:r>
      <w:r>
        <w:rPr>
          <w:rFonts w:ascii="Calibri" w:eastAsia="Calibri" w:hAnsi="Calibri" w:cs="Calibri"/>
          <w:w w:val="104"/>
        </w:rPr>
        <w:t>i</w:t>
      </w:r>
      <w:r>
        <w:rPr>
          <w:rFonts w:ascii="Calibri" w:eastAsia="Calibri" w:hAnsi="Calibri" w:cs="Calibri"/>
          <w:spacing w:val="-1"/>
          <w:w w:val="104"/>
        </w:rPr>
        <w:t>l</w:t>
      </w:r>
      <w:r>
        <w:rPr>
          <w:rFonts w:ascii="Calibri" w:eastAsia="Calibri" w:hAnsi="Calibri" w:cs="Calibri"/>
          <w:w w:val="104"/>
        </w:rPr>
        <w:t>l</w:t>
      </w:r>
      <w:r>
        <w:rPr>
          <w:rFonts w:ascii="Calibri" w:eastAsia="Calibri" w:hAnsi="Calibri" w:cs="Calibri"/>
          <w:w w:val="103"/>
        </w:rPr>
        <w:t xml:space="preserve">s </w:t>
      </w:r>
      <w:r>
        <w:rPr>
          <w:rFonts w:ascii="Calibri" w:eastAsia="Calibri" w:hAnsi="Calibri" w:cs="Calibri"/>
        </w:rPr>
        <w:t>were</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rPr>
        <w:t>by</w:t>
      </w:r>
      <w:r>
        <w:rPr>
          <w:rFonts w:ascii="Calibri" w:eastAsia="Calibri" w:hAnsi="Calibri" w:cs="Calibri"/>
          <w:spacing w:val="8"/>
        </w:rPr>
        <w:t xml:space="preserve"> </w:t>
      </w:r>
      <w:r>
        <w:rPr>
          <w:rFonts w:ascii="Calibri" w:eastAsia="Calibri" w:hAnsi="Calibri" w:cs="Calibri"/>
        </w:rPr>
        <w:t>grass</w:t>
      </w:r>
      <w:r>
        <w:rPr>
          <w:rFonts w:ascii="Calibri" w:eastAsia="Calibri" w:hAnsi="Calibri" w:cs="Calibri"/>
          <w:spacing w:val="17"/>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rPr>
        <w:t>willow</w:t>
      </w:r>
      <w:r>
        <w:rPr>
          <w:rFonts w:ascii="Calibri" w:eastAsia="Calibri" w:hAnsi="Calibri" w:cs="Calibri"/>
          <w:spacing w:val="21"/>
        </w:rPr>
        <w:t xml:space="preserve"> </w:t>
      </w:r>
      <w:r>
        <w:rPr>
          <w:rFonts w:ascii="Calibri" w:eastAsia="Calibri" w:hAnsi="Calibri" w:cs="Calibri"/>
          <w:spacing w:val="1"/>
          <w:w w:val="103"/>
        </w:rPr>
        <w:t>b</w:t>
      </w:r>
      <w:r>
        <w:rPr>
          <w:rFonts w:ascii="Calibri" w:eastAsia="Calibri" w:hAnsi="Calibri" w:cs="Calibri"/>
          <w:spacing w:val="-1"/>
          <w:w w:val="103"/>
        </w:rPr>
        <w:t>u</w:t>
      </w:r>
      <w:r>
        <w:rPr>
          <w:rFonts w:ascii="Calibri" w:eastAsia="Calibri" w:hAnsi="Calibri" w:cs="Calibri"/>
          <w:w w:val="103"/>
        </w:rPr>
        <w:t>shes.</w:t>
      </w:r>
    </w:p>
    <w:p w:rsidR="009A7772" w:rsidRDefault="009A7772">
      <w:pPr>
        <w:spacing w:before="13" w:line="240" w:lineRule="exact"/>
        <w:rPr>
          <w:sz w:val="24"/>
          <w:szCs w:val="24"/>
        </w:rPr>
      </w:pPr>
    </w:p>
    <w:p w:rsidR="009A7772" w:rsidRDefault="000470C4">
      <w:pPr>
        <w:spacing w:line="248" w:lineRule="auto"/>
        <w:ind w:left="116" w:right="-3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itia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Viki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sp</w:t>
      </w:r>
      <w:r>
        <w:rPr>
          <w:rFonts w:ascii="Calibri" w:eastAsia="Calibri" w:hAnsi="Calibri" w:cs="Calibri"/>
          <w:spacing w:val="-3"/>
        </w:rPr>
        <w:t>e</w:t>
      </w:r>
      <w:r>
        <w:rPr>
          <w:rFonts w:ascii="Calibri" w:eastAsia="Calibri" w:hAnsi="Calibri" w:cs="Calibri"/>
        </w:rPr>
        <w:t>red,</w:t>
      </w:r>
      <w:r>
        <w:rPr>
          <w:rFonts w:ascii="Calibri" w:eastAsia="Calibri" w:hAnsi="Calibri" w:cs="Calibri"/>
          <w:spacing w:val="34"/>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i</w:t>
      </w:r>
      <w:r>
        <w:rPr>
          <w:rFonts w:ascii="Calibri" w:eastAsia="Calibri" w:hAnsi="Calibri" w:cs="Calibri"/>
        </w:rPr>
        <w:t>sh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4"/>
        </w:rPr>
        <w:t xml:space="preserve"> </w:t>
      </w:r>
      <w:r>
        <w:rPr>
          <w:rFonts w:ascii="Calibri" w:eastAsia="Calibri" w:hAnsi="Calibri" w:cs="Calibri"/>
          <w:spacing w:val="1"/>
          <w:w w:val="104"/>
        </w:rPr>
        <w:t>t</w:t>
      </w:r>
      <w:r>
        <w:rPr>
          <w:rFonts w:ascii="Calibri" w:eastAsia="Calibri" w:hAnsi="Calibri" w:cs="Calibri"/>
          <w:spacing w:val="-2"/>
          <w:w w:val="104"/>
        </w:rPr>
        <w:t>w</w:t>
      </w:r>
      <w:r>
        <w:rPr>
          <w:rFonts w:ascii="Calibri" w:eastAsia="Calibri" w:hAnsi="Calibri" w:cs="Calibri"/>
          <w:w w:val="103"/>
        </w:rPr>
        <w:t xml:space="preserve">o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so</w:t>
      </w:r>
      <w:r>
        <w:rPr>
          <w:rFonts w:ascii="Calibri" w:eastAsia="Calibri" w:hAnsi="Calibri" w:cs="Calibri"/>
          <w:spacing w:val="-1"/>
        </w:rPr>
        <w:t>u</w:t>
      </w:r>
      <w:r>
        <w:rPr>
          <w:rFonts w:ascii="Calibri" w:eastAsia="Calibri" w:hAnsi="Calibri" w:cs="Calibri"/>
        </w:rPr>
        <w:t>thern</w:t>
      </w:r>
      <w:r>
        <w:rPr>
          <w:rFonts w:ascii="Calibri" w:eastAsia="Calibri" w:hAnsi="Calibri" w:cs="Calibri"/>
          <w:spacing w:val="27"/>
        </w:rPr>
        <w:t xml:space="preserve"> </w:t>
      </w:r>
      <w:r>
        <w:rPr>
          <w:rFonts w:ascii="Calibri" w:eastAsia="Calibri" w:hAnsi="Calibri" w:cs="Calibri"/>
          <w:spacing w:val="1"/>
        </w:rPr>
        <w:t>t</w:t>
      </w:r>
      <w:r>
        <w:rPr>
          <w:rFonts w:ascii="Calibri" w:eastAsia="Calibri" w:hAnsi="Calibri" w:cs="Calibri"/>
        </w:rPr>
        <w:t>ip</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w w:val="104"/>
        </w:rPr>
        <w:t>t</w:t>
      </w:r>
      <w:r>
        <w:rPr>
          <w:rFonts w:ascii="Calibri" w:eastAsia="Calibri" w:hAnsi="Calibri" w:cs="Calibri"/>
          <w:spacing w:val="-1"/>
          <w:w w:val="103"/>
        </w:rPr>
        <w:t>h</w:t>
      </w:r>
      <w:r>
        <w:rPr>
          <w:rFonts w:ascii="Calibri" w:eastAsia="Calibri" w:hAnsi="Calibri" w:cs="Calibri"/>
          <w:w w:val="104"/>
        </w:rPr>
        <w:t xml:space="preserve">e </w:t>
      </w:r>
      <w:r>
        <w:rPr>
          <w:rFonts w:ascii="Calibri" w:eastAsia="Calibri" w:hAnsi="Calibri" w:cs="Calibri"/>
        </w:rPr>
        <w:t>is</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4</w:t>
      </w:r>
      <w:r>
        <w:rPr>
          <w:rFonts w:ascii="Calibri" w:eastAsia="Calibri" w:hAnsi="Calibri" w:cs="Calibri"/>
          <w:spacing w:val="-1"/>
        </w:rPr>
        <w:t>0</w:t>
      </w:r>
      <w:r>
        <w:rPr>
          <w:rFonts w:ascii="Calibri" w:eastAsia="Calibri" w:hAnsi="Calibri" w:cs="Calibri"/>
        </w:rPr>
        <w:t>0</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fa</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9"/>
        </w:rPr>
        <w:t xml:space="preserve"> </w:t>
      </w:r>
      <w:r>
        <w:rPr>
          <w:rFonts w:ascii="Calibri" w:eastAsia="Calibri" w:hAnsi="Calibri" w:cs="Calibri"/>
          <w:spacing w:val="-2"/>
          <w:w w:val="103"/>
        </w:rPr>
        <w:t>s</w:t>
      </w:r>
      <w:r>
        <w:rPr>
          <w:rFonts w:ascii="Calibri" w:eastAsia="Calibri" w:hAnsi="Calibri" w:cs="Calibri"/>
          <w:w w:val="104"/>
        </w:rPr>
        <w:t>t</w:t>
      </w:r>
      <w:r>
        <w:rPr>
          <w:rFonts w:ascii="Calibri" w:eastAsia="Calibri" w:hAnsi="Calibri" w:cs="Calibri"/>
          <w:spacing w:val="2"/>
          <w:w w:val="104"/>
        </w:rPr>
        <w:t>o</w:t>
      </w:r>
      <w:r>
        <w:rPr>
          <w:rFonts w:ascii="Calibri" w:eastAsia="Calibri" w:hAnsi="Calibri" w:cs="Calibri"/>
          <w:spacing w:val="-3"/>
          <w:w w:val="103"/>
        </w:rPr>
        <w:t>n</w:t>
      </w:r>
      <w:r>
        <w:rPr>
          <w:rFonts w:ascii="Calibri" w:eastAsia="Calibri" w:hAnsi="Calibri" w:cs="Calibri"/>
          <w:w w:val="104"/>
        </w:rPr>
        <w:t xml:space="preserve">e </w:t>
      </w:r>
      <w:r>
        <w:rPr>
          <w:rFonts w:ascii="Calibri" w:eastAsia="Calibri" w:hAnsi="Calibri" w:cs="Calibri"/>
        </w:rPr>
        <w:t>r</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can</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rPr>
        <w:t>be</w:t>
      </w:r>
      <w:r>
        <w:rPr>
          <w:rFonts w:ascii="Calibri" w:eastAsia="Calibri" w:hAnsi="Calibri" w:cs="Calibri"/>
          <w:spacing w:val="7"/>
        </w:rPr>
        <w:t xml:space="preserve"> </w:t>
      </w:r>
      <w:proofErr w:type="gramStart"/>
      <w:r>
        <w:rPr>
          <w:rFonts w:ascii="Calibri" w:eastAsia="Calibri" w:hAnsi="Calibri" w:cs="Calibri"/>
        </w:rPr>
        <w:t>s</w:t>
      </w:r>
      <w:r>
        <w:rPr>
          <w:rFonts w:ascii="Calibri" w:eastAsia="Calibri" w:hAnsi="Calibri" w:cs="Calibri"/>
          <w:spacing w:val="-1"/>
        </w:rPr>
        <w:t>e</w:t>
      </w:r>
      <w:r>
        <w:rPr>
          <w:rFonts w:ascii="Calibri" w:eastAsia="Calibri" w:hAnsi="Calibri" w:cs="Calibri"/>
        </w:rPr>
        <w:t>en,</w:t>
      </w:r>
      <w:proofErr w:type="gramEnd"/>
      <w:r>
        <w:rPr>
          <w:rFonts w:ascii="Calibri" w:eastAsia="Calibri" w:hAnsi="Calibri" w:cs="Calibri"/>
          <w:spacing w:val="17"/>
        </w:rPr>
        <w:t xml:space="preserve"> </w:t>
      </w:r>
      <w:r>
        <w:rPr>
          <w:rFonts w:ascii="Calibri" w:eastAsia="Calibri" w:hAnsi="Calibri" w:cs="Calibri"/>
          <w:spacing w:val="1"/>
        </w:rPr>
        <w:t>a</w:t>
      </w:r>
      <w:r>
        <w:rPr>
          <w:rFonts w:ascii="Calibri" w:eastAsia="Calibri" w:hAnsi="Calibri" w:cs="Calibri"/>
        </w:rPr>
        <w:t>rc</w:t>
      </w:r>
      <w:r>
        <w:rPr>
          <w:rFonts w:ascii="Calibri" w:eastAsia="Calibri" w:hAnsi="Calibri" w:cs="Calibri"/>
          <w:spacing w:val="-3"/>
        </w:rPr>
        <w:t>h</w:t>
      </w:r>
      <w:r>
        <w:rPr>
          <w:rFonts w:ascii="Calibri" w:eastAsia="Calibri" w:hAnsi="Calibri" w:cs="Calibri"/>
        </w:rPr>
        <w:t>ae</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ists</w:t>
      </w:r>
      <w:r>
        <w:rPr>
          <w:rFonts w:ascii="Calibri" w:eastAsia="Calibri" w:hAnsi="Calibri" w:cs="Calibri"/>
          <w:spacing w:val="42"/>
        </w:rPr>
        <w:t xml:space="preserve"> </w:t>
      </w:r>
      <w:r>
        <w:rPr>
          <w:rFonts w:ascii="Calibri" w:eastAsia="Calibri" w:hAnsi="Calibri" w:cs="Calibri"/>
          <w:w w:val="104"/>
        </w:rPr>
        <w:t>es</w:t>
      </w:r>
      <w:r>
        <w:rPr>
          <w:rFonts w:ascii="Calibri" w:eastAsia="Calibri" w:hAnsi="Calibri" w:cs="Calibri"/>
          <w:spacing w:val="1"/>
          <w:w w:val="104"/>
        </w:rPr>
        <w:t>t</w:t>
      </w:r>
      <w:r>
        <w:rPr>
          <w:rFonts w:ascii="Calibri" w:eastAsia="Calibri" w:hAnsi="Calibri" w:cs="Calibri"/>
          <w:spacing w:val="-3"/>
          <w:w w:val="104"/>
        </w:rPr>
        <w:t>i</w:t>
      </w:r>
      <w:r>
        <w:rPr>
          <w:rFonts w:ascii="Calibri" w:eastAsia="Calibri" w:hAnsi="Calibri" w:cs="Calibri"/>
          <w:spacing w:val="1"/>
          <w:w w:val="104"/>
        </w:rPr>
        <w:t>m</w:t>
      </w:r>
      <w:r>
        <w:rPr>
          <w:rFonts w:ascii="Calibri" w:eastAsia="Calibri" w:hAnsi="Calibri" w:cs="Calibri"/>
          <w:w w:val="104"/>
        </w:rPr>
        <w:t>a</w:t>
      </w:r>
      <w:r>
        <w:rPr>
          <w:rFonts w:ascii="Calibri" w:eastAsia="Calibri" w:hAnsi="Calibri" w:cs="Calibri"/>
          <w:spacing w:val="-2"/>
          <w:w w:val="104"/>
        </w:rPr>
        <w:t>t</w:t>
      </w:r>
      <w:r>
        <w:rPr>
          <w:rFonts w:ascii="Calibri" w:eastAsia="Calibri" w:hAnsi="Calibri" w:cs="Calibri"/>
          <w:w w:val="104"/>
        </w:rPr>
        <w:t xml:space="preserve">e </w:t>
      </w:r>
      <w:r>
        <w:rPr>
          <w:rFonts w:ascii="Calibri" w:eastAsia="Calibri" w:hAnsi="Calibri" w:cs="Calibri"/>
        </w:rPr>
        <w:t>that</w:t>
      </w:r>
      <w:r>
        <w:rPr>
          <w:rFonts w:ascii="Calibri" w:eastAsia="Calibri" w:hAnsi="Calibri" w:cs="Calibri"/>
          <w:spacing w:val="1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Viki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0"/>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0"/>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Gre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9"/>
        </w:rPr>
        <w:t xml:space="preserve"> </w:t>
      </w:r>
      <w:r>
        <w:rPr>
          <w:rFonts w:ascii="Calibri" w:eastAsia="Calibri" w:hAnsi="Calibri" w:cs="Calibri"/>
          <w:spacing w:val="1"/>
          <w:w w:val="104"/>
        </w:rPr>
        <w:t>m</w:t>
      </w:r>
      <w:r>
        <w:rPr>
          <w:rFonts w:ascii="Calibri" w:eastAsia="Calibri" w:hAnsi="Calibri" w:cs="Calibri"/>
          <w:w w:val="103"/>
        </w:rPr>
        <w:t xml:space="preserve">ay </w:t>
      </w:r>
      <w:r>
        <w:rPr>
          <w:rFonts w:ascii="Calibri" w:eastAsia="Calibri" w:hAnsi="Calibri" w:cs="Calibri"/>
          <w:spacing w:val="-1"/>
          <w:w w:val="103"/>
        </w:rPr>
        <w:t>h</w:t>
      </w:r>
      <w:r>
        <w:rPr>
          <w:rFonts w:ascii="Calibri" w:eastAsia="Calibri" w:hAnsi="Calibri" w:cs="Calibri"/>
          <w:w w:val="103"/>
        </w:rPr>
        <w:t>a</w:t>
      </w:r>
      <w:r>
        <w:rPr>
          <w:rFonts w:ascii="Calibri" w:eastAsia="Calibri" w:hAnsi="Calibri" w:cs="Calibri"/>
          <w:spacing w:val="1"/>
          <w:w w:val="103"/>
        </w:rPr>
        <w:t>v</w:t>
      </w:r>
      <w:r>
        <w:rPr>
          <w:rFonts w:ascii="Calibri" w:eastAsia="Calibri" w:hAnsi="Calibri" w:cs="Calibri"/>
          <w:w w:val="104"/>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3"/>
        </w:rPr>
        <w:t>s</w:t>
      </w:r>
      <w:r>
        <w:rPr>
          <w:rFonts w:ascii="Calibri" w:eastAsia="Calibri" w:hAnsi="Calibri" w:cs="Calibri"/>
        </w:rPr>
        <w:t>en</w:t>
      </w:r>
      <w:r>
        <w:rPr>
          <w:rFonts w:ascii="Calibri" w:eastAsia="Calibri" w:hAnsi="Calibri" w:cs="Calibri"/>
          <w:spacing w:val="1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3"/>
        </w:rPr>
        <w:t>h</w:t>
      </w:r>
      <w:r>
        <w:rPr>
          <w:rFonts w:ascii="Calibri" w:eastAsia="Calibri" w:hAnsi="Calibri" w:cs="Calibri"/>
        </w:rPr>
        <w:t>ei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w w:val="104"/>
        </w:rPr>
        <w:t>5</w:t>
      </w:r>
      <w:r>
        <w:rPr>
          <w:rFonts w:ascii="Calibri" w:eastAsia="Calibri" w:hAnsi="Calibri" w:cs="Calibri"/>
          <w:w w:val="104"/>
        </w:rPr>
        <w:t>,</w:t>
      </w:r>
      <w:r>
        <w:rPr>
          <w:rFonts w:ascii="Calibri" w:eastAsia="Calibri" w:hAnsi="Calibri" w:cs="Calibri"/>
          <w:spacing w:val="-1"/>
          <w:w w:val="104"/>
        </w:rPr>
        <w:t>0</w:t>
      </w:r>
      <w:r>
        <w:rPr>
          <w:rFonts w:ascii="Calibri" w:eastAsia="Calibri" w:hAnsi="Calibri" w:cs="Calibri"/>
          <w:spacing w:val="1"/>
          <w:w w:val="104"/>
        </w:rPr>
        <w:t>00</w:t>
      </w:r>
      <w:r>
        <w:rPr>
          <w:rFonts w:ascii="Calibri" w:eastAsia="Calibri" w:hAnsi="Calibri" w:cs="Calibri"/>
          <w:w w:val="104"/>
        </w:rPr>
        <w:t>.</w:t>
      </w:r>
    </w:p>
    <w:p w:rsidR="009A7772" w:rsidRDefault="009A7772">
      <w:pPr>
        <w:spacing w:before="14" w:line="240" w:lineRule="exact"/>
        <w:rPr>
          <w:sz w:val="24"/>
          <w:szCs w:val="24"/>
        </w:rPr>
      </w:pPr>
    </w:p>
    <w:p w:rsidR="009A7772" w:rsidRDefault="000470C4">
      <w:pPr>
        <w:spacing w:line="240" w:lineRule="exact"/>
        <w:ind w:left="116"/>
        <w:rPr>
          <w:rFonts w:ascii="Calibri" w:eastAsia="Calibri" w:hAnsi="Calibri" w:cs="Calibri"/>
        </w:rPr>
      </w:pP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her</w:t>
      </w:r>
      <w:r>
        <w:rPr>
          <w:rFonts w:ascii="Calibri" w:eastAsia="Calibri" w:hAnsi="Calibri" w:cs="Calibri"/>
          <w:spacing w:val="-3"/>
        </w:rPr>
        <w:t>d</w:t>
      </w:r>
      <w:r>
        <w:rPr>
          <w:rFonts w:ascii="Calibri" w:eastAsia="Calibri" w:hAnsi="Calibri" w:cs="Calibri"/>
        </w:rPr>
        <w:t>ed</w:t>
      </w:r>
      <w:r>
        <w:rPr>
          <w:rFonts w:ascii="Calibri" w:eastAsia="Calibri" w:hAnsi="Calibri" w:cs="Calibri"/>
          <w:spacing w:val="25"/>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32"/>
        </w:rPr>
        <w:t xml:space="preserve"> </w:t>
      </w:r>
      <w:r>
        <w:rPr>
          <w:rFonts w:ascii="Calibri" w:eastAsia="Calibri" w:hAnsi="Calibri" w:cs="Calibri"/>
          <w:w w:val="104"/>
        </w:rPr>
        <w:t>t</w:t>
      </w:r>
      <w:r>
        <w:rPr>
          <w:rFonts w:ascii="Calibri" w:eastAsia="Calibri" w:hAnsi="Calibri" w:cs="Calibri"/>
          <w:spacing w:val="-2"/>
          <w:w w:val="104"/>
        </w:rPr>
        <w:t>a</w:t>
      </w:r>
      <w:r>
        <w:rPr>
          <w:rFonts w:ascii="Calibri" w:eastAsia="Calibri" w:hAnsi="Calibri" w:cs="Calibri"/>
          <w:w w:val="104"/>
        </w:rPr>
        <w:t>ki</w:t>
      </w:r>
      <w:r>
        <w:rPr>
          <w:rFonts w:ascii="Calibri" w:eastAsia="Calibri" w:hAnsi="Calibri" w:cs="Calibri"/>
          <w:spacing w:val="-1"/>
          <w:w w:val="103"/>
        </w:rPr>
        <w:t>n</w:t>
      </w:r>
      <w:r>
        <w:rPr>
          <w:rFonts w:ascii="Calibri" w:eastAsia="Calibri" w:hAnsi="Calibri" w:cs="Calibri"/>
          <w:w w:val="104"/>
        </w:rPr>
        <w:t>g</w:t>
      </w:r>
    </w:p>
    <w:p w:rsidR="009A7772" w:rsidRDefault="000470C4">
      <w:pPr>
        <w:spacing w:line="200" w:lineRule="exact"/>
      </w:pPr>
      <w:r>
        <w:br w:type="column"/>
      </w: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before="20" w:line="200" w:lineRule="exact"/>
      </w:pPr>
    </w:p>
    <w:p w:rsidR="009A7772" w:rsidRDefault="000470C4">
      <w:pPr>
        <w:ind w:right="-48"/>
        <w:rPr>
          <w:rFonts w:ascii="Calibri" w:eastAsia="Calibri" w:hAnsi="Calibri" w:cs="Calibri"/>
          <w:sz w:val="18"/>
          <w:szCs w:val="18"/>
        </w:rPr>
      </w:pPr>
      <w:r>
        <w:rPr>
          <w:rFonts w:ascii="Calibri" w:eastAsia="Calibri" w:hAnsi="Calibri" w:cs="Calibri"/>
          <w:sz w:val="18"/>
          <w:szCs w:val="18"/>
        </w:rPr>
        <w:t>So</w:t>
      </w:r>
      <w:r>
        <w:rPr>
          <w:rFonts w:ascii="Calibri" w:eastAsia="Calibri" w:hAnsi="Calibri" w:cs="Calibri"/>
          <w:spacing w:val="1"/>
          <w:sz w:val="18"/>
          <w:szCs w:val="18"/>
        </w:rPr>
        <w:t>u</w:t>
      </w:r>
      <w:r>
        <w:rPr>
          <w:rFonts w:ascii="Calibri" w:eastAsia="Calibri" w:hAnsi="Calibri" w:cs="Calibri"/>
          <w:sz w:val="18"/>
          <w:szCs w:val="18"/>
        </w:rPr>
        <w:t>rc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6"/>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oogle</w:t>
      </w:r>
      <w:r>
        <w:rPr>
          <w:rFonts w:ascii="Calibri" w:eastAsia="Calibri" w:hAnsi="Calibri" w:cs="Calibri"/>
          <w:spacing w:val="24"/>
          <w:sz w:val="18"/>
          <w:szCs w:val="18"/>
        </w:rPr>
        <w:t xml:space="preserve"> </w:t>
      </w:r>
      <w:r>
        <w:rPr>
          <w:rFonts w:ascii="Calibri" w:eastAsia="Calibri" w:hAnsi="Calibri" w:cs="Calibri"/>
          <w:spacing w:val="-1"/>
          <w:w w:val="104"/>
          <w:sz w:val="18"/>
          <w:szCs w:val="18"/>
        </w:rPr>
        <w:t>m</w:t>
      </w:r>
      <w:r>
        <w:rPr>
          <w:rFonts w:ascii="Calibri" w:eastAsia="Calibri" w:hAnsi="Calibri" w:cs="Calibri"/>
          <w:w w:val="104"/>
          <w:sz w:val="18"/>
          <w:szCs w:val="18"/>
        </w:rPr>
        <w:t>a</w:t>
      </w:r>
      <w:r>
        <w:rPr>
          <w:rFonts w:ascii="Calibri" w:eastAsia="Calibri" w:hAnsi="Calibri" w:cs="Calibri"/>
          <w:spacing w:val="1"/>
          <w:w w:val="104"/>
          <w:sz w:val="18"/>
          <w:szCs w:val="18"/>
        </w:rPr>
        <w:t>p</w:t>
      </w:r>
      <w:r>
        <w:rPr>
          <w:rFonts w:ascii="Calibri" w:eastAsia="Calibri" w:hAnsi="Calibri" w:cs="Calibri"/>
          <w:w w:val="104"/>
          <w:sz w:val="18"/>
          <w:szCs w:val="18"/>
        </w:rPr>
        <w:t>s</w:t>
      </w:r>
    </w:p>
    <w:p w:rsidR="009A7772" w:rsidRDefault="000470C4">
      <w:pPr>
        <w:spacing w:line="200" w:lineRule="exact"/>
      </w:pPr>
      <w:r>
        <w:br w:type="column"/>
      </w:r>
    </w:p>
    <w:p w:rsidR="009A7772" w:rsidRDefault="009A7772">
      <w:pPr>
        <w:spacing w:line="200" w:lineRule="exact"/>
      </w:pPr>
    </w:p>
    <w:p w:rsidR="009A7772" w:rsidRDefault="009A7772">
      <w:pPr>
        <w:spacing w:line="200" w:lineRule="exact"/>
      </w:pPr>
    </w:p>
    <w:p w:rsidR="009A7772" w:rsidRDefault="009A7772">
      <w:pPr>
        <w:spacing w:before="4" w:line="220" w:lineRule="exact"/>
        <w:rPr>
          <w:sz w:val="22"/>
          <w:szCs w:val="22"/>
        </w:rPr>
      </w:pPr>
    </w:p>
    <w:p w:rsidR="009A7772" w:rsidRDefault="004E01DD">
      <w:pPr>
        <w:rPr>
          <w:rFonts w:ascii="Calibri" w:eastAsia="Calibri" w:hAnsi="Calibri" w:cs="Calibri"/>
          <w:sz w:val="14"/>
          <w:szCs w:val="14"/>
        </w:rPr>
        <w:sectPr w:rsidR="009A7772">
          <w:type w:val="continuous"/>
          <w:pgSz w:w="12240" w:h="15840"/>
          <w:pgMar w:top="1480" w:right="660" w:bottom="280" w:left="1600" w:header="720" w:footer="720" w:gutter="0"/>
          <w:cols w:num="3" w:space="720" w:equalWidth="0">
            <w:col w:w="4227" w:space="504"/>
            <w:col w:w="1613" w:space="260"/>
            <w:col w:w="3376"/>
          </w:cols>
        </w:sectPr>
      </w:pPr>
      <w:r w:rsidRPr="004E01DD">
        <w:pict>
          <v:group id="_x0000_s2063" style="position:absolute;margin-left:302.25pt;margin-top:-40.15pt;width:210.6pt;height:171.05pt;z-index:-251660288;mso-position-horizontal-relative:page" coordorigin="6045,-803" coordsize="4212,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6045;top:-803;width:4212;height:3421">
              <v:imagedata r:id="rId8" o:title=""/>
            </v:shape>
            <v:shape id="_x0000_s2065" style="position:absolute;left:8059;top:-76;width:921;height:395" coordorigin="8059,-76" coordsize="921,395" path="m8059,319r921,l8980,-76r-921,l8059,319xe" stroked="f">
              <v:path arrowok="t"/>
            </v:shape>
            <v:shape id="_x0000_s2064" style="position:absolute;left:6188;top:2111;width:2039;height:379" coordorigin="6188,2111" coordsize="2039,379" path="m6188,2491r2038,l8226,2111r-2038,l6188,2491xe" stroked="f">
              <v:path arrowok="t"/>
            </v:shape>
            <w10:wrap anchorx="page"/>
          </v:group>
        </w:pict>
      </w:r>
      <w:r w:rsidR="000470C4">
        <w:rPr>
          <w:rFonts w:ascii="Calibri" w:eastAsia="Calibri" w:hAnsi="Calibri" w:cs="Calibri"/>
          <w:w w:val="101"/>
          <w:sz w:val="14"/>
          <w:szCs w:val="14"/>
        </w:rPr>
        <w:t>Gr</w:t>
      </w:r>
      <w:r w:rsidR="000470C4">
        <w:rPr>
          <w:rFonts w:ascii="Calibri" w:eastAsia="Calibri" w:hAnsi="Calibri" w:cs="Calibri"/>
          <w:spacing w:val="-1"/>
          <w:w w:val="101"/>
          <w:sz w:val="14"/>
          <w:szCs w:val="14"/>
        </w:rPr>
        <w:t>ee</w:t>
      </w:r>
      <w:r w:rsidR="000470C4">
        <w:rPr>
          <w:rFonts w:ascii="Calibri" w:eastAsia="Calibri" w:hAnsi="Calibri" w:cs="Calibri"/>
          <w:w w:val="101"/>
          <w:sz w:val="14"/>
          <w:szCs w:val="14"/>
        </w:rPr>
        <w:t>n</w:t>
      </w:r>
      <w:r w:rsidR="000470C4">
        <w:rPr>
          <w:rFonts w:ascii="Calibri" w:eastAsia="Calibri" w:hAnsi="Calibri" w:cs="Calibri"/>
          <w:spacing w:val="-1"/>
          <w:w w:val="101"/>
          <w:sz w:val="14"/>
          <w:szCs w:val="14"/>
        </w:rPr>
        <w:t>l</w:t>
      </w:r>
      <w:r w:rsidR="000470C4">
        <w:rPr>
          <w:rFonts w:ascii="Calibri" w:eastAsia="Calibri" w:hAnsi="Calibri" w:cs="Calibri"/>
          <w:w w:val="101"/>
          <w:sz w:val="14"/>
          <w:szCs w:val="14"/>
        </w:rPr>
        <w:t>a</w:t>
      </w:r>
      <w:r w:rsidR="000470C4">
        <w:rPr>
          <w:rFonts w:ascii="Calibri" w:eastAsia="Calibri" w:hAnsi="Calibri" w:cs="Calibri"/>
          <w:spacing w:val="-1"/>
          <w:w w:val="101"/>
          <w:sz w:val="14"/>
          <w:szCs w:val="14"/>
        </w:rPr>
        <w:t>n</w:t>
      </w:r>
      <w:r w:rsidR="000470C4">
        <w:rPr>
          <w:rFonts w:ascii="Calibri" w:eastAsia="Calibri" w:hAnsi="Calibri" w:cs="Calibri"/>
          <w:w w:val="101"/>
          <w:sz w:val="14"/>
          <w:szCs w:val="14"/>
        </w:rPr>
        <w:t>d</w:t>
      </w:r>
    </w:p>
    <w:p w:rsidR="009A7772" w:rsidRDefault="000470C4">
      <w:pPr>
        <w:spacing w:before="11" w:line="248" w:lineRule="auto"/>
        <w:ind w:left="116" w:right="1132"/>
        <w:rPr>
          <w:rFonts w:ascii="Calibri" w:eastAsia="Calibri" w:hAnsi="Calibri" w:cs="Calibri"/>
        </w:rPr>
      </w:pPr>
      <w:proofErr w:type="gramStart"/>
      <w:r>
        <w:rPr>
          <w:rFonts w:ascii="Calibri" w:eastAsia="Calibri" w:hAnsi="Calibri" w:cs="Calibri"/>
        </w:rPr>
        <w:lastRenderedPageBreak/>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tage</w:t>
      </w:r>
      <w:proofErr w:type="gramEnd"/>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24"/>
        </w:rPr>
        <w:t xml:space="preserve"> </w:t>
      </w:r>
      <w:r>
        <w:rPr>
          <w:rFonts w:ascii="Calibri" w:eastAsia="Calibri" w:hAnsi="Calibri" w:cs="Calibri"/>
        </w:rPr>
        <w:t>en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20"/>
        </w:rPr>
        <w:t xml:space="preserve"> </w:t>
      </w:r>
      <w:r>
        <w:rPr>
          <w:rFonts w:ascii="Calibri" w:eastAsia="Calibri" w:hAnsi="Calibri" w:cs="Calibri"/>
        </w:rPr>
        <w:t>hay</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5"/>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16"/>
        </w:rPr>
        <w:t xml:space="preserve"> </w:t>
      </w:r>
      <w:r>
        <w:rPr>
          <w:rFonts w:ascii="Calibri" w:eastAsia="Calibri" w:hAnsi="Calibri" w:cs="Calibri"/>
          <w:w w:val="103"/>
        </w:rPr>
        <w:t>an</w:t>
      </w:r>
      <w:r>
        <w:rPr>
          <w:rFonts w:ascii="Calibri" w:eastAsia="Calibri" w:hAnsi="Calibri" w:cs="Calibri"/>
          <w:spacing w:val="-3"/>
          <w:w w:val="103"/>
        </w:rPr>
        <w:t>i</w:t>
      </w:r>
      <w:r>
        <w:rPr>
          <w:rFonts w:ascii="Calibri" w:eastAsia="Calibri" w:hAnsi="Calibri" w:cs="Calibri"/>
          <w:spacing w:val="1"/>
          <w:w w:val="104"/>
        </w:rPr>
        <w:t>m</w:t>
      </w:r>
      <w:r>
        <w:rPr>
          <w:rFonts w:ascii="Calibri" w:eastAsia="Calibri" w:hAnsi="Calibri" w:cs="Calibri"/>
          <w:w w:val="103"/>
        </w:rPr>
        <w:t xml:space="preserve">als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winter</w:t>
      </w:r>
      <w:r>
        <w:rPr>
          <w:rFonts w:ascii="Calibri" w:eastAsia="Calibri" w:hAnsi="Calibri" w:cs="Calibri"/>
          <w:spacing w:val="2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rPr>
        <w:t>stab</w:t>
      </w:r>
      <w:r>
        <w:rPr>
          <w:rFonts w:ascii="Calibri" w:eastAsia="Calibri" w:hAnsi="Calibri" w:cs="Calibri"/>
          <w:spacing w:val="-1"/>
        </w:rPr>
        <w:t>l</w:t>
      </w:r>
      <w:r>
        <w:rPr>
          <w:rFonts w:ascii="Calibri" w:eastAsia="Calibri" w:hAnsi="Calibri" w:cs="Calibri"/>
        </w:rPr>
        <w:t>is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37"/>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i</w:t>
      </w:r>
      <w:r>
        <w:rPr>
          <w:rFonts w:ascii="Calibri" w:eastAsia="Calibri" w:hAnsi="Calibri" w:cs="Calibri"/>
          <w:spacing w:val="-3"/>
        </w:rPr>
        <w:t>r</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rPr>
        <w:t>fa</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19"/>
        </w:rPr>
        <w:t xml:space="preserve"> </w:t>
      </w:r>
      <w:r>
        <w:rPr>
          <w:rFonts w:ascii="Calibri" w:eastAsia="Calibri" w:hAnsi="Calibri" w:cs="Calibri"/>
        </w:rPr>
        <w:t>They</w:t>
      </w:r>
      <w:r>
        <w:rPr>
          <w:rFonts w:ascii="Calibri" w:eastAsia="Calibri" w:hAnsi="Calibri" w:cs="Calibri"/>
          <w:spacing w:val="17"/>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18"/>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ee</w:t>
      </w:r>
      <w:r>
        <w:rPr>
          <w:rFonts w:ascii="Calibri" w:eastAsia="Calibri" w:hAnsi="Calibri" w:cs="Calibri"/>
        </w:rPr>
        <w:t>s</w:t>
      </w:r>
      <w:r>
        <w:rPr>
          <w:rFonts w:ascii="Calibri" w:eastAsia="Calibri" w:hAnsi="Calibri" w:cs="Calibri"/>
          <w:spacing w:val="18"/>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w w:val="104"/>
        </w:rPr>
        <w:t xml:space="preserve">fires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pro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28"/>
        </w:rPr>
        <w:t xml:space="preserve"> </w:t>
      </w:r>
      <w:r>
        <w:rPr>
          <w:rFonts w:ascii="Calibri" w:eastAsia="Calibri" w:hAnsi="Calibri" w:cs="Calibri"/>
          <w:w w:val="103"/>
        </w:rPr>
        <w:t>ch</w:t>
      </w:r>
      <w:r>
        <w:rPr>
          <w:rFonts w:ascii="Calibri" w:eastAsia="Calibri" w:hAnsi="Calibri" w:cs="Calibri"/>
          <w:spacing w:val="-1"/>
          <w:w w:val="103"/>
        </w:rPr>
        <w:t>a</w:t>
      </w:r>
      <w:r>
        <w:rPr>
          <w:rFonts w:ascii="Calibri" w:eastAsia="Calibri" w:hAnsi="Calibri" w:cs="Calibri"/>
          <w:spacing w:val="-2"/>
          <w:w w:val="104"/>
        </w:rPr>
        <w:t>r</w:t>
      </w:r>
      <w:r>
        <w:rPr>
          <w:rFonts w:ascii="Calibri" w:eastAsia="Calibri" w:hAnsi="Calibri" w:cs="Calibri"/>
          <w:w w:val="104"/>
        </w:rPr>
        <w:t>c</w:t>
      </w:r>
      <w:r>
        <w:rPr>
          <w:rFonts w:ascii="Calibri" w:eastAsia="Calibri" w:hAnsi="Calibri" w:cs="Calibri"/>
          <w:spacing w:val="1"/>
          <w:w w:val="104"/>
        </w:rPr>
        <w:t>o</w:t>
      </w:r>
      <w:r>
        <w:rPr>
          <w:rFonts w:ascii="Calibri" w:eastAsia="Calibri" w:hAnsi="Calibri" w:cs="Calibri"/>
          <w:w w:val="103"/>
        </w:rPr>
        <w:t>al</w:t>
      </w:r>
      <w:r>
        <w:rPr>
          <w:rFonts w:ascii="Calibri" w:eastAsia="Calibri" w:hAnsi="Calibri" w:cs="Calibri"/>
          <w:w w:val="104"/>
        </w:rPr>
        <w:t>.</w:t>
      </w:r>
    </w:p>
    <w:p w:rsidR="009A7772" w:rsidRDefault="009A7772">
      <w:pPr>
        <w:spacing w:before="13" w:line="240" w:lineRule="exact"/>
        <w:rPr>
          <w:sz w:val="24"/>
          <w:szCs w:val="24"/>
        </w:rPr>
      </w:pPr>
    </w:p>
    <w:p w:rsidR="009A7772" w:rsidRDefault="000470C4">
      <w:pPr>
        <w:spacing w:line="248" w:lineRule="auto"/>
        <w:ind w:left="116" w:right="1402"/>
        <w:rPr>
          <w:rFonts w:ascii="Calibri" w:eastAsia="Calibri" w:hAnsi="Calibri" w:cs="Calibri"/>
        </w:rPr>
      </w:pPr>
      <w:r>
        <w:rPr>
          <w:rFonts w:ascii="Calibri" w:eastAsia="Calibri" w:hAnsi="Calibri" w:cs="Calibri"/>
          <w:spacing w:val="1"/>
        </w:rPr>
        <w:t>M</w:t>
      </w:r>
      <w:r>
        <w:rPr>
          <w:rFonts w:ascii="Calibri" w:eastAsia="Calibri" w:hAnsi="Calibri" w:cs="Calibri"/>
        </w:rPr>
        <w:t>ercha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2"/>
        </w:rPr>
        <w:t xml:space="preserve"> </w:t>
      </w:r>
      <w:r>
        <w:rPr>
          <w:rFonts w:ascii="Calibri" w:eastAsia="Calibri" w:hAnsi="Calibri" w:cs="Calibri"/>
        </w:rPr>
        <w:t>shi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4"/>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Ic</w:t>
      </w:r>
      <w:r>
        <w:rPr>
          <w:rFonts w:ascii="Calibri" w:eastAsia="Calibri" w:hAnsi="Calibri" w:cs="Calibri"/>
          <w:spacing w:val="1"/>
        </w:rPr>
        <w:t>e</w:t>
      </w:r>
      <w:r>
        <w:rPr>
          <w:rFonts w:ascii="Calibri" w:eastAsia="Calibri" w:hAnsi="Calibri" w:cs="Calibri"/>
        </w:rPr>
        <w:t>la</w:t>
      </w:r>
      <w:r>
        <w:rPr>
          <w:rFonts w:ascii="Calibri" w:eastAsia="Calibri" w:hAnsi="Calibri" w:cs="Calibri"/>
          <w:spacing w:val="-4"/>
        </w:rPr>
        <w:t>n</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Norw</w:t>
      </w:r>
      <w:r>
        <w:rPr>
          <w:rFonts w:ascii="Calibri" w:eastAsia="Calibri" w:hAnsi="Calibri" w:cs="Calibri"/>
          <w:spacing w:val="-2"/>
        </w:rPr>
        <w:t>a</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Greenl</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2"/>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wi</w:t>
      </w:r>
      <w:r>
        <w:rPr>
          <w:rFonts w:ascii="Calibri" w:eastAsia="Calibri" w:hAnsi="Calibri" w:cs="Calibri"/>
          <w:spacing w:val="-2"/>
        </w:rPr>
        <w:t>c</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9"/>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spacing w:val="-2"/>
          <w:w w:val="104"/>
        </w:rPr>
        <w:t>t</w:t>
      </w:r>
      <w:r>
        <w:rPr>
          <w:rFonts w:ascii="Calibri" w:eastAsia="Calibri" w:hAnsi="Calibri" w:cs="Calibri"/>
          <w:w w:val="103"/>
        </w:rPr>
        <w:t xml:space="preserve">o </w:t>
      </w:r>
      <w:r>
        <w:rPr>
          <w:rFonts w:ascii="Calibri" w:eastAsia="Calibri" w:hAnsi="Calibri" w:cs="Calibri"/>
        </w:rPr>
        <w:t>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Viki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9"/>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ly</w:t>
      </w:r>
      <w:r>
        <w:rPr>
          <w:rFonts w:ascii="Calibri" w:eastAsia="Calibri" w:hAnsi="Calibri" w:cs="Calibri"/>
          <w:spacing w:val="19"/>
        </w:rPr>
        <w:t xml:space="preserve"> </w:t>
      </w:r>
      <w:r>
        <w:rPr>
          <w:rFonts w:ascii="Calibri" w:eastAsia="Calibri" w:hAnsi="Calibri" w:cs="Calibri"/>
        </w:rPr>
        <w:t>depen</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31"/>
        </w:rPr>
        <w:t xml:space="preserve"> </w:t>
      </w:r>
      <w:r>
        <w:rPr>
          <w:rFonts w:ascii="Calibri" w:eastAsia="Calibri" w:hAnsi="Calibri" w:cs="Calibri"/>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E</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ean</w:t>
      </w:r>
      <w:r>
        <w:rPr>
          <w:rFonts w:ascii="Calibri" w:eastAsia="Calibri" w:hAnsi="Calibri" w:cs="Calibri"/>
          <w:spacing w:val="26"/>
        </w:rPr>
        <w:t xml:space="preserve"> </w:t>
      </w:r>
      <w:r>
        <w:rPr>
          <w:rFonts w:ascii="Calibri" w:eastAsia="Calibri" w:hAnsi="Calibri" w:cs="Calibri"/>
        </w:rPr>
        <w:t>trad</w:t>
      </w:r>
      <w:r>
        <w:rPr>
          <w:rFonts w:ascii="Calibri" w:eastAsia="Calibri" w:hAnsi="Calibri" w:cs="Calibri"/>
          <w:spacing w:val="-1"/>
        </w:rPr>
        <w:t>in</w:t>
      </w:r>
      <w:r>
        <w:rPr>
          <w:rFonts w:ascii="Calibri" w:eastAsia="Calibri" w:hAnsi="Calibri" w:cs="Calibri"/>
        </w:rPr>
        <w:t>g</w:t>
      </w:r>
      <w:r>
        <w:rPr>
          <w:rFonts w:ascii="Calibri" w:eastAsia="Calibri" w:hAnsi="Calibri" w:cs="Calibri"/>
          <w:spacing w:val="23"/>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2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ir</w:t>
      </w:r>
      <w:r>
        <w:rPr>
          <w:rFonts w:ascii="Calibri" w:eastAsia="Calibri" w:hAnsi="Calibri" w:cs="Calibri"/>
          <w:spacing w:val="-1"/>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1"/>
        </w:rPr>
        <w:t>(</w:t>
      </w:r>
      <w:r>
        <w:rPr>
          <w:rFonts w:ascii="Calibri" w:eastAsia="Calibri" w:hAnsi="Calibri" w:cs="Calibri"/>
        </w:rPr>
        <w:t>which</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w w:val="103"/>
        </w:rPr>
        <w:t>u</w:t>
      </w:r>
      <w:r>
        <w:rPr>
          <w:rFonts w:ascii="Calibri" w:eastAsia="Calibri" w:hAnsi="Calibri" w:cs="Calibri"/>
          <w:spacing w:val="-3"/>
          <w:w w:val="103"/>
        </w:rPr>
        <w:t>s</w:t>
      </w:r>
      <w:r>
        <w:rPr>
          <w:rFonts w:ascii="Calibri" w:eastAsia="Calibri" w:hAnsi="Calibri" w:cs="Calibri"/>
          <w:w w:val="104"/>
        </w:rPr>
        <w:t xml:space="preserve">ed </w:t>
      </w:r>
      <w:r>
        <w:rPr>
          <w:rFonts w:ascii="Calibri" w:eastAsia="Calibri" w:hAnsi="Calibri" w:cs="Calibri"/>
        </w:rPr>
        <w:t>wood-fed</w:t>
      </w:r>
      <w:r>
        <w:rPr>
          <w:rFonts w:ascii="Calibri" w:eastAsia="Calibri" w:hAnsi="Calibri" w:cs="Calibri"/>
          <w:spacing w:val="26"/>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spacing w:val="-1"/>
        </w:rPr>
        <w:t>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rPr>
        <w:t>eap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spacing w:val="-2"/>
        </w:rPr>
        <w:t>w</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1"/>
        </w:rPr>
        <w:t>(</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at</w:t>
      </w:r>
      <w:r>
        <w:rPr>
          <w:rFonts w:ascii="Calibri" w:eastAsia="Calibri" w:hAnsi="Calibri" w:cs="Calibri"/>
          <w:spacing w:val="15"/>
        </w:rPr>
        <w:t xml:space="preserve">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1"/>
        </w:rPr>
        <w:t>ld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8"/>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42"/>
        </w:rPr>
        <w:t xml:space="preserve"> </w:t>
      </w:r>
      <w:r>
        <w:rPr>
          <w:rFonts w:ascii="Calibri" w:eastAsia="Calibri" w:hAnsi="Calibri" w:cs="Calibri"/>
          <w:spacing w:val="-2"/>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w w:val="103"/>
        </w:rPr>
        <w:t xml:space="preserve">and </w:t>
      </w:r>
      <w:r>
        <w:rPr>
          <w:rFonts w:ascii="Calibri" w:eastAsia="Calibri" w:hAnsi="Calibri" w:cs="Calibri"/>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cts.</w:t>
      </w:r>
      <w:r>
        <w:rPr>
          <w:rFonts w:ascii="Calibri" w:eastAsia="Calibri" w:hAnsi="Calibri" w:cs="Calibri"/>
          <w:spacing w:val="30"/>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ch</w:t>
      </w:r>
      <w:r>
        <w:rPr>
          <w:rFonts w:ascii="Calibri" w:eastAsia="Calibri" w:hAnsi="Calibri" w:cs="Calibri"/>
          <w:spacing w:val="-1"/>
        </w:rPr>
        <w:t>an</w:t>
      </w:r>
      <w:r>
        <w:rPr>
          <w:rFonts w:ascii="Calibri" w:eastAsia="Calibri" w:hAnsi="Calibri" w:cs="Calibri"/>
          <w:spacing w:val="-3"/>
        </w:rPr>
        <w:t>g</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6"/>
        </w:rPr>
        <w:t xml:space="preserve"> </w:t>
      </w:r>
      <w:r>
        <w:rPr>
          <w:rFonts w:ascii="Calibri" w:eastAsia="Calibri" w:hAnsi="Calibri" w:cs="Calibri"/>
        </w:rPr>
        <w:t>h</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8"/>
        </w:rPr>
        <w:t xml:space="preserve"> </w:t>
      </w:r>
      <w:r>
        <w:rPr>
          <w:rFonts w:ascii="Calibri" w:eastAsia="Calibri" w:hAnsi="Calibri" w:cs="Calibri"/>
        </w:rPr>
        <w:t>walr</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s</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spacing w:val="-3"/>
        </w:rPr>
        <w:t>n</w:t>
      </w:r>
      <w:r>
        <w:rPr>
          <w:rFonts w:ascii="Calibri" w:eastAsia="Calibri" w:hAnsi="Calibri" w:cs="Calibri"/>
        </w:rPr>
        <w:t>arwh</w:t>
      </w:r>
      <w:r>
        <w:rPr>
          <w:rFonts w:ascii="Calibri" w:eastAsia="Calibri" w:hAnsi="Calibri" w:cs="Calibri"/>
          <w:spacing w:val="-1"/>
        </w:rPr>
        <w:t>a</w:t>
      </w:r>
      <w:r>
        <w:rPr>
          <w:rFonts w:ascii="Calibri" w:eastAsia="Calibri" w:hAnsi="Calibri" w:cs="Calibri"/>
        </w:rPr>
        <w:t>ls</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rPr>
        <w:t>bears</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w w:val="104"/>
        </w:rPr>
        <w:t>with Eu</w:t>
      </w:r>
      <w:r>
        <w:rPr>
          <w:rFonts w:ascii="Calibri" w:eastAsia="Calibri" w:hAnsi="Calibri" w:cs="Calibri"/>
          <w:spacing w:val="-1"/>
          <w:w w:val="104"/>
        </w:rPr>
        <w:t>r</w:t>
      </w:r>
      <w:r>
        <w:rPr>
          <w:rFonts w:ascii="Calibri" w:eastAsia="Calibri" w:hAnsi="Calibri" w:cs="Calibri"/>
          <w:spacing w:val="1"/>
          <w:w w:val="103"/>
        </w:rPr>
        <w:t>o</w:t>
      </w:r>
      <w:r>
        <w:rPr>
          <w:rFonts w:ascii="Calibri" w:eastAsia="Calibri" w:hAnsi="Calibri" w:cs="Calibri"/>
          <w:spacing w:val="-1"/>
          <w:w w:val="103"/>
        </w:rPr>
        <w:t>p</w:t>
      </w:r>
      <w:r>
        <w:rPr>
          <w:rFonts w:ascii="Calibri" w:eastAsia="Calibri" w:hAnsi="Calibri" w:cs="Calibri"/>
          <w:w w:val="104"/>
        </w:rPr>
        <w:t>e.</w:t>
      </w:r>
    </w:p>
    <w:p w:rsidR="009A7772" w:rsidRDefault="009A7772">
      <w:pPr>
        <w:spacing w:before="14" w:line="240" w:lineRule="exact"/>
        <w:rPr>
          <w:sz w:val="24"/>
          <w:szCs w:val="24"/>
        </w:rPr>
      </w:pPr>
    </w:p>
    <w:p w:rsidR="009A7772" w:rsidRDefault="000470C4">
      <w:pPr>
        <w:spacing w:line="242" w:lineRule="auto"/>
        <w:ind w:left="116" w:right="1056"/>
        <w:rPr>
          <w:rFonts w:ascii="Calibri" w:eastAsia="Calibri" w:hAnsi="Calibri" w:cs="Calibri"/>
        </w:rPr>
      </w:pPr>
      <w:r>
        <w:rPr>
          <w:rFonts w:ascii="Calibri" w:eastAsia="Calibri" w:hAnsi="Calibri" w:cs="Calibri"/>
        </w:rPr>
        <w:t>They</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11"/>
        </w:rPr>
        <w:t xml:space="preserve"> </w:t>
      </w:r>
      <w:r>
        <w:rPr>
          <w:rFonts w:ascii="Calibri" w:eastAsia="Calibri" w:hAnsi="Calibri" w:cs="Calibri"/>
        </w:rPr>
        <w:t>tra</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2"/>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I</w:t>
      </w:r>
      <w:r>
        <w:rPr>
          <w:rFonts w:ascii="Calibri" w:eastAsia="Calibri" w:hAnsi="Calibri" w:cs="Calibri"/>
          <w:spacing w:val="-1"/>
        </w:rPr>
        <w:t>nu</w:t>
      </w:r>
      <w:r>
        <w:rPr>
          <w:rFonts w:ascii="Calibri" w:eastAsia="Calibri" w:hAnsi="Calibri" w:cs="Calibri"/>
        </w:rPr>
        <w:t>it,</w:t>
      </w:r>
      <w:r>
        <w:rPr>
          <w:rFonts w:ascii="Calibri" w:eastAsia="Calibri" w:hAnsi="Calibri" w:cs="Calibri"/>
          <w:spacing w:val="1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rPr>
        <w:t>having</w:t>
      </w:r>
      <w:r>
        <w:rPr>
          <w:rFonts w:ascii="Calibri" w:eastAsia="Calibri" w:hAnsi="Calibri" w:cs="Calibri"/>
          <w:spacing w:val="21"/>
        </w:rPr>
        <w:t xml:space="preserve"> </w:t>
      </w:r>
      <w:r>
        <w:rPr>
          <w:rFonts w:ascii="Calibri" w:eastAsia="Calibri" w:hAnsi="Calibri" w:cs="Calibri"/>
          <w:spacing w:val="-2"/>
        </w:rPr>
        <w:t>r</w:t>
      </w:r>
      <w:r>
        <w:rPr>
          <w:rFonts w:ascii="Calibri" w:eastAsia="Calibri" w:hAnsi="Calibri" w:cs="Calibri"/>
        </w:rPr>
        <w:t>eached</w:t>
      </w:r>
      <w:r>
        <w:rPr>
          <w:rFonts w:ascii="Calibri" w:eastAsia="Calibri" w:hAnsi="Calibri" w:cs="Calibri"/>
          <w:spacing w:val="26"/>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ern</w:t>
      </w:r>
      <w:r>
        <w:rPr>
          <w:rFonts w:ascii="Calibri" w:eastAsia="Calibri" w:hAnsi="Calibri" w:cs="Calibri"/>
          <w:spacing w:val="29"/>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A.D.</w:t>
      </w:r>
      <w:r>
        <w:rPr>
          <w:rFonts w:ascii="Calibri" w:eastAsia="Calibri" w:hAnsi="Calibri" w:cs="Calibri"/>
          <w:spacing w:val="14"/>
        </w:rPr>
        <w:t xml:space="preserve"> </w:t>
      </w:r>
      <w:r>
        <w:rPr>
          <w:rFonts w:ascii="Calibri" w:eastAsia="Calibri" w:hAnsi="Calibri" w:cs="Calibri"/>
          <w:spacing w:val="1"/>
          <w:w w:val="104"/>
        </w:rPr>
        <w:t>1</w:t>
      </w:r>
      <w:r>
        <w:rPr>
          <w:rFonts w:ascii="Calibri" w:eastAsia="Calibri" w:hAnsi="Calibri" w:cs="Calibri"/>
          <w:spacing w:val="-1"/>
          <w:w w:val="104"/>
        </w:rPr>
        <w:t>0</w:t>
      </w:r>
      <w:r>
        <w:rPr>
          <w:rFonts w:ascii="Calibri" w:eastAsia="Calibri" w:hAnsi="Calibri" w:cs="Calibri"/>
          <w:spacing w:val="1"/>
          <w:w w:val="104"/>
        </w:rPr>
        <w:t>00</w:t>
      </w:r>
      <w:r>
        <w:rPr>
          <w:rFonts w:ascii="Calibri" w:eastAsia="Calibri" w:hAnsi="Calibri" w:cs="Calibri"/>
          <w:w w:val="104"/>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to</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23"/>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1"/>
        </w:rPr>
        <w:t>1</w:t>
      </w:r>
      <w:r>
        <w:rPr>
          <w:rFonts w:ascii="Calibri" w:eastAsia="Calibri" w:hAnsi="Calibri" w:cs="Calibri"/>
          <w:spacing w:val="4"/>
        </w:rPr>
        <w:t>2</w:t>
      </w:r>
      <w:proofErr w:type="spellStart"/>
      <w:r>
        <w:rPr>
          <w:rFonts w:ascii="Calibri" w:eastAsia="Calibri" w:hAnsi="Calibri" w:cs="Calibri"/>
          <w:spacing w:val="-1"/>
          <w:position w:val="9"/>
          <w:sz w:val="13"/>
          <w:szCs w:val="13"/>
        </w:rPr>
        <w:t>t</w:t>
      </w:r>
      <w:r>
        <w:rPr>
          <w:rFonts w:ascii="Calibri" w:eastAsia="Calibri" w:hAnsi="Calibri" w:cs="Calibri"/>
          <w:position w:val="9"/>
          <w:sz w:val="13"/>
          <w:szCs w:val="13"/>
        </w:rPr>
        <w:t>h</w:t>
      </w:r>
      <w:proofErr w:type="spellEnd"/>
      <w:r>
        <w:rPr>
          <w:rFonts w:ascii="Calibri" w:eastAsia="Calibri" w:hAnsi="Calibri" w:cs="Calibri"/>
          <w:spacing w:val="25"/>
          <w:position w:val="9"/>
          <w:sz w:val="13"/>
          <w:szCs w:val="13"/>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tury. </w:t>
      </w:r>
      <w:r>
        <w:rPr>
          <w:rFonts w:ascii="Calibri" w:eastAsia="Calibri" w:hAnsi="Calibri" w:cs="Calibri"/>
          <w:spacing w:val="30"/>
        </w:rPr>
        <w:t xml:space="preserve"> </w:t>
      </w:r>
      <w:r>
        <w:rPr>
          <w:rFonts w:ascii="Calibri" w:eastAsia="Calibri" w:hAnsi="Calibri" w:cs="Calibri"/>
          <w:spacing w:val="-2"/>
        </w:rPr>
        <w:t>R</w:t>
      </w:r>
      <w:r>
        <w:rPr>
          <w:rFonts w:ascii="Calibri" w:eastAsia="Calibri" w:hAnsi="Calibri" w:cs="Calibri"/>
        </w:rPr>
        <w:t>elati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6"/>
        </w:rPr>
        <w:t xml:space="preserve"> </w:t>
      </w:r>
      <w:r>
        <w:rPr>
          <w:rFonts w:ascii="Calibri" w:eastAsia="Calibri" w:hAnsi="Calibri" w:cs="Calibri"/>
        </w:rPr>
        <w:t>be</w:t>
      </w:r>
      <w:r>
        <w:rPr>
          <w:rFonts w:ascii="Calibri" w:eastAsia="Calibri" w:hAnsi="Calibri" w:cs="Calibri"/>
          <w:spacing w:val="-2"/>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en</w:t>
      </w:r>
      <w:r>
        <w:rPr>
          <w:rFonts w:ascii="Calibri" w:eastAsia="Calibri" w:hAnsi="Calibri" w:cs="Calibri"/>
          <w:spacing w:val="2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w w:val="104"/>
        </w:rPr>
        <w:t>I</w:t>
      </w:r>
      <w:r>
        <w:rPr>
          <w:rFonts w:ascii="Calibri" w:eastAsia="Calibri" w:hAnsi="Calibri" w:cs="Calibri"/>
          <w:spacing w:val="-1"/>
          <w:w w:val="104"/>
        </w:rPr>
        <w:t>n</w:t>
      </w:r>
      <w:r>
        <w:rPr>
          <w:rFonts w:ascii="Calibri" w:eastAsia="Calibri" w:hAnsi="Calibri" w:cs="Calibri"/>
          <w:spacing w:val="-1"/>
          <w:w w:val="103"/>
        </w:rPr>
        <w:t>u</w:t>
      </w:r>
      <w:r>
        <w:rPr>
          <w:rFonts w:ascii="Calibri" w:eastAsia="Calibri" w:hAnsi="Calibri" w:cs="Calibri"/>
          <w:w w:val="104"/>
        </w:rPr>
        <w:t xml:space="preserve">it </w:t>
      </w:r>
      <w:r>
        <w:rPr>
          <w:rFonts w:ascii="Calibri" w:eastAsia="Calibri" w:hAnsi="Calibri" w:cs="Calibri"/>
        </w:rPr>
        <w:t>se</w:t>
      </w:r>
      <w:r>
        <w:rPr>
          <w:rFonts w:ascii="Calibri" w:eastAsia="Calibri" w:hAnsi="Calibri" w:cs="Calibri"/>
          <w:spacing w:val="-1"/>
        </w:rPr>
        <w:t>e</w:t>
      </w:r>
      <w:r>
        <w:rPr>
          <w:rFonts w:ascii="Calibri" w:eastAsia="Calibri" w:hAnsi="Calibri" w:cs="Calibri"/>
        </w:rPr>
        <w:t>m</w:t>
      </w:r>
      <w:r>
        <w:rPr>
          <w:rFonts w:ascii="Calibri" w:eastAsia="Calibri" w:hAnsi="Calibri" w:cs="Calibri"/>
          <w:spacing w:val="1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rPr>
        <w:t>frien</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y</w:t>
      </w:r>
      <w:r>
        <w:rPr>
          <w:rFonts w:ascii="Calibri" w:eastAsia="Calibri" w:hAnsi="Calibri" w:cs="Calibri"/>
          <w:spacing w:val="25"/>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wnr</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3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stile</w:t>
      </w:r>
      <w:r>
        <w:rPr>
          <w:rFonts w:ascii="Calibri" w:eastAsia="Calibri" w:hAnsi="Calibri" w:cs="Calibri"/>
          <w:spacing w:val="20"/>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24"/>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16"/>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arrival</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I</w:t>
      </w:r>
      <w:r>
        <w:rPr>
          <w:rFonts w:ascii="Calibri" w:eastAsia="Calibri" w:hAnsi="Calibri" w:cs="Calibri"/>
          <w:spacing w:val="-1"/>
        </w:rPr>
        <w:t>nu</w:t>
      </w:r>
      <w:r>
        <w:rPr>
          <w:rFonts w:ascii="Calibri" w:eastAsia="Calibri" w:hAnsi="Calibri" w:cs="Calibri"/>
        </w:rPr>
        <w:t>it,</w:t>
      </w:r>
      <w:r>
        <w:rPr>
          <w:rFonts w:ascii="Calibri" w:eastAsia="Calibri" w:hAnsi="Calibri" w:cs="Calibri"/>
          <w:spacing w:val="16"/>
        </w:rPr>
        <w:t xml:space="preserve"> </w:t>
      </w:r>
      <w:r>
        <w:rPr>
          <w:rFonts w:ascii="Calibri" w:eastAsia="Calibri" w:hAnsi="Calibri" w:cs="Calibri"/>
          <w:spacing w:val="1"/>
          <w:w w:val="104"/>
        </w:rPr>
        <w:t>t</w:t>
      </w:r>
      <w:r>
        <w:rPr>
          <w:rFonts w:ascii="Calibri" w:eastAsia="Calibri" w:hAnsi="Calibri" w:cs="Calibri"/>
          <w:spacing w:val="-1"/>
          <w:w w:val="103"/>
        </w:rPr>
        <w:t>h</w:t>
      </w:r>
      <w:r>
        <w:rPr>
          <w:rFonts w:ascii="Calibri" w:eastAsia="Calibri" w:hAnsi="Calibri" w:cs="Calibri"/>
          <w:w w:val="104"/>
        </w:rPr>
        <w:t xml:space="preserve">e </w:t>
      </w:r>
      <w:r>
        <w:rPr>
          <w:rFonts w:ascii="Calibri" w:eastAsia="Calibri" w:hAnsi="Calibri" w:cs="Calibri"/>
        </w:rPr>
        <w:t>V</w:t>
      </w:r>
      <w:r>
        <w:rPr>
          <w:rFonts w:ascii="Calibri" w:eastAsia="Calibri" w:hAnsi="Calibri" w:cs="Calibri"/>
          <w:spacing w:val="-1"/>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had</w:t>
      </w:r>
      <w:r>
        <w:rPr>
          <w:rFonts w:ascii="Calibri" w:eastAsia="Calibri" w:hAnsi="Calibri" w:cs="Calibri"/>
          <w:spacing w:val="10"/>
        </w:rPr>
        <w:t xml:space="preserve"> </w:t>
      </w:r>
      <w:r>
        <w:rPr>
          <w:rFonts w:ascii="Calibri" w:eastAsia="Calibri" w:hAnsi="Calibri" w:cs="Calibri"/>
        </w:rPr>
        <w:t>had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nd</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its</w:t>
      </w:r>
      <w:r>
        <w:rPr>
          <w:rFonts w:ascii="Calibri" w:eastAsia="Calibri" w:hAnsi="Calibri" w:cs="Calibri"/>
          <w:spacing w:val="10"/>
        </w:rPr>
        <w:t xml:space="preserve"> </w:t>
      </w:r>
      <w:r>
        <w:rPr>
          <w:rFonts w:ascii="Calibri" w:eastAsia="Calibri" w:hAnsi="Calibri" w:cs="Calibri"/>
          <w:spacing w:val="1"/>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its</w:t>
      </w:r>
      <w:r>
        <w:rPr>
          <w:rFonts w:ascii="Calibri" w:eastAsia="Calibri" w:hAnsi="Calibri" w:cs="Calibri"/>
          <w:spacing w:val="1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se</w:t>
      </w:r>
      <w:r>
        <w:rPr>
          <w:rFonts w:ascii="Calibri" w:eastAsia="Calibri" w:hAnsi="Calibri" w:cs="Calibri"/>
          <w:spacing w:val="-2"/>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39"/>
        </w:rPr>
        <w:t xml:space="preserve"> </w:t>
      </w:r>
      <w:r>
        <w:rPr>
          <w:rFonts w:ascii="Calibri" w:eastAsia="Calibri" w:hAnsi="Calibri" w:cs="Calibri"/>
        </w:rPr>
        <w:t>After</w:t>
      </w:r>
      <w:r>
        <w:rPr>
          <w:rFonts w:ascii="Calibri" w:eastAsia="Calibri" w:hAnsi="Calibri" w:cs="Calibri"/>
          <w:spacing w:val="1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rPr>
        <w:t>rr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nu</w:t>
      </w:r>
      <w:r>
        <w:rPr>
          <w:rFonts w:ascii="Calibri" w:eastAsia="Calibri" w:hAnsi="Calibri" w:cs="Calibri"/>
        </w:rPr>
        <w:t>it,</w:t>
      </w:r>
      <w:r>
        <w:rPr>
          <w:rFonts w:ascii="Calibri" w:eastAsia="Calibri" w:hAnsi="Calibri" w:cs="Calibri"/>
          <w:spacing w:val="18"/>
        </w:rPr>
        <w:t xml:space="preserve"> </w:t>
      </w:r>
      <w:r>
        <w:rPr>
          <w:rFonts w:ascii="Calibri" w:eastAsia="Calibri" w:hAnsi="Calibri" w:cs="Calibri"/>
          <w:spacing w:val="1"/>
          <w:w w:val="104"/>
        </w:rPr>
        <w:t>t</w:t>
      </w:r>
      <w:r>
        <w:rPr>
          <w:rFonts w:ascii="Calibri" w:eastAsia="Calibri" w:hAnsi="Calibri" w:cs="Calibri"/>
          <w:spacing w:val="-1"/>
          <w:w w:val="103"/>
        </w:rPr>
        <w:t>h</w:t>
      </w:r>
      <w:r>
        <w:rPr>
          <w:rFonts w:ascii="Calibri" w:eastAsia="Calibri" w:hAnsi="Calibri" w:cs="Calibri"/>
          <w:w w:val="104"/>
        </w:rPr>
        <w:t xml:space="preserve">e </w:t>
      </w:r>
      <w:r>
        <w:rPr>
          <w:rFonts w:ascii="Calibri" w:eastAsia="Calibri" w:hAnsi="Calibri" w:cs="Calibri"/>
        </w:rPr>
        <w:t>V</w:t>
      </w:r>
      <w:r>
        <w:rPr>
          <w:rFonts w:ascii="Calibri" w:eastAsia="Calibri" w:hAnsi="Calibri" w:cs="Calibri"/>
          <w:spacing w:val="-1"/>
        </w:rPr>
        <w:t>i</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36"/>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2"/>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rPr>
        <w:t>err</w:t>
      </w:r>
      <w:r>
        <w:rPr>
          <w:rFonts w:ascii="Calibri" w:eastAsia="Calibri" w:hAnsi="Calibri" w:cs="Calibri"/>
          <w:spacing w:val="-2"/>
        </w:rPr>
        <w:t>it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9"/>
        </w:rPr>
        <w:t xml:space="preserve"> </w:t>
      </w:r>
      <w:r>
        <w:rPr>
          <w:rFonts w:ascii="Calibri" w:eastAsia="Calibri" w:hAnsi="Calibri" w:cs="Calibri"/>
          <w:w w:val="104"/>
        </w:rPr>
        <w:t>r</w:t>
      </w:r>
      <w:r>
        <w:rPr>
          <w:rFonts w:ascii="Calibri" w:eastAsia="Calibri" w:hAnsi="Calibri" w:cs="Calibri"/>
          <w:spacing w:val="-2"/>
          <w:w w:val="104"/>
        </w:rPr>
        <w:t>e</w:t>
      </w:r>
      <w:r>
        <w:rPr>
          <w:rFonts w:ascii="Calibri" w:eastAsia="Calibri" w:hAnsi="Calibri" w:cs="Calibri"/>
          <w:w w:val="103"/>
        </w:rPr>
        <w:t>s</w:t>
      </w:r>
      <w:r>
        <w:rPr>
          <w:rFonts w:ascii="Calibri" w:eastAsia="Calibri" w:hAnsi="Calibri" w:cs="Calibri"/>
          <w:spacing w:val="1"/>
          <w:w w:val="103"/>
        </w:rPr>
        <w:t>o</w:t>
      </w:r>
      <w:r>
        <w:rPr>
          <w:rFonts w:ascii="Calibri" w:eastAsia="Calibri" w:hAnsi="Calibri" w:cs="Calibri"/>
          <w:spacing w:val="-1"/>
          <w:w w:val="103"/>
        </w:rPr>
        <w:t>u</w:t>
      </w:r>
      <w:r>
        <w:rPr>
          <w:rFonts w:ascii="Calibri" w:eastAsia="Calibri" w:hAnsi="Calibri" w:cs="Calibri"/>
          <w:w w:val="104"/>
        </w:rPr>
        <w:t>r</w:t>
      </w:r>
      <w:r>
        <w:rPr>
          <w:rFonts w:ascii="Calibri" w:eastAsia="Calibri" w:hAnsi="Calibri" w:cs="Calibri"/>
          <w:spacing w:val="-2"/>
          <w:w w:val="104"/>
        </w:rPr>
        <w:t>c</w:t>
      </w:r>
      <w:r>
        <w:rPr>
          <w:rFonts w:ascii="Calibri" w:eastAsia="Calibri" w:hAnsi="Calibri" w:cs="Calibri"/>
          <w:w w:val="104"/>
        </w:rPr>
        <w:t>es.</w:t>
      </w:r>
    </w:p>
    <w:p w:rsidR="009A7772" w:rsidRDefault="009A7772">
      <w:pPr>
        <w:spacing w:before="1" w:line="280" w:lineRule="exact"/>
        <w:rPr>
          <w:sz w:val="28"/>
          <w:szCs w:val="28"/>
        </w:rPr>
      </w:pPr>
    </w:p>
    <w:p w:rsidR="009A7772" w:rsidRDefault="000470C4">
      <w:pPr>
        <w:spacing w:line="300" w:lineRule="exact"/>
        <w:ind w:left="1333"/>
        <w:rPr>
          <w:rFonts w:ascii="Calibri" w:eastAsia="Calibri" w:hAnsi="Calibri" w:cs="Calibri"/>
          <w:b/>
          <w:color w:val="C00000"/>
          <w:w w:val="101"/>
          <w:sz w:val="26"/>
          <w:szCs w:val="26"/>
        </w:rPr>
      </w:pPr>
      <w:r>
        <w:rPr>
          <w:rFonts w:ascii="Calibri" w:eastAsia="Calibri" w:hAnsi="Calibri" w:cs="Calibri"/>
          <w:b/>
          <w:color w:val="C00000"/>
          <w:sz w:val="26"/>
          <w:szCs w:val="26"/>
        </w:rPr>
        <w:t>Wh</w:t>
      </w:r>
      <w:r>
        <w:rPr>
          <w:rFonts w:ascii="Calibri" w:eastAsia="Calibri" w:hAnsi="Calibri" w:cs="Calibri"/>
          <w:b/>
          <w:color w:val="C00000"/>
          <w:spacing w:val="-1"/>
          <w:sz w:val="26"/>
          <w:szCs w:val="26"/>
        </w:rPr>
        <w:t>a</w:t>
      </w:r>
      <w:r>
        <w:rPr>
          <w:rFonts w:ascii="Calibri" w:eastAsia="Calibri" w:hAnsi="Calibri" w:cs="Calibri"/>
          <w:b/>
          <w:color w:val="C00000"/>
          <w:sz w:val="26"/>
          <w:szCs w:val="26"/>
        </w:rPr>
        <w:t>t</w:t>
      </w:r>
      <w:r>
        <w:rPr>
          <w:rFonts w:ascii="Calibri" w:eastAsia="Calibri" w:hAnsi="Calibri" w:cs="Calibri"/>
          <w:b/>
          <w:color w:val="C00000"/>
          <w:spacing w:val="6"/>
          <w:sz w:val="26"/>
          <w:szCs w:val="26"/>
        </w:rPr>
        <w:t xml:space="preserve"> </w:t>
      </w:r>
      <w:r>
        <w:rPr>
          <w:rFonts w:ascii="Calibri" w:eastAsia="Calibri" w:hAnsi="Calibri" w:cs="Calibri"/>
          <w:b/>
          <w:color w:val="C00000"/>
          <w:sz w:val="26"/>
          <w:szCs w:val="26"/>
        </w:rPr>
        <w:t>do</w:t>
      </w:r>
      <w:r>
        <w:rPr>
          <w:rFonts w:ascii="Calibri" w:eastAsia="Calibri" w:hAnsi="Calibri" w:cs="Calibri"/>
          <w:b/>
          <w:color w:val="C00000"/>
          <w:spacing w:val="4"/>
          <w:sz w:val="26"/>
          <w:szCs w:val="26"/>
        </w:rPr>
        <w:t xml:space="preserve"> </w:t>
      </w:r>
      <w:r>
        <w:rPr>
          <w:rFonts w:ascii="Calibri" w:eastAsia="Calibri" w:hAnsi="Calibri" w:cs="Calibri"/>
          <w:b/>
          <w:color w:val="C00000"/>
          <w:spacing w:val="-1"/>
          <w:sz w:val="26"/>
          <w:szCs w:val="26"/>
        </w:rPr>
        <w:t>y</w:t>
      </w:r>
      <w:r>
        <w:rPr>
          <w:rFonts w:ascii="Calibri" w:eastAsia="Calibri" w:hAnsi="Calibri" w:cs="Calibri"/>
          <w:b/>
          <w:color w:val="C00000"/>
          <w:sz w:val="26"/>
          <w:szCs w:val="26"/>
        </w:rPr>
        <w:t>ou</w:t>
      </w:r>
      <w:r>
        <w:rPr>
          <w:rFonts w:ascii="Calibri" w:eastAsia="Calibri" w:hAnsi="Calibri" w:cs="Calibri"/>
          <w:b/>
          <w:color w:val="C00000"/>
          <w:spacing w:val="5"/>
          <w:sz w:val="26"/>
          <w:szCs w:val="26"/>
        </w:rPr>
        <w:t xml:space="preserve"> </w:t>
      </w:r>
      <w:r>
        <w:rPr>
          <w:rFonts w:ascii="Calibri" w:eastAsia="Calibri" w:hAnsi="Calibri" w:cs="Calibri"/>
          <w:b/>
          <w:color w:val="C00000"/>
          <w:sz w:val="26"/>
          <w:szCs w:val="26"/>
        </w:rPr>
        <w:t>t</w:t>
      </w:r>
      <w:r>
        <w:rPr>
          <w:rFonts w:ascii="Calibri" w:eastAsia="Calibri" w:hAnsi="Calibri" w:cs="Calibri"/>
          <w:b/>
          <w:color w:val="C00000"/>
          <w:spacing w:val="-1"/>
          <w:sz w:val="26"/>
          <w:szCs w:val="26"/>
        </w:rPr>
        <w:t>h</w:t>
      </w:r>
      <w:r>
        <w:rPr>
          <w:rFonts w:ascii="Calibri" w:eastAsia="Calibri" w:hAnsi="Calibri" w:cs="Calibri"/>
          <w:b/>
          <w:color w:val="C00000"/>
          <w:sz w:val="26"/>
          <w:szCs w:val="26"/>
        </w:rPr>
        <w:t>i</w:t>
      </w:r>
      <w:r>
        <w:rPr>
          <w:rFonts w:ascii="Calibri" w:eastAsia="Calibri" w:hAnsi="Calibri" w:cs="Calibri"/>
          <w:b/>
          <w:color w:val="C00000"/>
          <w:spacing w:val="1"/>
          <w:sz w:val="26"/>
          <w:szCs w:val="26"/>
        </w:rPr>
        <w:t>n</w:t>
      </w:r>
      <w:r>
        <w:rPr>
          <w:rFonts w:ascii="Calibri" w:eastAsia="Calibri" w:hAnsi="Calibri" w:cs="Calibri"/>
          <w:b/>
          <w:color w:val="C00000"/>
          <w:sz w:val="26"/>
          <w:szCs w:val="26"/>
        </w:rPr>
        <w:t>k</w:t>
      </w:r>
      <w:r>
        <w:rPr>
          <w:rFonts w:ascii="Calibri" w:eastAsia="Calibri" w:hAnsi="Calibri" w:cs="Calibri"/>
          <w:b/>
          <w:color w:val="C00000"/>
          <w:spacing w:val="6"/>
          <w:sz w:val="26"/>
          <w:szCs w:val="26"/>
        </w:rPr>
        <w:t xml:space="preserve"> </w:t>
      </w:r>
      <w:r>
        <w:rPr>
          <w:rFonts w:ascii="Calibri" w:eastAsia="Calibri" w:hAnsi="Calibri" w:cs="Calibri"/>
          <w:b/>
          <w:color w:val="C00000"/>
          <w:spacing w:val="-2"/>
          <w:sz w:val="26"/>
          <w:szCs w:val="26"/>
        </w:rPr>
        <w:t>h</w:t>
      </w:r>
      <w:r>
        <w:rPr>
          <w:rFonts w:ascii="Calibri" w:eastAsia="Calibri" w:hAnsi="Calibri" w:cs="Calibri"/>
          <w:b/>
          <w:color w:val="C00000"/>
          <w:sz w:val="26"/>
          <w:szCs w:val="26"/>
        </w:rPr>
        <w:t>a</w:t>
      </w:r>
      <w:r>
        <w:rPr>
          <w:rFonts w:ascii="Calibri" w:eastAsia="Calibri" w:hAnsi="Calibri" w:cs="Calibri"/>
          <w:b/>
          <w:color w:val="C00000"/>
          <w:spacing w:val="1"/>
          <w:sz w:val="26"/>
          <w:szCs w:val="26"/>
        </w:rPr>
        <w:t>p</w:t>
      </w:r>
      <w:r>
        <w:rPr>
          <w:rFonts w:ascii="Calibri" w:eastAsia="Calibri" w:hAnsi="Calibri" w:cs="Calibri"/>
          <w:b/>
          <w:color w:val="C00000"/>
          <w:sz w:val="26"/>
          <w:szCs w:val="26"/>
        </w:rPr>
        <w:t>p</w:t>
      </w:r>
      <w:r>
        <w:rPr>
          <w:rFonts w:ascii="Calibri" w:eastAsia="Calibri" w:hAnsi="Calibri" w:cs="Calibri"/>
          <w:b/>
          <w:color w:val="C00000"/>
          <w:spacing w:val="-2"/>
          <w:sz w:val="26"/>
          <w:szCs w:val="26"/>
        </w:rPr>
        <w:t>e</w:t>
      </w:r>
      <w:r>
        <w:rPr>
          <w:rFonts w:ascii="Calibri" w:eastAsia="Calibri" w:hAnsi="Calibri" w:cs="Calibri"/>
          <w:b/>
          <w:color w:val="C00000"/>
          <w:sz w:val="26"/>
          <w:szCs w:val="26"/>
        </w:rPr>
        <w:t>ned</w:t>
      </w:r>
      <w:r>
        <w:rPr>
          <w:rFonts w:ascii="Calibri" w:eastAsia="Calibri" w:hAnsi="Calibri" w:cs="Calibri"/>
          <w:b/>
          <w:color w:val="C00000"/>
          <w:spacing w:val="10"/>
          <w:sz w:val="26"/>
          <w:szCs w:val="26"/>
        </w:rPr>
        <w:t xml:space="preserve"> </w:t>
      </w:r>
      <w:r>
        <w:rPr>
          <w:rFonts w:ascii="Calibri" w:eastAsia="Calibri" w:hAnsi="Calibri" w:cs="Calibri"/>
          <w:b/>
          <w:color w:val="C00000"/>
          <w:spacing w:val="1"/>
          <w:sz w:val="26"/>
          <w:szCs w:val="26"/>
        </w:rPr>
        <w:t>t</w:t>
      </w:r>
      <w:r>
        <w:rPr>
          <w:rFonts w:ascii="Calibri" w:eastAsia="Calibri" w:hAnsi="Calibri" w:cs="Calibri"/>
          <w:b/>
          <w:color w:val="C00000"/>
          <w:sz w:val="26"/>
          <w:szCs w:val="26"/>
        </w:rPr>
        <w:t>o</w:t>
      </w:r>
      <w:r>
        <w:rPr>
          <w:rFonts w:ascii="Calibri" w:eastAsia="Calibri" w:hAnsi="Calibri" w:cs="Calibri"/>
          <w:b/>
          <w:color w:val="C00000"/>
          <w:spacing w:val="2"/>
          <w:sz w:val="26"/>
          <w:szCs w:val="26"/>
        </w:rPr>
        <w:t xml:space="preserve"> </w:t>
      </w:r>
      <w:r>
        <w:rPr>
          <w:rFonts w:ascii="Calibri" w:eastAsia="Calibri" w:hAnsi="Calibri" w:cs="Calibri"/>
          <w:b/>
          <w:color w:val="C00000"/>
          <w:spacing w:val="1"/>
          <w:sz w:val="26"/>
          <w:szCs w:val="26"/>
        </w:rPr>
        <w:t>t</w:t>
      </w:r>
      <w:r>
        <w:rPr>
          <w:rFonts w:ascii="Calibri" w:eastAsia="Calibri" w:hAnsi="Calibri" w:cs="Calibri"/>
          <w:b/>
          <w:color w:val="C00000"/>
          <w:spacing w:val="-2"/>
          <w:sz w:val="26"/>
          <w:szCs w:val="26"/>
        </w:rPr>
        <w:t>h</w:t>
      </w:r>
      <w:r>
        <w:rPr>
          <w:rFonts w:ascii="Calibri" w:eastAsia="Calibri" w:hAnsi="Calibri" w:cs="Calibri"/>
          <w:b/>
          <w:color w:val="C00000"/>
          <w:sz w:val="26"/>
          <w:szCs w:val="26"/>
        </w:rPr>
        <w:t>e</w:t>
      </w:r>
      <w:r>
        <w:rPr>
          <w:rFonts w:ascii="Calibri" w:eastAsia="Calibri" w:hAnsi="Calibri" w:cs="Calibri"/>
          <w:b/>
          <w:color w:val="C00000"/>
          <w:spacing w:val="5"/>
          <w:sz w:val="26"/>
          <w:szCs w:val="26"/>
        </w:rPr>
        <w:t xml:space="preserve"> </w:t>
      </w:r>
      <w:r>
        <w:rPr>
          <w:rFonts w:ascii="Calibri" w:eastAsia="Calibri" w:hAnsi="Calibri" w:cs="Calibri"/>
          <w:b/>
          <w:color w:val="C00000"/>
          <w:spacing w:val="-1"/>
          <w:sz w:val="26"/>
          <w:szCs w:val="26"/>
        </w:rPr>
        <w:t>V</w:t>
      </w:r>
      <w:r>
        <w:rPr>
          <w:rFonts w:ascii="Calibri" w:eastAsia="Calibri" w:hAnsi="Calibri" w:cs="Calibri"/>
          <w:b/>
          <w:color w:val="C00000"/>
          <w:sz w:val="26"/>
          <w:szCs w:val="26"/>
        </w:rPr>
        <w:t>iki</w:t>
      </w:r>
      <w:r>
        <w:rPr>
          <w:rFonts w:ascii="Calibri" w:eastAsia="Calibri" w:hAnsi="Calibri" w:cs="Calibri"/>
          <w:b/>
          <w:color w:val="C00000"/>
          <w:spacing w:val="-1"/>
          <w:sz w:val="26"/>
          <w:szCs w:val="26"/>
        </w:rPr>
        <w:t>ng</w:t>
      </w:r>
      <w:r>
        <w:rPr>
          <w:rFonts w:ascii="Calibri" w:eastAsia="Calibri" w:hAnsi="Calibri" w:cs="Calibri"/>
          <w:b/>
          <w:color w:val="C00000"/>
          <w:sz w:val="26"/>
          <w:szCs w:val="26"/>
        </w:rPr>
        <w:t>s</w:t>
      </w:r>
      <w:r>
        <w:rPr>
          <w:rFonts w:ascii="Calibri" w:eastAsia="Calibri" w:hAnsi="Calibri" w:cs="Calibri"/>
          <w:b/>
          <w:color w:val="C00000"/>
          <w:spacing w:val="9"/>
          <w:sz w:val="26"/>
          <w:szCs w:val="26"/>
        </w:rPr>
        <w:t xml:space="preserve"> </w:t>
      </w:r>
      <w:r>
        <w:rPr>
          <w:rFonts w:ascii="Calibri" w:eastAsia="Calibri" w:hAnsi="Calibri" w:cs="Calibri"/>
          <w:b/>
          <w:color w:val="C00000"/>
          <w:sz w:val="26"/>
          <w:szCs w:val="26"/>
        </w:rPr>
        <w:t>of</w:t>
      </w:r>
      <w:r>
        <w:rPr>
          <w:rFonts w:ascii="Calibri" w:eastAsia="Calibri" w:hAnsi="Calibri" w:cs="Calibri"/>
          <w:b/>
          <w:color w:val="C00000"/>
          <w:spacing w:val="2"/>
          <w:sz w:val="26"/>
          <w:szCs w:val="26"/>
        </w:rPr>
        <w:t xml:space="preserve"> </w:t>
      </w:r>
      <w:r>
        <w:rPr>
          <w:rFonts w:ascii="Calibri" w:eastAsia="Calibri" w:hAnsi="Calibri" w:cs="Calibri"/>
          <w:b/>
          <w:color w:val="C00000"/>
          <w:spacing w:val="1"/>
          <w:w w:val="101"/>
          <w:sz w:val="26"/>
          <w:szCs w:val="26"/>
        </w:rPr>
        <w:t>Gr</w:t>
      </w:r>
      <w:r>
        <w:rPr>
          <w:rFonts w:ascii="Calibri" w:eastAsia="Calibri" w:hAnsi="Calibri" w:cs="Calibri"/>
          <w:b/>
          <w:color w:val="C00000"/>
          <w:w w:val="101"/>
          <w:sz w:val="26"/>
          <w:szCs w:val="26"/>
        </w:rPr>
        <w:t>e</w:t>
      </w:r>
      <w:r>
        <w:rPr>
          <w:rFonts w:ascii="Calibri" w:eastAsia="Calibri" w:hAnsi="Calibri" w:cs="Calibri"/>
          <w:b/>
          <w:color w:val="C00000"/>
          <w:spacing w:val="-2"/>
          <w:w w:val="101"/>
          <w:sz w:val="26"/>
          <w:szCs w:val="26"/>
        </w:rPr>
        <w:t>e</w:t>
      </w:r>
      <w:r>
        <w:rPr>
          <w:rFonts w:ascii="Calibri" w:eastAsia="Calibri" w:hAnsi="Calibri" w:cs="Calibri"/>
          <w:b/>
          <w:color w:val="C00000"/>
          <w:w w:val="101"/>
          <w:sz w:val="26"/>
          <w:szCs w:val="26"/>
        </w:rPr>
        <w:t>n</w:t>
      </w:r>
      <w:r>
        <w:rPr>
          <w:rFonts w:ascii="Calibri" w:eastAsia="Calibri" w:hAnsi="Calibri" w:cs="Calibri"/>
          <w:b/>
          <w:color w:val="C00000"/>
          <w:spacing w:val="-1"/>
          <w:w w:val="101"/>
          <w:sz w:val="26"/>
          <w:szCs w:val="26"/>
        </w:rPr>
        <w:t>l</w:t>
      </w:r>
      <w:r>
        <w:rPr>
          <w:rFonts w:ascii="Calibri" w:eastAsia="Calibri" w:hAnsi="Calibri" w:cs="Calibri"/>
          <w:b/>
          <w:color w:val="C00000"/>
          <w:w w:val="101"/>
          <w:sz w:val="26"/>
          <w:szCs w:val="26"/>
        </w:rPr>
        <w:t>a</w:t>
      </w:r>
      <w:r>
        <w:rPr>
          <w:rFonts w:ascii="Calibri" w:eastAsia="Calibri" w:hAnsi="Calibri" w:cs="Calibri"/>
          <w:b/>
          <w:color w:val="C00000"/>
          <w:spacing w:val="1"/>
          <w:w w:val="101"/>
          <w:sz w:val="26"/>
          <w:szCs w:val="26"/>
        </w:rPr>
        <w:t>n</w:t>
      </w:r>
      <w:r>
        <w:rPr>
          <w:rFonts w:ascii="Calibri" w:eastAsia="Calibri" w:hAnsi="Calibri" w:cs="Calibri"/>
          <w:b/>
          <w:color w:val="C00000"/>
          <w:w w:val="101"/>
          <w:sz w:val="26"/>
          <w:szCs w:val="26"/>
        </w:rPr>
        <w:t>d?</w:t>
      </w:r>
    </w:p>
    <w:p w:rsidR="005A7045" w:rsidRDefault="005A7045">
      <w:pPr>
        <w:spacing w:line="300" w:lineRule="exact"/>
        <w:ind w:left="1333"/>
        <w:rPr>
          <w:rFonts w:ascii="Calibri" w:eastAsia="Calibri" w:hAnsi="Calibri" w:cs="Calibri"/>
          <w:sz w:val="26"/>
          <w:szCs w:val="26"/>
        </w:rPr>
      </w:pPr>
    </w:p>
    <w:p w:rsidR="005A7045" w:rsidRDefault="005A7045">
      <w:pPr>
        <w:spacing w:line="300" w:lineRule="exact"/>
        <w:ind w:left="1333"/>
        <w:rPr>
          <w:rFonts w:ascii="Calibri" w:eastAsia="Calibri" w:hAnsi="Calibri" w:cs="Calibri"/>
          <w:sz w:val="26"/>
          <w:szCs w:val="26"/>
        </w:rPr>
      </w:pPr>
    </w:p>
    <w:p w:rsidR="005A7045" w:rsidRDefault="005A7045">
      <w:pPr>
        <w:spacing w:line="300" w:lineRule="exact"/>
        <w:ind w:left="1333"/>
        <w:rPr>
          <w:rFonts w:ascii="Calibri" w:eastAsia="Calibri" w:hAnsi="Calibri" w:cs="Calibri"/>
          <w:sz w:val="26"/>
          <w:szCs w:val="26"/>
        </w:rPr>
      </w:pPr>
    </w:p>
    <w:p w:rsidR="009A7772" w:rsidRDefault="009A7772">
      <w:pPr>
        <w:spacing w:line="200" w:lineRule="exact"/>
      </w:pPr>
    </w:p>
    <w:p w:rsidR="009A7772" w:rsidRDefault="009A7772">
      <w:pPr>
        <w:spacing w:line="200" w:lineRule="exact"/>
      </w:pPr>
    </w:p>
    <w:p w:rsidR="009A7772" w:rsidRDefault="009A7772">
      <w:pPr>
        <w:spacing w:before="65" w:line="200" w:lineRule="exact"/>
        <w:ind w:left="116" w:right="1068"/>
        <w:rPr>
          <w:rFonts w:ascii="Calibri" w:eastAsia="Calibri" w:hAnsi="Calibri" w:cs="Calibri"/>
          <w:sz w:val="17"/>
          <w:szCs w:val="17"/>
        </w:rPr>
        <w:sectPr w:rsidR="009A7772">
          <w:type w:val="continuous"/>
          <w:pgSz w:w="12240" w:h="15840"/>
          <w:pgMar w:top="1480" w:right="660" w:bottom="280" w:left="1600" w:header="720" w:footer="720" w:gutter="0"/>
          <w:cols w:space="720"/>
        </w:sectPr>
      </w:pPr>
    </w:p>
    <w:p w:rsidR="000470C4" w:rsidRDefault="000470C4" w:rsidP="000470C4">
      <w:pPr>
        <w:spacing w:before="25" w:line="240" w:lineRule="exact"/>
        <w:jc w:val="center"/>
        <w:rPr>
          <w:rFonts w:ascii="Calibri" w:eastAsia="Calibri" w:hAnsi="Calibri" w:cs="Calibri"/>
          <w:b/>
          <w:i/>
          <w:spacing w:val="1"/>
        </w:rPr>
      </w:pPr>
      <w:r>
        <w:rPr>
          <w:rFonts w:ascii="Cambria" w:eastAsia="Cambria" w:hAnsi="Cambria" w:cs="Cambria"/>
          <w:b/>
          <w:w w:val="101"/>
          <w:sz w:val="26"/>
          <w:szCs w:val="26"/>
        </w:rPr>
        <w:lastRenderedPageBreak/>
        <w:t>So</w:t>
      </w:r>
      <w:r>
        <w:rPr>
          <w:rFonts w:ascii="Cambria" w:eastAsia="Cambria" w:hAnsi="Cambria" w:cs="Cambria"/>
          <w:b/>
          <w:spacing w:val="-2"/>
          <w:sz w:val="26"/>
          <w:szCs w:val="26"/>
        </w:rPr>
        <w:t>c</w:t>
      </w:r>
      <w:r>
        <w:rPr>
          <w:rFonts w:ascii="Cambria" w:eastAsia="Cambria" w:hAnsi="Cambria" w:cs="Cambria"/>
          <w:b/>
          <w:sz w:val="26"/>
          <w:szCs w:val="26"/>
        </w:rPr>
        <w:t>ie</w:t>
      </w:r>
      <w:r>
        <w:rPr>
          <w:rFonts w:ascii="Cambria" w:eastAsia="Cambria" w:hAnsi="Cambria" w:cs="Cambria"/>
          <w:b/>
          <w:spacing w:val="1"/>
          <w:sz w:val="26"/>
          <w:szCs w:val="26"/>
        </w:rPr>
        <w:t>t</w:t>
      </w:r>
      <w:r>
        <w:rPr>
          <w:rFonts w:ascii="Cambria" w:eastAsia="Cambria" w:hAnsi="Cambria" w:cs="Cambria"/>
          <w:b/>
          <w:sz w:val="26"/>
          <w:szCs w:val="26"/>
        </w:rPr>
        <w:t>i</w:t>
      </w:r>
      <w:r>
        <w:rPr>
          <w:rFonts w:ascii="Cambria" w:eastAsia="Cambria" w:hAnsi="Cambria" w:cs="Cambria"/>
          <w:b/>
          <w:spacing w:val="-2"/>
          <w:sz w:val="26"/>
          <w:szCs w:val="26"/>
        </w:rPr>
        <w:t>e</w:t>
      </w:r>
      <w:r>
        <w:rPr>
          <w:rFonts w:ascii="Cambria" w:eastAsia="Cambria" w:hAnsi="Cambria" w:cs="Cambria"/>
          <w:b/>
          <w:sz w:val="26"/>
          <w:szCs w:val="26"/>
        </w:rPr>
        <w:t>s</w:t>
      </w:r>
      <w:r>
        <w:rPr>
          <w:rFonts w:ascii="Cambria" w:eastAsia="Cambria" w:hAnsi="Cambria" w:cs="Cambria"/>
          <w:b/>
          <w:spacing w:val="13"/>
          <w:sz w:val="26"/>
          <w:szCs w:val="26"/>
        </w:rPr>
        <w:t xml:space="preserve"> </w:t>
      </w:r>
      <w:r>
        <w:rPr>
          <w:rFonts w:ascii="Cambria" w:eastAsia="Cambria" w:hAnsi="Cambria" w:cs="Cambria"/>
          <w:b/>
          <w:spacing w:val="-2"/>
          <w:w w:val="101"/>
          <w:sz w:val="26"/>
          <w:szCs w:val="26"/>
        </w:rPr>
        <w:t>P</w:t>
      </w:r>
      <w:r>
        <w:rPr>
          <w:rFonts w:ascii="Cambria" w:eastAsia="Cambria" w:hAnsi="Cambria" w:cs="Cambria"/>
          <w:b/>
          <w:w w:val="101"/>
          <w:sz w:val="26"/>
          <w:szCs w:val="26"/>
        </w:rPr>
        <w:t>a</w:t>
      </w:r>
      <w:r>
        <w:rPr>
          <w:rFonts w:ascii="Cambria" w:eastAsia="Cambria" w:hAnsi="Cambria" w:cs="Cambria"/>
          <w:b/>
          <w:spacing w:val="-2"/>
          <w:w w:val="101"/>
          <w:sz w:val="26"/>
          <w:szCs w:val="26"/>
        </w:rPr>
        <w:t>s</w:t>
      </w:r>
      <w:r>
        <w:rPr>
          <w:rFonts w:ascii="Cambria" w:eastAsia="Cambria" w:hAnsi="Cambria" w:cs="Cambria"/>
          <w:b/>
          <w:w w:val="101"/>
          <w:sz w:val="26"/>
          <w:szCs w:val="26"/>
        </w:rPr>
        <w:t>t #2</w:t>
      </w:r>
    </w:p>
    <w:p w:rsidR="000470C4" w:rsidRDefault="000470C4">
      <w:pPr>
        <w:spacing w:before="25" w:line="240" w:lineRule="exact"/>
        <w:ind w:left="116"/>
        <w:rPr>
          <w:rFonts w:ascii="Calibri" w:eastAsia="Calibri" w:hAnsi="Calibri" w:cs="Calibri"/>
          <w:b/>
          <w:i/>
          <w:spacing w:val="1"/>
        </w:rPr>
      </w:pPr>
    </w:p>
    <w:p w:rsidR="009A7772" w:rsidRPr="005A7045" w:rsidRDefault="000470C4">
      <w:pPr>
        <w:spacing w:before="25" w:line="240" w:lineRule="exact"/>
        <w:ind w:left="116"/>
        <w:rPr>
          <w:rFonts w:ascii="Calibri" w:eastAsia="Calibri" w:hAnsi="Calibri" w:cs="Calibri"/>
          <w:i/>
        </w:rPr>
      </w:pPr>
      <w:r w:rsidRPr="005A7045">
        <w:rPr>
          <w:rFonts w:ascii="Calibri" w:eastAsia="Calibri" w:hAnsi="Calibri" w:cs="Calibri"/>
          <w:b/>
          <w:i/>
          <w:spacing w:val="1"/>
        </w:rPr>
        <w:t>T</w:t>
      </w:r>
      <w:r w:rsidRPr="005A7045">
        <w:rPr>
          <w:rFonts w:ascii="Calibri" w:eastAsia="Calibri" w:hAnsi="Calibri" w:cs="Calibri"/>
          <w:b/>
          <w:i/>
          <w:spacing w:val="-1"/>
        </w:rPr>
        <w:t>h</w:t>
      </w:r>
      <w:r w:rsidRPr="005A7045">
        <w:rPr>
          <w:rFonts w:ascii="Calibri" w:eastAsia="Calibri" w:hAnsi="Calibri" w:cs="Calibri"/>
          <w:b/>
          <w:i/>
        </w:rPr>
        <w:t>e</w:t>
      </w:r>
      <w:r w:rsidRPr="005A7045">
        <w:rPr>
          <w:rFonts w:ascii="Calibri" w:eastAsia="Calibri" w:hAnsi="Calibri" w:cs="Calibri"/>
          <w:b/>
          <w:i/>
          <w:spacing w:val="11"/>
        </w:rPr>
        <w:t xml:space="preserve"> </w:t>
      </w:r>
      <w:r w:rsidRPr="005A7045">
        <w:rPr>
          <w:rFonts w:ascii="Calibri" w:eastAsia="Calibri" w:hAnsi="Calibri" w:cs="Calibri"/>
          <w:b/>
          <w:i/>
        </w:rPr>
        <w:t>E</w:t>
      </w:r>
      <w:r w:rsidRPr="005A7045">
        <w:rPr>
          <w:rFonts w:ascii="Calibri" w:eastAsia="Calibri" w:hAnsi="Calibri" w:cs="Calibri"/>
          <w:b/>
          <w:i/>
          <w:spacing w:val="-1"/>
        </w:rPr>
        <w:t>a</w:t>
      </w:r>
      <w:r w:rsidRPr="005A7045">
        <w:rPr>
          <w:rFonts w:ascii="Calibri" w:eastAsia="Calibri" w:hAnsi="Calibri" w:cs="Calibri"/>
          <w:b/>
          <w:i/>
        </w:rPr>
        <w:t>ster</w:t>
      </w:r>
      <w:r w:rsidRPr="005A7045">
        <w:rPr>
          <w:rFonts w:ascii="Calibri" w:eastAsia="Calibri" w:hAnsi="Calibri" w:cs="Calibri"/>
          <w:b/>
          <w:i/>
          <w:spacing w:val="21"/>
        </w:rPr>
        <w:t xml:space="preserve"> </w:t>
      </w:r>
      <w:r w:rsidRPr="005A7045">
        <w:rPr>
          <w:rFonts w:ascii="Calibri" w:eastAsia="Calibri" w:hAnsi="Calibri" w:cs="Calibri"/>
          <w:b/>
          <w:i/>
          <w:spacing w:val="-1"/>
          <w:w w:val="104"/>
        </w:rPr>
        <w:t>I</w:t>
      </w:r>
      <w:r w:rsidRPr="005A7045">
        <w:rPr>
          <w:rFonts w:ascii="Calibri" w:eastAsia="Calibri" w:hAnsi="Calibri" w:cs="Calibri"/>
          <w:b/>
          <w:i/>
          <w:w w:val="104"/>
        </w:rPr>
        <w:t>s</w:t>
      </w:r>
      <w:r w:rsidRPr="005A7045">
        <w:rPr>
          <w:rFonts w:ascii="Calibri" w:eastAsia="Calibri" w:hAnsi="Calibri" w:cs="Calibri"/>
          <w:b/>
          <w:i/>
          <w:spacing w:val="1"/>
          <w:w w:val="104"/>
        </w:rPr>
        <w:t>l</w:t>
      </w:r>
      <w:r w:rsidRPr="005A7045">
        <w:rPr>
          <w:rFonts w:ascii="Calibri" w:eastAsia="Calibri" w:hAnsi="Calibri" w:cs="Calibri"/>
          <w:b/>
          <w:i/>
          <w:spacing w:val="-1"/>
          <w:w w:val="104"/>
        </w:rPr>
        <w:t>and</w:t>
      </w:r>
      <w:r w:rsidRPr="005A7045">
        <w:rPr>
          <w:rFonts w:ascii="Calibri" w:eastAsia="Calibri" w:hAnsi="Calibri" w:cs="Calibri"/>
          <w:b/>
          <w:i/>
          <w:spacing w:val="-1"/>
          <w:w w:val="103"/>
        </w:rPr>
        <w:t>e</w:t>
      </w:r>
      <w:r w:rsidRPr="005A7045">
        <w:rPr>
          <w:rFonts w:ascii="Calibri" w:eastAsia="Calibri" w:hAnsi="Calibri" w:cs="Calibri"/>
          <w:b/>
          <w:i/>
          <w:spacing w:val="1"/>
          <w:w w:val="104"/>
        </w:rPr>
        <w:t>r</w:t>
      </w:r>
      <w:r w:rsidRPr="005A7045">
        <w:rPr>
          <w:rFonts w:ascii="Calibri" w:eastAsia="Calibri" w:hAnsi="Calibri" w:cs="Calibri"/>
          <w:b/>
          <w:i/>
          <w:w w:val="104"/>
        </w:rPr>
        <w:t>s</w:t>
      </w:r>
    </w:p>
    <w:p w:rsidR="009A7772" w:rsidRDefault="009A7772">
      <w:pPr>
        <w:spacing w:before="2" w:line="220" w:lineRule="exact"/>
        <w:rPr>
          <w:sz w:val="22"/>
          <w:szCs w:val="22"/>
        </w:rPr>
        <w:sectPr w:rsidR="009A7772">
          <w:pgSz w:w="12240" w:h="15840"/>
          <w:pgMar w:top="1480" w:right="660" w:bottom="280" w:left="1600" w:header="0" w:footer="1198" w:gutter="0"/>
          <w:cols w:space="720"/>
        </w:sectPr>
      </w:pPr>
    </w:p>
    <w:p w:rsidR="00E22E6A" w:rsidRDefault="00E22E6A">
      <w:pPr>
        <w:spacing w:before="25" w:line="248" w:lineRule="auto"/>
        <w:ind w:left="116" w:right="59"/>
        <w:rPr>
          <w:rFonts w:ascii="Calibri" w:eastAsia="Calibri" w:hAnsi="Calibri" w:cs="Calibri"/>
        </w:rPr>
      </w:pPr>
    </w:p>
    <w:p w:rsidR="009A7772" w:rsidRPr="00E22E6A" w:rsidRDefault="000470C4">
      <w:pPr>
        <w:spacing w:before="25" w:line="248" w:lineRule="auto"/>
        <w:ind w:left="116" w:right="59"/>
        <w:rPr>
          <w:rFonts w:ascii="Calibri" w:eastAsia="Calibri" w:hAnsi="Calibri" w:cs="Calibri"/>
        </w:rPr>
      </w:pPr>
      <w:r w:rsidRPr="00E22E6A">
        <w:rPr>
          <w:rFonts w:ascii="Calibri" w:eastAsia="Calibri" w:hAnsi="Calibri" w:cs="Calibri"/>
        </w:rPr>
        <w:t>East</w:t>
      </w:r>
      <w:r w:rsidRPr="00E22E6A">
        <w:rPr>
          <w:rFonts w:ascii="Calibri" w:eastAsia="Calibri" w:hAnsi="Calibri" w:cs="Calibri"/>
          <w:spacing w:val="1"/>
        </w:rPr>
        <w:t>e</w:t>
      </w:r>
      <w:r w:rsidRPr="00E22E6A">
        <w:rPr>
          <w:rFonts w:ascii="Calibri" w:eastAsia="Calibri" w:hAnsi="Calibri" w:cs="Calibri"/>
        </w:rPr>
        <w:t>r</w:t>
      </w:r>
      <w:r w:rsidRPr="00E22E6A">
        <w:rPr>
          <w:rFonts w:ascii="Calibri" w:eastAsia="Calibri" w:hAnsi="Calibri" w:cs="Calibri"/>
          <w:spacing w:val="18"/>
        </w:rPr>
        <w:t xml:space="preserve"> </w:t>
      </w:r>
      <w:r w:rsidRPr="00E22E6A">
        <w:rPr>
          <w:rFonts w:ascii="Calibri" w:eastAsia="Calibri" w:hAnsi="Calibri" w:cs="Calibri"/>
          <w:spacing w:val="-2"/>
        </w:rPr>
        <w:t>I</w:t>
      </w:r>
      <w:r w:rsidRPr="00E22E6A">
        <w:rPr>
          <w:rFonts w:ascii="Calibri" w:eastAsia="Calibri" w:hAnsi="Calibri" w:cs="Calibri"/>
        </w:rPr>
        <w:t>sla</w:t>
      </w:r>
      <w:r w:rsidRPr="00E22E6A">
        <w:rPr>
          <w:rFonts w:ascii="Calibri" w:eastAsia="Calibri" w:hAnsi="Calibri" w:cs="Calibri"/>
          <w:spacing w:val="-1"/>
        </w:rPr>
        <w:t>nd</w:t>
      </w:r>
      <w:r w:rsidRPr="00E22E6A">
        <w:rPr>
          <w:rFonts w:ascii="Calibri" w:eastAsia="Calibri" w:hAnsi="Calibri" w:cs="Calibri"/>
        </w:rPr>
        <w:t>,</w:t>
      </w:r>
      <w:r w:rsidRPr="00E22E6A">
        <w:rPr>
          <w:rFonts w:ascii="Calibri" w:eastAsia="Calibri" w:hAnsi="Calibri" w:cs="Calibri"/>
          <w:spacing w:val="20"/>
        </w:rPr>
        <w:t xml:space="preserve"> </w:t>
      </w:r>
      <w:r w:rsidRPr="00E22E6A">
        <w:rPr>
          <w:rFonts w:ascii="Calibri" w:eastAsia="Calibri" w:hAnsi="Calibri" w:cs="Calibri"/>
        </w:rPr>
        <w:t>also</w:t>
      </w:r>
      <w:r w:rsidRPr="00E22E6A">
        <w:rPr>
          <w:rFonts w:ascii="Calibri" w:eastAsia="Calibri" w:hAnsi="Calibri" w:cs="Calibri"/>
          <w:spacing w:val="11"/>
        </w:rPr>
        <w:t xml:space="preserve"> </w:t>
      </w:r>
      <w:r w:rsidRPr="00E22E6A">
        <w:rPr>
          <w:rFonts w:ascii="Calibri" w:eastAsia="Calibri" w:hAnsi="Calibri" w:cs="Calibri"/>
          <w:spacing w:val="1"/>
        </w:rPr>
        <w:t>k</w:t>
      </w:r>
      <w:r w:rsidRPr="00E22E6A">
        <w:rPr>
          <w:rFonts w:ascii="Calibri" w:eastAsia="Calibri" w:hAnsi="Calibri" w:cs="Calibri"/>
          <w:spacing w:val="-3"/>
        </w:rPr>
        <w:t>n</w:t>
      </w:r>
      <w:r w:rsidRPr="00E22E6A">
        <w:rPr>
          <w:rFonts w:ascii="Calibri" w:eastAsia="Calibri" w:hAnsi="Calibri" w:cs="Calibri"/>
          <w:spacing w:val="1"/>
        </w:rPr>
        <w:t>o</w:t>
      </w:r>
      <w:r w:rsidRPr="00E22E6A">
        <w:rPr>
          <w:rFonts w:ascii="Calibri" w:eastAsia="Calibri" w:hAnsi="Calibri" w:cs="Calibri"/>
        </w:rPr>
        <w:t>wn</w:t>
      </w:r>
      <w:r w:rsidRPr="00E22E6A">
        <w:rPr>
          <w:rFonts w:ascii="Calibri" w:eastAsia="Calibri" w:hAnsi="Calibri" w:cs="Calibri"/>
          <w:spacing w:val="22"/>
        </w:rPr>
        <w:t xml:space="preserve"> </w:t>
      </w:r>
      <w:r w:rsidRPr="00E22E6A">
        <w:rPr>
          <w:rFonts w:ascii="Calibri" w:eastAsia="Calibri" w:hAnsi="Calibri" w:cs="Calibri"/>
          <w:spacing w:val="-2"/>
        </w:rPr>
        <w:t>a</w:t>
      </w:r>
      <w:r w:rsidRPr="00E22E6A">
        <w:rPr>
          <w:rFonts w:ascii="Calibri" w:eastAsia="Calibri" w:hAnsi="Calibri" w:cs="Calibri"/>
        </w:rPr>
        <w:t>s</w:t>
      </w:r>
      <w:r w:rsidRPr="00E22E6A">
        <w:rPr>
          <w:rFonts w:ascii="Calibri" w:eastAsia="Calibri" w:hAnsi="Calibri" w:cs="Calibri"/>
          <w:spacing w:val="7"/>
        </w:rPr>
        <w:t xml:space="preserve"> </w:t>
      </w:r>
      <w:r w:rsidRPr="00E22E6A">
        <w:rPr>
          <w:rFonts w:ascii="Calibri" w:eastAsia="Calibri" w:hAnsi="Calibri" w:cs="Calibri"/>
          <w:w w:val="104"/>
        </w:rPr>
        <w:t>R</w:t>
      </w:r>
      <w:r w:rsidRPr="00E22E6A">
        <w:rPr>
          <w:rFonts w:ascii="Calibri" w:eastAsia="Calibri" w:hAnsi="Calibri" w:cs="Calibri"/>
          <w:w w:val="103"/>
        </w:rPr>
        <w:t>a</w:t>
      </w:r>
      <w:r w:rsidRPr="00E22E6A">
        <w:rPr>
          <w:rFonts w:ascii="Calibri" w:eastAsia="Calibri" w:hAnsi="Calibri" w:cs="Calibri"/>
          <w:spacing w:val="-1"/>
          <w:w w:val="103"/>
        </w:rPr>
        <w:t>p</w:t>
      </w:r>
      <w:r w:rsidRPr="00E22E6A">
        <w:rPr>
          <w:rFonts w:ascii="Calibri" w:eastAsia="Calibri" w:hAnsi="Calibri" w:cs="Calibri"/>
          <w:w w:val="103"/>
        </w:rPr>
        <w:t xml:space="preserve">a </w:t>
      </w:r>
      <w:r w:rsidRPr="00E22E6A">
        <w:rPr>
          <w:rFonts w:ascii="Calibri" w:eastAsia="Calibri" w:hAnsi="Calibri" w:cs="Calibri"/>
          <w:spacing w:val="-1"/>
        </w:rPr>
        <w:t>Nu</w:t>
      </w:r>
      <w:r w:rsidRPr="00E22E6A">
        <w:rPr>
          <w:rFonts w:ascii="Calibri" w:eastAsia="Calibri" w:hAnsi="Calibri" w:cs="Calibri"/>
        </w:rPr>
        <w:t>i,</w:t>
      </w:r>
      <w:r w:rsidRPr="00E22E6A">
        <w:rPr>
          <w:rFonts w:ascii="Calibri" w:eastAsia="Calibri" w:hAnsi="Calibri" w:cs="Calibri"/>
          <w:spacing w:val="13"/>
        </w:rPr>
        <w:t xml:space="preserve"> </w:t>
      </w:r>
      <w:r w:rsidRPr="00E22E6A">
        <w:rPr>
          <w:rFonts w:ascii="Calibri" w:eastAsia="Calibri" w:hAnsi="Calibri" w:cs="Calibri"/>
        </w:rPr>
        <w:t>is</w:t>
      </w:r>
      <w:r w:rsidRPr="00E22E6A">
        <w:rPr>
          <w:rFonts w:ascii="Calibri" w:eastAsia="Calibri" w:hAnsi="Calibri" w:cs="Calibri"/>
          <w:spacing w:val="6"/>
        </w:rPr>
        <w:t xml:space="preserve"> </w:t>
      </w:r>
      <w:r w:rsidRPr="00E22E6A">
        <w:rPr>
          <w:rFonts w:ascii="Calibri" w:eastAsia="Calibri" w:hAnsi="Calibri" w:cs="Calibri"/>
        </w:rPr>
        <w:t>ti</w:t>
      </w:r>
      <w:r w:rsidRPr="00E22E6A">
        <w:rPr>
          <w:rFonts w:ascii="Calibri" w:eastAsia="Calibri" w:hAnsi="Calibri" w:cs="Calibri"/>
          <w:spacing w:val="-1"/>
        </w:rPr>
        <w:t>n</w:t>
      </w:r>
      <w:r w:rsidRPr="00E22E6A">
        <w:rPr>
          <w:rFonts w:ascii="Calibri" w:eastAsia="Calibri" w:hAnsi="Calibri" w:cs="Calibri"/>
        </w:rPr>
        <w:t>y</w:t>
      </w:r>
      <w:r w:rsidRPr="00E22E6A">
        <w:rPr>
          <w:rFonts w:ascii="Calibri" w:eastAsia="Calibri" w:hAnsi="Calibri" w:cs="Calibri"/>
          <w:spacing w:val="13"/>
        </w:rPr>
        <w:t xml:space="preserve"> </w:t>
      </w:r>
      <w:r w:rsidRPr="00E22E6A">
        <w:rPr>
          <w:rFonts w:ascii="Calibri" w:eastAsia="Calibri" w:hAnsi="Calibri" w:cs="Calibri"/>
        </w:rPr>
        <w:t>isla</w:t>
      </w:r>
      <w:r w:rsidRPr="00E22E6A">
        <w:rPr>
          <w:rFonts w:ascii="Calibri" w:eastAsia="Calibri" w:hAnsi="Calibri" w:cs="Calibri"/>
          <w:spacing w:val="-1"/>
        </w:rPr>
        <w:t>n</w:t>
      </w:r>
      <w:r w:rsidRPr="00E22E6A">
        <w:rPr>
          <w:rFonts w:ascii="Calibri" w:eastAsia="Calibri" w:hAnsi="Calibri" w:cs="Calibri"/>
        </w:rPr>
        <w:t>d</w:t>
      </w:r>
      <w:r w:rsidRPr="00E22E6A">
        <w:rPr>
          <w:rFonts w:ascii="Calibri" w:eastAsia="Calibri" w:hAnsi="Calibri" w:cs="Calibri"/>
          <w:spacing w:val="17"/>
        </w:rPr>
        <w:t xml:space="preserve"> </w:t>
      </w:r>
      <w:r w:rsidRPr="00E22E6A">
        <w:rPr>
          <w:rFonts w:ascii="Calibri" w:eastAsia="Calibri" w:hAnsi="Calibri" w:cs="Calibri"/>
        </w:rPr>
        <w:t>in</w:t>
      </w:r>
      <w:r w:rsidRPr="00E22E6A">
        <w:rPr>
          <w:rFonts w:ascii="Calibri" w:eastAsia="Calibri" w:hAnsi="Calibri" w:cs="Calibri"/>
          <w:spacing w:val="4"/>
        </w:rPr>
        <w:t xml:space="preserve"> </w:t>
      </w:r>
      <w:r w:rsidRPr="00E22E6A">
        <w:rPr>
          <w:rFonts w:ascii="Calibri" w:eastAsia="Calibri" w:hAnsi="Calibri" w:cs="Calibri"/>
        </w:rPr>
        <w:t>the</w:t>
      </w:r>
      <w:r w:rsidRPr="00E22E6A">
        <w:rPr>
          <w:rFonts w:ascii="Calibri" w:eastAsia="Calibri" w:hAnsi="Calibri" w:cs="Calibri"/>
          <w:spacing w:val="13"/>
        </w:rPr>
        <w:t xml:space="preserve"> </w:t>
      </w:r>
      <w:r w:rsidRPr="00E22E6A">
        <w:rPr>
          <w:rFonts w:ascii="Calibri" w:eastAsia="Calibri" w:hAnsi="Calibri" w:cs="Calibri"/>
          <w:spacing w:val="-2"/>
          <w:w w:val="104"/>
        </w:rPr>
        <w:t>S</w:t>
      </w:r>
      <w:r w:rsidRPr="00E22E6A">
        <w:rPr>
          <w:rFonts w:ascii="Calibri" w:eastAsia="Calibri" w:hAnsi="Calibri" w:cs="Calibri"/>
          <w:spacing w:val="-1"/>
          <w:w w:val="103"/>
        </w:rPr>
        <w:t>ou</w:t>
      </w:r>
      <w:r w:rsidRPr="00E22E6A">
        <w:rPr>
          <w:rFonts w:ascii="Calibri" w:eastAsia="Calibri" w:hAnsi="Calibri" w:cs="Calibri"/>
          <w:w w:val="104"/>
        </w:rPr>
        <w:t xml:space="preserve">thern </w:t>
      </w:r>
      <w:r w:rsidRPr="00E22E6A">
        <w:rPr>
          <w:rFonts w:ascii="Calibri" w:eastAsia="Calibri" w:hAnsi="Calibri" w:cs="Calibri"/>
          <w:spacing w:val="1"/>
        </w:rPr>
        <w:t>P</w:t>
      </w:r>
      <w:r w:rsidRPr="00E22E6A">
        <w:rPr>
          <w:rFonts w:ascii="Calibri" w:eastAsia="Calibri" w:hAnsi="Calibri" w:cs="Calibri"/>
        </w:rPr>
        <w:t>acif</w:t>
      </w:r>
      <w:r w:rsidRPr="00E22E6A">
        <w:rPr>
          <w:rFonts w:ascii="Calibri" w:eastAsia="Calibri" w:hAnsi="Calibri" w:cs="Calibri"/>
          <w:spacing w:val="-1"/>
        </w:rPr>
        <w:t>i</w:t>
      </w:r>
      <w:r w:rsidRPr="00E22E6A">
        <w:rPr>
          <w:rFonts w:ascii="Calibri" w:eastAsia="Calibri" w:hAnsi="Calibri" w:cs="Calibri"/>
        </w:rPr>
        <w:t>c</w:t>
      </w:r>
      <w:r w:rsidRPr="00E22E6A">
        <w:rPr>
          <w:rFonts w:ascii="Calibri" w:eastAsia="Calibri" w:hAnsi="Calibri" w:cs="Calibri"/>
          <w:spacing w:val="21"/>
        </w:rPr>
        <w:t xml:space="preserve"> </w:t>
      </w:r>
      <w:r w:rsidRPr="00E22E6A">
        <w:rPr>
          <w:rFonts w:ascii="Calibri" w:eastAsia="Calibri" w:hAnsi="Calibri" w:cs="Calibri"/>
        </w:rPr>
        <w:t>Oc</w:t>
      </w:r>
      <w:r w:rsidRPr="00E22E6A">
        <w:rPr>
          <w:rFonts w:ascii="Calibri" w:eastAsia="Calibri" w:hAnsi="Calibri" w:cs="Calibri"/>
          <w:spacing w:val="1"/>
        </w:rPr>
        <w:t>e</w:t>
      </w:r>
      <w:r w:rsidRPr="00E22E6A">
        <w:rPr>
          <w:rFonts w:ascii="Calibri" w:eastAsia="Calibri" w:hAnsi="Calibri" w:cs="Calibri"/>
        </w:rPr>
        <w:t>an</w:t>
      </w:r>
      <w:r w:rsidRPr="00E22E6A">
        <w:rPr>
          <w:rFonts w:ascii="Calibri" w:eastAsia="Calibri" w:hAnsi="Calibri" w:cs="Calibri"/>
          <w:spacing w:val="18"/>
        </w:rPr>
        <w:t xml:space="preserve"> </w:t>
      </w:r>
      <w:r w:rsidRPr="00E22E6A">
        <w:rPr>
          <w:rFonts w:ascii="Calibri" w:eastAsia="Calibri" w:hAnsi="Calibri" w:cs="Calibri"/>
        </w:rPr>
        <w:t>f</w:t>
      </w:r>
      <w:r w:rsidRPr="00E22E6A">
        <w:rPr>
          <w:rFonts w:ascii="Calibri" w:eastAsia="Calibri" w:hAnsi="Calibri" w:cs="Calibri"/>
          <w:spacing w:val="1"/>
        </w:rPr>
        <w:t>o</w:t>
      </w:r>
      <w:r w:rsidRPr="00E22E6A">
        <w:rPr>
          <w:rFonts w:ascii="Calibri" w:eastAsia="Calibri" w:hAnsi="Calibri" w:cs="Calibri"/>
          <w:spacing w:val="-2"/>
        </w:rPr>
        <w:t>r</w:t>
      </w:r>
      <w:r w:rsidRPr="00E22E6A">
        <w:rPr>
          <w:rFonts w:ascii="Calibri" w:eastAsia="Calibri" w:hAnsi="Calibri" w:cs="Calibri"/>
          <w:spacing w:val="1"/>
        </w:rPr>
        <w:t>m</w:t>
      </w:r>
      <w:r w:rsidRPr="00E22E6A">
        <w:rPr>
          <w:rFonts w:ascii="Calibri" w:eastAsia="Calibri" w:hAnsi="Calibri" w:cs="Calibri"/>
        </w:rPr>
        <w:t>ed</w:t>
      </w:r>
      <w:r w:rsidRPr="00E22E6A">
        <w:rPr>
          <w:rFonts w:ascii="Calibri" w:eastAsia="Calibri" w:hAnsi="Calibri" w:cs="Calibri"/>
          <w:spacing w:val="21"/>
        </w:rPr>
        <w:t xml:space="preserve"> </w:t>
      </w:r>
      <w:r w:rsidRPr="00E22E6A">
        <w:rPr>
          <w:rFonts w:ascii="Calibri" w:eastAsia="Calibri" w:hAnsi="Calibri" w:cs="Calibri"/>
        </w:rPr>
        <w:t>by</w:t>
      </w:r>
      <w:r w:rsidRPr="00E22E6A">
        <w:rPr>
          <w:rFonts w:ascii="Calibri" w:eastAsia="Calibri" w:hAnsi="Calibri" w:cs="Calibri"/>
          <w:spacing w:val="11"/>
        </w:rPr>
        <w:t xml:space="preserve"> </w:t>
      </w:r>
      <w:r w:rsidRPr="00E22E6A">
        <w:rPr>
          <w:rFonts w:ascii="Calibri" w:eastAsia="Calibri" w:hAnsi="Calibri" w:cs="Calibri"/>
        </w:rPr>
        <w:t>a series</w:t>
      </w:r>
      <w:r w:rsidRPr="00E22E6A">
        <w:rPr>
          <w:rFonts w:ascii="Calibri" w:eastAsia="Calibri" w:hAnsi="Calibri" w:cs="Calibri"/>
          <w:spacing w:val="17"/>
        </w:rPr>
        <w:t xml:space="preserve"> </w:t>
      </w:r>
      <w:r w:rsidRPr="00E22E6A">
        <w:rPr>
          <w:rFonts w:ascii="Calibri" w:eastAsia="Calibri" w:hAnsi="Calibri" w:cs="Calibri"/>
          <w:spacing w:val="1"/>
          <w:w w:val="103"/>
        </w:rPr>
        <w:t>o</w:t>
      </w:r>
      <w:r w:rsidRPr="00E22E6A">
        <w:rPr>
          <w:rFonts w:ascii="Calibri" w:eastAsia="Calibri" w:hAnsi="Calibri" w:cs="Calibri"/>
          <w:w w:val="103"/>
        </w:rPr>
        <w:t xml:space="preserve">f </w:t>
      </w:r>
      <w:r w:rsidRPr="00E22E6A">
        <w:rPr>
          <w:rFonts w:ascii="Calibri" w:eastAsia="Calibri" w:hAnsi="Calibri" w:cs="Calibri"/>
          <w:spacing w:val="1"/>
        </w:rPr>
        <w:t>m</w:t>
      </w:r>
      <w:r w:rsidRPr="00E22E6A">
        <w:rPr>
          <w:rFonts w:ascii="Calibri" w:eastAsia="Calibri" w:hAnsi="Calibri" w:cs="Calibri"/>
        </w:rPr>
        <w:t>a</w:t>
      </w:r>
      <w:r w:rsidRPr="00E22E6A">
        <w:rPr>
          <w:rFonts w:ascii="Calibri" w:eastAsia="Calibri" w:hAnsi="Calibri" w:cs="Calibri"/>
          <w:spacing w:val="-2"/>
        </w:rPr>
        <w:t>j</w:t>
      </w:r>
      <w:r w:rsidRPr="00E22E6A">
        <w:rPr>
          <w:rFonts w:ascii="Calibri" w:eastAsia="Calibri" w:hAnsi="Calibri" w:cs="Calibri"/>
          <w:spacing w:val="1"/>
        </w:rPr>
        <w:t>o</w:t>
      </w:r>
      <w:r w:rsidRPr="00E22E6A">
        <w:rPr>
          <w:rFonts w:ascii="Calibri" w:eastAsia="Calibri" w:hAnsi="Calibri" w:cs="Calibri"/>
        </w:rPr>
        <w:t>r</w:t>
      </w:r>
      <w:r w:rsidRPr="00E22E6A">
        <w:rPr>
          <w:rFonts w:ascii="Calibri" w:eastAsia="Calibri" w:hAnsi="Calibri" w:cs="Calibri"/>
          <w:spacing w:val="19"/>
        </w:rPr>
        <w:t xml:space="preserve"> </w:t>
      </w:r>
      <w:r w:rsidRPr="00E22E6A">
        <w:rPr>
          <w:rFonts w:ascii="Calibri" w:eastAsia="Calibri" w:hAnsi="Calibri" w:cs="Calibri"/>
          <w:spacing w:val="-1"/>
        </w:rPr>
        <w:t>v</w:t>
      </w:r>
      <w:r w:rsidRPr="00E22E6A">
        <w:rPr>
          <w:rFonts w:ascii="Calibri" w:eastAsia="Calibri" w:hAnsi="Calibri" w:cs="Calibri"/>
          <w:spacing w:val="1"/>
        </w:rPr>
        <w:t>o</w:t>
      </w:r>
      <w:r w:rsidRPr="00E22E6A">
        <w:rPr>
          <w:rFonts w:ascii="Calibri" w:eastAsia="Calibri" w:hAnsi="Calibri" w:cs="Calibri"/>
        </w:rPr>
        <w:t>lca</w:t>
      </w:r>
      <w:r w:rsidRPr="00E22E6A">
        <w:rPr>
          <w:rFonts w:ascii="Calibri" w:eastAsia="Calibri" w:hAnsi="Calibri" w:cs="Calibri"/>
          <w:spacing w:val="-1"/>
        </w:rPr>
        <w:t>n</w:t>
      </w:r>
      <w:r w:rsidRPr="00E22E6A">
        <w:rPr>
          <w:rFonts w:ascii="Calibri" w:eastAsia="Calibri" w:hAnsi="Calibri" w:cs="Calibri"/>
        </w:rPr>
        <w:t>ic</w:t>
      </w:r>
      <w:r w:rsidRPr="00E22E6A">
        <w:rPr>
          <w:rFonts w:ascii="Calibri" w:eastAsia="Calibri" w:hAnsi="Calibri" w:cs="Calibri"/>
          <w:spacing w:val="21"/>
        </w:rPr>
        <w:t xml:space="preserve"> </w:t>
      </w:r>
      <w:r w:rsidRPr="00E22E6A">
        <w:rPr>
          <w:rFonts w:ascii="Calibri" w:eastAsia="Calibri" w:hAnsi="Calibri" w:cs="Calibri"/>
          <w:spacing w:val="1"/>
        </w:rPr>
        <w:t>e</w:t>
      </w:r>
      <w:r w:rsidRPr="00E22E6A">
        <w:rPr>
          <w:rFonts w:ascii="Calibri" w:eastAsia="Calibri" w:hAnsi="Calibri" w:cs="Calibri"/>
        </w:rPr>
        <w:t>r</w:t>
      </w:r>
      <w:r w:rsidRPr="00E22E6A">
        <w:rPr>
          <w:rFonts w:ascii="Calibri" w:eastAsia="Calibri" w:hAnsi="Calibri" w:cs="Calibri"/>
          <w:spacing w:val="-1"/>
        </w:rPr>
        <w:t>up</w:t>
      </w:r>
      <w:r w:rsidRPr="00E22E6A">
        <w:rPr>
          <w:rFonts w:ascii="Calibri" w:eastAsia="Calibri" w:hAnsi="Calibri" w:cs="Calibri"/>
        </w:rPr>
        <w:t>t</w:t>
      </w:r>
      <w:r w:rsidRPr="00E22E6A">
        <w:rPr>
          <w:rFonts w:ascii="Calibri" w:eastAsia="Calibri" w:hAnsi="Calibri" w:cs="Calibri"/>
          <w:spacing w:val="-2"/>
        </w:rPr>
        <w:t>i</w:t>
      </w:r>
      <w:r w:rsidRPr="00E22E6A">
        <w:rPr>
          <w:rFonts w:ascii="Calibri" w:eastAsia="Calibri" w:hAnsi="Calibri" w:cs="Calibri"/>
          <w:spacing w:val="1"/>
        </w:rPr>
        <w:t>o</w:t>
      </w:r>
      <w:r w:rsidRPr="00E22E6A">
        <w:rPr>
          <w:rFonts w:ascii="Calibri" w:eastAsia="Calibri" w:hAnsi="Calibri" w:cs="Calibri"/>
          <w:spacing w:val="-1"/>
        </w:rPr>
        <w:t>n</w:t>
      </w:r>
      <w:r w:rsidRPr="00E22E6A">
        <w:rPr>
          <w:rFonts w:ascii="Calibri" w:eastAsia="Calibri" w:hAnsi="Calibri" w:cs="Calibri"/>
        </w:rPr>
        <w:t>s.</w:t>
      </w:r>
      <w:r w:rsidRPr="00E22E6A">
        <w:rPr>
          <w:rFonts w:ascii="Calibri" w:eastAsia="Calibri" w:hAnsi="Calibri" w:cs="Calibri"/>
          <w:spacing w:val="31"/>
        </w:rPr>
        <w:t xml:space="preserve"> </w:t>
      </w:r>
      <w:r w:rsidRPr="00E22E6A">
        <w:rPr>
          <w:rFonts w:ascii="Calibri" w:eastAsia="Calibri" w:hAnsi="Calibri" w:cs="Calibri"/>
        </w:rPr>
        <w:t>It</w:t>
      </w:r>
      <w:r w:rsidRPr="00E22E6A">
        <w:rPr>
          <w:rFonts w:ascii="Calibri" w:eastAsia="Calibri" w:hAnsi="Calibri" w:cs="Calibri"/>
          <w:spacing w:val="5"/>
        </w:rPr>
        <w:t xml:space="preserve"> </w:t>
      </w:r>
      <w:r w:rsidRPr="00E22E6A">
        <w:rPr>
          <w:rFonts w:ascii="Calibri" w:eastAsia="Calibri" w:hAnsi="Calibri" w:cs="Calibri"/>
          <w:w w:val="104"/>
        </w:rPr>
        <w:t>li</w:t>
      </w:r>
      <w:r w:rsidRPr="00E22E6A">
        <w:rPr>
          <w:rFonts w:ascii="Calibri" w:eastAsia="Calibri" w:hAnsi="Calibri" w:cs="Calibri"/>
          <w:w w:val="103"/>
        </w:rPr>
        <w:t>es</w:t>
      </w:r>
    </w:p>
    <w:p w:rsidR="009A7772" w:rsidRPr="00E22E6A" w:rsidRDefault="000470C4">
      <w:pPr>
        <w:spacing w:line="248" w:lineRule="auto"/>
        <w:ind w:left="116" w:right="-3"/>
        <w:rPr>
          <w:rFonts w:ascii="Calibri" w:eastAsia="Calibri" w:hAnsi="Calibri" w:cs="Calibri"/>
        </w:rPr>
      </w:pPr>
      <w:proofErr w:type="gramStart"/>
      <w:r w:rsidRPr="00E22E6A">
        <w:rPr>
          <w:rFonts w:ascii="Calibri" w:eastAsia="Calibri" w:hAnsi="Calibri" w:cs="Calibri"/>
          <w:spacing w:val="1"/>
        </w:rPr>
        <w:t>3</w:t>
      </w:r>
      <w:r w:rsidRPr="00E22E6A">
        <w:rPr>
          <w:rFonts w:ascii="Calibri" w:eastAsia="Calibri" w:hAnsi="Calibri" w:cs="Calibri"/>
        </w:rPr>
        <w:t>,</w:t>
      </w:r>
      <w:r w:rsidRPr="00E22E6A">
        <w:rPr>
          <w:rFonts w:ascii="Calibri" w:eastAsia="Calibri" w:hAnsi="Calibri" w:cs="Calibri"/>
          <w:spacing w:val="-1"/>
        </w:rPr>
        <w:t>2</w:t>
      </w:r>
      <w:r w:rsidRPr="00E22E6A">
        <w:rPr>
          <w:rFonts w:ascii="Calibri" w:eastAsia="Calibri" w:hAnsi="Calibri" w:cs="Calibri"/>
          <w:spacing w:val="1"/>
        </w:rPr>
        <w:t>0</w:t>
      </w:r>
      <w:r w:rsidRPr="00E22E6A">
        <w:rPr>
          <w:rFonts w:ascii="Calibri" w:eastAsia="Calibri" w:hAnsi="Calibri" w:cs="Calibri"/>
        </w:rPr>
        <w:t>0</w:t>
      </w:r>
      <w:r w:rsidRPr="00E22E6A">
        <w:rPr>
          <w:rFonts w:ascii="Calibri" w:eastAsia="Calibri" w:hAnsi="Calibri" w:cs="Calibri"/>
          <w:spacing w:val="18"/>
        </w:rPr>
        <w:t xml:space="preserve"> </w:t>
      </w:r>
      <w:r w:rsidRPr="00E22E6A">
        <w:rPr>
          <w:rFonts w:ascii="Calibri" w:eastAsia="Calibri" w:hAnsi="Calibri" w:cs="Calibri"/>
          <w:spacing w:val="-1"/>
        </w:rPr>
        <w:t>k</w:t>
      </w:r>
      <w:r w:rsidRPr="00E22E6A">
        <w:rPr>
          <w:rFonts w:ascii="Calibri" w:eastAsia="Calibri" w:hAnsi="Calibri" w:cs="Calibri"/>
        </w:rPr>
        <w:t>m</w:t>
      </w:r>
      <w:r w:rsidRPr="00E22E6A">
        <w:rPr>
          <w:rFonts w:ascii="Calibri" w:eastAsia="Calibri" w:hAnsi="Calibri" w:cs="Calibri"/>
          <w:spacing w:val="13"/>
        </w:rPr>
        <w:t xml:space="preserve"> </w:t>
      </w:r>
      <w:r w:rsidRPr="00E22E6A">
        <w:rPr>
          <w:rFonts w:ascii="Calibri" w:eastAsia="Calibri" w:hAnsi="Calibri" w:cs="Calibri"/>
          <w:spacing w:val="-1"/>
        </w:rPr>
        <w:t>w</w:t>
      </w:r>
      <w:r w:rsidRPr="00E22E6A">
        <w:rPr>
          <w:rFonts w:ascii="Calibri" w:eastAsia="Calibri" w:hAnsi="Calibri" w:cs="Calibri"/>
        </w:rPr>
        <w:t>est</w:t>
      </w:r>
      <w:r w:rsidRPr="00E22E6A">
        <w:rPr>
          <w:rFonts w:ascii="Calibri" w:eastAsia="Calibri" w:hAnsi="Calibri" w:cs="Calibri"/>
          <w:spacing w:val="16"/>
        </w:rPr>
        <w:t xml:space="preserve"> </w:t>
      </w:r>
      <w:r w:rsidRPr="00E22E6A">
        <w:rPr>
          <w:rFonts w:ascii="Calibri" w:eastAsia="Calibri" w:hAnsi="Calibri" w:cs="Calibri"/>
          <w:spacing w:val="2"/>
        </w:rPr>
        <w:t>o</w:t>
      </w:r>
      <w:r w:rsidRPr="00E22E6A">
        <w:rPr>
          <w:rFonts w:ascii="Calibri" w:eastAsia="Calibri" w:hAnsi="Calibri" w:cs="Calibri"/>
        </w:rPr>
        <w:t>f</w:t>
      </w:r>
      <w:r w:rsidRPr="00E22E6A">
        <w:rPr>
          <w:rFonts w:ascii="Calibri" w:eastAsia="Calibri" w:hAnsi="Calibri" w:cs="Calibri"/>
          <w:spacing w:val="5"/>
        </w:rPr>
        <w:t xml:space="preserve"> </w:t>
      </w:r>
      <w:r w:rsidRPr="00E22E6A">
        <w:rPr>
          <w:rFonts w:ascii="Calibri" w:eastAsia="Calibri" w:hAnsi="Calibri" w:cs="Calibri"/>
        </w:rPr>
        <w:t>the</w:t>
      </w:r>
      <w:r w:rsidRPr="00E22E6A">
        <w:rPr>
          <w:rFonts w:ascii="Calibri" w:eastAsia="Calibri" w:hAnsi="Calibri" w:cs="Calibri"/>
          <w:spacing w:val="13"/>
        </w:rPr>
        <w:t xml:space="preserve"> </w:t>
      </w:r>
      <w:r w:rsidRPr="00E22E6A">
        <w:rPr>
          <w:rFonts w:ascii="Calibri" w:eastAsia="Calibri" w:hAnsi="Calibri" w:cs="Calibri"/>
          <w:spacing w:val="-1"/>
        </w:rPr>
        <w:t>c</w:t>
      </w:r>
      <w:r w:rsidRPr="00E22E6A">
        <w:rPr>
          <w:rFonts w:ascii="Calibri" w:eastAsia="Calibri" w:hAnsi="Calibri" w:cs="Calibri"/>
          <w:spacing w:val="1"/>
        </w:rPr>
        <w:t>o</w:t>
      </w:r>
      <w:r w:rsidRPr="00E22E6A">
        <w:rPr>
          <w:rFonts w:ascii="Calibri" w:eastAsia="Calibri" w:hAnsi="Calibri" w:cs="Calibri"/>
        </w:rPr>
        <w:t>a</w:t>
      </w:r>
      <w:r w:rsidRPr="00E22E6A">
        <w:rPr>
          <w:rFonts w:ascii="Calibri" w:eastAsia="Calibri" w:hAnsi="Calibri" w:cs="Calibri"/>
          <w:spacing w:val="-2"/>
        </w:rPr>
        <w:t>s</w:t>
      </w:r>
      <w:r w:rsidRPr="00E22E6A">
        <w:rPr>
          <w:rFonts w:ascii="Calibri" w:eastAsia="Calibri" w:hAnsi="Calibri" w:cs="Calibri"/>
        </w:rPr>
        <w:t>t</w:t>
      </w:r>
      <w:r w:rsidRPr="00E22E6A">
        <w:rPr>
          <w:rFonts w:ascii="Calibri" w:eastAsia="Calibri" w:hAnsi="Calibri" w:cs="Calibri"/>
          <w:spacing w:val="14"/>
        </w:rPr>
        <w:t xml:space="preserve"> </w:t>
      </w:r>
      <w:r w:rsidRPr="00E22E6A">
        <w:rPr>
          <w:rFonts w:ascii="Calibri" w:eastAsia="Calibri" w:hAnsi="Calibri" w:cs="Calibri"/>
          <w:spacing w:val="1"/>
        </w:rPr>
        <w:t>o</w:t>
      </w:r>
      <w:r w:rsidRPr="00E22E6A">
        <w:rPr>
          <w:rFonts w:ascii="Calibri" w:eastAsia="Calibri" w:hAnsi="Calibri" w:cs="Calibri"/>
        </w:rPr>
        <w:t>f</w:t>
      </w:r>
      <w:r w:rsidRPr="00E22E6A">
        <w:rPr>
          <w:rFonts w:ascii="Calibri" w:eastAsia="Calibri" w:hAnsi="Calibri" w:cs="Calibri"/>
          <w:spacing w:val="7"/>
        </w:rPr>
        <w:t xml:space="preserve"> </w:t>
      </w:r>
      <w:r w:rsidRPr="00E22E6A">
        <w:rPr>
          <w:rFonts w:ascii="Calibri" w:eastAsia="Calibri" w:hAnsi="Calibri" w:cs="Calibri"/>
          <w:w w:val="103"/>
        </w:rPr>
        <w:t>Ch</w:t>
      </w:r>
      <w:r w:rsidRPr="00E22E6A">
        <w:rPr>
          <w:rFonts w:ascii="Calibri" w:eastAsia="Calibri" w:hAnsi="Calibri" w:cs="Calibri"/>
          <w:spacing w:val="-1"/>
          <w:w w:val="103"/>
        </w:rPr>
        <w:t>i</w:t>
      </w:r>
      <w:r w:rsidRPr="00E22E6A">
        <w:rPr>
          <w:rFonts w:ascii="Calibri" w:eastAsia="Calibri" w:hAnsi="Calibri" w:cs="Calibri"/>
          <w:w w:val="104"/>
        </w:rPr>
        <w:t>l</w:t>
      </w:r>
      <w:r w:rsidRPr="00E22E6A">
        <w:rPr>
          <w:rFonts w:ascii="Calibri" w:eastAsia="Calibri" w:hAnsi="Calibri" w:cs="Calibri"/>
          <w:spacing w:val="-2"/>
          <w:w w:val="104"/>
        </w:rPr>
        <w:t>e</w:t>
      </w:r>
      <w:r w:rsidRPr="00E22E6A">
        <w:rPr>
          <w:rFonts w:ascii="Calibri" w:eastAsia="Calibri" w:hAnsi="Calibri" w:cs="Calibri"/>
          <w:w w:val="104"/>
        </w:rPr>
        <w:t xml:space="preserve"> </w:t>
      </w:r>
      <w:r w:rsidRPr="00E22E6A">
        <w:rPr>
          <w:rFonts w:ascii="Calibri" w:eastAsia="Calibri" w:hAnsi="Calibri" w:cs="Calibri"/>
        </w:rPr>
        <w:t>a</w:t>
      </w:r>
      <w:r w:rsidRPr="00E22E6A">
        <w:rPr>
          <w:rFonts w:ascii="Calibri" w:eastAsia="Calibri" w:hAnsi="Calibri" w:cs="Calibri"/>
          <w:spacing w:val="-1"/>
        </w:rPr>
        <w:t>n</w:t>
      </w:r>
      <w:r w:rsidRPr="00E22E6A">
        <w:rPr>
          <w:rFonts w:ascii="Calibri" w:eastAsia="Calibri" w:hAnsi="Calibri" w:cs="Calibri"/>
        </w:rPr>
        <w:t>d</w:t>
      </w:r>
      <w:r w:rsidRPr="00E22E6A">
        <w:rPr>
          <w:rFonts w:ascii="Calibri" w:eastAsia="Calibri" w:hAnsi="Calibri" w:cs="Calibri"/>
          <w:spacing w:val="10"/>
        </w:rPr>
        <w:t xml:space="preserve"> </w:t>
      </w:r>
      <w:r w:rsidRPr="00E22E6A">
        <w:rPr>
          <w:rFonts w:ascii="Calibri" w:eastAsia="Calibri" w:hAnsi="Calibri" w:cs="Calibri"/>
        </w:rPr>
        <w:t>ar</w:t>
      </w:r>
      <w:r w:rsidRPr="00E22E6A">
        <w:rPr>
          <w:rFonts w:ascii="Calibri" w:eastAsia="Calibri" w:hAnsi="Calibri" w:cs="Calibri"/>
          <w:spacing w:val="1"/>
        </w:rPr>
        <w:t>o</w:t>
      </w:r>
      <w:r w:rsidRPr="00E22E6A">
        <w:rPr>
          <w:rFonts w:ascii="Calibri" w:eastAsia="Calibri" w:hAnsi="Calibri" w:cs="Calibri"/>
          <w:spacing w:val="-1"/>
        </w:rPr>
        <w:t>un</w:t>
      </w:r>
      <w:r w:rsidRPr="00E22E6A">
        <w:rPr>
          <w:rFonts w:ascii="Calibri" w:eastAsia="Calibri" w:hAnsi="Calibri" w:cs="Calibri"/>
        </w:rPr>
        <w:t>d</w:t>
      </w:r>
      <w:r w:rsidRPr="00E22E6A">
        <w:rPr>
          <w:rFonts w:ascii="Calibri" w:eastAsia="Calibri" w:hAnsi="Calibri" w:cs="Calibri"/>
          <w:spacing w:val="19"/>
        </w:rPr>
        <w:t xml:space="preserve"> </w:t>
      </w:r>
      <w:r w:rsidRPr="00E22E6A">
        <w:rPr>
          <w:rFonts w:ascii="Calibri" w:eastAsia="Calibri" w:hAnsi="Calibri" w:cs="Calibri"/>
          <w:spacing w:val="1"/>
        </w:rPr>
        <w:t>2</w:t>
      </w:r>
      <w:r w:rsidRPr="00E22E6A">
        <w:rPr>
          <w:rFonts w:ascii="Calibri" w:eastAsia="Calibri" w:hAnsi="Calibri" w:cs="Calibri"/>
          <w:spacing w:val="-2"/>
        </w:rPr>
        <w:t>,</w:t>
      </w:r>
      <w:r w:rsidRPr="00E22E6A">
        <w:rPr>
          <w:rFonts w:ascii="Calibri" w:eastAsia="Calibri" w:hAnsi="Calibri" w:cs="Calibri"/>
          <w:spacing w:val="1"/>
        </w:rPr>
        <w:t>1</w:t>
      </w:r>
      <w:r w:rsidRPr="00E22E6A">
        <w:rPr>
          <w:rFonts w:ascii="Calibri" w:eastAsia="Calibri" w:hAnsi="Calibri" w:cs="Calibri"/>
          <w:spacing w:val="-1"/>
        </w:rPr>
        <w:t>0</w:t>
      </w:r>
      <w:r w:rsidRPr="00E22E6A">
        <w:rPr>
          <w:rFonts w:ascii="Calibri" w:eastAsia="Calibri" w:hAnsi="Calibri" w:cs="Calibri"/>
        </w:rPr>
        <w:t>0</w:t>
      </w:r>
      <w:r w:rsidRPr="00E22E6A">
        <w:rPr>
          <w:rFonts w:ascii="Calibri" w:eastAsia="Calibri" w:hAnsi="Calibri" w:cs="Calibri"/>
          <w:spacing w:val="20"/>
        </w:rPr>
        <w:t xml:space="preserve"> </w:t>
      </w:r>
      <w:r w:rsidRPr="00E22E6A">
        <w:rPr>
          <w:rFonts w:ascii="Calibri" w:eastAsia="Calibri" w:hAnsi="Calibri" w:cs="Calibri"/>
          <w:spacing w:val="-1"/>
        </w:rPr>
        <w:t>k</w:t>
      </w:r>
      <w:r w:rsidRPr="00E22E6A">
        <w:rPr>
          <w:rFonts w:ascii="Calibri" w:eastAsia="Calibri" w:hAnsi="Calibri" w:cs="Calibri"/>
        </w:rPr>
        <w:t>m</w:t>
      </w:r>
      <w:r w:rsidRPr="00E22E6A">
        <w:rPr>
          <w:rFonts w:ascii="Calibri" w:eastAsia="Calibri" w:hAnsi="Calibri" w:cs="Calibri"/>
          <w:spacing w:val="11"/>
        </w:rPr>
        <w:t xml:space="preserve"> </w:t>
      </w:r>
      <w:r w:rsidRPr="00E22E6A">
        <w:rPr>
          <w:rFonts w:ascii="Calibri" w:eastAsia="Calibri" w:hAnsi="Calibri" w:cs="Calibri"/>
        </w:rPr>
        <w:t>fr</w:t>
      </w:r>
      <w:r w:rsidRPr="00E22E6A">
        <w:rPr>
          <w:rFonts w:ascii="Calibri" w:eastAsia="Calibri" w:hAnsi="Calibri" w:cs="Calibri"/>
          <w:spacing w:val="-1"/>
        </w:rPr>
        <w:t>o</w:t>
      </w:r>
      <w:r w:rsidRPr="00E22E6A">
        <w:rPr>
          <w:rFonts w:ascii="Calibri" w:eastAsia="Calibri" w:hAnsi="Calibri" w:cs="Calibri"/>
        </w:rPr>
        <w:t>m</w:t>
      </w:r>
      <w:r w:rsidRPr="00E22E6A">
        <w:rPr>
          <w:rFonts w:ascii="Calibri" w:eastAsia="Calibri" w:hAnsi="Calibri" w:cs="Calibri"/>
          <w:spacing w:val="17"/>
        </w:rPr>
        <w:t xml:space="preserve"> </w:t>
      </w:r>
      <w:r w:rsidRPr="00E22E6A">
        <w:rPr>
          <w:rFonts w:ascii="Calibri" w:eastAsia="Calibri" w:hAnsi="Calibri" w:cs="Calibri"/>
          <w:w w:val="104"/>
        </w:rPr>
        <w:t xml:space="preserve">the </w:t>
      </w:r>
      <w:r w:rsidRPr="00E22E6A">
        <w:rPr>
          <w:rFonts w:ascii="Calibri" w:eastAsia="Calibri" w:hAnsi="Calibri" w:cs="Calibri"/>
          <w:spacing w:val="-1"/>
        </w:rPr>
        <w:t>n</w:t>
      </w:r>
      <w:r w:rsidRPr="00E22E6A">
        <w:rPr>
          <w:rFonts w:ascii="Calibri" w:eastAsia="Calibri" w:hAnsi="Calibri" w:cs="Calibri"/>
        </w:rPr>
        <w:t>earest</w:t>
      </w:r>
      <w:r w:rsidRPr="00E22E6A">
        <w:rPr>
          <w:rFonts w:ascii="Calibri" w:eastAsia="Calibri" w:hAnsi="Calibri" w:cs="Calibri"/>
          <w:spacing w:val="25"/>
        </w:rPr>
        <w:t xml:space="preserve"> </w:t>
      </w:r>
      <w:r w:rsidRPr="00E22E6A">
        <w:rPr>
          <w:rFonts w:ascii="Calibri" w:eastAsia="Calibri" w:hAnsi="Calibri" w:cs="Calibri"/>
          <w:spacing w:val="-1"/>
        </w:rPr>
        <w:t>P</w:t>
      </w:r>
      <w:r w:rsidRPr="00E22E6A">
        <w:rPr>
          <w:rFonts w:ascii="Calibri" w:eastAsia="Calibri" w:hAnsi="Calibri" w:cs="Calibri"/>
          <w:spacing w:val="1"/>
        </w:rPr>
        <w:t>o</w:t>
      </w:r>
      <w:r w:rsidRPr="00E22E6A">
        <w:rPr>
          <w:rFonts w:ascii="Calibri" w:eastAsia="Calibri" w:hAnsi="Calibri" w:cs="Calibri"/>
        </w:rPr>
        <w:t>lyn</w:t>
      </w:r>
      <w:r w:rsidRPr="00E22E6A">
        <w:rPr>
          <w:rFonts w:ascii="Calibri" w:eastAsia="Calibri" w:hAnsi="Calibri" w:cs="Calibri"/>
          <w:spacing w:val="-2"/>
        </w:rPr>
        <w:t>e</w:t>
      </w:r>
      <w:r w:rsidRPr="00E22E6A">
        <w:rPr>
          <w:rFonts w:ascii="Calibri" w:eastAsia="Calibri" w:hAnsi="Calibri" w:cs="Calibri"/>
        </w:rPr>
        <w:t>sian</w:t>
      </w:r>
      <w:r w:rsidRPr="00E22E6A">
        <w:rPr>
          <w:rFonts w:ascii="Calibri" w:eastAsia="Calibri" w:hAnsi="Calibri" w:cs="Calibri"/>
          <w:spacing w:val="33"/>
        </w:rPr>
        <w:t xml:space="preserve"> </w:t>
      </w:r>
      <w:r w:rsidRPr="00E22E6A">
        <w:rPr>
          <w:rFonts w:ascii="Calibri" w:eastAsia="Calibri" w:hAnsi="Calibri" w:cs="Calibri"/>
        </w:rPr>
        <w:t>isla</w:t>
      </w:r>
      <w:r w:rsidRPr="00E22E6A">
        <w:rPr>
          <w:rFonts w:ascii="Calibri" w:eastAsia="Calibri" w:hAnsi="Calibri" w:cs="Calibri"/>
          <w:spacing w:val="-1"/>
        </w:rPr>
        <w:t>nd</w:t>
      </w:r>
      <w:r w:rsidRPr="00E22E6A">
        <w:rPr>
          <w:rFonts w:ascii="Calibri" w:eastAsia="Calibri" w:hAnsi="Calibri" w:cs="Calibri"/>
        </w:rPr>
        <w:t>.</w:t>
      </w:r>
      <w:proofErr w:type="gramEnd"/>
      <w:r w:rsidRPr="00E22E6A">
        <w:rPr>
          <w:rFonts w:ascii="Calibri" w:eastAsia="Calibri" w:hAnsi="Calibri" w:cs="Calibri"/>
          <w:spacing w:val="20"/>
        </w:rPr>
        <w:t xml:space="preserve"> </w:t>
      </w:r>
      <w:r w:rsidRPr="00E22E6A">
        <w:rPr>
          <w:rFonts w:ascii="Calibri" w:eastAsia="Calibri" w:hAnsi="Calibri" w:cs="Calibri"/>
          <w:spacing w:val="-3"/>
        </w:rPr>
        <w:t>I</w:t>
      </w:r>
      <w:r w:rsidRPr="00E22E6A">
        <w:rPr>
          <w:rFonts w:ascii="Calibri" w:eastAsia="Calibri" w:hAnsi="Calibri" w:cs="Calibri"/>
        </w:rPr>
        <w:t>t</w:t>
      </w:r>
      <w:r w:rsidRPr="00E22E6A">
        <w:rPr>
          <w:rFonts w:ascii="Calibri" w:eastAsia="Calibri" w:hAnsi="Calibri" w:cs="Calibri"/>
          <w:spacing w:val="7"/>
        </w:rPr>
        <w:t xml:space="preserve"> </w:t>
      </w:r>
      <w:r w:rsidRPr="00E22E6A">
        <w:rPr>
          <w:rFonts w:ascii="Calibri" w:eastAsia="Calibri" w:hAnsi="Calibri" w:cs="Calibri"/>
        </w:rPr>
        <w:t>is</w:t>
      </w:r>
      <w:r w:rsidRPr="00E22E6A">
        <w:rPr>
          <w:rFonts w:ascii="Calibri" w:eastAsia="Calibri" w:hAnsi="Calibri" w:cs="Calibri"/>
          <w:spacing w:val="6"/>
        </w:rPr>
        <w:t xml:space="preserve"> </w:t>
      </w:r>
      <w:r w:rsidRPr="00E22E6A">
        <w:rPr>
          <w:rFonts w:ascii="Calibri" w:eastAsia="Calibri" w:hAnsi="Calibri" w:cs="Calibri"/>
          <w:spacing w:val="-2"/>
          <w:w w:val="103"/>
        </w:rPr>
        <w:t>s</w:t>
      </w:r>
      <w:r w:rsidRPr="00E22E6A">
        <w:rPr>
          <w:rFonts w:ascii="Calibri" w:eastAsia="Calibri" w:hAnsi="Calibri" w:cs="Calibri"/>
          <w:w w:val="103"/>
        </w:rPr>
        <w:t xml:space="preserve">o </w:t>
      </w:r>
      <w:r w:rsidRPr="00E22E6A">
        <w:rPr>
          <w:rFonts w:ascii="Calibri" w:eastAsia="Calibri" w:hAnsi="Calibri" w:cs="Calibri"/>
        </w:rPr>
        <w:t>re</w:t>
      </w:r>
      <w:r w:rsidRPr="00E22E6A">
        <w:rPr>
          <w:rFonts w:ascii="Calibri" w:eastAsia="Calibri" w:hAnsi="Calibri" w:cs="Calibri"/>
          <w:spacing w:val="-1"/>
        </w:rPr>
        <w:t>m</w:t>
      </w:r>
      <w:r w:rsidRPr="00E22E6A">
        <w:rPr>
          <w:rFonts w:ascii="Calibri" w:eastAsia="Calibri" w:hAnsi="Calibri" w:cs="Calibri"/>
          <w:spacing w:val="1"/>
        </w:rPr>
        <w:t>o</w:t>
      </w:r>
      <w:r w:rsidRPr="00E22E6A">
        <w:rPr>
          <w:rFonts w:ascii="Calibri" w:eastAsia="Calibri" w:hAnsi="Calibri" w:cs="Calibri"/>
          <w:spacing w:val="-2"/>
        </w:rPr>
        <w:t>t</w:t>
      </w:r>
      <w:r w:rsidRPr="00E22E6A">
        <w:rPr>
          <w:rFonts w:ascii="Calibri" w:eastAsia="Calibri" w:hAnsi="Calibri" w:cs="Calibri"/>
        </w:rPr>
        <w:t>e</w:t>
      </w:r>
      <w:r w:rsidRPr="00E22E6A">
        <w:rPr>
          <w:rFonts w:ascii="Calibri" w:eastAsia="Calibri" w:hAnsi="Calibri" w:cs="Calibri"/>
          <w:spacing w:val="25"/>
        </w:rPr>
        <w:t xml:space="preserve"> </w:t>
      </w:r>
      <w:r w:rsidRPr="00E22E6A">
        <w:rPr>
          <w:rFonts w:ascii="Calibri" w:eastAsia="Calibri" w:hAnsi="Calibri" w:cs="Calibri"/>
        </w:rPr>
        <w:t>that,</w:t>
      </w:r>
      <w:r w:rsidRPr="00E22E6A">
        <w:rPr>
          <w:rFonts w:ascii="Calibri" w:eastAsia="Calibri" w:hAnsi="Calibri" w:cs="Calibri"/>
          <w:spacing w:val="15"/>
        </w:rPr>
        <w:t xml:space="preserve"> </w:t>
      </w:r>
      <w:r w:rsidRPr="00E22E6A">
        <w:rPr>
          <w:rFonts w:ascii="Calibri" w:eastAsia="Calibri" w:hAnsi="Calibri" w:cs="Calibri"/>
        </w:rPr>
        <w:t>af</w:t>
      </w:r>
      <w:r w:rsidRPr="00E22E6A">
        <w:rPr>
          <w:rFonts w:ascii="Calibri" w:eastAsia="Calibri" w:hAnsi="Calibri" w:cs="Calibri"/>
          <w:spacing w:val="-2"/>
        </w:rPr>
        <w:t>t</w:t>
      </w:r>
      <w:r w:rsidRPr="00E22E6A">
        <w:rPr>
          <w:rFonts w:ascii="Calibri" w:eastAsia="Calibri" w:hAnsi="Calibri" w:cs="Calibri"/>
        </w:rPr>
        <w:t>er</w:t>
      </w:r>
      <w:r w:rsidRPr="00E22E6A">
        <w:rPr>
          <w:rFonts w:ascii="Calibri" w:eastAsia="Calibri" w:hAnsi="Calibri" w:cs="Calibri"/>
          <w:spacing w:val="18"/>
        </w:rPr>
        <w:t xml:space="preserve"> </w:t>
      </w:r>
      <w:r w:rsidRPr="00E22E6A">
        <w:rPr>
          <w:rFonts w:ascii="Calibri" w:eastAsia="Calibri" w:hAnsi="Calibri" w:cs="Calibri"/>
        </w:rPr>
        <w:t>it</w:t>
      </w:r>
      <w:r w:rsidRPr="00E22E6A">
        <w:rPr>
          <w:rFonts w:ascii="Calibri" w:eastAsia="Calibri" w:hAnsi="Calibri" w:cs="Calibri"/>
          <w:spacing w:val="4"/>
        </w:rPr>
        <w:t xml:space="preserve"> </w:t>
      </w:r>
      <w:r w:rsidRPr="00E22E6A">
        <w:rPr>
          <w:rFonts w:ascii="Calibri" w:eastAsia="Calibri" w:hAnsi="Calibri" w:cs="Calibri"/>
        </w:rPr>
        <w:t>was</w:t>
      </w:r>
      <w:r w:rsidRPr="00E22E6A">
        <w:rPr>
          <w:rFonts w:ascii="Calibri" w:eastAsia="Calibri" w:hAnsi="Calibri" w:cs="Calibri"/>
          <w:spacing w:val="11"/>
        </w:rPr>
        <w:t xml:space="preserve"> </w:t>
      </w:r>
      <w:r w:rsidRPr="00E22E6A">
        <w:rPr>
          <w:rFonts w:ascii="Calibri" w:eastAsia="Calibri" w:hAnsi="Calibri" w:cs="Calibri"/>
          <w:spacing w:val="-2"/>
        </w:rPr>
        <w:t>se</w:t>
      </w:r>
      <w:r w:rsidRPr="00E22E6A">
        <w:rPr>
          <w:rFonts w:ascii="Calibri" w:eastAsia="Calibri" w:hAnsi="Calibri" w:cs="Calibri"/>
        </w:rPr>
        <w:t>t</w:t>
      </w:r>
      <w:r w:rsidRPr="00E22E6A">
        <w:rPr>
          <w:rFonts w:ascii="Calibri" w:eastAsia="Calibri" w:hAnsi="Calibri" w:cs="Calibri"/>
          <w:spacing w:val="1"/>
        </w:rPr>
        <w:t>t</w:t>
      </w:r>
      <w:r w:rsidRPr="00E22E6A">
        <w:rPr>
          <w:rFonts w:ascii="Calibri" w:eastAsia="Calibri" w:hAnsi="Calibri" w:cs="Calibri"/>
        </w:rPr>
        <w:t>led</w:t>
      </w:r>
      <w:r w:rsidRPr="00E22E6A">
        <w:rPr>
          <w:rFonts w:ascii="Calibri" w:eastAsia="Calibri" w:hAnsi="Calibri" w:cs="Calibri"/>
          <w:spacing w:val="23"/>
        </w:rPr>
        <w:t xml:space="preserve"> </w:t>
      </w:r>
      <w:r w:rsidRPr="00E22E6A">
        <w:rPr>
          <w:rFonts w:ascii="Calibri" w:eastAsia="Calibri" w:hAnsi="Calibri" w:cs="Calibri"/>
          <w:w w:val="104"/>
        </w:rPr>
        <w:t xml:space="preserve">by </w:t>
      </w:r>
      <w:r w:rsidRPr="00E22E6A">
        <w:rPr>
          <w:rFonts w:ascii="Calibri" w:eastAsia="Calibri" w:hAnsi="Calibri" w:cs="Calibri"/>
        </w:rPr>
        <w:t>seafari</w:t>
      </w:r>
      <w:r w:rsidRPr="00E22E6A">
        <w:rPr>
          <w:rFonts w:ascii="Calibri" w:eastAsia="Calibri" w:hAnsi="Calibri" w:cs="Calibri"/>
          <w:spacing w:val="-1"/>
        </w:rPr>
        <w:t>n</w:t>
      </w:r>
      <w:r w:rsidRPr="00E22E6A">
        <w:rPr>
          <w:rFonts w:ascii="Calibri" w:eastAsia="Calibri" w:hAnsi="Calibri" w:cs="Calibri"/>
        </w:rPr>
        <w:t>g</w:t>
      </w:r>
      <w:r w:rsidRPr="00E22E6A">
        <w:rPr>
          <w:rFonts w:ascii="Calibri" w:eastAsia="Calibri" w:hAnsi="Calibri" w:cs="Calibri"/>
          <w:spacing w:val="24"/>
        </w:rPr>
        <w:t xml:space="preserve"> </w:t>
      </w:r>
      <w:r w:rsidRPr="00E22E6A">
        <w:rPr>
          <w:rFonts w:ascii="Calibri" w:eastAsia="Calibri" w:hAnsi="Calibri" w:cs="Calibri"/>
          <w:spacing w:val="-1"/>
        </w:rPr>
        <w:t>P</w:t>
      </w:r>
      <w:r w:rsidRPr="00E22E6A">
        <w:rPr>
          <w:rFonts w:ascii="Calibri" w:eastAsia="Calibri" w:hAnsi="Calibri" w:cs="Calibri"/>
          <w:spacing w:val="1"/>
        </w:rPr>
        <w:t>o</w:t>
      </w:r>
      <w:r w:rsidRPr="00E22E6A">
        <w:rPr>
          <w:rFonts w:ascii="Calibri" w:eastAsia="Calibri" w:hAnsi="Calibri" w:cs="Calibri"/>
        </w:rPr>
        <w:t>ly</w:t>
      </w:r>
      <w:r w:rsidRPr="00E22E6A">
        <w:rPr>
          <w:rFonts w:ascii="Calibri" w:eastAsia="Calibri" w:hAnsi="Calibri" w:cs="Calibri"/>
          <w:spacing w:val="-2"/>
        </w:rPr>
        <w:t>n</w:t>
      </w:r>
      <w:r w:rsidRPr="00E22E6A">
        <w:rPr>
          <w:rFonts w:ascii="Calibri" w:eastAsia="Calibri" w:hAnsi="Calibri" w:cs="Calibri"/>
        </w:rPr>
        <w:t>esia</w:t>
      </w:r>
      <w:r w:rsidRPr="00E22E6A">
        <w:rPr>
          <w:rFonts w:ascii="Calibri" w:eastAsia="Calibri" w:hAnsi="Calibri" w:cs="Calibri"/>
          <w:spacing w:val="-1"/>
        </w:rPr>
        <w:t>n</w:t>
      </w:r>
      <w:r w:rsidRPr="00E22E6A">
        <w:rPr>
          <w:rFonts w:ascii="Calibri" w:eastAsia="Calibri" w:hAnsi="Calibri" w:cs="Calibri"/>
        </w:rPr>
        <w:t>s</w:t>
      </w:r>
      <w:r w:rsidRPr="00E22E6A">
        <w:rPr>
          <w:rFonts w:ascii="Calibri" w:eastAsia="Calibri" w:hAnsi="Calibri" w:cs="Calibri"/>
          <w:spacing w:val="36"/>
        </w:rPr>
        <w:t xml:space="preserve"> </w:t>
      </w:r>
      <w:r w:rsidRPr="00E22E6A">
        <w:rPr>
          <w:rFonts w:ascii="Calibri" w:eastAsia="Calibri" w:hAnsi="Calibri" w:cs="Calibri"/>
        </w:rPr>
        <w:t>a</w:t>
      </w:r>
      <w:r w:rsidRPr="00E22E6A">
        <w:rPr>
          <w:rFonts w:ascii="Calibri" w:eastAsia="Calibri" w:hAnsi="Calibri" w:cs="Calibri"/>
          <w:spacing w:val="-2"/>
        </w:rPr>
        <w:t>r</w:t>
      </w:r>
      <w:r w:rsidRPr="00E22E6A">
        <w:rPr>
          <w:rFonts w:ascii="Calibri" w:eastAsia="Calibri" w:hAnsi="Calibri" w:cs="Calibri"/>
          <w:spacing w:val="1"/>
        </w:rPr>
        <w:t>o</w:t>
      </w:r>
      <w:r w:rsidRPr="00E22E6A">
        <w:rPr>
          <w:rFonts w:ascii="Calibri" w:eastAsia="Calibri" w:hAnsi="Calibri" w:cs="Calibri"/>
          <w:spacing w:val="-3"/>
        </w:rPr>
        <w:t>u</w:t>
      </w:r>
      <w:r w:rsidRPr="00E22E6A">
        <w:rPr>
          <w:rFonts w:ascii="Calibri" w:eastAsia="Calibri" w:hAnsi="Calibri" w:cs="Calibri"/>
          <w:spacing w:val="-1"/>
        </w:rPr>
        <w:t>n</w:t>
      </w:r>
      <w:r w:rsidRPr="00E22E6A">
        <w:rPr>
          <w:rFonts w:ascii="Calibri" w:eastAsia="Calibri" w:hAnsi="Calibri" w:cs="Calibri"/>
        </w:rPr>
        <w:t>d</w:t>
      </w:r>
      <w:r w:rsidRPr="00E22E6A">
        <w:rPr>
          <w:rFonts w:ascii="Calibri" w:eastAsia="Calibri" w:hAnsi="Calibri" w:cs="Calibri"/>
          <w:spacing w:val="19"/>
        </w:rPr>
        <w:t xml:space="preserve"> </w:t>
      </w:r>
      <w:r w:rsidRPr="00E22E6A">
        <w:rPr>
          <w:rFonts w:ascii="Calibri" w:eastAsia="Calibri" w:hAnsi="Calibri" w:cs="Calibri"/>
          <w:w w:val="104"/>
        </w:rPr>
        <w:t>A.D.</w:t>
      </w:r>
    </w:p>
    <w:p w:rsidR="009A7772" w:rsidRPr="00E22E6A" w:rsidRDefault="000470C4">
      <w:pPr>
        <w:spacing w:line="248" w:lineRule="auto"/>
        <w:ind w:left="116" w:right="-37"/>
        <w:rPr>
          <w:rFonts w:ascii="Calibri" w:eastAsia="Calibri" w:hAnsi="Calibri" w:cs="Calibri"/>
        </w:rPr>
      </w:pPr>
      <w:r w:rsidRPr="00E22E6A">
        <w:rPr>
          <w:rFonts w:ascii="Calibri" w:eastAsia="Calibri" w:hAnsi="Calibri" w:cs="Calibri"/>
          <w:spacing w:val="1"/>
        </w:rPr>
        <w:t>8</w:t>
      </w:r>
      <w:r w:rsidRPr="00E22E6A">
        <w:rPr>
          <w:rFonts w:ascii="Calibri" w:eastAsia="Calibri" w:hAnsi="Calibri" w:cs="Calibri"/>
          <w:spacing w:val="-1"/>
        </w:rPr>
        <w:t>0</w:t>
      </w:r>
      <w:r w:rsidRPr="00E22E6A">
        <w:rPr>
          <w:rFonts w:ascii="Calibri" w:eastAsia="Calibri" w:hAnsi="Calibri" w:cs="Calibri"/>
          <w:spacing w:val="1"/>
        </w:rPr>
        <w:t>0</w:t>
      </w:r>
      <w:r w:rsidRPr="00E22E6A">
        <w:rPr>
          <w:rFonts w:ascii="Calibri" w:eastAsia="Calibri" w:hAnsi="Calibri" w:cs="Calibri"/>
        </w:rPr>
        <w:t>,</w:t>
      </w:r>
      <w:r w:rsidRPr="00E22E6A">
        <w:rPr>
          <w:rFonts w:ascii="Calibri" w:eastAsia="Calibri" w:hAnsi="Calibri" w:cs="Calibri"/>
          <w:spacing w:val="16"/>
        </w:rPr>
        <w:t xml:space="preserve"> </w:t>
      </w:r>
      <w:r w:rsidRPr="00E22E6A">
        <w:rPr>
          <w:rFonts w:ascii="Calibri" w:eastAsia="Calibri" w:hAnsi="Calibri" w:cs="Calibri"/>
          <w:spacing w:val="-3"/>
        </w:rPr>
        <w:t>n</w:t>
      </w:r>
      <w:r w:rsidRPr="00E22E6A">
        <w:rPr>
          <w:rFonts w:ascii="Calibri" w:eastAsia="Calibri" w:hAnsi="Calibri" w:cs="Calibri"/>
        </w:rPr>
        <w:t>o</w:t>
      </w:r>
      <w:r w:rsidRPr="00E22E6A">
        <w:rPr>
          <w:rFonts w:ascii="Calibri" w:eastAsia="Calibri" w:hAnsi="Calibri" w:cs="Calibri"/>
          <w:spacing w:val="9"/>
        </w:rPr>
        <w:t xml:space="preserve"> </w:t>
      </w:r>
      <w:r w:rsidRPr="00E22E6A">
        <w:rPr>
          <w:rFonts w:ascii="Calibri" w:eastAsia="Calibri" w:hAnsi="Calibri" w:cs="Calibri"/>
          <w:spacing w:val="1"/>
        </w:rPr>
        <w:t>o</w:t>
      </w:r>
      <w:r w:rsidRPr="00E22E6A">
        <w:rPr>
          <w:rFonts w:ascii="Calibri" w:eastAsia="Calibri" w:hAnsi="Calibri" w:cs="Calibri"/>
          <w:spacing w:val="-3"/>
        </w:rPr>
        <w:t>n</w:t>
      </w:r>
      <w:r w:rsidRPr="00E22E6A">
        <w:rPr>
          <w:rFonts w:ascii="Calibri" w:eastAsia="Calibri" w:hAnsi="Calibri" w:cs="Calibri"/>
        </w:rPr>
        <w:t>e</w:t>
      </w:r>
      <w:r w:rsidRPr="00E22E6A">
        <w:rPr>
          <w:rFonts w:ascii="Calibri" w:eastAsia="Calibri" w:hAnsi="Calibri" w:cs="Calibri"/>
          <w:spacing w:val="12"/>
        </w:rPr>
        <w:t xml:space="preserve"> </w:t>
      </w:r>
      <w:r w:rsidRPr="00E22E6A">
        <w:rPr>
          <w:rFonts w:ascii="Calibri" w:eastAsia="Calibri" w:hAnsi="Calibri" w:cs="Calibri"/>
        </w:rPr>
        <w:t>el</w:t>
      </w:r>
      <w:r w:rsidRPr="00E22E6A">
        <w:rPr>
          <w:rFonts w:ascii="Calibri" w:eastAsia="Calibri" w:hAnsi="Calibri" w:cs="Calibri"/>
          <w:spacing w:val="-2"/>
        </w:rPr>
        <w:t>s</w:t>
      </w:r>
      <w:r w:rsidRPr="00E22E6A">
        <w:rPr>
          <w:rFonts w:ascii="Calibri" w:eastAsia="Calibri" w:hAnsi="Calibri" w:cs="Calibri"/>
        </w:rPr>
        <w:t>e</w:t>
      </w:r>
      <w:r w:rsidRPr="00E22E6A">
        <w:rPr>
          <w:rFonts w:ascii="Calibri" w:eastAsia="Calibri" w:hAnsi="Calibri" w:cs="Calibri"/>
          <w:spacing w:val="14"/>
        </w:rPr>
        <w:t xml:space="preserve"> </w:t>
      </w:r>
      <w:r w:rsidRPr="00E22E6A">
        <w:rPr>
          <w:rFonts w:ascii="Calibri" w:eastAsia="Calibri" w:hAnsi="Calibri" w:cs="Calibri"/>
        </w:rPr>
        <w:t>la</w:t>
      </w:r>
      <w:r w:rsidRPr="00E22E6A">
        <w:rPr>
          <w:rFonts w:ascii="Calibri" w:eastAsia="Calibri" w:hAnsi="Calibri" w:cs="Calibri"/>
          <w:spacing w:val="-1"/>
        </w:rPr>
        <w:t>nd</w:t>
      </w:r>
      <w:r w:rsidRPr="00E22E6A">
        <w:rPr>
          <w:rFonts w:ascii="Calibri" w:eastAsia="Calibri" w:hAnsi="Calibri" w:cs="Calibri"/>
        </w:rPr>
        <w:t>ed</w:t>
      </w:r>
      <w:r w:rsidRPr="00E22E6A">
        <w:rPr>
          <w:rFonts w:ascii="Calibri" w:eastAsia="Calibri" w:hAnsi="Calibri" w:cs="Calibri"/>
          <w:spacing w:val="19"/>
        </w:rPr>
        <w:t xml:space="preserve"> </w:t>
      </w:r>
      <w:r w:rsidRPr="00E22E6A">
        <w:rPr>
          <w:rFonts w:ascii="Calibri" w:eastAsia="Calibri" w:hAnsi="Calibri" w:cs="Calibri"/>
        </w:rPr>
        <w:t>there</w:t>
      </w:r>
      <w:r w:rsidRPr="00E22E6A">
        <w:rPr>
          <w:rFonts w:ascii="Calibri" w:eastAsia="Calibri" w:hAnsi="Calibri" w:cs="Calibri"/>
          <w:spacing w:val="21"/>
        </w:rPr>
        <w:t xml:space="preserve"> </w:t>
      </w:r>
      <w:r w:rsidRPr="00E22E6A">
        <w:rPr>
          <w:rFonts w:ascii="Calibri" w:eastAsia="Calibri" w:hAnsi="Calibri" w:cs="Calibri"/>
          <w:spacing w:val="-1"/>
          <w:w w:val="103"/>
        </w:rPr>
        <w:t>un</w:t>
      </w:r>
      <w:r w:rsidRPr="00E22E6A">
        <w:rPr>
          <w:rFonts w:ascii="Calibri" w:eastAsia="Calibri" w:hAnsi="Calibri" w:cs="Calibri"/>
          <w:w w:val="104"/>
        </w:rPr>
        <w:t xml:space="preserve">til </w:t>
      </w:r>
      <w:r w:rsidRPr="00E22E6A">
        <w:rPr>
          <w:rFonts w:ascii="Calibri" w:eastAsia="Calibri" w:hAnsi="Calibri" w:cs="Calibri"/>
        </w:rPr>
        <w:t>Eu</w:t>
      </w:r>
      <w:r w:rsidRPr="00E22E6A">
        <w:rPr>
          <w:rFonts w:ascii="Calibri" w:eastAsia="Calibri" w:hAnsi="Calibri" w:cs="Calibri"/>
          <w:spacing w:val="-1"/>
        </w:rPr>
        <w:t>r</w:t>
      </w:r>
      <w:r w:rsidRPr="00E22E6A">
        <w:rPr>
          <w:rFonts w:ascii="Calibri" w:eastAsia="Calibri" w:hAnsi="Calibri" w:cs="Calibri"/>
          <w:spacing w:val="1"/>
        </w:rPr>
        <w:t>o</w:t>
      </w:r>
      <w:r w:rsidRPr="00E22E6A">
        <w:rPr>
          <w:rFonts w:ascii="Calibri" w:eastAsia="Calibri" w:hAnsi="Calibri" w:cs="Calibri"/>
          <w:spacing w:val="-1"/>
        </w:rPr>
        <w:t>p</w:t>
      </w:r>
      <w:r w:rsidRPr="00E22E6A">
        <w:rPr>
          <w:rFonts w:ascii="Calibri" w:eastAsia="Calibri" w:hAnsi="Calibri" w:cs="Calibri"/>
        </w:rPr>
        <w:t>eans</w:t>
      </w:r>
      <w:r w:rsidRPr="00E22E6A">
        <w:rPr>
          <w:rFonts w:ascii="Calibri" w:eastAsia="Calibri" w:hAnsi="Calibri" w:cs="Calibri"/>
          <w:spacing w:val="31"/>
        </w:rPr>
        <w:t xml:space="preserve"> </w:t>
      </w:r>
      <w:r w:rsidRPr="00E22E6A">
        <w:rPr>
          <w:rFonts w:ascii="Calibri" w:eastAsia="Calibri" w:hAnsi="Calibri" w:cs="Calibri"/>
        </w:rPr>
        <w:t>a</w:t>
      </w:r>
      <w:r w:rsidRPr="00E22E6A">
        <w:rPr>
          <w:rFonts w:ascii="Calibri" w:eastAsia="Calibri" w:hAnsi="Calibri" w:cs="Calibri"/>
          <w:spacing w:val="-2"/>
        </w:rPr>
        <w:t>r</w:t>
      </w:r>
      <w:r w:rsidRPr="00E22E6A">
        <w:rPr>
          <w:rFonts w:ascii="Calibri" w:eastAsia="Calibri" w:hAnsi="Calibri" w:cs="Calibri"/>
        </w:rPr>
        <w:t>riv</w:t>
      </w:r>
      <w:r w:rsidRPr="00E22E6A">
        <w:rPr>
          <w:rFonts w:ascii="Calibri" w:eastAsia="Calibri" w:hAnsi="Calibri" w:cs="Calibri"/>
          <w:spacing w:val="1"/>
        </w:rPr>
        <w:t>e</w:t>
      </w:r>
      <w:r w:rsidRPr="00E22E6A">
        <w:rPr>
          <w:rFonts w:ascii="Calibri" w:eastAsia="Calibri" w:hAnsi="Calibri" w:cs="Calibri"/>
        </w:rPr>
        <w:t>d</w:t>
      </w:r>
      <w:r w:rsidRPr="00E22E6A">
        <w:rPr>
          <w:rFonts w:ascii="Calibri" w:eastAsia="Calibri" w:hAnsi="Calibri" w:cs="Calibri"/>
          <w:spacing w:val="19"/>
        </w:rPr>
        <w:t xml:space="preserve"> </w:t>
      </w:r>
      <w:r w:rsidRPr="00E22E6A">
        <w:rPr>
          <w:rFonts w:ascii="Calibri" w:eastAsia="Calibri" w:hAnsi="Calibri" w:cs="Calibri"/>
          <w:spacing w:val="1"/>
        </w:rPr>
        <w:t>o</w:t>
      </w:r>
      <w:r w:rsidRPr="00E22E6A">
        <w:rPr>
          <w:rFonts w:ascii="Calibri" w:eastAsia="Calibri" w:hAnsi="Calibri" w:cs="Calibri"/>
        </w:rPr>
        <w:t>n</w:t>
      </w:r>
      <w:r w:rsidRPr="00E22E6A">
        <w:rPr>
          <w:rFonts w:ascii="Calibri" w:eastAsia="Calibri" w:hAnsi="Calibri" w:cs="Calibri"/>
          <w:spacing w:val="5"/>
        </w:rPr>
        <w:t xml:space="preserve"> </w:t>
      </w:r>
      <w:r w:rsidRPr="00E22E6A">
        <w:rPr>
          <w:rFonts w:ascii="Calibri" w:eastAsia="Calibri" w:hAnsi="Calibri" w:cs="Calibri"/>
        </w:rPr>
        <w:t>East</w:t>
      </w:r>
      <w:r w:rsidRPr="00E22E6A">
        <w:rPr>
          <w:rFonts w:ascii="Calibri" w:eastAsia="Calibri" w:hAnsi="Calibri" w:cs="Calibri"/>
          <w:spacing w:val="-1"/>
        </w:rPr>
        <w:t>e</w:t>
      </w:r>
      <w:r w:rsidRPr="00E22E6A">
        <w:rPr>
          <w:rFonts w:ascii="Calibri" w:eastAsia="Calibri" w:hAnsi="Calibri" w:cs="Calibri"/>
        </w:rPr>
        <w:t>r</w:t>
      </w:r>
      <w:r w:rsidRPr="00E22E6A">
        <w:rPr>
          <w:rFonts w:ascii="Calibri" w:eastAsia="Calibri" w:hAnsi="Calibri" w:cs="Calibri"/>
          <w:spacing w:val="18"/>
        </w:rPr>
        <w:t xml:space="preserve"> </w:t>
      </w:r>
      <w:r w:rsidRPr="00E22E6A">
        <w:rPr>
          <w:rFonts w:ascii="Calibri" w:eastAsia="Calibri" w:hAnsi="Calibri" w:cs="Calibri"/>
          <w:w w:val="103"/>
        </w:rPr>
        <w:t>S</w:t>
      </w:r>
      <w:r w:rsidRPr="00E22E6A">
        <w:rPr>
          <w:rFonts w:ascii="Calibri" w:eastAsia="Calibri" w:hAnsi="Calibri" w:cs="Calibri"/>
          <w:spacing w:val="-1"/>
          <w:w w:val="103"/>
        </w:rPr>
        <w:t>und</w:t>
      </w:r>
      <w:r w:rsidRPr="00E22E6A">
        <w:rPr>
          <w:rFonts w:ascii="Calibri" w:eastAsia="Calibri" w:hAnsi="Calibri" w:cs="Calibri"/>
          <w:w w:val="103"/>
        </w:rPr>
        <w:t xml:space="preserve">ay </w:t>
      </w:r>
      <w:r w:rsidRPr="00E22E6A">
        <w:rPr>
          <w:rFonts w:ascii="Calibri" w:eastAsia="Calibri" w:hAnsi="Calibri" w:cs="Calibri"/>
        </w:rPr>
        <w:t>in</w:t>
      </w:r>
      <w:r w:rsidRPr="00E22E6A">
        <w:rPr>
          <w:rFonts w:ascii="Calibri" w:eastAsia="Calibri" w:hAnsi="Calibri" w:cs="Calibri"/>
          <w:spacing w:val="6"/>
        </w:rPr>
        <w:t xml:space="preserve"> </w:t>
      </w:r>
      <w:r w:rsidRPr="00E22E6A">
        <w:rPr>
          <w:rFonts w:ascii="Calibri" w:eastAsia="Calibri" w:hAnsi="Calibri" w:cs="Calibri"/>
          <w:spacing w:val="1"/>
          <w:w w:val="104"/>
        </w:rPr>
        <w:t>1</w:t>
      </w:r>
      <w:r w:rsidRPr="00E22E6A">
        <w:rPr>
          <w:rFonts w:ascii="Calibri" w:eastAsia="Calibri" w:hAnsi="Calibri" w:cs="Calibri"/>
          <w:spacing w:val="-1"/>
          <w:w w:val="104"/>
        </w:rPr>
        <w:t>7</w:t>
      </w:r>
      <w:r w:rsidRPr="00E22E6A">
        <w:rPr>
          <w:rFonts w:ascii="Calibri" w:eastAsia="Calibri" w:hAnsi="Calibri" w:cs="Calibri"/>
          <w:spacing w:val="1"/>
          <w:w w:val="104"/>
        </w:rPr>
        <w:t>22</w:t>
      </w:r>
      <w:r w:rsidRPr="00E22E6A">
        <w:rPr>
          <w:rFonts w:ascii="Calibri" w:eastAsia="Calibri" w:hAnsi="Calibri" w:cs="Calibri"/>
          <w:w w:val="104"/>
        </w:rPr>
        <w:t>.</w:t>
      </w:r>
    </w:p>
    <w:p w:rsidR="009A7772" w:rsidRDefault="000470C4">
      <w:pPr>
        <w:spacing w:before="6" w:line="280" w:lineRule="exact"/>
        <w:rPr>
          <w:sz w:val="28"/>
          <w:szCs w:val="28"/>
        </w:rPr>
      </w:pPr>
      <w:r>
        <w:br w:type="column"/>
      </w:r>
    </w:p>
    <w:p w:rsidR="009A7772" w:rsidRDefault="000470C4">
      <w:pPr>
        <w:rPr>
          <w:rFonts w:ascii="Calibri" w:eastAsia="Calibri" w:hAnsi="Calibri" w:cs="Calibri"/>
          <w:sz w:val="18"/>
          <w:szCs w:val="18"/>
        </w:rPr>
      </w:pPr>
      <w:r>
        <w:rPr>
          <w:rFonts w:ascii="Calibri" w:eastAsia="Calibri" w:hAnsi="Calibri" w:cs="Calibri"/>
          <w:sz w:val="18"/>
          <w:szCs w:val="18"/>
        </w:rPr>
        <w:t>So</w:t>
      </w:r>
      <w:r>
        <w:rPr>
          <w:rFonts w:ascii="Calibri" w:eastAsia="Calibri" w:hAnsi="Calibri" w:cs="Calibri"/>
          <w:spacing w:val="1"/>
          <w:sz w:val="18"/>
          <w:szCs w:val="18"/>
        </w:rPr>
        <w:t>u</w:t>
      </w:r>
      <w:r>
        <w:rPr>
          <w:rFonts w:ascii="Calibri" w:eastAsia="Calibri" w:hAnsi="Calibri" w:cs="Calibri"/>
          <w:sz w:val="18"/>
          <w:szCs w:val="18"/>
        </w:rPr>
        <w:t>rc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6"/>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oogle</w:t>
      </w:r>
      <w:r>
        <w:rPr>
          <w:rFonts w:ascii="Calibri" w:eastAsia="Calibri" w:hAnsi="Calibri" w:cs="Calibri"/>
          <w:spacing w:val="24"/>
          <w:sz w:val="18"/>
          <w:szCs w:val="18"/>
        </w:rPr>
        <w:t xml:space="preserve"> </w:t>
      </w:r>
      <w:r>
        <w:rPr>
          <w:rFonts w:ascii="Calibri" w:eastAsia="Calibri" w:hAnsi="Calibri" w:cs="Calibri"/>
          <w:spacing w:val="-1"/>
          <w:w w:val="104"/>
          <w:sz w:val="18"/>
          <w:szCs w:val="18"/>
        </w:rPr>
        <w:t>m</w:t>
      </w:r>
      <w:r>
        <w:rPr>
          <w:rFonts w:ascii="Calibri" w:eastAsia="Calibri" w:hAnsi="Calibri" w:cs="Calibri"/>
          <w:w w:val="104"/>
          <w:sz w:val="18"/>
          <w:szCs w:val="18"/>
        </w:rPr>
        <w:t>a</w:t>
      </w:r>
      <w:r>
        <w:rPr>
          <w:rFonts w:ascii="Calibri" w:eastAsia="Calibri" w:hAnsi="Calibri" w:cs="Calibri"/>
          <w:spacing w:val="1"/>
          <w:w w:val="104"/>
          <w:sz w:val="18"/>
          <w:szCs w:val="18"/>
        </w:rPr>
        <w:t>p</w:t>
      </w:r>
      <w:r>
        <w:rPr>
          <w:rFonts w:ascii="Calibri" w:eastAsia="Calibri" w:hAnsi="Calibri" w:cs="Calibri"/>
          <w:w w:val="104"/>
          <w:sz w:val="18"/>
          <w:szCs w:val="18"/>
        </w:rPr>
        <w:t>s</w:t>
      </w:r>
    </w:p>
    <w:p w:rsidR="009A7772" w:rsidRDefault="009A7772">
      <w:pPr>
        <w:spacing w:before="9" w:line="120" w:lineRule="exact"/>
        <w:rPr>
          <w:sz w:val="12"/>
          <w:szCs w:val="12"/>
        </w:rPr>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9A7772">
      <w:pPr>
        <w:spacing w:line="200" w:lineRule="exact"/>
      </w:pPr>
    </w:p>
    <w:p w:rsidR="009A7772" w:rsidRDefault="004E01DD">
      <w:pPr>
        <w:ind w:left="552"/>
        <w:rPr>
          <w:rFonts w:ascii="Calibri" w:eastAsia="Calibri" w:hAnsi="Calibri" w:cs="Calibri"/>
          <w:sz w:val="18"/>
          <w:szCs w:val="18"/>
        </w:rPr>
        <w:sectPr w:rsidR="009A7772">
          <w:type w:val="continuous"/>
          <w:pgSz w:w="12240" w:h="15840"/>
          <w:pgMar w:top="1480" w:right="660" w:bottom="280" w:left="1600" w:header="720" w:footer="720" w:gutter="0"/>
          <w:cols w:num="2" w:space="720" w:equalWidth="0">
            <w:col w:w="3151" w:space="529"/>
            <w:col w:w="6300"/>
          </w:cols>
        </w:sectPr>
      </w:pPr>
      <w:r w:rsidRPr="004E01DD">
        <w:pict>
          <v:group id="_x0000_s2053" style="position:absolute;left:0;text-align:left;margin-left:252.45pt;margin-top:-77.35pt;width:273.9pt;height:143.3pt;z-index:-251658240;mso-position-horizontal-relative:page" coordorigin="5049,-1547" coordsize="5478,2866">
            <v:shape id="_x0000_s2060" type="#_x0000_t75" style="position:absolute;left:5049;top:-1547;width:5478;height:2866">
              <v:imagedata r:id="rId9" o:title=""/>
            </v:shape>
            <v:shape id="_x0000_s2059" style="position:absolute;left:5358;top:289;width:339;height:353" coordorigin="5358,289" coordsize="339,353" path="m5466,527r-12,-18l5445,488r-3,-23l5442,463r4,-23l5455,419r13,-17l5485,389r20,-9l5527,377r3,l5551,381r20,9l5588,404r13,18l5609,442r3,23l5612,468r-4,23l5599,511r-13,18l5569,542r-20,8l5527,554r-3,-1l5503,550r-20,-9l5505,640r22,2l5532,642r23,-3l5576,634r20,-8l5615,616r18,-13l5649,588r13,-17l5674,553r10,-20l5691,511r4,-22l5696,465r,-5l5694,437r-5,-23l5682,393r-10,-20l5659,355r-14,-16l5629,324r-18,-12l5592,302r-21,-7l5550,290r-23,-1l5522,289r-23,2l5478,296r-20,8l5439,315r-18,12l5406,342r-14,17l5380,378r-10,20l5363,419r-4,23l5358,465r,6l5360,494r5,22l5372,538r10,19l5395,575r14,17l5425,606r18,13l5462,628r4,-101xe" fillcolor="#feffff" stroked="f">
              <v:path arrowok="t"/>
            </v:shape>
            <v:shape id="_x0000_s2058" style="position:absolute;left:5358;top:289;width:339;height:353" coordorigin="5358,289" coordsize="339,353" path="m5483,636r22,4l5483,541r-17,-14l5462,628r21,8xe" fillcolor="#feffff" stroked="f">
              <v:path arrowok="t"/>
            </v:shape>
            <v:shape id="_x0000_s2057" style="position:absolute;left:5358;top:289;width:339;height:353" coordorigin="5358,289" coordsize="339,353" path="m5358,465r1,-23l5363,419r7,-21l5380,378r12,-19l5406,342r15,-15l5439,315r19,-11l5478,296r21,-5l5522,289r5,l5550,290r21,5l5592,302r19,10l5629,324r16,15l5659,355r13,18l5682,393r7,21l5694,437r2,23l5696,465r-1,24l5691,511r-7,22l5674,553r-12,18l5649,588r-16,15l5615,616r-19,10l5576,634r-21,5l5532,642r-5,l5505,640r-22,-4l5462,628r-19,-9l5425,606r-16,-14l5395,575r-13,-18l5372,538r-7,-22l5360,494r-2,-23l5358,465xe" filled="f" strokeweight=".24903mm">
              <v:path arrowok="t"/>
            </v:shape>
            <v:shape id="_x0000_s2056" style="position:absolute;left:5442;top:377;width:169;height:176" coordorigin="5442,377" coordsize="169,176" path="m5442,465r3,23l5454,509r12,18l5483,541r20,9l5524,553r3,1l5549,550r20,-8l5586,529r13,-18l5608,491r4,-23l5612,465r-3,-23l5601,422r-13,-18l5571,390r-20,-9l5530,377r-3,l5505,380r-20,9l5468,402r-13,17l5446,440r-4,23l5442,465xe" filled="f" strokeweight=".24903mm">
              <v:path arrowok="t"/>
            </v:shape>
            <v:shape id="_x0000_s2055" style="position:absolute;left:5513;top:217;width:409;height:240" coordorigin="5513,217" coordsize="409,240" path="m5513,457l5922,217e" filled="f" strokeweight=".24903mm">
              <v:path arrowok="t"/>
            </v:shape>
            <v:shape id="_x0000_s2054" style="position:absolute;left:5137;top:-1432;width:2039;height:379" coordorigin="5137,-1432" coordsize="2039,379" path="m5137,-1052r2039,l7176,-1432r-2039,l5137,-1052xe" stroked="f">
              <v:path arrowok="t"/>
            </v:shape>
            <w10:wrap anchorx="page"/>
          </v:group>
        </w:pict>
      </w:r>
      <w:r w:rsidR="000470C4">
        <w:rPr>
          <w:rFonts w:ascii="Calibri" w:eastAsia="Calibri" w:hAnsi="Calibri" w:cs="Calibri"/>
          <w:spacing w:val="1"/>
          <w:sz w:val="18"/>
          <w:szCs w:val="18"/>
        </w:rPr>
        <w:t>E</w:t>
      </w:r>
      <w:r w:rsidR="000470C4">
        <w:rPr>
          <w:rFonts w:ascii="Calibri" w:eastAsia="Calibri" w:hAnsi="Calibri" w:cs="Calibri"/>
          <w:sz w:val="18"/>
          <w:szCs w:val="18"/>
        </w:rPr>
        <w:t>ast</w:t>
      </w:r>
      <w:r w:rsidR="000470C4">
        <w:rPr>
          <w:rFonts w:ascii="Calibri" w:eastAsia="Calibri" w:hAnsi="Calibri" w:cs="Calibri"/>
          <w:spacing w:val="-1"/>
          <w:sz w:val="18"/>
          <w:szCs w:val="18"/>
        </w:rPr>
        <w:t>e</w:t>
      </w:r>
      <w:r w:rsidR="000470C4">
        <w:rPr>
          <w:rFonts w:ascii="Calibri" w:eastAsia="Calibri" w:hAnsi="Calibri" w:cs="Calibri"/>
          <w:sz w:val="18"/>
          <w:szCs w:val="18"/>
        </w:rPr>
        <w:t>r</w:t>
      </w:r>
      <w:r w:rsidR="000470C4">
        <w:rPr>
          <w:rFonts w:ascii="Calibri" w:eastAsia="Calibri" w:hAnsi="Calibri" w:cs="Calibri"/>
          <w:spacing w:val="20"/>
          <w:sz w:val="18"/>
          <w:szCs w:val="18"/>
        </w:rPr>
        <w:t xml:space="preserve"> </w:t>
      </w:r>
      <w:r w:rsidR="000470C4">
        <w:rPr>
          <w:rFonts w:ascii="Calibri" w:eastAsia="Calibri" w:hAnsi="Calibri" w:cs="Calibri"/>
          <w:w w:val="104"/>
          <w:sz w:val="18"/>
          <w:szCs w:val="18"/>
        </w:rPr>
        <w:t>I</w:t>
      </w:r>
      <w:r w:rsidR="000470C4">
        <w:rPr>
          <w:rFonts w:ascii="Calibri" w:eastAsia="Calibri" w:hAnsi="Calibri" w:cs="Calibri"/>
          <w:spacing w:val="-1"/>
          <w:w w:val="104"/>
          <w:sz w:val="18"/>
          <w:szCs w:val="18"/>
        </w:rPr>
        <w:t>s</w:t>
      </w:r>
      <w:r w:rsidR="000470C4">
        <w:rPr>
          <w:rFonts w:ascii="Calibri" w:eastAsia="Calibri" w:hAnsi="Calibri" w:cs="Calibri"/>
          <w:w w:val="104"/>
          <w:sz w:val="18"/>
          <w:szCs w:val="18"/>
        </w:rPr>
        <w:t>la</w:t>
      </w:r>
      <w:r w:rsidR="000470C4">
        <w:rPr>
          <w:rFonts w:ascii="Calibri" w:eastAsia="Calibri" w:hAnsi="Calibri" w:cs="Calibri"/>
          <w:spacing w:val="1"/>
          <w:w w:val="104"/>
          <w:sz w:val="18"/>
          <w:szCs w:val="18"/>
        </w:rPr>
        <w:t>n</w:t>
      </w:r>
      <w:r w:rsidR="000470C4">
        <w:rPr>
          <w:rFonts w:ascii="Calibri" w:eastAsia="Calibri" w:hAnsi="Calibri" w:cs="Calibri"/>
          <w:w w:val="104"/>
          <w:sz w:val="18"/>
          <w:szCs w:val="18"/>
        </w:rPr>
        <w:t>d</w:t>
      </w:r>
    </w:p>
    <w:p w:rsidR="009A7772" w:rsidRDefault="009A7772">
      <w:pPr>
        <w:spacing w:before="7" w:line="220" w:lineRule="exact"/>
        <w:rPr>
          <w:sz w:val="22"/>
          <w:szCs w:val="22"/>
        </w:rPr>
      </w:pPr>
    </w:p>
    <w:p w:rsidR="009A7772" w:rsidRDefault="000470C4">
      <w:pPr>
        <w:spacing w:before="25" w:line="248" w:lineRule="auto"/>
        <w:ind w:left="116" w:right="1163"/>
        <w:rPr>
          <w:rFonts w:ascii="Calibri" w:eastAsia="Calibri" w:hAnsi="Calibri" w:cs="Calibri"/>
        </w:rPr>
      </w:pPr>
      <w:r>
        <w:rPr>
          <w:rFonts w:ascii="Calibri" w:eastAsia="Calibri" w:hAnsi="Calibri" w:cs="Calibri"/>
        </w:rPr>
        <w:t>When</w:t>
      </w:r>
      <w:r>
        <w:rPr>
          <w:rFonts w:ascii="Calibri" w:eastAsia="Calibri" w:hAnsi="Calibri" w:cs="Calibri"/>
          <w:spacing w:val="1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ly</w:t>
      </w:r>
      <w:r>
        <w:rPr>
          <w:rFonts w:ascii="Calibri" w:eastAsia="Calibri" w:hAnsi="Calibri" w:cs="Calibri"/>
          <w:spacing w:val="-2"/>
        </w:rPr>
        <w:t>n</w:t>
      </w:r>
      <w:r>
        <w:rPr>
          <w:rFonts w:ascii="Calibri" w:eastAsia="Calibri" w:hAnsi="Calibri" w:cs="Calibri"/>
          <w:spacing w:val="1"/>
        </w:rPr>
        <w:t>e</w:t>
      </w:r>
      <w:r>
        <w:rPr>
          <w:rFonts w:ascii="Calibri" w:eastAsia="Calibri" w:hAnsi="Calibri" w:cs="Calibri"/>
        </w:rPr>
        <w:t>sia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6"/>
        </w:rPr>
        <w:t xml:space="preserve"> </w:t>
      </w:r>
      <w:r>
        <w:rPr>
          <w:rFonts w:ascii="Calibri" w:eastAsia="Calibri" w:hAnsi="Calibri" w:cs="Calibri"/>
        </w:rPr>
        <w:t>arr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5"/>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2"/>
        </w:rPr>
        <w:t>a</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Isla</w:t>
      </w:r>
      <w:r>
        <w:rPr>
          <w:rFonts w:ascii="Calibri" w:eastAsia="Calibri" w:hAnsi="Calibri" w:cs="Calibri"/>
          <w:spacing w:val="-1"/>
        </w:rPr>
        <w:t>nd</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was</w:t>
      </w:r>
      <w:r>
        <w:rPr>
          <w:rFonts w:ascii="Calibri" w:eastAsia="Calibri" w:hAnsi="Calibri" w:cs="Calibri"/>
          <w:spacing w:val="9"/>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7"/>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u</w:t>
      </w:r>
      <w:r>
        <w:rPr>
          <w:rFonts w:ascii="Calibri" w:eastAsia="Calibri" w:hAnsi="Calibri" w:cs="Calibri"/>
        </w:rPr>
        <w:t>sh</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ical</w:t>
      </w:r>
      <w:r>
        <w:rPr>
          <w:rFonts w:ascii="Calibri" w:eastAsia="Calibri" w:hAnsi="Calibri" w:cs="Calibri"/>
          <w:spacing w:val="2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rest</w:t>
      </w:r>
      <w:r>
        <w:rPr>
          <w:rFonts w:ascii="Calibri" w:eastAsia="Calibri" w:hAnsi="Calibri" w:cs="Calibri"/>
          <w:spacing w:val="2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w:t>
      </w:r>
      <w:r>
        <w:rPr>
          <w:rFonts w:ascii="Calibri" w:eastAsia="Calibri" w:hAnsi="Calibri" w:cs="Calibri"/>
          <w:spacing w:val="27"/>
        </w:rPr>
        <w:t xml:space="preserve"> </w:t>
      </w:r>
      <w:r>
        <w:rPr>
          <w:rFonts w:ascii="Calibri" w:eastAsia="Calibri" w:hAnsi="Calibri" w:cs="Calibri"/>
          <w:w w:val="104"/>
        </w:rPr>
        <w:t>t</w:t>
      </w:r>
      <w:r>
        <w:rPr>
          <w:rFonts w:ascii="Calibri" w:eastAsia="Calibri" w:hAnsi="Calibri" w:cs="Calibri"/>
          <w:spacing w:val="-2"/>
          <w:w w:val="104"/>
        </w:rPr>
        <w:t>h</w:t>
      </w:r>
      <w:r>
        <w:rPr>
          <w:rFonts w:ascii="Calibri" w:eastAsia="Calibri" w:hAnsi="Calibri" w:cs="Calibri"/>
          <w:w w:val="104"/>
        </w:rPr>
        <w:t xml:space="preserve">e </w:t>
      </w:r>
      <w:r>
        <w:rPr>
          <w:rFonts w:ascii="Calibri" w:eastAsia="Calibri" w:hAnsi="Calibri" w:cs="Calibri"/>
        </w:rPr>
        <w:t>w</w:t>
      </w:r>
      <w:r>
        <w:rPr>
          <w:rFonts w:ascii="Calibri" w:eastAsia="Calibri" w:hAnsi="Calibri" w:cs="Calibri"/>
          <w:spacing w:val="1"/>
        </w:rPr>
        <w:t>o</w:t>
      </w:r>
      <w:r>
        <w:rPr>
          <w:rFonts w:ascii="Calibri" w:eastAsia="Calibri" w:hAnsi="Calibri" w:cs="Calibri"/>
        </w:rPr>
        <w:t>rl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st</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l</w:t>
      </w:r>
      <w:r>
        <w:rPr>
          <w:rFonts w:ascii="Calibri" w:eastAsia="Calibri" w:hAnsi="Calibri" w:cs="Calibri"/>
        </w:rPr>
        <w:t>m</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ee</w:t>
      </w:r>
      <w:r>
        <w:rPr>
          <w:rFonts w:ascii="Calibri" w:eastAsia="Calibri" w:hAnsi="Calibri" w:cs="Calibri"/>
          <w:spacing w:val="1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da</w:t>
      </w:r>
      <w:r>
        <w:rPr>
          <w:rFonts w:ascii="Calibri" w:eastAsia="Calibri" w:hAnsi="Calibri" w:cs="Calibri"/>
          <w:spacing w:val="-1"/>
        </w:rPr>
        <w:t>nd</w:t>
      </w:r>
      <w:r>
        <w:rPr>
          <w:rFonts w:ascii="Calibri" w:eastAsia="Calibri" w:hAnsi="Calibri" w:cs="Calibri"/>
        </w:rPr>
        <w:t>eli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h</w:t>
      </w:r>
      <w:r>
        <w:rPr>
          <w:rFonts w:ascii="Calibri" w:eastAsia="Calibri" w:hAnsi="Calibri" w:cs="Calibri"/>
        </w:rPr>
        <w:t>ei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23"/>
        </w:rPr>
        <w:t xml:space="preserve"> </w:t>
      </w:r>
      <w:r>
        <w:rPr>
          <w:rFonts w:ascii="Calibri" w:eastAsia="Calibri" w:hAnsi="Calibri" w:cs="Calibri"/>
          <w:spacing w:val="-1"/>
        </w:rPr>
        <w:t>d</w:t>
      </w:r>
      <w:r>
        <w:rPr>
          <w:rFonts w:ascii="Calibri" w:eastAsia="Calibri" w:hAnsi="Calibri" w:cs="Calibri"/>
        </w:rPr>
        <w:t>espite</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ry</w:t>
      </w:r>
      <w:r>
        <w:rPr>
          <w:rFonts w:ascii="Calibri" w:eastAsia="Calibri" w:hAnsi="Calibri" w:cs="Calibri"/>
          <w:spacing w:val="10"/>
        </w:rPr>
        <w:t xml:space="preserve"> </w:t>
      </w:r>
      <w:r>
        <w:rPr>
          <w:rFonts w:ascii="Calibri" w:eastAsia="Calibri" w:hAnsi="Calibri" w:cs="Calibri"/>
        </w:rPr>
        <w:t>cl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2"/>
        </w:rPr>
        <w:t xml:space="preserve">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0</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w w:val="104"/>
        </w:rPr>
        <w:t>ra</w:t>
      </w:r>
      <w:r>
        <w:rPr>
          <w:rFonts w:ascii="Calibri" w:eastAsia="Calibri" w:hAnsi="Calibri" w:cs="Calibri"/>
          <w:spacing w:val="-1"/>
          <w:w w:val="104"/>
        </w:rPr>
        <w:t>i</w:t>
      </w:r>
      <w:r>
        <w:rPr>
          <w:rFonts w:ascii="Calibri" w:eastAsia="Calibri" w:hAnsi="Calibri" w:cs="Calibri"/>
          <w:w w:val="103"/>
        </w:rPr>
        <w:t xml:space="preserve">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2"/>
        </w:rPr>
        <w:t xml:space="preserve"> </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 xml:space="preserve">ar. </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spacing w:val="-1"/>
        </w:rPr>
        <w:t>n</w:t>
      </w:r>
      <w:r>
        <w:rPr>
          <w:rFonts w:ascii="Calibri" w:eastAsia="Calibri" w:hAnsi="Calibri" w:cs="Calibri"/>
        </w:rPr>
        <w:t>esian</w:t>
      </w:r>
      <w:r>
        <w:rPr>
          <w:rFonts w:ascii="Calibri" w:eastAsia="Calibri" w:hAnsi="Calibri" w:cs="Calibri"/>
          <w:spacing w:val="29"/>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tle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rPr>
        <w:t>used</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isla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19"/>
        </w:rPr>
        <w:t xml:space="preserve"> </w:t>
      </w:r>
      <w:r>
        <w:rPr>
          <w:rFonts w:ascii="Calibri" w:eastAsia="Calibri" w:hAnsi="Calibri" w:cs="Calibri"/>
        </w:rPr>
        <w:t>tr</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wood,</w:t>
      </w:r>
      <w:r>
        <w:rPr>
          <w:rFonts w:ascii="Calibri" w:eastAsia="Calibri" w:hAnsi="Calibri" w:cs="Calibri"/>
          <w:spacing w:val="31"/>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rPr>
        <w:t>ke</w:t>
      </w:r>
      <w:r>
        <w:rPr>
          <w:rFonts w:ascii="Calibri" w:eastAsia="Calibri" w:hAnsi="Calibri" w:cs="Calibri"/>
          <w:spacing w:val="20"/>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gar</w:t>
      </w:r>
      <w:r>
        <w:rPr>
          <w:rFonts w:ascii="Calibri" w:eastAsia="Calibri" w:hAnsi="Calibri" w:cs="Calibri"/>
          <w:spacing w:val="-1"/>
        </w:rPr>
        <w:t>d</w:t>
      </w:r>
      <w:r>
        <w:rPr>
          <w:rFonts w:ascii="Calibri" w:eastAsia="Calibri" w:hAnsi="Calibri" w:cs="Calibri"/>
        </w:rPr>
        <w:t>ens,</w:t>
      </w:r>
      <w:r>
        <w:rPr>
          <w:rFonts w:ascii="Calibri" w:eastAsia="Calibri" w:hAnsi="Calibri" w:cs="Calibri"/>
          <w:spacing w:val="27"/>
        </w:rPr>
        <w:t xml:space="preserve"> </w:t>
      </w:r>
      <w:r>
        <w:rPr>
          <w:rFonts w:ascii="Calibri" w:eastAsia="Calibri" w:hAnsi="Calibri" w:cs="Calibri"/>
          <w:w w:val="104"/>
        </w:rPr>
        <w:t xml:space="preserve">to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ld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19"/>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use</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1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rai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g</w:t>
      </w:r>
      <w:r>
        <w:rPr>
          <w:rFonts w:ascii="Calibri" w:eastAsia="Calibri" w:hAnsi="Calibri" w:cs="Calibri"/>
        </w:rPr>
        <w:t>ia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6"/>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w w:val="104"/>
        </w:rPr>
        <w:t>c</w:t>
      </w:r>
      <w:r>
        <w:rPr>
          <w:rFonts w:ascii="Calibri" w:eastAsia="Calibri" w:hAnsi="Calibri" w:cs="Calibri"/>
          <w:w w:val="103"/>
        </w:rPr>
        <w:t>al</w:t>
      </w:r>
      <w:r>
        <w:rPr>
          <w:rFonts w:ascii="Calibri" w:eastAsia="Calibri" w:hAnsi="Calibri" w:cs="Calibri"/>
          <w:spacing w:val="-3"/>
          <w:w w:val="104"/>
        </w:rPr>
        <w:t>l</w:t>
      </w:r>
      <w:r>
        <w:rPr>
          <w:rFonts w:ascii="Calibri" w:eastAsia="Calibri" w:hAnsi="Calibri" w:cs="Calibri"/>
          <w:w w:val="104"/>
        </w:rPr>
        <w:t>ed</w:t>
      </w:r>
    </w:p>
    <w:p w:rsidR="009A7772" w:rsidRDefault="000470C4">
      <w:pPr>
        <w:spacing w:line="247" w:lineRule="auto"/>
        <w:ind w:left="116" w:right="1047"/>
        <w:rPr>
          <w:rFonts w:ascii="Calibri" w:eastAsia="Calibri" w:hAnsi="Calibri" w:cs="Calibri"/>
        </w:rPr>
      </w:pPr>
      <w:proofErr w:type="spellStart"/>
      <w:proofErr w:type="gram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ai</w:t>
      </w:r>
      <w:proofErr w:type="spellEnd"/>
      <w:proofErr w:type="gramEnd"/>
      <w:r>
        <w:rPr>
          <w:rFonts w:ascii="Calibri" w:eastAsia="Calibri" w:hAnsi="Calibri" w:cs="Calibri"/>
        </w:rPr>
        <w:t>.</w:t>
      </w:r>
      <w:r>
        <w:rPr>
          <w:rFonts w:ascii="Calibri" w:eastAsia="Calibri" w:hAnsi="Calibri" w:cs="Calibri"/>
          <w:spacing w:val="17"/>
        </w:rPr>
        <w:t xml:space="preserve"> </w:t>
      </w:r>
      <w:r>
        <w:rPr>
          <w:rFonts w:ascii="Calibri" w:eastAsia="Calibri" w:hAnsi="Calibri" w:cs="Calibri"/>
        </w:rPr>
        <w:t>Car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9"/>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vo</w:t>
      </w:r>
      <w:r>
        <w:rPr>
          <w:rFonts w:ascii="Calibri" w:eastAsia="Calibri" w:hAnsi="Calibri" w:cs="Calibri"/>
        </w:rPr>
        <w:t>lca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c</w:t>
      </w:r>
      <w:r>
        <w:rPr>
          <w:rFonts w:ascii="Calibri" w:eastAsia="Calibri" w:hAnsi="Calibri" w:cs="Calibri"/>
          <w:spacing w:val="24"/>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6"/>
        </w:rPr>
        <w:t xml:space="preserve"> </w:t>
      </w:r>
      <w:proofErr w:type="spell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ai</w:t>
      </w:r>
      <w:proofErr w:type="spellEnd"/>
      <w:r>
        <w:rPr>
          <w:rFonts w:ascii="Calibri" w:eastAsia="Calibri" w:hAnsi="Calibri" w:cs="Calibri"/>
          <w:spacing w:val="16"/>
        </w:rPr>
        <w:t xml:space="preserve"> </w:t>
      </w:r>
      <w:r>
        <w:rPr>
          <w:rFonts w:ascii="Calibri" w:eastAsia="Calibri" w:hAnsi="Calibri" w:cs="Calibri"/>
          <w:spacing w:val="-2"/>
        </w:rPr>
        <w:t>w</w:t>
      </w:r>
      <w:r>
        <w:rPr>
          <w:rFonts w:ascii="Calibri" w:eastAsia="Calibri" w:hAnsi="Calibri" w:cs="Calibri"/>
        </w:rPr>
        <w:t>ere</w:t>
      </w:r>
      <w:r>
        <w:rPr>
          <w:rFonts w:ascii="Calibri" w:eastAsia="Calibri" w:hAnsi="Calibri" w:cs="Calibri"/>
          <w:spacing w:val="17"/>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3"/>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dec</w:t>
      </w:r>
      <w:r>
        <w:rPr>
          <w:rFonts w:ascii="Calibri" w:eastAsia="Calibri" w:hAnsi="Calibri" w:cs="Calibri"/>
          <w:spacing w:val="-1"/>
        </w:rPr>
        <w:t>e</w:t>
      </w:r>
      <w:r>
        <w:rPr>
          <w:rFonts w:ascii="Calibri" w:eastAsia="Calibri" w:hAnsi="Calibri" w:cs="Calibri"/>
        </w:rPr>
        <w:t>ased</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30"/>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2"/>
        </w:rPr>
        <w:t xml:space="preserve"> </w:t>
      </w:r>
      <w:r>
        <w:rPr>
          <w:rFonts w:ascii="Calibri" w:eastAsia="Calibri" w:hAnsi="Calibri" w:cs="Calibri"/>
          <w:w w:val="103"/>
        </w:rPr>
        <w:t>al</w:t>
      </w:r>
      <w:r>
        <w:rPr>
          <w:rFonts w:ascii="Calibri" w:eastAsia="Calibri" w:hAnsi="Calibri" w:cs="Calibri"/>
          <w:spacing w:val="-2"/>
          <w:w w:val="103"/>
        </w:rPr>
        <w:t>s</w:t>
      </w:r>
      <w:r>
        <w:rPr>
          <w:rFonts w:ascii="Calibri" w:eastAsia="Calibri" w:hAnsi="Calibri" w:cs="Calibri"/>
          <w:w w:val="103"/>
        </w:rPr>
        <w:t xml:space="preserve">o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7"/>
        </w:rPr>
        <w:t xml:space="preserve"> </w:t>
      </w:r>
      <w:r>
        <w:rPr>
          <w:rFonts w:ascii="Calibri" w:eastAsia="Calibri" w:hAnsi="Calibri" w:cs="Calibri"/>
        </w:rPr>
        <w:t>used</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pay</w:t>
      </w:r>
      <w:r>
        <w:rPr>
          <w:rFonts w:ascii="Calibri" w:eastAsia="Calibri" w:hAnsi="Calibri" w:cs="Calibri"/>
          <w:spacing w:val="1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9"/>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e</w:t>
      </w:r>
      <w:r>
        <w:rPr>
          <w:rFonts w:ascii="Calibri" w:eastAsia="Calibri" w:hAnsi="Calibri" w:cs="Calibri"/>
          <w:spacing w:val="-2"/>
        </w:rPr>
        <w:t>f</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1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8</w:t>
      </w:r>
      <w:r>
        <w:rPr>
          <w:rFonts w:ascii="Calibri" w:eastAsia="Calibri" w:hAnsi="Calibri" w:cs="Calibri"/>
          <w:spacing w:val="-1"/>
        </w:rPr>
        <w:t>8</w:t>
      </w:r>
      <w:r>
        <w:rPr>
          <w:rFonts w:ascii="Calibri" w:eastAsia="Calibri" w:hAnsi="Calibri" w:cs="Calibri"/>
        </w:rPr>
        <w:t>7</w:t>
      </w:r>
      <w:r>
        <w:rPr>
          <w:rFonts w:ascii="Calibri" w:eastAsia="Calibri" w:hAnsi="Calibri" w:cs="Calibri"/>
          <w:spacing w:val="13"/>
        </w:rPr>
        <w:t xml:space="preserve"> </w:t>
      </w:r>
      <w:proofErr w:type="spellStart"/>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ai</w:t>
      </w:r>
      <w:proofErr w:type="spellEnd"/>
      <w:r>
        <w:rPr>
          <w:rFonts w:ascii="Calibri" w:eastAsia="Calibri" w:hAnsi="Calibri" w:cs="Calibri"/>
          <w:spacing w:val="1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ac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8"/>
        </w:rPr>
        <w:t xml:space="preserve"> </w:t>
      </w:r>
      <w:r>
        <w:rPr>
          <w:rFonts w:ascii="Calibri" w:eastAsia="Calibri" w:hAnsi="Calibri" w:cs="Calibri"/>
          <w:w w:val="104"/>
        </w:rPr>
        <w:t>the is</w:t>
      </w:r>
      <w:r>
        <w:rPr>
          <w:rFonts w:ascii="Calibri" w:eastAsia="Calibri" w:hAnsi="Calibri" w:cs="Calibri"/>
          <w:spacing w:val="-1"/>
          <w:w w:val="104"/>
        </w:rPr>
        <w:t>l</w:t>
      </w:r>
      <w:r>
        <w:rPr>
          <w:rFonts w:ascii="Calibri" w:eastAsia="Calibri" w:hAnsi="Calibri" w:cs="Calibri"/>
          <w:w w:val="103"/>
        </w:rPr>
        <w:t>a</w:t>
      </w:r>
      <w:r>
        <w:rPr>
          <w:rFonts w:ascii="Calibri" w:eastAsia="Calibri" w:hAnsi="Calibri" w:cs="Calibri"/>
          <w:spacing w:val="-1"/>
          <w:w w:val="103"/>
        </w:rPr>
        <w:t>nd</w:t>
      </w:r>
      <w:r>
        <w:rPr>
          <w:rFonts w:ascii="Calibri" w:eastAsia="Calibri" w:hAnsi="Calibri" w:cs="Calibri"/>
          <w:w w:val="104"/>
        </w:rPr>
        <w:t>.</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ei</w:t>
      </w:r>
      <w:r>
        <w:rPr>
          <w:rFonts w:ascii="Calibri" w:eastAsia="Calibri" w:hAnsi="Calibri" w:cs="Calibri"/>
          <w:spacing w:val="-1"/>
        </w:rPr>
        <w:t>gh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8"/>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1"/>
        </w:rPr>
        <w:t>8</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24"/>
        </w:rPr>
        <w:t xml:space="preserve"> </w:t>
      </w:r>
      <w:r>
        <w:rPr>
          <w:rFonts w:ascii="Calibri" w:eastAsia="Calibri" w:hAnsi="Calibri" w:cs="Calibri"/>
          <w:spacing w:val="1"/>
        </w:rPr>
        <w:t>k</w:t>
      </w:r>
      <w:r>
        <w:rPr>
          <w:rFonts w:ascii="Calibri" w:eastAsia="Calibri" w:hAnsi="Calibri" w:cs="Calibri"/>
          <w:spacing w:val="-1"/>
        </w:rPr>
        <w:t>g</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they</w:t>
      </w:r>
      <w:r>
        <w:rPr>
          <w:rFonts w:ascii="Calibri" w:eastAsia="Calibri" w:hAnsi="Calibri" w:cs="Calibri"/>
          <w:spacing w:val="14"/>
        </w:rPr>
        <w:t xml:space="preserve">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7"/>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spo</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5"/>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raised</w:t>
      </w:r>
      <w:r>
        <w:rPr>
          <w:rFonts w:ascii="Calibri" w:eastAsia="Calibri" w:hAnsi="Calibri" w:cs="Calibri"/>
          <w:spacing w:val="16"/>
        </w:rPr>
        <w:t xml:space="preserve"> </w:t>
      </w:r>
      <w:r>
        <w:rPr>
          <w:rFonts w:ascii="Calibri" w:eastAsia="Calibri" w:hAnsi="Calibri" w:cs="Calibri"/>
          <w:spacing w:val="-1"/>
        </w:rPr>
        <w:t>v</w:t>
      </w:r>
      <w:r>
        <w:rPr>
          <w:rFonts w:ascii="Calibri" w:eastAsia="Calibri" w:hAnsi="Calibri" w:cs="Calibri"/>
        </w:rPr>
        <w:t>ertical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6"/>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w w:val="104"/>
        </w:rPr>
        <w:t>wit</w:t>
      </w:r>
      <w:r>
        <w:rPr>
          <w:rFonts w:ascii="Calibri" w:eastAsia="Calibri" w:hAnsi="Calibri" w:cs="Calibri"/>
          <w:spacing w:val="-3"/>
          <w:w w:val="104"/>
        </w:rPr>
        <w:t>h</w:t>
      </w:r>
      <w:r>
        <w:rPr>
          <w:rFonts w:ascii="Calibri" w:eastAsia="Calibri" w:hAnsi="Calibri" w:cs="Calibri"/>
          <w:spacing w:val="1"/>
          <w:w w:val="103"/>
        </w:rPr>
        <w:t>o</w:t>
      </w:r>
      <w:r>
        <w:rPr>
          <w:rFonts w:ascii="Calibri" w:eastAsia="Calibri" w:hAnsi="Calibri" w:cs="Calibri"/>
          <w:spacing w:val="-1"/>
          <w:w w:val="103"/>
        </w:rPr>
        <w:t>u</w:t>
      </w:r>
      <w:r>
        <w:rPr>
          <w:rFonts w:ascii="Calibri" w:eastAsia="Calibri" w:hAnsi="Calibri" w:cs="Calibri"/>
          <w:w w:val="104"/>
        </w:rPr>
        <w:t xml:space="preserve">t </w:t>
      </w:r>
      <w:r>
        <w:rPr>
          <w:rFonts w:ascii="Calibri" w:eastAsia="Calibri" w:hAnsi="Calibri" w:cs="Calibri"/>
          <w:w w:val="103"/>
        </w:rPr>
        <w:t>a</w:t>
      </w:r>
      <w:r>
        <w:rPr>
          <w:rFonts w:ascii="Calibri" w:eastAsia="Calibri" w:hAnsi="Calibri" w:cs="Calibri"/>
          <w:spacing w:val="-1"/>
          <w:w w:val="103"/>
        </w:rPr>
        <w:t>n</w:t>
      </w:r>
      <w:r>
        <w:rPr>
          <w:rFonts w:ascii="Calibri" w:eastAsia="Calibri" w:hAnsi="Calibri" w:cs="Calibri"/>
          <w:w w:val="104"/>
        </w:rPr>
        <w:t>y</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y</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5"/>
        </w:rPr>
        <w:t xml:space="preserve"> </w:t>
      </w:r>
      <w:r>
        <w:rPr>
          <w:rFonts w:ascii="Calibri" w:eastAsia="Calibri" w:hAnsi="Calibri" w:cs="Calibri"/>
        </w:rPr>
        <w:t>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rPr>
        <w:t>tru</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9"/>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8"/>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scle</w:t>
      </w:r>
      <w:r>
        <w:rPr>
          <w:rFonts w:ascii="Calibri" w:eastAsia="Calibri" w:hAnsi="Calibri" w:cs="Calibri"/>
          <w:spacing w:val="2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e</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14"/>
        </w:rPr>
        <w:t xml:space="preserve"> </w:t>
      </w:r>
      <w:r>
        <w:rPr>
          <w:rFonts w:ascii="Calibri" w:eastAsia="Calibri" w:hAnsi="Calibri" w:cs="Calibri"/>
          <w:spacing w:val="-2"/>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w w:val="104"/>
        </w:rPr>
        <w:t>t</w:t>
      </w:r>
      <w:r>
        <w:rPr>
          <w:rFonts w:ascii="Calibri" w:eastAsia="Calibri" w:hAnsi="Calibri" w:cs="Calibri"/>
          <w:spacing w:val="-1"/>
          <w:w w:val="103"/>
        </w:rPr>
        <w:t>o</w:t>
      </w:r>
      <w:r>
        <w:rPr>
          <w:rFonts w:ascii="Calibri" w:eastAsia="Calibri" w:hAnsi="Calibri" w:cs="Calibri"/>
          <w:spacing w:val="1"/>
          <w:w w:val="103"/>
        </w:rPr>
        <w:t>o</w:t>
      </w:r>
      <w:r>
        <w:rPr>
          <w:rFonts w:ascii="Calibri" w:eastAsia="Calibri" w:hAnsi="Calibri" w:cs="Calibri"/>
          <w:w w:val="104"/>
        </w:rPr>
        <w:t>l</w:t>
      </w:r>
      <w:r>
        <w:rPr>
          <w:rFonts w:ascii="Calibri" w:eastAsia="Calibri" w:hAnsi="Calibri" w:cs="Calibri"/>
          <w:w w:val="103"/>
        </w:rPr>
        <w:t>s.</w:t>
      </w:r>
    </w:p>
    <w:p w:rsidR="009A7772" w:rsidRDefault="009A7772">
      <w:pPr>
        <w:spacing w:before="14" w:line="240" w:lineRule="exact"/>
        <w:rPr>
          <w:sz w:val="24"/>
          <w:szCs w:val="24"/>
        </w:rPr>
      </w:pPr>
    </w:p>
    <w:p w:rsidR="009A7772" w:rsidRDefault="000470C4">
      <w:pPr>
        <w:spacing w:line="248" w:lineRule="auto"/>
        <w:ind w:left="116" w:right="1083"/>
        <w:rPr>
          <w:rFonts w:ascii="Calibri" w:eastAsia="Calibri" w:hAnsi="Calibri" w:cs="Calibri"/>
        </w:rPr>
      </w:pP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is</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spacing w:val="1"/>
        </w:rPr>
        <w:t>w</w:t>
      </w:r>
      <w:r>
        <w:rPr>
          <w:rFonts w:ascii="Calibri" w:eastAsia="Calibri" w:hAnsi="Calibri" w:cs="Calibri"/>
          <w:spacing w:val="-2"/>
        </w:rPr>
        <w:t>a</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3"/>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least</w:t>
      </w:r>
      <w:r>
        <w:rPr>
          <w:rFonts w:ascii="Calibri" w:eastAsia="Calibri" w:hAnsi="Calibri" w:cs="Calibri"/>
          <w:spacing w:val="15"/>
        </w:rPr>
        <w:t xml:space="preserve"> </w:t>
      </w:r>
      <w:r>
        <w:rPr>
          <w:rFonts w:ascii="Calibri" w:eastAsia="Calibri" w:hAnsi="Calibri" w:cs="Calibri"/>
        </w:rPr>
        <w:t>6</w:t>
      </w:r>
      <w:r>
        <w:rPr>
          <w:rFonts w:ascii="Calibri" w:eastAsia="Calibri" w:hAnsi="Calibri" w:cs="Calibri"/>
          <w:spacing w:val="5"/>
        </w:rPr>
        <w:t xml:space="preserve"> </w:t>
      </w:r>
      <w:r>
        <w:rPr>
          <w:rFonts w:ascii="Calibri" w:eastAsia="Calibri" w:hAnsi="Calibri" w:cs="Calibri"/>
        </w:rPr>
        <w:t>speci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3</w:t>
      </w:r>
      <w:r>
        <w:rPr>
          <w:rFonts w:ascii="Calibri" w:eastAsia="Calibri" w:hAnsi="Calibri" w:cs="Calibri"/>
        </w:rPr>
        <w:t>7</w:t>
      </w:r>
      <w:r>
        <w:rPr>
          <w:rFonts w:ascii="Calibri" w:eastAsia="Calibri" w:hAnsi="Calibri" w:cs="Calibri"/>
          <w:spacing w:val="9"/>
        </w:rPr>
        <w:t xml:space="preserve"> </w:t>
      </w:r>
      <w:r>
        <w:rPr>
          <w:rFonts w:ascii="Calibri" w:eastAsia="Calibri" w:hAnsi="Calibri" w:cs="Calibri"/>
        </w:rPr>
        <w:t>speci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br</w:t>
      </w:r>
      <w:r>
        <w:rPr>
          <w:rFonts w:ascii="Calibri" w:eastAsia="Calibri" w:hAnsi="Calibri" w:cs="Calibri"/>
          <w:spacing w:val="-2"/>
        </w:rPr>
        <w:t>e</w:t>
      </w:r>
      <w:r>
        <w:rPr>
          <w:rFonts w:ascii="Calibri" w:eastAsia="Calibri" w:hAnsi="Calibri" w:cs="Calibri"/>
        </w:rPr>
        <w:t>ed</w:t>
      </w:r>
      <w:r>
        <w:rPr>
          <w:rFonts w:ascii="Calibri" w:eastAsia="Calibri" w:hAnsi="Calibri" w:cs="Calibri"/>
          <w:spacing w:val="-1"/>
        </w:rPr>
        <w:t>in</w:t>
      </w:r>
      <w:r>
        <w:rPr>
          <w:rFonts w:ascii="Calibri" w:eastAsia="Calibri" w:hAnsi="Calibri" w:cs="Calibri"/>
        </w:rPr>
        <w:t>g</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w:t>
      </w:r>
      <w:r>
        <w:rPr>
          <w:rFonts w:ascii="Calibri" w:eastAsia="Calibri" w:hAnsi="Calibri" w:cs="Calibri"/>
          <w:spacing w:val="-1"/>
        </w:rPr>
        <w:t>b</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spacing w:val="1"/>
          <w:w w:val="104"/>
        </w:rPr>
        <w:t>t</w:t>
      </w:r>
      <w:r>
        <w:rPr>
          <w:rFonts w:ascii="Calibri" w:eastAsia="Calibri" w:hAnsi="Calibri" w:cs="Calibri"/>
          <w:spacing w:val="-1"/>
          <w:w w:val="103"/>
        </w:rPr>
        <w:t>h</w:t>
      </w:r>
      <w:r>
        <w:rPr>
          <w:rFonts w:ascii="Calibri" w:eastAsia="Calibri" w:hAnsi="Calibri" w:cs="Calibri"/>
          <w:w w:val="104"/>
        </w:rPr>
        <w:t xml:space="preserve">e </w:t>
      </w:r>
      <w:r>
        <w:rPr>
          <w:rFonts w:ascii="Calibri" w:eastAsia="Calibri" w:hAnsi="Calibri" w:cs="Calibri"/>
        </w:rPr>
        <w:t>la</w:t>
      </w:r>
      <w:r>
        <w:rPr>
          <w:rFonts w:ascii="Calibri" w:eastAsia="Calibri" w:hAnsi="Calibri" w:cs="Calibri"/>
          <w:spacing w:val="-1"/>
        </w:rPr>
        <w:t>rg</w:t>
      </w:r>
      <w:r>
        <w:rPr>
          <w:rFonts w:ascii="Calibri" w:eastAsia="Calibri" w:hAnsi="Calibri" w:cs="Calibri"/>
        </w:rPr>
        <w:t>est</w:t>
      </w:r>
      <w:r>
        <w:rPr>
          <w:rFonts w:ascii="Calibri" w:eastAsia="Calibri" w:hAnsi="Calibri" w:cs="Calibri"/>
          <w:spacing w:val="2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b</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8"/>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w:t>
      </w:r>
      <w:r>
        <w:rPr>
          <w:rFonts w:ascii="Calibri" w:eastAsia="Calibri" w:hAnsi="Calibri" w:cs="Calibri"/>
          <w:spacing w:val="-1"/>
        </w:rPr>
        <w:t>b</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6"/>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rPr>
        <w:t>where</w:t>
      </w:r>
      <w:r>
        <w:rPr>
          <w:rFonts w:ascii="Calibri" w:eastAsia="Calibri" w:hAnsi="Calibri" w:cs="Calibri"/>
          <w:spacing w:val="32"/>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acif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2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ly</w:t>
      </w:r>
      <w:r>
        <w:rPr>
          <w:rFonts w:ascii="Calibri" w:eastAsia="Calibri" w:hAnsi="Calibri" w:cs="Calibri"/>
          <w:spacing w:val="-2"/>
        </w:rPr>
        <w:t>n</w:t>
      </w:r>
      <w:r>
        <w:rPr>
          <w:rFonts w:ascii="Calibri" w:eastAsia="Calibri" w:hAnsi="Calibri" w:cs="Calibri"/>
        </w:rPr>
        <w:t>esia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4"/>
        </w:rPr>
        <w:t xml:space="preserve"> </w:t>
      </w:r>
      <w:r>
        <w:rPr>
          <w:rFonts w:ascii="Calibri" w:eastAsia="Calibri" w:hAnsi="Calibri" w:cs="Calibri"/>
          <w:spacing w:val="-1"/>
        </w:rPr>
        <w:t>hun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w w:val="104"/>
        </w:rPr>
        <w:t>l</w:t>
      </w:r>
      <w:r>
        <w:rPr>
          <w:rFonts w:ascii="Calibri" w:eastAsia="Calibri" w:hAnsi="Calibri" w:cs="Calibri"/>
          <w:w w:val="103"/>
        </w:rPr>
        <w:t>a</w:t>
      </w:r>
      <w:r>
        <w:rPr>
          <w:rFonts w:ascii="Calibri" w:eastAsia="Calibri" w:hAnsi="Calibri" w:cs="Calibri"/>
          <w:spacing w:val="-1"/>
          <w:w w:val="103"/>
        </w:rPr>
        <w:t>n</w:t>
      </w:r>
      <w:r>
        <w:rPr>
          <w:rFonts w:ascii="Calibri" w:eastAsia="Calibri" w:hAnsi="Calibri" w:cs="Calibri"/>
          <w:w w:val="103"/>
        </w:rPr>
        <w:t xml:space="preserve">d </w:t>
      </w:r>
      <w:r>
        <w:rPr>
          <w:rFonts w:ascii="Calibri" w:eastAsia="Calibri" w:hAnsi="Calibri" w:cs="Calibri"/>
          <w:spacing w:val="-1"/>
        </w:rPr>
        <w:t>b</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b</w:t>
      </w:r>
      <w:r>
        <w:rPr>
          <w:rFonts w:ascii="Calibri" w:eastAsia="Calibri" w:hAnsi="Calibri" w:cs="Calibri"/>
        </w:rPr>
        <w:t>ir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also</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6"/>
        </w:rPr>
        <w:t xml:space="preserve"> </w:t>
      </w:r>
      <w:r>
        <w:rPr>
          <w:rFonts w:ascii="Calibri" w:eastAsia="Calibri" w:hAnsi="Calibri" w:cs="Calibri"/>
        </w:rPr>
        <w:t>their</w:t>
      </w:r>
      <w:r>
        <w:rPr>
          <w:rFonts w:ascii="Calibri" w:eastAsia="Calibri" w:hAnsi="Calibri" w:cs="Calibri"/>
          <w:spacing w:val="14"/>
        </w:rPr>
        <w:t xml:space="preserve"> </w:t>
      </w:r>
      <w:r>
        <w:rPr>
          <w:rFonts w:ascii="Calibri" w:eastAsia="Calibri" w:hAnsi="Calibri" w:cs="Calibri"/>
        </w:rPr>
        <w:t>ca</w:t>
      </w:r>
      <w:r>
        <w:rPr>
          <w:rFonts w:ascii="Calibri" w:eastAsia="Calibri" w:hAnsi="Calibri" w:cs="Calibri"/>
          <w:spacing w:val="-1"/>
        </w:rPr>
        <w:t>no</w:t>
      </w:r>
      <w:r>
        <w:rPr>
          <w:rFonts w:ascii="Calibri" w:eastAsia="Calibri" w:hAnsi="Calibri" w:cs="Calibri"/>
        </w:rPr>
        <w:t>es</w:t>
      </w:r>
      <w:r>
        <w:rPr>
          <w:rFonts w:ascii="Calibri" w:eastAsia="Calibri" w:hAnsi="Calibri" w:cs="Calibri"/>
          <w:spacing w:val="2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catch</w:t>
      </w:r>
      <w:r>
        <w:rPr>
          <w:rFonts w:ascii="Calibri" w:eastAsia="Calibri" w:hAnsi="Calibri" w:cs="Calibri"/>
          <w:spacing w:val="17"/>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8"/>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They</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13"/>
        </w:rPr>
        <w:t xml:space="preserve"> </w:t>
      </w:r>
      <w:r>
        <w:rPr>
          <w:rFonts w:ascii="Calibri" w:eastAsia="Calibri" w:hAnsi="Calibri" w:cs="Calibri"/>
        </w:rPr>
        <w:t>ha</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8"/>
        </w:rPr>
        <w:t xml:space="preserve"> </w:t>
      </w:r>
      <w:r>
        <w:rPr>
          <w:rFonts w:ascii="Calibri" w:eastAsia="Calibri" w:hAnsi="Calibri" w:cs="Calibri"/>
          <w:w w:val="104"/>
        </w:rPr>
        <w:t xml:space="preserve">the </w:t>
      </w:r>
      <w:r>
        <w:rPr>
          <w:rFonts w:ascii="Calibri" w:eastAsia="Calibri" w:hAnsi="Calibri" w:cs="Calibri"/>
        </w:rPr>
        <w:t>isla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ts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w w:val="103"/>
        </w:rPr>
        <w:t>fru</w:t>
      </w:r>
      <w:r>
        <w:rPr>
          <w:rFonts w:ascii="Calibri" w:eastAsia="Calibri" w:hAnsi="Calibri" w:cs="Calibri"/>
          <w:spacing w:val="-1"/>
          <w:w w:val="103"/>
        </w:rPr>
        <w:t>i</w:t>
      </w:r>
      <w:r>
        <w:rPr>
          <w:rFonts w:ascii="Calibri" w:eastAsia="Calibri" w:hAnsi="Calibri" w:cs="Calibri"/>
          <w:w w:val="104"/>
        </w:rPr>
        <w:t>ts.</w:t>
      </w:r>
    </w:p>
    <w:p w:rsidR="009A7772" w:rsidRDefault="009A7772">
      <w:pPr>
        <w:spacing w:before="13" w:line="240" w:lineRule="exact"/>
        <w:rPr>
          <w:sz w:val="24"/>
          <w:szCs w:val="24"/>
        </w:rPr>
      </w:pPr>
    </w:p>
    <w:p w:rsidR="009A7772" w:rsidRDefault="000470C4">
      <w:pPr>
        <w:spacing w:line="247" w:lineRule="auto"/>
        <w:ind w:left="116" w:right="1257"/>
        <w:rPr>
          <w:rFonts w:ascii="Calibri" w:eastAsia="Calibri" w:hAnsi="Calibri" w:cs="Calibri"/>
        </w:rPr>
      </w:pP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0"/>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9"/>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8"/>
        </w:rPr>
        <w:t xml:space="preserve"> </w:t>
      </w:r>
      <w:r>
        <w:rPr>
          <w:rFonts w:ascii="Calibri" w:eastAsia="Calibri" w:hAnsi="Calibri" w:cs="Calibri"/>
        </w:rPr>
        <w:t>by</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isla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2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rish</w:t>
      </w:r>
      <w:r>
        <w:rPr>
          <w:rFonts w:ascii="Calibri" w:eastAsia="Calibri" w:hAnsi="Calibri" w:cs="Calibri"/>
          <w:spacing w:val="2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an</w:t>
      </w:r>
      <w:r>
        <w:rPr>
          <w:rFonts w:ascii="Calibri" w:eastAsia="Calibri" w:hAnsi="Calibri" w:cs="Calibri"/>
          <w:spacing w:val="8"/>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35"/>
        </w:rPr>
        <w:t xml:space="preserve"> </w:t>
      </w:r>
      <w:r>
        <w:rPr>
          <w:rFonts w:ascii="Calibri" w:eastAsia="Calibri" w:hAnsi="Calibri" w:cs="Calibri"/>
          <w:spacing w:val="-1"/>
          <w:w w:val="104"/>
        </w:rPr>
        <w:t>1</w:t>
      </w:r>
      <w:r>
        <w:rPr>
          <w:rFonts w:ascii="Calibri" w:eastAsia="Calibri" w:hAnsi="Calibri" w:cs="Calibri"/>
          <w:spacing w:val="1"/>
          <w:w w:val="104"/>
        </w:rPr>
        <w:t>0</w:t>
      </w:r>
      <w:r>
        <w:rPr>
          <w:rFonts w:ascii="Calibri" w:eastAsia="Calibri" w:hAnsi="Calibri" w:cs="Calibri"/>
          <w:spacing w:val="-2"/>
          <w:w w:val="104"/>
        </w:rPr>
        <w:t>,</w:t>
      </w:r>
      <w:r>
        <w:rPr>
          <w:rFonts w:ascii="Calibri" w:eastAsia="Calibri" w:hAnsi="Calibri" w:cs="Calibri"/>
          <w:spacing w:val="1"/>
          <w:w w:val="104"/>
        </w:rPr>
        <w:t>0</w:t>
      </w:r>
      <w:r>
        <w:rPr>
          <w:rFonts w:ascii="Calibri" w:eastAsia="Calibri" w:hAnsi="Calibri" w:cs="Calibri"/>
          <w:spacing w:val="-1"/>
          <w:w w:val="104"/>
        </w:rPr>
        <w:t>0</w:t>
      </w:r>
      <w:r>
        <w:rPr>
          <w:rFonts w:ascii="Calibri" w:eastAsia="Calibri" w:hAnsi="Calibri" w:cs="Calibri"/>
          <w:w w:val="104"/>
        </w:rPr>
        <w:t xml:space="preserve">0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0"/>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A.D.</w:t>
      </w:r>
      <w:r>
        <w:rPr>
          <w:rFonts w:ascii="Calibri" w:eastAsia="Calibri" w:hAnsi="Calibri" w:cs="Calibri"/>
          <w:spacing w:val="14"/>
        </w:rPr>
        <w:t xml:space="preserve"> </w:t>
      </w:r>
      <w:r>
        <w:rPr>
          <w:rFonts w:ascii="Calibri" w:eastAsia="Calibri" w:hAnsi="Calibri" w:cs="Calibri"/>
          <w:spacing w:val="-1"/>
        </w:rPr>
        <w:t>1</w:t>
      </w:r>
      <w:r>
        <w:rPr>
          <w:rFonts w:ascii="Calibri" w:eastAsia="Calibri" w:hAnsi="Calibri" w:cs="Calibri"/>
          <w:spacing w:val="1"/>
        </w:rPr>
        <w:t>5</w:t>
      </w:r>
      <w:r>
        <w:rPr>
          <w:rFonts w:ascii="Calibri" w:eastAsia="Calibri" w:hAnsi="Calibri" w:cs="Calibri"/>
          <w:spacing w:val="-1"/>
        </w:rPr>
        <w:t>5</w:t>
      </w:r>
      <w:r>
        <w:rPr>
          <w:rFonts w:ascii="Calibri" w:eastAsia="Calibri" w:hAnsi="Calibri" w:cs="Calibri"/>
          <w:spacing w:val="1"/>
        </w:rPr>
        <w:t>0</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rPr>
        <w:t>with</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rPr>
        <w:t>isti</w:t>
      </w:r>
      <w:r>
        <w:rPr>
          <w:rFonts w:ascii="Calibri" w:eastAsia="Calibri" w:hAnsi="Calibri" w:cs="Calibri"/>
          <w:spacing w:val="-1"/>
        </w:rPr>
        <w:t>n</w:t>
      </w:r>
      <w:r>
        <w:rPr>
          <w:rFonts w:ascii="Calibri" w:eastAsia="Calibri" w:hAnsi="Calibri" w:cs="Calibri"/>
        </w:rPr>
        <w:t>ct</w:t>
      </w:r>
      <w:r>
        <w:rPr>
          <w:rFonts w:ascii="Calibri" w:eastAsia="Calibri" w:hAnsi="Calibri" w:cs="Calibri"/>
          <w:spacing w:val="25"/>
        </w:rPr>
        <w:t xml:space="preserve"> </w:t>
      </w:r>
      <w:r>
        <w:rPr>
          <w:rFonts w:ascii="Calibri" w:eastAsia="Calibri" w:hAnsi="Calibri" w:cs="Calibri"/>
        </w:rPr>
        <w:t>cla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0"/>
        </w:rPr>
        <w:t xml:space="preserve"> </w:t>
      </w:r>
      <w:r>
        <w:rPr>
          <w:rFonts w:ascii="Calibri" w:eastAsia="Calibri" w:hAnsi="Calibri" w:cs="Calibri"/>
        </w:rPr>
        <w:t>centers</w:t>
      </w:r>
      <w:r>
        <w:rPr>
          <w:rFonts w:ascii="Calibri" w:eastAsia="Calibri" w:hAnsi="Calibri" w:cs="Calibri"/>
          <w:spacing w:val="2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is</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w w:val="104"/>
        </w:rPr>
        <w:t>i</w:t>
      </w:r>
      <w:r>
        <w:rPr>
          <w:rFonts w:ascii="Calibri" w:eastAsia="Calibri" w:hAnsi="Calibri" w:cs="Calibri"/>
          <w:spacing w:val="-2"/>
          <w:w w:val="104"/>
        </w:rPr>
        <w:t>t</w:t>
      </w:r>
      <w:r>
        <w:rPr>
          <w:rFonts w:ascii="Calibri" w:eastAsia="Calibri" w:hAnsi="Calibri" w:cs="Calibri"/>
          <w:w w:val="103"/>
        </w:rPr>
        <w:t xml:space="preserve">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lation</w:t>
      </w:r>
      <w:r>
        <w:rPr>
          <w:rFonts w:ascii="Calibri" w:eastAsia="Calibri" w:hAnsi="Calibri" w:cs="Calibri"/>
          <w:spacing w:val="30"/>
        </w:rPr>
        <w:t xml:space="preserve"> </w:t>
      </w:r>
      <w:r>
        <w:rPr>
          <w:rFonts w:ascii="Calibri" w:eastAsia="Calibri" w:hAnsi="Calibri" w:cs="Calibri"/>
          <w:w w:val="104"/>
        </w:rPr>
        <w:t>g</w:t>
      </w:r>
      <w:r>
        <w:rPr>
          <w:rFonts w:ascii="Calibri" w:eastAsia="Calibri" w:hAnsi="Calibri" w:cs="Calibri"/>
          <w:spacing w:val="-3"/>
          <w:w w:val="104"/>
        </w:rPr>
        <w:t>r</w:t>
      </w:r>
      <w:r>
        <w:rPr>
          <w:rFonts w:ascii="Calibri" w:eastAsia="Calibri" w:hAnsi="Calibri" w:cs="Calibri"/>
          <w:w w:val="104"/>
        </w:rPr>
        <w:t>e</w:t>
      </w:r>
      <w:r>
        <w:rPr>
          <w:rFonts w:ascii="Calibri" w:eastAsia="Calibri" w:hAnsi="Calibri" w:cs="Calibri"/>
          <w:spacing w:val="1"/>
          <w:w w:val="104"/>
        </w:rPr>
        <w:t>w</w:t>
      </w:r>
      <w:r>
        <w:rPr>
          <w:rFonts w:ascii="Calibri" w:eastAsia="Calibri" w:hAnsi="Calibri" w:cs="Calibri"/>
          <w:w w:val="104"/>
        </w:rPr>
        <w:t>.</w:t>
      </w:r>
    </w:p>
    <w:p w:rsidR="009A7772" w:rsidRDefault="009A7772">
      <w:pPr>
        <w:spacing w:before="16" w:line="260" w:lineRule="exact"/>
        <w:rPr>
          <w:sz w:val="26"/>
          <w:szCs w:val="26"/>
        </w:rPr>
      </w:pPr>
    </w:p>
    <w:p w:rsidR="008634D0" w:rsidRDefault="000470C4" w:rsidP="008634D0">
      <w:pPr>
        <w:ind w:left="1606"/>
        <w:rPr>
          <w:rFonts w:ascii="Calibri" w:eastAsia="Calibri" w:hAnsi="Calibri" w:cs="Calibri"/>
          <w:b/>
          <w:color w:val="C00000"/>
          <w:w w:val="101"/>
          <w:sz w:val="26"/>
          <w:szCs w:val="26"/>
        </w:rPr>
      </w:pPr>
      <w:r>
        <w:rPr>
          <w:rFonts w:ascii="Calibri" w:eastAsia="Calibri" w:hAnsi="Calibri" w:cs="Calibri"/>
          <w:b/>
          <w:color w:val="C00000"/>
          <w:sz w:val="26"/>
          <w:szCs w:val="26"/>
        </w:rPr>
        <w:t>Wh</w:t>
      </w:r>
      <w:r>
        <w:rPr>
          <w:rFonts w:ascii="Calibri" w:eastAsia="Calibri" w:hAnsi="Calibri" w:cs="Calibri"/>
          <w:b/>
          <w:color w:val="C00000"/>
          <w:spacing w:val="-1"/>
          <w:sz w:val="26"/>
          <w:szCs w:val="26"/>
        </w:rPr>
        <w:t>a</w:t>
      </w:r>
      <w:r>
        <w:rPr>
          <w:rFonts w:ascii="Calibri" w:eastAsia="Calibri" w:hAnsi="Calibri" w:cs="Calibri"/>
          <w:b/>
          <w:color w:val="C00000"/>
          <w:sz w:val="26"/>
          <w:szCs w:val="26"/>
        </w:rPr>
        <w:t>t</w:t>
      </w:r>
      <w:r>
        <w:rPr>
          <w:rFonts w:ascii="Calibri" w:eastAsia="Calibri" w:hAnsi="Calibri" w:cs="Calibri"/>
          <w:b/>
          <w:color w:val="C00000"/>
          <w:spacing w:val="6"/>
          <w:sz w:val="26"/>
          <w:szCs w:val="26"/>
        </w:rPr>
        <w:t xml:space="preserve"> </w:t>
      </w:r>
      <w:r>
        <w:rPr>
          <w:rFonts w:ascii="Calibri" w:eastAsia="Calibri" w:hAnsi="Calibri" w:cs="Calibri"/>
          <w:b/>
          <w:color w:val="C00000"/>
          <w:sz w:val="26"/>
          <w:szCs w:val="26"/>
        </w:rPr>
        <w:t>do</w:t>
      </w:r>
      <w:r>
        <w:rPr>
          <w:rFonts w:ascii="Calibri" w:eastAsia="Calibri" w:hAnsi="Calibri" w:cs="Calibri"/>
          <w:b/>
          <w:color w:val="C00000"/>
          <w:spacing w:val="4"/>
          <w:sz w:val="26"/>
          <w:szCs w:val="26"/>
        </w:rPr>
        <w:t xml:space="preserve"> </w:t>
      </w:r>
      <w:r>
        <w:rPr>
          <w:rFonts w:ascii="Calibri" w:eastAsia="Calibri" w:hAnsi="Calibri" w:cs="Calibri"/>
          <w:b/>
          <w:color w:val="C00000"/>
          <w:spacing w:val="-1"/>
          <w:sz w:val="26"/>
          <w:szCs w:val="26"/>
        </w:rPr>
        <w:t>y</w:t>
      </w:r>
      <w:r>
        <w:rPr>
          <w:rFonts w:ascii="Calibri" w:eastAsia="Calibri" w:hAnsi="Calibri" w:cs="Calibri"/>
          <w:b/>
          <w:color w:val="C00000"/>
          <w:sz w:val="26"/>
          <w:szCs w:val="26"/>
        </w:rPr>
        <w:t>ou</w:t>
      </w:r>
      <w:r>
        <w:rPr>
          <w:rFonts w:ascii="Calibri" w:eastAsia="Calibri" w:hAnsi="Calibri" w:cs="Calibri"/>
          <w:b/>
          <w:color w:val="C00000"/>
          <w:spacing w:val="5"/>
          <w:sz w:val="26"/>
          <w:szCs w:val="26"/>
        </w:rPr>
        <w:t xml:space="preserve"> </w:t>
      </w:r>
      <w:r>
        <w:rPr>
          <w:rFonts w:ascii="Calibri" w:eastAsia="Calibri" w:hAnsi="Calibri" w:cs="Calibri"/>
          <w:b/>
          <w:color w:val="C00000"/>
          <w:sz w:val="26"/>
          <w:szCs w:val="26"/>
        </w:rPr>
        <w:t>t</w:t>
      </w:r>
      <w:r>
        <w:rPr>
          <w:rFonts w:ascii="Calibri" w:eastAsia="Calibri" w:hAnsi="Calibri" w:cs="Calibri"/>
          <w:b/>
          <w:color w:val="C00000"/>
          <w:spacing w:val="-1"/>
          <w:sz w:val="26"/>
          <w:szCs w:val="26"/>
        </w:rPr>
        <w:t>h</w:t>
      </w:r>
      <w:r>
        <w:rPr>
          <w:rFonts w:ascii="Calibri" w:eastAsia="Calibri" w:hAnsi="Calibri" w:cs="Calibri"/>
          <w:b/>
          <w:color w:val="C00000"/>
          <w:sz w:val="26"/>
          <w:szCs w:val="26"/>
        </w:rPr>
        <w:t>i</w:t>
      </w:r>
      <w:r>
        <w:rPr>
          <w:rFonts w:ascii="Calibri" w:eastAsia="Calibri" w:hAnsi="Calibri" w:cs="Calibri"/>
          <w:b/>
          <w:color w:val="C00000"/>
          <w:spacing w:val="1"/>
          <w:sz w:val="26"/>
          <w:szCs w:val="26"/>
        </w:rPr>
        <w:t>n</w:t>
      </w:r>
      <w:r>
        <w:rPr>
          <w:rFonts w:ascii="Calibri" w:eastAsia="Calibri" w:hAnsi="Calibri" w:cs="Calibri"/>
          <w:b/>
          <w:color w:val="C00000"/>
          <w:sz w:val="26"/>
          <w:szCs w:val="26"/>
        </w:rPr>
        <w:t>k</w:t>
      </w:r>
      <w:r>
        <w:rPr>
          <w:rFonts w:ascii="Calibri" w:eastAsia="Calibri" w:hAnsi="Calibri" w:cs="Calibri"/>
          <w:b/>
          <w:color w:val="C00000"/>
          <w:spacing w:val="6"/>
          <w:sz w:val="26"/>
          <w:szCs w:val="26"/>
        </w:rPr>
        <w:t xml:space="preserve"> </w:t>
      </w:r>
      <w:r>
        <w:rPr>
          <w:rFonts w:ascii="Calibri" w:eastAsia="Calibri" w:hAnsi="Calibri" w:cs="Calibri"/>
          <w:b/>
          <w:color w:val="C00000"/>
          <w:spacing w:val="-2"/>
          <w:sz w:val="26"/>
          <w:szCs w:val="26"/>
        </w:rPr>
        <w:t>h</w:t>
      </w:r>
      <w:r>
        <w:rPr>
          <w:rFonts w:ascii="Calibri" w:eastAsia="Calibri" w:hAnsi="Calibri" w:cs="Calibri"/>
          <w:b/>
          <w:color w:val="C00000"/>
          <w:sz w:val="26"/>
          <w:szCs w:val="26"/>
        </w:rPr>
        <w:t>a</w:t>
      </w:r>
      <w:r>
        <w:rPr>
          <w:rFonts w:ascii="Calibri" w:eastAsia="Calibri" w:hAnsi="Calibri" w:cs="Calibri"/>
          <w:b/>
          <w:color w:val="C00000"/>
          <w:spacing w:val="1"/>
          <w:sz w:val="26"/>
          <w:szCs w:val="26"/>
        </w:rPr>
        <w:t>p</w:t>
      </w:r>
      <w:r>
        <w:rPr>
          <w:rFonts w:ascii="Calibri" w:eastAsia="Calibri" w:hAnsi="Calibri" w:cs="Calibri"/>
          <w:b/>
          <w:color w:val="C00000"/>
          <w:sz w:val="26"/>
          <w:szCs w:val="26"/>
        </w:rPr>
        <w:t>p</w:t>
      </w:r>
      <w:r>
        <w:rPr>
          <w:rFonts w:ascii="Calibri" w:eastAsia="Calibri" w:hAnsi="Calibri" w:cs="Calibri"/>
          <w:b/>
          <w:color w:val="C00000"/>
          <w:spacing w:val="-2"/>
          <w:sz w:val="26"/>
          <w:szCs w:val="26"/>
        </w:rPr>
        <w:t>e</w:t>
      </w:r>
      <w:r>
        <w:rPr>
          <w:rFonts w:ascii="Calibri" w:eastAsia="Calibri" w:hAnsi="Calibri" w:cs="Calibri"/>
          <w:b/>
          <w:color w:val="C00000"/>
          <w:sz w:val="26"/>
          <w:szCs w:val="26"/>
        </w:rPr>
        <w:t>ned</w:t>
      </w:r>
      <w:r>
        <w:rPr>
          <w:rFonts w:ascii="Calibri" w:eastAsia="Calibri" w:hAnsi="Calibri" w:cs="Calibri"/>
          <w:b/>
          <w:color w:val="C00000"/>
          <w:spacing w:val="10"/>
          <w:sz w:val="26"/>
          <w:szCs w:val="26"/>
        </w:rPr>
        <w:t xml:space="preserve"> </w:t>
      </w:r>
      <w:r>
        <w:rPr>
          <w:rFonts w:ascii="Calibri" w:eastAsia="Calibri" w:hAnsi="Calibri" w:cs="Calibri"/>
          <w:b/>
          <w:color w:val="C00000"/>
          <w:spacing w:val="1"/>
          <w:sz w:val="26"/>
          <w:szCs w:val="26"/>
        </w:rPr>
        <w:t>t</w:t>
      </w:r>
      <w:r>
        <w:rPr>
          <w:rFonts w:ascii="Calibri" w:eastAsia="Calibri" w:hAnsi="Calibri" w:cs="Calibri"/>
          <w:b/>
          <w:color w:val="C00000"/>
          <w:sz w:val="26"/>
          <w:szCs w:val="26"/>
        </w:rPr>
        <w:t>o</w:t>
      </w:r>
      <w:r>
        <w:rPr>
          <w:rFonts w:ascii="Calibri" w:eastAsia="Calibri" w:hAnsi="Calibri" w:cs="Calibri"/>
          <w:b/>
          <w:color w:val="C00000"/>
          <w:spacing w:val="2"/>
          <w:sz w:val="26"/>
          <w:szCs w:val="26"/>
        </w:rPr>
        <w:t xml:space="preserve"> </w:t>
      </w:r>
      <w:r>
        <w:rPr>
          <w:rFonts w:ascii="Calibri" w:eastAsia="Calibri" w:hAnsi="Calibri" w:cs="Calibri"/>
          <w:b/>
          <w:color w:val="C00000"/>
          <w:spacing w:val="1"/>
          <w:sz w:val="26"/>
          <w:szCs w:val="26"/>
        </w:rPr>
        <w:t>t</w:t>
      </w:r>
      <w:r>
        <w:rPr>
          <w:rFonts w:ascii="Calibri" w:eastAsia="Calibri" w:hAnsi="Calibri" w:cs="Calibri"/>
          <w:b/>
          <w:color w:val="C00000"/>
          <w:spacing w:val="-2"/>
          <w:sz w:val="26"/>
          <w:szCs w:val="26"/>
        </w:rPr>
        <w:t>h</w:t>
      </w:r>
      <w:r>
        <w:rPr>
          <w:rFonts w:ascii="Calibri" w:eastAsia="Calibri" w:hAnsi="Calibri" w:cs="Calibri"/>
          <w:b/>
          <w:color w:val="C00000"/>
          <w:sz w:val="26"/>
          <w:szCs w:val="26"/>
        </w:rPr>
        <w:t>e</w:t>
      </w:r>
      <w:r>
        <w:rPr>
          <w:rFonts w:ascii="Calibri" w:eastAsia="Calibri" w:hAnsi="Calibri" w:cs="Calibri"/>
          <w:b/>
          <w:color w:val="C00000"/>
          <w:spacing w:val="7"/>
          <w:sz w:val="26"/>
          <w:szCs w:val="26"/>
        </w:rPr>
        <w:t xml:space="preserve"> </w:t>
      </w:r>
      <w:r>
        <w:rPr>
          <w:rFonts w:ascii="Calibri" w:eastAsia="Calibri" w:hAnsi="Calibri" w:cs="Calibri"/>
          <w:b/>
          <w:color w:val="C00000"/>
          <w:sz w:val="26"/>
          <w:szCs w:val="26"/>
        </w:rPr>
        <w:t>Ea</w:t>
      </w:r>
      <w:r>
        <w:rPr>
          <w:rFonts w:ascii="Calibri" w:eastAsia="Calibri" w:hAnsi="Calibri" w:cs="Calibri"/>
          <w:b/>
          <w:color w:val="C00000"/>
          <w:spacing w:val="-1"/>
          <w:sz w:val="26"/>
          <w:szCs w:val="26"/>
        </w:rPr>
        <w:t>st</w:t>
      </w:r>
      <w:r>
        <w:rPr>
          <w:rFonts w:ascii="Calibri" w:eastAsia="Calibri" w:hAnsi="Calibri" w:cs="Calibri"/>
          <w:b/>
          <w:color w:val="C00000"/>
          <w:sz w:val="26"/>
          <w:szCs w:val="26"/>
        </w:rPr>
        <w:t>er</w:t>
      </w:r>
      <w:r>
        <w:rPr>
          <w:rFonts w:ascii="Calibri" w:eastAsia="Calibri" w:hAnsi="Calibri" w:cs="Calibri"/>
          <w:b/>
          <w:color w:val="C00000"/>
          <w:spacing w:val="8"/>
          <w:sz w:val="26"/>
          <w:szCs w:val="26"/>
        </w:rPr>
        <w:t xml:space="preserve"> </w:t>
      </w:r>
      <w:r>
        <w:rPr>
          <w:rFonts w:ascii="Calibri" w:eastAsia="Calibri" w:hAnsi="Calibri" w:cs="Calibri"/>
          <w:b/>
          <w:color w:val="C00000"/>
          <w:w w:val="101"/>
          <w:sz w:val="26"/>
          <w:szCs w:val="26"/>
        </w:rPr>
        <w:t>Is</w:t>
      </w:r>
      <w:r>
        <w:rPr>
          <w:rFonts w:ascii="Calibri" w:eastAsia="Calibri" w:hAnsi="Calibri" w:cs="Calibri"/>
          <w:b/>
          <w:color w:val="C00000"/>
          <w:spacing w:val="-1"/>
          <w:w w:val="101"/>
          <w:sz w:val="26"/>
          <w:szCs w:val="26"/>
        </w:rPr>
        <w:t>l</w:t>
      </w:r>
      <w:r>
        <w:rPr>
          <w:rFonts w:ascii="Calibri" w:eastAsia="Calibri" w:hAnsi="Calibri" w:cs="Calibri"/>
          <w:b/>
          <w:color w:val="C00000"/>
          <w:w w:val="101"/>
          <w:sz w:val="26"/>
          <w:szCs w:val="26"/>
        </w:rPr>
        <w:t>a</w:t>
      </w:r>
      <w:r>
        <w:rPr>
          <w:rFonts w:ascii="Calibri" w:eastAsia="Calibri" w:hAnsi="Calibri" w:cs="Calibri"/>
          <w:b/>
          <w:color w:val="C00000"/>
          <w:spacing w:val="1"/>
          <w:w w:val="101"/>
          <w:sz w:val="26"/>
          <w:szCs w:val="26"/>
        </w:rPr>
        <w:t>n</w:t>
      </w:r>
      <w:r>
        <w:rPr>
          <w:rFonts w:ascii="Calibri" w:eastAsia="Calibri" w:hAnsi="Calibri" w:cs="Calibri"/>
          <w:b/>
          <w:color w:val="C00000"/>
          <w:spacing w:val="-2"/>
          <w:w w:val="101"/>
          <w:sz w:val="26"/>
          <w:szCs w:val="26"/>
        </w:rPr>
        <w:t>d</w:t>
      </w:r>
      <w:r>
        <w:rPr>
          <w:rFonts w:ascii="Calibri" w:eastAsia="Calibri" w:hAnsi="Calibri" w:cs="Calibri"/>
          <w:b/>
          <w:color w:val="C00000"/>
          <w:w w:val="101"/>
          <w:sz w:val="26"/>
          <w:szCs w:val="26"/>
        </w:rPr>
        <w:t>e</w:t>
      </w:r>
      <w:r>
        <w:rPr>
          <w:rFonts w:ascii="Calibri" w:eastAsia="Calibri" w:hAnsi="Calibri" w:cs="Calibri"/>
          <w:b/>
          <w:color w:val="C00000"/>
          <w:spacing w:val="-1"/>
          <w:w w:val="101"/>
          <w:sz w:val="26"/>
          <w:szCs w:val="26"/>
        </w:rPr>
        <w:t>r</w:t>
      </w:r>
      <w:r>
        <w:rPr>
          <w:rFonts w:ascii="Calibri" w:eastAsia="Calibri" w:hAnsi="Calibri" w:cs="Calibri"/>
          <w:b/>
          <w:color w:val="C00000"/>
          <w:spacing w:val="2"/>
          <w:w w:val="101"/>
          <w:sz w:val="26"/>
          <w:szCs w:val="26"/>
        </w:rPr>
        <w:t>s</w:t>
      </w:r>
      <w:r w:rsidR="008634D0">
        <w:rPr>
          <w:rFonts w:ascii="Calibri" w:eastAsia="Calibri" w:hAnsi="Calibri" w:cs="Calibri"/>
          <w:b/>
          <w:color w:val="C00000"/>
          <w:w w:val="101"/>
          <w:sz w:val="26"/>
          <w:szCs w:val="26"/>
        </w:rPr>
        <w:t>?</w:t>
      </w:r>
    </w:p>
    <w:p w:rsidR="008634D0" w:rsidRDefault="008634D0" w:rsidP="008634D0">
      <w:pPr>
        <w:ind w:left="1606"/>
        <w:rPr>
          <w:rFonts w:ascii="Calibri" w:eastAsia="Calibri" w:hAnsi="Calibri" w:cs="Calibri"/>
          <w:b/>
          <w:color w:val="C00000"/>
          <w:w w:val="101"/>
          <w:sz w:val="26"/>
          <w:szCs w:val="26"/>
        </w:rPr>
      </w:pPr>
    </w:p>
    <w:p w:rsidR="008634D0" w:rsidRDefault="008634D0" w:rsidP="008634D0">
      <w:pPr>
        <w:ind w:left="1606"/>
        <w:rPr>
          <w:rFonts w:ascii="Calibri" w:eastAsia="Calibri" w:hAnsi="Calibri" w:cs="Calibri"/>
          <w:b/>
          <w:color w:val="C00000"/>
          <w:w w:val="101"/>
          <w:sz w:val="26"/>
          <w:szCs w:val="26"/>
        </w:rPr>
      </w:pPr>
    </w:p>
    <w:p w:rsidR="008634D0" w:rsidRPr="008634D0" w:rsidRDefault="008634D0" w:rsidP="008634D0">
      <w:pPr>
        <w:ind w:left="1606"/>
        <w:rPr>
          <w:rFonts w:ascii="Calibri" w:eastAsia="Calibri" w:hAnsi="Calibri" w:cs="Calibri"/>
          <w:b/>
          <w:color w:val="C00000"/>
          <w:w w:val="101"/>
          <w:sz w:val="26"/>
          <w:szCs w:val="26"/>
        </w:rPr>
        <w:sectPr w:rsidR="008634D0" w:rsidRPr="008634D0">
          <w:type w:val="continuous"/>
          <w:pgSz w:w="12240" w:h="15840"/>
          <w:pgMar w:top="1480" w:right="660" w:bottom="280" w:left="1600" w:header="720" w:footer="720" w:gutter="0"/>
          <w:cols w:space="720"/>
        </w:sectPr>
      </w:pPr>
    </w:p>
    <w:p w:rsidR="00E35054" w:rsidRDefault="00E35054" w:rsidP="00E35054">
      <w:pPr>
        <w:spacing w:before="25" w:line="240" w:lineRule="exact"/>
        <w:jc w:val="center"/>
        <w:rPr>
          <w:rFonts w:ascii="Cambria" w:eastAsia="Cambria" w:hAnsi="Cambria" w:cs="Cambria"/>
          <w:b/>
          <w:w w:val="101"/>
          <w:sz w:val="26"/>
          <w:szCs w:val="26"/>
        </w:rPr>
      </w:pPr>
      <w:r>
        <w:rPr>
          <w:rFonts w:ascii="Cambria" w:eastAsia="Cambria" w:hAnsi="Cambria" w:cs="Cambria"/>
          <w:b/>
          <w:w w:val="101"/>
          <w:sz w:val="26"/>
          <w:szCs w:val="26"/>
        </w:rPr>
        <w:lastRenderedPageBreak/>
        <w:t>So</w:t>
      </w:r>
      <w:r>
        <w:rPr>
          <w:rFonts w:ascii="Cambria" w:eastAsia="Cambria" w:hAnsi="Cambria" w:cs="Cambria"/>
          <w:b/>
          <w:spacing w:val="-2"/>
          <w:sz w:val="26"/>
          <w:szCs w:val="26"/>
        </w:rPr>
        <w:t>c</w:t>
      </w:r>
      <w:r>
        <w:rPr>
          <w:rFonts w:ascii="Cambria" w:eastAsia="Cambria" w:hAnsi="Cambria" w:cs="Cambria"/>
          <w:b/>
          <w:sz w:val="26"/>
          <w:szCs w:val="26"/>
        </w:rPr>
        <w:t>ie</w:t>
      </w:r>
      <w:r>
        <w:rPr>
          <w:rFonts w:ascii="Cambria" w:eastAsia="Cambria" w:hAnsi="Cambria" w:cs="Cambria"/>
          <w:b/>
          <w:spacing w:val="1"/>
          <w:sz w:val="26"/>
          <w:szCs w:val="26"/>
        </w:rPr>
        <w:t>t</w:t>
      </w:r>
      <w:r>
        <w:rPr>
          <w:rFonts w:ascii="Cambria" w:eastAsia="Cambria" w:hAnsi="Cambria" w:cs="Cambria"/>
          <w:b/>
          <w:sz w:val="26"/>
          <w:szCs w:val="26"/>
        </w:rPr>
        <w:t>i</w:t>
      </w:r>
      <w:r>
        <w:rPr>
          <w:rFonts w:ascii="Cambria" w:eastAsia="Cambria" w:hAnsi="Cambria" w:cs="Cambria"/>
          <w:b/>
          <w:spacing w:val="-2"/>
          <w:sz w:val="26"/>
          <w:szCs w:val="26"/>
        </w:rPr>
        <w:t>e</w:t>
      </w:r>
      <w:r>
        <w:rPr>
          <w:rFonts w:ascii="Cambria" w:eastAsia="Cambria" w:hAnsi="Cambria" w:cs="Cambria"/>
          <w:b/>
          <w:sz w:val="26"/>
          <w:szCs w:val="26"/>
        </w:rPr>
        <w:t>s</w:t>
      </w:r>
      <w:r>
        <w:rPr>
          <w:rFonts w:ascii="Cambria" w:eastAsia="Cambria" w:hAnsi="Cambria" w:cs="Cambria"/>
          <w:b/>
          <w:spacing w:val="13"/>
          <w:sz w:val="26"/>
          <w:szCs w:val="26"/>
        </w:rPr>
        <w:t xml:space="preserve"> </w:t>
      </w:r>
      <w:r>
        <w:rPr>
          <w:rFonts w:ascii="Cambria" w:eastAsia="Cambria" w:hAnsi="Cambria" w:cs="Cambria"/>
          <w:b/>
          <w:spacing w:val="-2"/>
          <w:w w:val="101"/>
          <w:sz w:val="26"/>
          <w:szCs w:val="26"/>
        </w:rPr>
        <w:t>P</w:t>
      </w:r>
      <w:r>
        <w:rPr>
          <w:rFonts w:ascii="Cambria" w:eastAsia="Cambria" w:hAnsi="Cambria" w:cs="Cambria"/>
          <w:b/>
          <w:w w:val="101"/>
          <w:sz w:val="26"/>
          <w:szCs w:val="26"/>
        </w:rPr>
        <w:t>a</w:t>
      </w:r>
      <w:r>
        <w:rPr>
          <w:rFonts w:ascii="Cambria" w:eastAsia="Cambria" w:hAnsi="Cambria" w:cs="Cambria"/>
          <w:b/>
          <w:spacing w:val="-2"/>
          <w:w w:val="101"/>
          <w:sz w:val="26"/>
          <w:szCs w:val="26"/>
        </w:rPr>
        <w:t>s</w:t>
      </w:r>
      <w:r>
        <w:rPr>
          <w:rFonts w:ascii="Cambria" w:eastAsia="Cambria" w:hAnsi="Cambria" w:cs="Cambria"/>
          <w:b/>
          <w:w w:val="101"/>
          <w:sz w:val="26"/>
          <w:szCs w:val="26"/>
        </w:rPr>
        <w:t>t #3</w:t>
      </w:r>
    </w:p>
    <w:p w:rsidR="00E35054" w:rsidRDefault="00E35054" w:rsidP="00E35054">
      <w:pPr>
        <w:spacing w:before="25" w:line="240" w:lineRule="exact"/>
        <w:jc w:val="center"/>
        <w:rPr>
          <w:rFonts w:ascii="Cambria" w:eastAsia="Cambria" w:hAnsi="Cambria" w:cs="Cambria"/>
          <w:b/>
          <w:w w:val="101"/>
          <w:sz w:val="26"/>
          <w:szCs w:val="26"/>
        </w:rPr>
      </w:pPr>
    </w:p>
    <w:p w:rsidR="00E35054" w:rsidRPr="00F02223" w:rsidRDefault="00E35054" w:rsidP="00E35054">
      <w:pPr>
        <w:spacing w:before="20"/>
        <w:rPr>
          <w:rFonts w:ascii="Calibri" w:eastAsia="Calibri" w:hAnsi="Calibri" w:cs="Calibri"/>
          <w:i/>
          <w:sz w:val="22"/>
          <w:szCs w:val="22"/>
        </w:rPr>
      </w:pPr>
      <w:r w:rsidRPr="00F02223">
        <w:rPr>
          <w:rFonts w:ascii="Calibri" w:eastAsia="Calibri" w:hAnsi="Calibri" w:cs="Calibri"/>
          <w:b/>
          <w:i/>
          <w:spacing w:val="1"/>
          <w:sz w:val="22"/>
          <w:szCs w:val="22"/>
        </w:rPr>
        <w:t>Th</w:t>
      </w:r>
      <w:r w:rsidRPr="00F02223">
        <w:rPr>
          <w:rFonts w:ascii="Calibri" w:eastAsia="Calibri" w:hAnsi="Calibri" w:cs="Calibri"/>
          <w:b/>
          <w:i/>
          <w:sz w:val="22"/>
          <w:szCs w:val="22"/>
        </w:rPr>
        <w:t>e</w:t>
      </w:r>
      <w:r w:rsidRPr="00F02223">
        <w:rPr>
          <w:rFonts w:ascii="Calibri" w:eastAsia="Calibri" w:hAnsi="Calibri" w:cs="Calibri"/>
          <w:b/>
          <w:i/>
          <w:spacing w:val="8"/>
          <w:sz w:val="22"/>
          <w:szCs w:val="22"/>
        </w:rPr>
        <w:t xml:space="preserve"> </w:t>
      </w:r>
      <w:r w:rsidRPr="00F02223">
        <w:rPr>
          <w:rFonts w:ascii="Calibri" w:eastAsia="Calibri" w:hAnsi="Calibri" w:cs="Calibri"/>
          <w:b/>
          <w:i/>
          <w:spacing w:val="-1"/>
          <w:w w:val="102"/>
          <w:sz w:val="22"/>
          <w:szCs w:val="22"/>
        </w:rPr>
        <w:t>A</w:t>
      </w:r>
      <w:r w:rsidRPr="00F02223">
        <w:rPr>
          <w:rFonts w:ascii="Calibri" w:eastAsia="Calibri" w:hAnsi="Calibri" w:cs="Calibri"/>
          <w:b/>
          <w:i/>
          <w:spacing w:val="1"/>
          <w:w w:val="102"/>
          <w:sz w:val="22"/>
          <w:szCs w:val="22"/>
        </w:rPr>
        <w:t>n</w:t>
      </w:r>
      <w:r w:rsidRPr="00F02223">
        <w:rPr>
          <w:rFonts w:ascii="Calibri" w:eastAsia="Calibri" w:hAnsi="Calibri" w:cs="Calibri"/>
          <w:b/>
          <w:i/>
          <w:spacing w:val="-1"/>
          <w:w w:val="102"/>
          <w:sz w:val="22"/>
          <w:szCs w:val="22"/>
        </w:rPr>
        <w:t>a</w:t>
      </w:r>
      <w:r w:rsidRPr="00F02223">
        <w:rPr>
          <w:rFonts w:ascii="Calibri" w:eastAsia="Calibri" w:hAnsi="Calibri" w:cs="Calibri"/>
          <w:b/>
          <w:i/>
          <w:w w:val="102"/>
          <w:sz w:val="22"/>
          <w:szCs w:val="22"/>
        </w:rPr>
        <w:t>s</w:t>
      </w:r>
      <w:r w:rsidRPr="00F02223">
        <w:rPr>
          <w:rFonts w:ascii="Calibri" w:eastAsia="Calibri" w:hAnsi="Calibri" w:cs="Calibri"/>
          <w:b/>
          <w:i/>
          <w:spacing w:val="-1"/>
          <w:w w:val="102"/>
          <w:sz w:val="22"/>
          <w:szCs w:val="22"/>
        </w:rPr>
        <w:t>a</w:t>
      </w:r>
      <w:r w:rsidRPr="00F02223">
        <w:rPr>
          <w:rFonts w:ascii="Calibri" w:eastAsia="Calibri" w:hAnsi="Calibri" w:cs="Calibri"/>
          <w:b/>
          <w:i/>
          <w:w w:val="102"/>
          <w:sz w:val="22"/>
          <w:szCs w:val="22"/>
        </w:rPr>
        <w:t>zi</w:t>
      </w:r>
    </w:p>
    <w:p w:rsidR="00E35054" w:rsidRDefault="00E35054" w:rsidP="00E35054">
      <w:pPr>
        <w:rPr>
          <w:rFonts w:ascii="Calibri" w:eastAsia="Calibri" w:hAnsi="Calibri" w:cs="Calibri"/>
          <w:w w:val="104"/>
        </w:rPr>
      </w:pP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7"/>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ric</w:t>
      </w:r>
      <w:r>
        <w:rPr>
          <w:rFonts w:ascii="Calibri" w:eastAsia="Calibri" w:hAnsi="Calibri" w:cs="Calibri"/>
          <w:spacing w:val="-3"/>
        </w:rPr>
        <w:t>a</w:t>
      </w:r>
      <w:r>
        <w:rPr>
          <w:rFonts w:ascii="Calibri" w:eastAsia="Calibri" w:hAnsi="Calibri" w:cs="Calibri"/>
        </w:rPr>
        <w:t>n</w:t>
      </w:r>
      <w:r>
        <w:rPr>
          <w:rFonts w:ascii="Calibri" w:eastAsia="Calibri" w:hAnsi="Calibri" w:cs="Calibri"/>
          <w:spacing w:val="31"/>
        </w:rPr>
        <w:t xml:space="preserve"> </w:t>
      </w:r>
      <w:r>
        <w:rPr>
          <w:rFonts w:ascii="Calibri" w:eastAsia="Calibri" w:hAnsi="Calibri" w:cs="Calibri"/>
          <w:spacing w:val="2"/>
          <w:w w:val="103"/>
        </w:rPr>
        <w:t>s</w:t>
      </w:r>
      <w:r>
        <w:rPr>
          <w:rFonts w:ascii="Calibri" w:eastAsia="Calibri" w:hAnsi="Calibri" w:cs="Calibri"/>
          <w:spacing w:val="1"/>
          <w:w w:val="103"/>
        </w:rPr>
        <w:t>o</w:t>
      </w:r>
      <w:r>
        <w:rPr>
          <w:rFonts w:ascii="Calibri" w:eastAsia="Calibri" w:hAnsi="Calibri" w:cs="Calibri"/>
          <w:spacing w:val="-1"/>
          <w:w w:val="103"/>
        </w:rPr>
        <w:t>u</w:t>
      </w:r>
      <w:r>
        <w:rPr>
          <w:rFonts w:ascii="Calibri" w:eastAsia="Calibri" w:hAnsi="Calibri" w:cs="Calibri"/>
          <w:w w:val="104"/>
        </w:rPr>
        <w:t>th</w:t>
      </w:r>
      <w:r>
        <w:rPr>
          <w:rFonts w:ascii="Calibri" w:eastAsia="Calibri" w:hAnsi="Calibri" w:cs="Calibri"/>
          <w:spacing w:val="-2"/>
          <w:w w:val="104"/>
        </w:rPr>
        <w:t>w</w:t>
      </w:r>
      <w:r>
        <w:rPr>
          <w:rFonts w:ascii="Calibri" w:eastAsia="Calibri" w:hAnsi="Calibri" w:cs="Calibri"/>
          <w:w w:val="104"/>
        </w:rPr>
        <w:t>es</w:t>
      </w:r>
      <w:r>
        <w:rPr>
          <w:rFonts w:ascii="Calibri" w:eastAsia="Calibri" w:hAnsi="Calibri" w:cs="Calibri"/>
          <w:spacing w:val="1"/>
          <w:w w:val="104"/>
        </w:rPr>
        <w:t>t</w:t>
      </w:r>
      <w:r>
        <w:rPr>
          <w:rFonts w:ascii="Calibri" w:eastAsia="Calibri" w:hAnsi="Calibri" w:cs="Calibri"/>
          <w:w w:val="104"/>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asa</w:t>
      </w:r>
      <w:r>
        <w:rPr>
          <w:rFonts w:ascii="Calibri" w:eastAsia="Calibri" w:hAnsi="Calibri" w:cs="Calibri"/>
          <w:spacing w:val="-1"/>
        </w:rPr>
        <w:t>z</w:t>
      </w:r>
      <w:r>
        <w:rPr>
          <w:rFonts w:ascii="Calibri" w:eastAsia="Calibri" w:hAnsi="Calibri" w:cs="Calibri"/>
        </w:rPr>
        <w:t>i</w:t>
      </w:r>
      <w:r>
        <w:rPr>
          <w:rFonts w:ascii="Calibri" w:eastAsia="Calibri" w:hAnsi="Calibri" w:cs="Calibri"/>
          <w:spacing w:val="23"/>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j</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6"/>
        </w:rPr>
        <w:t xml:space="preserve"> </w:t>
      </w:r>
      <w:r>
        <w:rPr>
          <w:rFonts w:ascii="Calibri" w:eastAsia="Calibri" w:hAnsi="Calibri" w:cs="Calibri"/>
          <w:spacing w:val="1"/>
          <w:w w:val="104"/>
        </w:rPr>
        <w:t>m</w:t>
      </w:r>
      <w:r>
        <w:rPr>
          <w:rFonts w:ascii="Calibri" w:eastAsia="Calibri" w:hAnsi="Calibri" w:cs="Calibri"/>
          <w:spacing w:val="-2"/>
          <w:w w:val="104"/>
        </w:rPr>
        <w:t>e</w:t>
      </w:r>
      <w:r>
        <w:rPr>
          <w:rFonts w:ascii="Calibri" w:eastAsia="Calibri" w:hAnsi="Calibri" w:cs="Calibri"/>
          <w:w w:val="103"/>
        </w:rPr>
        <w:t>a</w:t>
      </w:r>
      <w:r>
        <w:rPr>
          <w:rFonts w:ascii="Calibri" w:eastAsia="Calibri" w:hAnsi="Calibri" w:cs="Calibri"/>
          <w:spacing w:val="-1"/>
          <w:w w:val="103"/>
        </w:rPr>
        <w:t>n</w:t>
      </w:r>
      <w:r>
        <w:rPr>
          <w:rFonts w:ascii="Calibri" w:eastAsia="Calibri" w:hAnsi="Calibri" w:cs="Calibri"/>
          <w:w w:val="104"/>
        </w:rPr>
        <w:t>i</w:t>
      </w:r>
      <w:r>
        <w:rPr>
          <w:rFonts w:ascii="Calibri" w:eastAsia="Calibri" w:hAnsi="Calibri" w:cs="Calibri"/>
          <w:spacing w:val="-1"/>
          <w:w w:val="103"/>
        </w:rPr>
        <w:t>n</w:t>
      </w:r>
      <w:r>
        <w:rPr>
          <w:rFonts w:ascii="Calibri" w:eastAsia="Calibri" w:hAnsi="Calibri" w:cs="Calibri"/>
          <w:w w:val="104"/>
        </w:rPr>
        <w:t xml:space="preserve">g </w:t>
      </w:r>
      <w:r>
        <w:rPr>
          <w:rFonts w:ascii="Calibri" w:eastAsia="Calibri" w:hAnsi="Calibri" w:cs="Calibri"/>
        </w:rPr>
        <w:t>"anc</w:t>
      </w:r>
      <w:r>
        <w:rPr>
          <w:rFonts w:ascii="Calibri" w:eastAsia="Calibri" w:hAnsi="Calibri" w:cs="Calibri"/>
          <w:spacing w:val="-1"/>
        </w:rPr>
        <w:t>i</w:t>
      </w:r>
      <w:r>
        <w:rPr>
          <w:rFonts w:ascii="Calibri" w:eastAsia="Calibri" w:hAnsi="Calibri" w:cs="Calibri"/>
        </w:rPr>
        <w:t>ent</w:t>
      </w:r>
      <w:r>
        <w:rPr>
          <w:rFonts w:ascii="Calibri" w:eastAsia="Calibri" w:hAnsi="Calibri" w:cs="Calibri"/>
          <w:spacing w:val="27"/>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y</w:t>
      </w:r>
      <w:r>
        <w:rPr>
          <w:rFonts w:ascii="Calibri" w:eastAsia="Calibri" w:hAnsi="Calibri" w:cs="Calibri"/>
          <w:spacing w:val="22"/>
        </w:rPr>
        <w:t xml:space="preserve"> </w:t>
      </w:r>
      <w:r>
        <w:rPr>
          <w:rFonts w:ascii="Calibri" w:eastAsia="Calibri" w:hAnsi="Calibri" w:cs="Calibri"/>
          <w:w w:val="104"/>
        </w:rPr>
        <w:t>"anc</w:t>
      </w:r>
      <w:r>
        <w:rPr>
          <w:rFonts w:ascii="Calibri" w:eastAsia="Calibri" w:hAnsi="Calibri" w:cs="Calibri"/>
          <w:spacing w:val="-1"/>
          <w:w w:val="104"/>
        </w:rPr>
        <w:t>i</w:t>
      </w:r>
      <w:r>
        <w:rPr>
          <w:rFonts w:ascii="Calibri" w:eastAsia="Calibri" w:hAnsi="Calibri" w:cs="Calibri"/>
          <w:w w:val="104"/>
        </w:rPr>
        <w:t xml:space="preserve">ent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l</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m</w:t>
      </w:r>
      <w:r>
        <w:rPr>
          <w:rFonts w:ascii="Calibri" w:eastAsia="Calibri" w:hAnsi="Calibri" w:cs="Calibri"/>
        </w:rPr>
        <w:t>atic</w:t>
      </w:r>
      <w:r>
        <w:rPr>
          <w:rFonts w:ascii="Calibri" w:eastAsia="Calibri" w:hAnsi="Calibri" w:cs="Calibri"/>
          <w:spacing w:val="27"/>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w w:val="103"/>
        </w:rPr>
        <w:t>d</w:t>
      </w:r>
      <w:r>
        <w:rPr>
          <w:rFonts w:ascii="Calibri" w:eastAsia="Calibri" w:hAnsi="Calibri" w:cs="Calibri"/>
          <w:spacing w:val="-2"/>
          <w:w w:val="104"/>
        </w:rPr>
        <w:t>w</w:t>
      </w:r>
      <w:r>
        <w:rPr>
          <w:rFonts w:ascii="Calibri" w:eastAsia="Calibri" w:hAnsi="Calibri" w:cs="Calibri"/>
          <w:w w:val="104"/>
        </w:rPr>
        <w:t>ell</w:t>
      </w:r>
      <w:r>
        <w:rPr>
          <w:rFonts w:ascii="Calibri" w:eastAsia="Calibri" w:hAnsi="Calibri" w:cs="Calibri"/>
          <w:spacing w:val="-1"/>
          <w:w w:val="104"/>
        </w:rPr>
        <w:t>i</w:t>
      </w:r>
      <w:r>
        <w:rPr>
          <w:rFonts w:ascii="Calibri" w:eastAsia="Calibri" w:hAnsi="Calibri" w:cs="Calibri"/>
          <w:spacing w:val="-1"/>
          <w:w w:val="103"/>
        </w:rPr>
        <w:t>n</w:t>
      </w:r>
      <w:r>
        <w:rPr>
          <w:rFonts w:ascii="Calibri" w:eastAsia="Calibri" w:hAnsi="Calibri" w:cs="Calibri"/>
          <w:spacing w:val="-1"/>
          <w:w w:val="104"/>
        </w:rPr>
        <w:t>g</w:t>
      </w:r>
      <w:r>
        <w:rPr>
          <w:rFonts w:ascii="Calibri" w:eastAsia="Calibri" w:hAnsi="Calibri" w:cs="Calibri"/>
          <w:w w:val="104"/>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eb</w:t>
      </w:r>
      <w:r>
        <w:rPr>
          <w:rFonts w:ascii="Calibri" w:eastAsia="Calibri" w:hAnsi="Calibri" w:cs="Calibri"/>
          <w:spacing w:val="-1"/>
        </w:rPr>
        <w:t>lo</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ld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6"/>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w w:val="104"/>
        </w:rPr>
        <w:t xml:space="preserve">6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2"/>
        </w:rPr>
        <w:t>ri</w:t>
      </w:r>
      <w:r>
        <w:rPr>
          <w:rFonts w:ascii="Calibri" w:eastAsia="Calibri" w:hAnsi="Calibri" w:cs="Calibri"/>
        </w:rPr>
        <w:t>es</w:t>
      </w:r>
      <w:r>
        <w:rPr>
          <w:rFonts w:ascii="Calibri" w:eastAsia="Calibri" w:hAnsi="Calibri" w:cs="Calibri"/>
          <w:spacing w:val="23"/>
        </w:rPr>
        <w:t xml:space="preserve"> </w:t>
      </w:r>
      <w:r>
        <w:rPr>
          <w:rFonts w:ascii="Calibri" w:eastAsia="Calibri" w:hAnsi="Calibri" w:cs="Calibri"/>
        </w:rPr>
        <w:t>tall,</w:t>
      </w:r>
      <w:r>
        <w:rPr>
          <w:rFonts w:ascii="Calibri" w:eastAsia="Calibri" w:hAnsi="Calibri" w:cs="Calibri"/>
          <w:spacing w:val="12"/>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1"/>
        </w:rPr>
        <w:t>6</w:t>
      </w:r>
      <w:r>
        <w:rPr>
          <w:rFonts w:ascii="Calibri" w:eastAsia="Calibri" w:hAnsi="Calibri" w:cs="Calibri"/>
          <w:spacing w:val="-1"/>
        </w:rPr>
        <w:t>0</w:t>
      </w:r>
      <w:r>
        <w:rPr>
          <w:rFonts w:ascii="Calibri" w:eastAsia="Calibri" w:hAnsi="Calibri" w:cs="Calibri"/>
        </w:rPr>
        <w:t>0</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2"/>
        </w:rPr>
        <w:t xml:space="preserve"> </w:t>
      </w:r>
      <w:r>
        <w:rPr>
          <w:rFonts w:ascii="Calibri" w:eastAsia="Calibri" w:hAnsi="Calibri" w:cs="Calibri"/>
          <w:w w:val="104"/>
        </w:rPr>
        <w:t>c</w:t>
      </w:r>
      <w:r>
        <w:rPr>
          <w:rFonts w:ascii="Calibri" w:eastAsia="Calibri" w:hAnsi="Calibri" w:cs="Calibri"/>
          <w:w w:val="103"/>
        </w:rPr>
        <w:t xml:space="preserve">an </w:t>
      </w:r>
      <w:r>
        <w:rPr>
          <w:rFonts w:ascii="Calibri" w:eastAsia="Calibri" w:hAnsi="Calibri" w:cs="Calibri"/>
        </w:rPr>
        <w:t>still</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2"/>
        </w:rPr>
        <w:t xml:space="preserve"> </w:t>
      </w:r>
      <w:r>
        <w:rPr>
          <w:rFonts w:ascii="Calibri" w:eastAsia="Calibri" w:hAnsi="Calibri" w:cs="Calibri"/>
        </w:rPr>
        <w:t>areas</w:t>
      </w:r>
      <w:r>
        <w:rPr>
          <w:rFonts w:ascii="Calibri" w:eastAsia="Calibri" w:hAnsi="Calibri" w:cs="Calibri"/>
          <w:spacing w:val="13"/>
        </w:rPr>
        <w:t xml:space="preserve"> </w:t>
      </w:r>
      <w:r>
        <w:rPr>
          <w:rFonts w:ascii="Calibri" w:eastAsia="Calibri" w:hAnsi="Calibri" w:cs="Calibri"/>
          <w:spacing w:val="1"/>
          <w:w w:val="103"/>
        </w:rPr>
        <w:t>o</w:t>
      </w:r>
      <w:r>
        <w:rPr>
          <w:rFonts w:ascii="Calibri" w:eastAsia="Calibri" w:hAnsi="Calibri" w:cs="Calibri"/>
          <w:w w:val="103"/>
        </w:rPr>
        <w:t xml:space="preserve">f </w:t>
      </w:r>
      <w:r>
        <w:rPr>
          <w:rFonts w:ascii="Calibri" w:eastAsia="Calibri" w:hAnsi="Calibri" w:cs="Calibri"/>
        </w:rPr>
        <w:t>A</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x</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d</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w w:val="104"/>
        </w:rPr>
        <w:t>U</w:t>
      </w:r>
      <w:r>
        <w:rPr>
          <w:rFonts w:ascii="Calibri" w:eastAsia="Calibri" w:hAnsi="Calibri" w:cs="Calibri"/>
          <w:spacing w:val="1"/>
          <w:w w:val="104"/>
        </w:rPr>
        <w:t>t</w:t>
      </w:r>
      <w:r>
        <w:rPr>
          <w:rFonts w:ascii="Calibri" w:eastAsia="Calibri" w:hAnsi="Calibri" w:cs="Calibri"/>
          <w:w w:val="103"/>
        </w:rPr>
        <w:t xml:space="preserve">ah </w:t>
      </w:r>
      <w:r>
        <w:rPr>
          <w:rFonts w:ascii="Calibri" w:eastAsia="Calibri" w:hAnsi="Calibri" w:cs="Calibri"/>
        </w:rPr>
        <w:t>that</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h</w:t>
      </w:r>
      <w:r>
        <w:rPr>
          <w:rFonts w:ascii="Calibri" w:eastAsia="Calibri" w:hAnsi="Calibri" w:cs="Calibri"/>
        </w:rPr>
        <w:t>eart</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what</w:t>
      </w:r>
      <w:r>
        <w:rPr>
          <w:rFonts w:ascii="Calibri" w:eastAsia="Calibri" w:hAnsi="Calibri" w:cs="Calibri"/>
          <w:spacing w:val="16"/>
        </w:rPr>
        <w:t xml:space="preserve"> </w:t>
      </w:r>
      <w:r>
        <w:rPr>
          <w:rFonts w:ascii="Calibri" w:eastAsia="Calibri" w:hAnsi="Calibri" w:cs="Calibri"/>
          <w:spacing w:val="-1"/>
        </w:rPr>
        <w:t>on</w:t>
      </w:r>
      <w:r>
        <w:rPr>
          <w:rFonts w:ascii="Calibri" w:eastAsia="Calibri" w:hAnsi="Calibri" w:cs="Calibri"/>
        </w:rPr>
        <w:t>ce</w:t>
      </w:r>
      <w:r>
        <w:rPr>
          <w:rFonts w:ascii="Calibri" w:eastAsia="Calibri" w:hAnsi="Calibri" w:cs="Calibri"/>
          <w:spacing w:val="17"/>
        </w:rPr>
        <w:t xml:space="preserve"> </w:t>
      </w:r>
      <w:r>
        <w:rPr>
          <w:rFonts w:ascii="Calibri" w:eastAsia="Calibri" w:hAnsi="Calibri" w:cs="Calibri"/>
          <w:w w:val="103"/>
        </w:rPr>
        <w:t>was A</w:t>
      </w:r>
      <w:r>
        <w:rPr>
          <w:rFonts w:ascii="Calibri" w:eastAsia="Calibri" w:hAnsi="Calibri" w:cs="Calibri"/>
          <w:spacing w:val="-1"/>
          <w:w w:val="103"/>
        </w:rPr>
        <w:t>n</w:t>
      </w:r>
      <w:r>
        <w:rPr>
          <w:rFonts w:ascii="Calibri" w:eastAsia="Calibri" w:hAnsi="Calibri" w:cs="Calibri"/>
          <w:w w:val="103"/>
        </w:rPr>
        <w:t>asa</w:t>
      </w:r>
      <w:r>
        <w:rPr>
          <w:rFonts w:ascii="Calibri" w:eastAsia="Calibri" w:hAnsi="Calibri" w:cs="Calibri"/>
          <w:spacing w:val="-1"/>
          <w:w w:val="103"/>
        </w:rPr>
        <w:t>z</w:t>
      </w:r>
      <w:r>
        <w:rPr>
          <w:rFonts w:ascii="Calibri" w:eastAsia="Calibri" w:hAnsi="Calibri" w:cs="Calibri"/>
          <w:w w:val="103"/>
        </w:rPr>
        <w:t>i</w:t>
      </w:r>
      <w:r>
        <w:rPr>
          <w:rFonts w:ascii="Calibri" w:eastAsia="Calibri" w:hAnsi="Calibri" w:cs="Calibri"/>
          <w:spacing w:val="3"/>
          <w:w w:val="10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8"/>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aco</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yo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rPr>
        <w:t>was</w:t>
      </w:r>
      <w:r>
        <w:rPr>
          <w:rFonts w:ascii="Calibri" w:eastAsia="Calibri" w:hAnsi="Calibri" w:cs="Calibri"/>
          <w:spacing w:val="11"/>
        </w:rPr>
        <w:t xml:space="preserve"> </w:t>
      </w:r>
      <w:r>
        <w:rPr>
          <w:rFonts w:ascii="Calibri" w:eastAsia="Calibri" w:hAnsi="Calibri" w:cs="Calibri"/>
          <w:w w:val="104"/>
        </w:rPr>
        <w:t>t</w:t>
      </w:r>
      <w:r>
        <w:rPr>
          <w:rFonts w:ascii="Calibri" w:eastAsia="Calibri" w:hAnsi="Calibri" w:cs="Calibri"/>
          <w:spacing w:val="-3"/>
          <w:w w:val="104"/>
        </w:rPr>
        <w:t>h</w:t>
      </w:r>
      <w:r>
        <w:rPr>
          <w:rFonts w:ascii="Calibri" w:eastAsia="Calibri" w:hAnsi="Calibri" w:cs="Calibri"/>
          <w:w w:val="104"/>
        </w:rPr>
        <w:t xml:space="preserve">e </w:t>
      </w:r>
      <w:r>
        <w:rPr>
          <w:rFonts w:ascii="Calibri" w:eastAsia="Calibri" w:hAnsi="Calibri" w:cs="Calibri"/>
          <w:spacing w:val="-1"/>
        </w:rPr>
        <w:t>hu</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asa</w:t>
      </w:r>
      <w:r>
        <w:rPr>
          <w:rFonts w:ascii="Calibri" w:eastAsia="Calibri" w:hAnsi="Calibri" w:cs="Calibri"/>
          <w:spacing w:val="-1"/>
        </w:rPr>
        <w:t>z</w:t>
      </w:r>
      <w:r>
        <w:rPr>
          <w:rFonts w:ascii="Calibri" w:eastAsia="Calibri" w:hAnsi="Calibri" w:cs="Calibri"/>
        </w:rPr>
        <w:t>i</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l</w:t>
      </w:r>
      <w:r>
        <w:rPr>
          <w:rFonts w:ascii="Calibri" w:eastAsia="Calibri" w:hAnsi="Calibri" w:cs="Calibri"/>
        </w:rPr>
        <w:t>izat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4"/>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w w:val="104"/>
        </w:rPr>
        <w:t xml:space="preserve">its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0"/>
        </w:rPr>
        <w:t xml:space="preserve"> </w:t>
      </w:r>
      <w:r>
        <w:rPr>
          <w:rFonts w:ascii="Calibri" w:eastAsia="Calibri" w:hAnsi="Calibri" w:cs="Calibri"/>
        </w:rPr>
        <w:t>lar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1"/>
        </w:rPr>
        <w:t>pu</w:t>
      </w:r>
      <w:r>
        <w:rPr>
          <w:rFonts w:ascii="Calibri" w:eastAsia="Calibri" w:hAnsi="Calibri" w:cs="Calibri"/>
        </w:rPr>
        <w:t>eb</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5"/>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w w:val="103"/>
        </w:rPr>
        <w:t xml:space="preserve">as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ce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mon</w:t>
      </w:r>
      <w:r>
        <w:rPr>
          <w:rFonts w:ascii="Calibri" w:eastAsia="Calibri" w:hAnsi="Calibri" w:cs="Calibri"/>
        </w:rPr>
        <w:t>ial</w:t>
      </w:r>
      <w:r>
        <w:rPr>
          <w:rFonts w:ascii="Calibri" w:eastAsia="Calibri" w:hAnsi="Calibri" w:cs="Calibri"/>
          <w:spacing w:val="34"/>
        </w:rPr>
        <w:t xml:space="preserve"> </w:t>
      </w:r>
      <w:r>
        <w:rPr>
          <w:rFonts w:ascii="Calibri" w:eastAsia="Calibri" w:hAnsi="Calibri" w:cs="Calibri"/>
        </w:rPr>
        <w:t>centers</w:t>
      </w:r>
      <w:r>
        <w:rPr>
          <w:rFonts w:ascii="Calibri" w:eastAsia="Calibri" w:hAnsi="Calibri" w:cs="Calibri"/>
          <w:spacing w:val="24"/>
        </w:rPr>
        <w:t xml:space="preserve"> </w:t>
      </w:r>
      <w:r>
        <w:rPr>
          <w:rFonts w:ascii="Calibri" w:eastAsia="Calibri" w:hAnsi="Calibri" w:cs="Calibri"/>
          <w:w w:val="103"/>
        </w:rPr>
        <w:t>f</w:t>
      </w:r>
      <w:r>
        <w:rPr>
          <w:rFonts w:ascii="Calibri" w:eastAsia="Calibri" w:hAnsi="Calibri" w:cs="Calibri"/>
          <w:spacing w:val="1"/>
          <w:w w:val="103"/>
        </w:rPr>
        <w:t>o</w:t>
      </w:r>
      <w:r>
        <w:rPr>
          <w:rFonts w:ascii="Calibri" w:eastAsia="Calibri" w:hAnsi="Calibri" w:cs="Calibri"/>
          <w:w w:val="104"/>
        </w:rPr>
        <w:t xml:space="preserve">r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d</w:t>
      </w:r>
      <w:r>
        <w:rPr>
          <w:rFonts w:ascii="Calibri" w:eastAsia="Calibri" w:hAnsi="Calibri" w:cs="Calibri"/>
        </w:rPr>
        <w:t>espr</w:t>
      </w:r>
      <w:r>
        <w:rPr>
          <w:rFonts w:ascii="Calibri" w:eastAsia="Calibri" w:hAnsi="Calibri" w:cs="Calibri"/>
          <w:spacing w:val="-2"/>
        </w:rPr>
        <w:t>e</w:t>
      </w:r>
      <w:r>
        <w:rPr>
          <w:rFonts w:ascii="Calibri" w:eastAsia="Calibri" w:hAnsi="Calibri" w:cs="Calibri"/>
        </w:rPr>
        <w:t>ad</w:t>
      </w:r>
      <w:r>
        <w:rPr>
          <w:rFonts w:ascii="Calibri" w:eastAsia="Calibri" w:hAnsi="Calibri" w:cs="Calibri"/>
          <w:spacing w:val="36"/>
        </w:rPr>
        <w:t xml:space="preserve"> </w:t>
      </w:r>
      <w:r>
        <w:rPr>
          <w:rFonts w:ascii="Calibri" w:eastAsia="Calibri" w:hAnsi="Calibri" w:cs="Calibri"/>
          <w:w w:val="103"/>
        </w:rPr>
        <w:t>p</w:t>
      </w:r>
      <w:r>
        <w:rPr>
          <w:rFonts w:ascii="Calibri" w:eastAsia="Calibri" w:hAnsi="Calibri" w:cs="Calibri"/>
          <w:spacing w:val="1"/>
          <w:w w:val="103"/>
        </w:rPr>
        <w:t>o</w:t>
      </w:r>
      <w:r>
        <w:rPr>
          <w:rFonts w:ascii="Calibri" w:eastAsia="Calibri" w:hAnsi="Calibri" w:cs="Calibri"/>
          <w:spacing w:val="-1"/>
          <w:w w:val="103"/>
        </w:rPr>
        <w:t>pu</w:t>
      </w:r>
      <w:r>
        <w:rPr>
          <w:rFonts w:ascii="Calibri" w:eastAsia="Calibri" w:hAnsi="Calibri" w:cs="Calibri"/>
          <w:w w:val="104"/>
        </w:rPr>
        <w:t>lat</w:t>
      </w:r>
      <w:r>
        <w:rPr>
          <w:rFonts w:ascii="Calibri" w:eastAsia="Calibri" w:hAnsi="Calibri" w:cs="Calibri"/>
          <w:spacing w:val="-3"/>
          <w:w w:val="104"/>
        </w:rPr>
        <w:t>i</w:t>
      </w:r>
      <w:r>
        <w:rPr>
          <w:rFonts w:ascii="Calibri" w:eastAsia="Calibri" w:hAnsi="Calibri" w:cs="Calibri"/>
          <w:spacing w:val="1"/>
          <w:w w:val="103"/>
        </w:rPr>
        <w:t>o</w:t>
      </w:r>
      <w:r>
        <w:rPr>
          <w:rFonts w:ascii="Calibri" w:eastAsia="Calibri" w:hAnsi="Calibri" w:cs="Calibri"/>
          <w:spacing w:val="-1"/>
          <w:w w:val="103"/>
        </w:rPr>
        <w:t>n</w:t>
      </w:r>
      <w:r>
        <w:rPr>
          <w:rFonts w:ascii="Calibri" w:eastAsia="Calibri" w:hAnsi="Calibri" w:cs="Calibri"/>
          <w:w w:val="104"/>
        </w:rPr>
        <w:t>.</w:t>
      </w:r>
    </w:p>
    <w:p w:rsidR="00E35054" w:rsidRDefault="00E35054" w:rsidP="00E35054">
      <w:pPr>
        <w:rPr>
          <w:rFonts w:ascii="Calibri" w:eastAsia="Calibri" w:hAnsi="Calibri" w:cs="Calibri"/>
          <w:w w:val="104"/>
        </w:rPr>
      </w:pPr>
    </w:p>
    <w:p w:rsidR="00E35054" w:rsidRDefault="00E35054" w:rsidP="00E35054">
      <w:pPr>
        <w:rPr>
          <w:rFonts w:ascii="Calibri" w:eastAsia="Calibri" w:hAnsi="Calibri" w:cs="Calibri"/>
          <w:w w:val="103"/>
        </w:rPr>
      </w:pP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spacing w:val="-2"/>
        </w:rPr>
        <w:t>e</w:t>
      </w:r>
      <w:r>
        <w:rPr>
          <w:rFonts w:ascii="Calibri" w:eastAsia="Calibri" w:hAnsi="Calibri" w:cs="Calibri"/>
        </w:rPr>
        <w:t>xpa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z</w:t>
      </w:r>
      <w:r>
        <w:rPr>
          <w:rFonts w:ascii="Calibri" w:eastAsia="Calibri" w:hAnsi="Calibri" w:cs="Calibri"/>
        </w:rPr>
        <w:t>i</w:t>
      </w:r>
      <w:r>
        <w:rPr>
          <w:rFonts w:ascii="Calibri" w:eastAsia="Calibri" w:hAnsi="Calibri" w:cs="Calibri"/>
          <w:spacing w:val="23"/>
        </w:rPr>
        <w:t xml:space="preserve"> </w:t>
      </w:r>
      <w:r>
        <w:rPr>
          <w:rFonts w:ascii="Calibri" w:eastAsia="Calibri" w:hAnsi="Calibri" w:cs="Calibri"/>
          <w:w w:val="104"/>
        </w:rPr>
        <w:t>ci</w:t>
      </w:r>
      <w:r>
        <w:rPr>
          <w:rFonts w:ascii="Calibri" w:eastAsia="Calibri" w:hAnsi="Calibri" w:cs="Calibri"/>
          <w:spacing w:val="1"/>
          <w:w w:val="104"/>
        </w:rPr>
        <w:t>v</w:t>
      </w:r>
      <w:r>
        <w:rPr>
          <w:rFonts w:ascii="Calibri" w:eastAsia="Calibri" w:hAnsi="Calibri" w:cs="Calibri"/>
          <w:w w:val="104"/>
        </w:rPr>
        <w:t>i</w:t>
      </w:r>
      <w:r>
        <w:rPr>
          <w:rFonts w:ascii="Calibri" w:eastAsia="Calibri" w:hAnsi="Calibri" w:cs="Calibri"/>
          <w:spacing w:val="-1"/>
          <w:w w:val="104"/>
        </w:rPr>
        <w:t>l</w:t>
      </w:r>
      <w:r>
        <w:rPr>
          <w:rFonts w:ascii="Calibri" w:eastAsia="Calibri" w:hAnsi="Calibri" w:cs="Calibri"/>
          <w:w w:val="104"/>
        </w:rPr>
        <w:t>izat</w:t>
      </w:r>
      <w:r>
        <w:rPr>
          <w:rFonts w:ascii="Calibri" w:eastAsia="Calibri" w:hAnsi="Calibri" w:cs="Calibri"/>
          <w:spacing w:val="-3"/>
          <w:w w:val="104"/>
        </w:rPr>
        <w:t>i</w:t>
      </w:r>
      <w:r>
        <w:rPr>
          <w:rFonts w:ascii="Calibri" w:eastAsia="Calibri" w:hAnsi="Calibri" w:cs="Calibri"/>
          <w:spacing w:val="1"/>
          <w:w w:val="103"/>
        </w:rPr>
        <w:t>o</w:t>
      </w:r>
      <w:r>
        <w:rPr>
          <w:rFonts w:ascii="Calibri" w:eastAsia="Calibri" w:hAnsi="Calibri" w:cs="Calibri"/>
          <w:w w:val="103"/>
        </w:rPr>
        <w:t>n</w:t>
      </w:r>
      <w:r>
        <w:rPr>
          <w:rFonts w:ascii="Calibri" w:eastAsia="Calibri" w:hAnsi="Calibri" w:cs="Calibri"/>
          <w:w w:val="104"/>
        </w:rPr>
        <w:t xml:space="preserve"> </w:t>
      </w:r>
      <w:r>
        <w:rPr>
          <w:rFonts w:ascii="Calibri" w:eastAsia="Calibri" w:hAnsi="Calibri" w:cs="Calibri"/>
          <w:spacing w:val="-1"/>
        </w:rPr>
        <w:t>b</w:t>
      </w:r>
      <w:r>
        <w:rPr>
          <w:rFonts w:ascii="Calibri" w:eastAsia="Calibri" w:hAnsi="Calibri" w:cs="Calibri"/>
        </w:rPr>
        <w:t>egan</w:t>
      </w:r>
      <w:r>
        <w:rPr>
          <w:rFonts w:ascii="Calibri" w:eastAsia="Calibri" w:hAnsi="Calibri" w:cs="Calibri"/>
          <w:spacing w:val="16"/>
        </w:rPr>
        <w:t xml:space="preserve">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1"/>
        </w:rPr>
        <w:t>6</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arr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9"/>
        </w:rPr>
        <w:t xml:space="preserve"> </w:t>
      </w:r>
      <w:r>
        <w:rPr>
          <w:rFonts w:ascii="Calibri" w:eastAsia="Calibri" w:hAnsi="Calibri" w:cs="Calibri"/>
          <w:spacing w:val="1"/>
          <w:w w:val="103"/>
        </w:rPr>
        <w:t>o</w:t>
      </w:r>
      <w:r>
        <w:rPr>
          <w:rFonts w:ascii="Calibri" w:eastAsia="Calibri" w:hAnsi="Calibri" w:cs="Calibri"/>
          <w:w w:val="103"/>
        </w:rPr>
        <w:t xml:space="preserve">f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rPr>
        <w:t>sq</w:t>
      </w:r>
      <w:r>
        <w:rPr>
          <w:rFonts w:ascii="Calibri" w:eastAsia="Calibri" w:hAnsi="Calibri" w:cs="Calibri"/>
          <w:spacing w:val="-1"/>
        </w:rPr>
        <w:t>u</w:t>
      </w:r>
      <w:r>
        <w:rPr>
          <w:rFonts w:ascii="Calibri" w:eastAsia="Calibri" w:hAnsi="Calibri" w:cs="Calibri"/>
        </w:rPr>
        <w:t>ash</w:t>
      </w:r>
      <w:r>
        <w:rPr>
          <w:rFonts w:ascii="Calibri" w:eastAsia="Calibri" w:hAnsi="Calibri" w:cs="Calibri"/>
          <w:spacing w:val="18"/>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ean</w:t>
      </w:r>
      <w:r>
        <w:rPr>
          <w:rFonts w:ascii="Calibri" w:eastAsia="Calibri" w:hAnsi="Calibri" w:cs="Calibri"/>
          <w:spacing w:val="14"/>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op</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w w:val="104"/>
        </w:rPr>
        <w:t>fr</w:t>
      </w:r>
      <w:r>
        <w:rPr>
          <w:rFonts w:ascii="Calibri" w:eastAsia="Calibri" w:hAnsi="Calibri" w:cs="Calibri"/>
          <w:spacing w:val="-1"/>
          <w:w w:val="104"/>
        </w:rPr>
        <w:t>o</w:t>
      </w:r>
      <w:r>
        <w:rPr>
          <w:rFonts w:ascii="Calibri" w:eastAsia="Calibri" w:hAnsi="Calibri" w:cs="Calibri"/>
          <w:w w:val="104"/>
        </w:rPr>
        <w:t xml:space="preserve">m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o</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rPr>
        <w:t>at</w:t>
      </w:r>
      <w:r>
        <w:rPr>
          <w:rFonts w:ascii="Calibri" w:eastAsia="Calibri" w:hAnsi="Calibri" w:cs="Calibri"/>
          <w:spacing w:val="7"/>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that</w:t>
      </w:r>
      <w:r>
        <w:rPr>
          <w:rFonts w:ascii="Calibri" w:eastAsia="Calibri" w:hAnsi="Calibri" w:cs="Calibri"/>
          <w:spacing w:val="15"/>
        </w:rPr>
        <w:t xml:space="preserve"> </w:t>
      </w:r>
      <w:proofErr w:type="spellStart"/>
      <w:r>
        <w:rPr>
          <w:rFonts w:ascii="Calibri" w:eastAsia="Calibri" w:hAnsi="Calibri" w:cs="Calibri"/>
          <w:w w:val="104"/>
        </w:rPr>
        <w:t>A</w:t>
      </w:r>
      <w:r>
        <w:rPr>
          <w:rFonts w:ascii="Calibri" w:eastAsia="Calibri" w:hAnsi="Calibri" w:cs="Calibri"/>
          <w:spacing w:val="-1"/>
          <w:w w:val="104"/>
        </w:rPr>
        <w:t>n</w:t>
      </w:r>
      <w:r>
        <w:rPr>
          <w:rFonts w:ascii="Calibri" w:eastAsia="Calibri" w:hAnsi="Calibri" w:cs="Calibri"/>
          <w:w w:val="103"/>
        </w:rPr>
        <w:t>a</w:t>
      </w:r>
      <w:r>
        <w:rPr>
          <w:rFonts w:ascii="Calibri" w:eastAsia="Calibri" w:hAnsi="Calibri" w:cs="Calibri"/>
          <w:spacing w:val="-1"/>
          <w:w w:val="103"/>
        </w:rPr>
        <w:t>n</w:t>
      </w:r>
      <w:r>
        <w:rPr>
          <w:rFonts w:ascii="Calibri" w:eastAsia="Calibri" w:hAnsi="Calibri" w:cs="Calibri"/>
          <w:w w:val="103"/>
        </w:rPr>
        <w:t>sa</w:t>
      </w:r>
      <w:r>
        <w:rPr>
          <w:rFonts w:ascii="Calibri" w:eastAsia="Calibri" w:hAnsi="Calibri" w:cs="Calibri"/>
          <w:spacing w:val="-1"/>
          <w:w w:val="103"/>
        </w:rPr>
        <w:t>z</w:t>
      </w:r>
      <w:r>
        <w:rPr>
          <w:rFonts w:ascii="Calibri" w:eastAsia="Calibri" w:hAnsi="Calibri" w:cs="Calibri"/>
          <w:w w:val="104"/>
        </w:rPr>
        <w:t>i</w:t>
      </w:r>
      <w:proofErr w:type="spellEnd"/>
      <w:r>
        <w:rPr>
          <w:rFonts w:ascii="Calibri" w:eastAsia="Calibri" w:hAnsi="Calibri" w:cs="Calibri"/>
          <w:w w:val="104"/>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aco</w:t>
      </w:r>
      <w:r>
        <w:rPr>
          <w:rFonts w:ascii="Calibri" w:eastAsia="Calibri" w:hAnsi="Calibri" w:cs="Calibri"/>
          <w:spacing w:val="18"/>
        </w:rPr>
        <w:t xml:space="preserve"> </w:t>
      </w:r>
      <w:r>
        <w:rPr>
          <w:rFonts w:ascii="Calibri" w:eastAsia="Calibri" w:hAnsi="Calibri" w:cs="Calibri"/>
        </w:rPr>
        <w:t>Ca</w:t>
      </w:r>
      <w:r>
        <w:rPr>
          <w:rFonts w:ascii="Calibri" w:eastAsia="Calibri" w:hAnsi="Calibri" w:cs="Calibri"/>
          <w:spacing w:val="-3"/>
        </w:rPr>
        <w:t>n</w:t>
      </w:r>
      <w:r>
        <w:rPr>
          <w:rFonts w:ascii="Calibri" w:eastAsia="Calibri" w:hAnsi="Calibri" w:cs="Calibri"/>
          <w:spacing w:val="1"/>
        </w:rPr>
        <w:t>yo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7"/>
        </w:rPr>
        <w:t xml:space="preserve"> </w:t>
      </w:r>
      <w:r>
        <w:rPr>
          <w:rFonts w:ascii="Calibri" w:eastAsia="Calibri" w:hAnsi="Calibri" w:cs="Calibri"/>
          <w:w w:val="103"/>
        </w:rPr>
        <w:t>s</w:t>
      </w:r>
      <w:r>
        <w:rPr>
          <w:rFonts w:ascii="Calibri" w:eastAsia="Calibri" w:hAnsi="Calibri" w:cs="Calibri"/>
          <w:spacing w:val="1"/>
          <w:w w:val="103"/>
        </w:rPr>
        <w:t>e</w:t>
      </w:r>
      <w:r>
        <w:rPr>
          <w:rFonts w:ascii="Calibri" w:eastAsia="Calibri" w:hAnsi="Calibri" w:cs="Calibri"/>
          <w:w w:val="104"/>
        </w:rPr>
        <w:t>t</w:t>
      </w:r>
      <w:r>
        <w:rPr>
          <w:rFonts w:ascii="Calibri" w:eastAsia="Calibri" w:hAnsi="Calibri" w:cs="Calibri"/>
          <w:spacing w:val="1"/>
          <w:w w:val="104"/>
        </w:rPr>
        <w:t>t</w:t>
      </w:r>
      <w:r>
        <w:rPr>
          <w:rFonts w:ascii="Calibri" w:eastAsia="Calibri" w:hAnsi="Calibri" w:cs="Calibri"/>
          <w:spacing w:val="-3"/>
          <w:w w:val="104"/>
        </w:rPr>
        <w:t>l</w:t>
      </w:r>
      <w:r>
        <w:rPr>
          <w:rFonts w:ascii="Calibri" w:eastAsia="Calibri" w:hAnsi="Calibri" w:cs="Calibri"/>
          <w:spacing w:val="-2"/>
          <w:w w:val="104"/>
        </w:rPr>
        <w:t>e</w:t>
      </w:r>
      <w:r>
        <w:rPr>
          <w:rFonts w:ascii="Calibri" w:eastAsia="Calibri" w:hAnsi="Calibri" w:cs="Calibri"/>
          <w:spacing w:val="1"/>
          <w:w w:val="104"/>
        </w:rPr>
        <w:t>m</w:t>
      </w:r>
      <w:r>
        <w:rPr>
          <w:rFonts w:ascii="Calibri" w:eastAsia="Calibri" w:hAnsi="Calibri" w:cs="Calibri"/>
          <w:w w:val="104"/>
        </w:rPr>
        <w:t xml:space="preserve">ents </w:t>
      </w:r>
      <w:r>
        <w:rPr>
          <w:rFonts w:ascii="Calibri" w:eastAsia="Calibri" w:hAnsi="Calibri" w:cs="Calibri"/>
        </w:rPr>
        <w:t>a</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ed</w:t>
      </w:r>
      <w:r>
        <w:rPr>
          <w:rFonts w:ascii="Calibri" w:eastAsia="Calibri" w:hAnsi="Calibri" w:cs="Calibri"/>
          <w:spacing w:val="32"/>
        </w:rPr>
        <w:t xml:space="preserve"> </w:t>
      </w:r>
      <w:r>
        <w:rPr>
          <w:rFonts w:ascii="Calibri" w:eastAsia="Calibri" w:hAnsi="Calibri" w:cs="Calibri"/>
        </w:rPr>
        <w:t>h</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gat</w:t>
      </w:r>
      <w:r>
        <w:rPr>
          <w:rFonts w:ascii="Calibri" w:eastAsia="Calibri" w:hAnsi="Calibri" w:cs="Calibri"/>
          <w:spacing w:val="-1"/>
        </w:rPr>
        <w:t>h</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1"/>
        </w:rPr>
        <w:t xml:space="preserve"> </w:t>
      </w:r>
      <w:r>
        <w:rPr>
          <w:rFonts w:ascii="Calibri" w:eastAsia="Calibri" w:hAnsi="Calibri" w:cs="Calibri"/>
          <w:w w:val="104"/>
        </w:rPr>
        <w:t>i</w:t>
      </w:r>
      <w:r>
        <w:rPr>
          <w:rFonts w:ascii="Calibri" w:eastAsia="Calibri" w:hAnsi="Calibri" w:cs="Calibri"/>
          <w:w w:val="103"/>
        </w:rPr>
        <w:t xml:space="preserve">n </w:t>
      </w:r>
      <w:r>
        <w:rPr>
          <w:rFonts w:ascii="Calibri" w:eastAsia="Calibri" w:hAnsi="Calibri" w:cs="Calibri"/>
        </w:rPr>
        <w:t>fav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cu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1"/>
        </w:rPr>
        <w:t>v</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w</w:t>
      </w:r>
      <w:r>
        <w:rPr>
          <w:rFonts w:ascii="Calibri" w:eastAsia="Calibri" w:hAnsi="Calibri" w:cs="Calibri"/>
        </w:rPr>
        <w:t>ly</w:t>
      </w:r>
      <w:r>
        <w:rPr>
          <w:rFonts w:ascii="Calibri" w:eastAsia="Calibri" w:hAnsi="Calibri" w:cs="Calibri"/>
          <w:spacing w:val="18"/>
        </w:rPr>
        <w:t xml:space="preserve"> </w:t>
      </w:r>
      <w:r>
        <w:rPr>
          <w:rFonts w:ascii="Calibri" w:eastAsia="Calibri" w:hAnsi="Calibri" w:cs="Calibri"/>
          <w:w w:val="104"/>
        </w:rPr>
        <w:t>arri</w:t>
      </w:r>
      <w:r>
        <w:rPr>
          <w:rFonts w:ascii="Calibri" w:eastAsia="Calibri" w:hAnsi="Calibri" w:cs="Calibri"/>
          <w:spacing w:val="-2"/>
          <w:w w:val="104"/>
        </w:rPr>
        <w:t>v</w:t>
      </w:r>
      <w:r>
        <w:rPr>
          <w:rFonts w:ascii="Calibri" w:eastAsia="Calibri" w:hAnsi="Calibri" w:cs="Calibri"/>
          <w:w w:val="104"/>
        </w:rPr>
        <w:t>ed cr</w:t>
      </w:r>
      <w:r>
        <w:rPr>
          <w:rFonts w:ascii="Calibri" w:eastAsia="Calibri" w:hAnsi="Calibri" w:cs="Calibri"/>
          <w:spacing w:val="1"/>
          <w:w w:val="104"/>
        </w:rPr>
        <w:t>o</w:t>
      </w:r>
      <w:r>
        <w:rPr>
          <w:rFonts w:ascii="Calibri" w:eastAsia="Calibri" w:hAnsi="Calibri" w:cs="Calibri"/>
          <w:spacing w:val="-1"/>
          <w:w w:val="103"/>
        </w:rPr>
        <w:t>p</w:t>
      </w:r>
      <w:r>
        <w:rPr>
          <w:rFonts w:ascii="Calibri" w:eastAsia="Calibri" w:hAnsi="Calibri" w:cs="Calibri"/>
          <w:w w:val="103"/>
        </w:rPr>
        <w:t>s.</w:t>
      </w:r>
    </w:p>
    <w:p w:rsidR="00E35054" w:rsidRDefault="00E35054" w:rsidP="00E35054">
      <w:pPr>
        <w:rPr>
          <w:rFonts w:ascii="Calibri" w:eastAsia="Calibri" w:hAnsi="Calibri" w:cs="Calibri"/>
          <w:w w:val="103"/>
        </w:rPr>
      </w:pPr>
    </w:p>
    <w:p w:rsidR="00E35054" w:rsidRDefault="00E35054" w:rsidP="00E35054">
      <w:pPr>
        <w:rPr>
          <w:rFonts w:ascii="Calibri" w:eastAsia="Calibri" w:hAnsi="Calibri" w:cs="Calibri"/>
          <w:w w:val="104"/>
        </w:rPr>
      </w:pP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asa</w:t>
      </w:r>
      <w:r>
        <w:rPr>
          <w:rFonts w:ascii="Calibri" w:eastAsia="Calibri" w:hAnsi="Calibri" w:cs="Calibri"/>
          <w:spacing w:val="-1"/>
        </w:rPr>
        <w:t>z</w:t>
      </w:r>
      <w:r>
        <w:rPr>
          <w:rFonts w:ascii="Calibri" w:eastAsia="Calibri" w:hAnsi="Calibri" w:cs="Calibri"/>
        </w:rPr>
        <w:t>i</w:t>
      </w:r>
      <w:r>
        <w:rPr>
          <w:rFonts w:ascii="Calibri" w:eastAsia="Calibri" w:hAnsi="Calibri" w:cs="Calibri"/>
          <w:spacing w:val="23"/>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44"/>
        </w:rPr>
        <w:t xml:space="preserve"> </w:t>
      </w:r>
      <w:r>
        <w:rPr>
          <w:rFonts w:ascii="Calibri" w:eastAsia="Calibri" w:hAnsi="Calibri" w:cs="Calibri"/>
          <w:w w:val="104"/>
        </w:rPr>
        <w:t>c</w:t>
      </w:r>
      <w:r>
        <w:rPr>
          <w:rFonts w:ascii="Calibri" w:eastAsia="Calibri" w:hAnsi="Calibri" w:cs="Calibri"/>
          <w:spacing w:val="1"/>
          <w:w w:val="104"/>
        </w:rPr>
        <w:t>o</w:t>
      </w:r>
      <w:r>
        <w:rPr>
          <w:rFonts w:ascii="Calibri" w:eastAsia="Calibri" w:hAnsi="Calibri" w:cs="Calibri"/>
          <w:spacing w:val="-1"/>
          <w:w w:val="103"/>
        </w:rPr>
        <w:t>n</w:t>
      </w:r>
      <w:r>
        <w:rPr>
          <w:rFonts w:ascii="Calibri" w:eastAsia="Calibri" w:hAnsi="Calibri" w:cs="Calibri"/>
          <w:w w:val="104"/>
        </w:rPr>
        <w:t>si</w:t>
      </w:r>
      <w:r>
        <w:rPr>
          <w:rFonts w:ascii="Calibri" w:eastAsia="Calibri" w:hAnsi="Calibri" w:cs="Calibri"/>
          <w:spacing w:val="-1"/>
          <w:w w:val="103"/>
        </w:rPr>
        <w:t>d</w:t>
      </w:r>
      <w:r>
        <w:rPr>
          <w:rFonts w:ascii="Calibri" w:eastAsia="Calibri" w:hAnsi="Calibri" w:cs="Calibri"/>
          <w:w w:val="103"/>
        </w:rPr>
        <w:t>era</w:t>
      </w:r>
      <w:r>
        <w:rPr>
          <w:rFonts w:ascii="Calibri" w:eastAsia="Calibri" w:hAnsi="Calibri" w:cs="Calibri"/>
          <w:spacing w:val="-1"/>
          <w:w w:val="103"/>
        </w:rPr>
        <w:t>b</w:t>
      </w:r>
      <w:r>
        <w:rPr>
          <w:rFonts w:ascii="Calibri" w:eastAsia="Calibri" w:hAnsi="Calibri" w:cs="Calibri"/>
          <w:w w:val="104"/>
        </w:rPr>
        <w:t xml:space="preserve">le </w:t>
      </w:r>
      <w:r>
        <w:rPr>
          <w:rFonts w:ascii="Calibri" w:eastAsia="Calibri" w:hAnsi="Calibri" w:cs="Calibri"/>
        </w:rPr>
        <w:t>i</w:t>
      </w:r>
      <w:r>
        <w:rPr>
          <w:rFonts w:ascii="Calibri" w:eastAsia="Calibri" w:hAnsi="Calibri" w:cs="Calibri"/>
          <w:spacing w:val="-1"/>
        </w:rPr>
        <w:t>ng</w:t>
      </w:r>
      <w:r>
        <w:rPr>
          <w:rFonts w:ascii="Calibri" w:eastAsia="Calibri" w:hAnsi="Calibri" w:cs="Calibri"/>
        </w:rPr>
        <w:t>en</w:t>
      </w:r>
      <w:r>
        <w:rPr>
          <w:rFonts w:ascii="Calibri" w:eastAsia="Calibri" w:hAnsi="Calibri" w:cs="Calibri"/>
          <w:spacing w:val="-1"/>
        </w:rPr>
        <w:t>u</w:t>
      </w:r>
      <w:r>
        <w:rPr>
          <w:rFonts w:ascii="Calibri" w:eastAsia="Calibri" w:hAnsi="Calibri" w:cs="Calibri"/>
        </w:rPr>
        <w:t>ity</w:t>
      </w:r>
      <w:r>
        <w:rPr>
          <w:rFonts w:ascii="Calibri" w:eastAsia="Calibri" w:hAnsi="Calibri" w:cs="Calibri"/>
          <w:spacing w:val="28"/>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6"/>
        </w:rPr>
        <w:t xml:space="preserve"> </w:t>
      </w:r>
      <w:r>
        <w:rPr>
          <w:rFonts w:ascii="Calibri" w:eastAsia="Calibri" w:hAnsi="Calibri" w:cs="Calibri"/>
        </w:rPr>
        <w:t>it</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spacing w:val="1"/>
        </w:rPr>
        <w:t>v</w:t>
      </w:r>
      <w:r>
        <w:rPr>
          <w:rFonts w:ascii="Calibri" w:eastAsia="Calibri" w:hAnsi="Calibri" w:cs="Calibri"/>
        </w:rPr>
        <w:t>iving</w:t>
      </w:r>
      <w:r>
        <w:rPr>
          <w:rFonts w:ascii="Calibri" w:eastAsia="Calibri" w:hAnsi="Calibri" w:cs="Calibri"/>
          <w:spacing w:val="26"/>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w w:val="104"/>
        </w:rPr>
        <w:t>t</w:t>
      </w:r>
      <w:r>
        <w:rPr>
          <w:rFonts w:ascii="Calibri" w:eastAsia="Calibri" w:hAnsi="Calibri" w:cs="Calibri"/>
          <w:spacing w:val="-3"/>
          <w:w w:val="104"/>
        </w:rPr>
        <w:t>h</w:t>
      </w:r>
      <w:r>
        <w:rPr>
          <w:rFonts w:ascii="Calibri" w:eastAsia="Calibri" w:hAnsi="Calibri" w:cs="Calibri"/>
          <w:w w:val="104"/>
        </w:rPr>
        <w:t xml:space="preserve">e </w:t>
      </w:r>
      <w:r>
        <w:rPr>
          <w:rFonts w:ascii="Calibri" w:eastAsia="Calibri" w:hAnsi="Calibri" w:cs="Calibri"/>
          <w:spacing w:val="-1"/>
        </w:rPr>
        <w:t>d</w:t>
      </w:r>
      <w:r>
        <w:rPr>
          <w:rFonts w:ascii="Calibri" w:eastAsia="Calibri" w:hAnsi="Calibri" w:cs="Calibri"/>
        </w:rPr>
        <w:t>ry</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rPr>
        <w:t>erican</w:t>
      </w:r>
      <w:r>
        <w:rPr>
          <w:rFonts w:ascii="Calibri" w:eastAsia="Calibri" w:hAnsi="Calibri" w:cs="Calibri"/>
          <w:spacing w:val="29"/>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w</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33"/>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15"/>
        </w:rPr>
        <w:t xml:space="preserve"> </w:t>
      </w:r>
      <w:r>
        <w:rPr>
          <w:rFonts w:ascii="Calibri" w:eastAsia="Calibri" w:hAnsi="Calibri" w:cs="Calibri"/>
          <w:w w:val="104"/>
        </w:rPr>
        <w:t xml:space="preserve">its </w:t>
      </w:r>
      <w:r>
        <w:rPr>
          <w:rFonts w:ascii="Calibri" w:eastAsia="Calibri" w:hAnsi="Calibri" w:cs="Calibri"/>
          <w:spacing w:val="-1"/>
        </w:rPr>
        <w:t>unp</w:t>
      </w:r>
      <w:r>
        <w:rPr>
          <w:rFonts w:ascii="Calibri" w:eastAsia="Calibri" w:hAnsi="Calibri" w:cs="Calibri"/>
        </w:rPr>
        <w:t>red</w:t>
      </w:r>
      <w:r>
        <w:rPr>
          <w:rFonts w:ascii="Calibri" w:eastAsia="Calibri" w:hAnsi="Calibri" w:cs="Calibri"/>
          <w:spacing w:val="-1"/>
        </w:rPr>
        <w:t>i</w:t>
      </w:r>
      <w:r>
        <w:rPr>
          <w:rFonts w:ascii="Calibri" w:eastAsia="Calibri" w:hAnsi="Calibri" w:cs="Calibri"/>
        </w:rPr>
        <w:t>ctable</w:t>
      </w:r>
      <w:r>
        <w:rPr>
          <w:rFonts w:ascii="Calibri" w:eastAsia="Calibri" w:hAnsi="Calibri" w:cs="Calibri"/>
          <w:spacing w:val="44"/>
        </w:rPr>
        <w:t xml:space="preserve"> </w:t>
      </w:r>
      <w:r>
        <w:rPr>
          <w:rFonts w:ascii="Calibri" w:eastAsia="Calibri" w:hAnsi="Calibri" w:cs="Calibri"/>
        </w:rPr>
        <w:t>rai</w:t>
      </w:r>
      <w:r>
        <w:rPr>
          <w:rFonts w:ascii="Calibri" w:eastAsia="Calibri" w:hAnsi="Calibri" w:cs="Calibri"/>
          <w:spacing w:val="-1"/>
        </w:rPr>
        <w:t>n</w:t>
      </w:r>
      <w:r>
        <w:rPr>
          <w:rFonts w:ascii="Calibri" w:eastAsia="Calibri" w:hAnsi="Calibri" w:cs="Calibri"/>
        </w:rPr>
        <w:t>fa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nu</w:t>
      </w:r>
      <w:r>
        <w:rPr>
          <w:rFonts w:ascii="Calibri" w:eastAsia="Calibri" w:hAnsi="Calibri" w:cs="Calibri"/>
        </w:rPr>
        <w:t>trient-</w:t>
      </w:r>
      <w:r>
        <w:rPr>
          <w:rFonts w:ascii="Calibri" w:eastAsia="Calibri" w:hAnsi="Calibri" w:cs="Calibri"/>
          <w:spacing w:val="-1"/>
        </w:rPr>
        <w:t>po</w:t>
      </w:r>
      <w:r>
        <w:rPr>
          <w:rFonts w:ascii="Calibri" w:eastAsia="Calibri" w:hAnsi="Calibri" w:cs="Calibri"/>
          <w:spacing w:val="1"/>
        </w:rPr>
        <w:t>o</w:t>
      </w:r>
      <w:r>
        <w:rPr>
          <w:rFonts w:ascii="Calibri" w:eastAsia="Calibri" w:hAnsi="Calibri" w:cs="Calibri"/>
        </w:rPr>
        <w:t>r</w:t>
      </w:r>
      <w:r>
        <w:rPr>
          <w:rFonts w:ascii="Calibri" w:eastAsia="Calibri" w:hAnsi="Calibri" w:cs="Calibri"/>
          <w:spacing w:val="4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l</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w</w:t>
      </w:r>
      <w:r>
        <w:rPr>
          <w:rFonts w:ascii="Calibri" w:eastAsia="Calibri" w:hAnsi="Calibri" w:cs="Calibri"/>
          <w:spacing w:val="1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4"/>
        </w:rPr>
        <w:t xml:space="preserve"> </w:t>
      </w:r>
      <w:r>
        <w:rPr>
          <w:rFonts w:ascii="Calibri" w:eastAsia="Calibri" w:hAnsi="Calibri" w:cs="Calibri"/>
        </w:rPr>
        <w:t>cr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1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asa</w:t>
      </w:r>
      <w:r>
        <w:rPr>
          <w:rFonts w:ascii="Calibri" w:eastAsia="Calibri" w:hAnsi="Calibri" w:cs="Calibri"/>
          <w:spacing w:val="-1"/>
        </w:rPr>
        <w:t>z</w:t>
      </w:r>
      <w:r>
        <w:rPr>
          <w:rFonts w:ascii="Calibri" w:eastAsia="Calibri" w:hAnsi="Calibri" w:cs="Calibri"/>
        </w:rPr>
        <w:t>i</w:t>
      </w:r>
      <w:r>
        <w:rPr>
          <w:rFonts w:ascii="Calibri" w:eastAsia="Calibri" w:hAnsi="Calibri" w:cs="Calibri"/>
          <w:spacing w:val="23"/>
        </w:rPr>
        <w:t xml:space="preserve"> </w:t>
      </w:r>
      <w:r>
        <w:rPr>
          <w:rFonts w:ascii="Calibri" w:eastAsia="Calibri" w:hAnsi="Calibri" w:cs="Calibri"/>
        </w:rPr>
        <w:t>hoarded</w:t>
      </w:r>
      <w:r>
        <w:rPr>
          <w:rFonts w:ascii="Calibri" w:eastAsia="Calibri" w:hAnsi="Calibri" w:cs="Calibri"/>
          <w:spacing w:val="22"/>
        </w:rPr>
        <w:t xml:space="preserve"> </w:t>
      </w:r>
      <w:r>
        <w:rPr>
          <w:rFonts w:ascii="Calibri" w:eastAsia="Calibri" w:hAnsi="Calibri" w:cs="Calibri"/>
          <w:w w:val="104"/>
        </w:rPr>
        <w:t>rai</w:t>
      </w:r>
      <w:r>
        <w:rPr>
          <w:rFonts w:ascii="Calibri" w:eastAsia="Calibri" w:hAnsi="Calibri" w:cs="Calibri"/>
          <w:spacing w:val="-3"/>
          <w:w w:val="103"/>
        </w:rPr>
        <w:t>n</w:t>
      </w:r>
      <w:r>
        <w:rPr>
          <w:rFonts w:ascii="Calibri" w:eastAsia="Calibri" w:hAnsi="Calibri" w:cs="Calibri"/>
          <w:w w:val="104"/>
        </w:rPr>
        <w:t>wa</w:t>
      </w:r>
      <w:r>
        <w:rPr>
          <w:rFonts w:ascii="Calibri" w:eastAsia="Calibri" w:hAnsi="Calibri" w:cs="Calibri"/>
          <w:spacing w:val="1"/>
          <w:w w:val="104"/>
        </w:rPr>
        <w:t>t</w:t>
      </w:r>
      <w:r>
        <w:rPr>
          <w:rFonts w:ascii="Calibri" w:eastAsia="Calibri" w:hAnsi="Calibri" w:cs="Calibri"/>
          <w:spacing w:val="-2"/>
          <w:w w:val="104"/>
        </w:rPr>
        <w:t>e</w:t>
      </w:r>
      <w:r>
        <w:rPr>
          <w:rFonts w:ascii="Calibri" w:eastAsia="Calibri" w:hAnsi="Calibri" w:cs="Calibri"/>
          <w:w w:val="104"/>
        </w:rPr>
        <w:t>r and used it both sparingly and effectively. Evidence of dams, canals, and other water control features found by archaeologists demonstrates the degree to which water was valued by the Anasazi people. In some areas, irrigation agriculture was used to carefully channel water to flood out over the fields. Because of their ability to feed themselves through agriculture, the Anasazi population expanded. They cut down trees for construction and firewood.</w:t>
      </w:r>
    </w:p>
    <w:p w:rsidR="00E35054" w:rsidRDefault="00E35054" w:rsidP="00E35054">
      <w:pPr>
        <w:rPr>
          <w:rFonts w:ascii="Calibri" w:eastAsia="Calibri" w:hAnsi="Calibri" w:cs="Calibri"/>
          <w:w w:val="104"/>
        </w:rPr>
      </w:pPr>
    </w:p>
    <w:p w:rsidR="00E35054" w:rsidRDefault="00E35054" w:rsidP="00E35054">
      <w:pPr>
        <w:rPr>
          <w:rFonts w:ascii="Calibri" w:eastAsia="Calibri" w:hAnsi="Calibri" w:cs="Calibri"/>
          <w:w w:val="104"/>
        </w:rPr>
      </w:pPr>
      <w:r>
        <w:rPr>
          <w:rFonts w:ascii="Calibri" w:eastAsia="Calibri" w:hAnsi="Calibri" w:cs="Calibri"/>
          <w:w w:val="104"/>
        </w:rPr>
        <w:t>Archaeological evidence demonstrates that the Anasazi tended to abandon their sites after a few decades and relocate. This meant that the population became spread over a wide area.</w:t>
      </w:r>
    </w:p>
    <w:p w:rsidR="00E35054" w:rsidRDefault="00E35054" w:rsidP="00E35054">
      <w:pPr>
        <w:rPr>
          <w:rFonts w:ascii="Calibri" w:eastAsia="Calibri" w:hAnsi="Calibri" w:cs="Calibri"/>
          <w:w w:val="104"/>
        </w:rPr>
      </w:pPr>
    </w:p>
    <w:p w:rsidR="00E35054" w:rsidRDefault="00E35054" w:rsidP="00E35054">
      <w:pPr>
        <w:jc w:val="center"/>
        <w:rPr>
          <w:rFonts w:ascii="Calibri" w:eastAsia="Calibri" w:hAnsi="Calibri" w:cs="Calibri"/>
          <w:b/>
          <w:color w:val="C00000"/>
          <w:w w:val="103"/>
          <w:sz w:val="26"/>
          <w:szCs w:val="26"/>
        </w:rPr>
      </w:pPr>
      <w:r w:rsidRPr="00C553CF">
        <w:rPr>
          <w:rFonts w:ascii="Calibri" w:eastAsia="Calibri" w:hAnsi="Calibri" w:cs="Calibri"/>
          <w:b/>
          <w:color w:val="C00000"/>
          <w:w w:val="103"/>
          <w:sz w:val="26"/>
          <w:szCs w:val="26"/>
        </w:rPr>
        <w:t>What do you think happened to the Anasazi?</w:t>
      </w:r>
    </w:p>
    <w:p w:rsidR="00E35054" w:rsidRDefault="00E35054" w:rsidP="00E35054">
      <w:pPr>
        <w:jc w:val="center"/>
        <w:rPr>
          <w:sz w:val="28"/>
          <w:szCs w:val="28"/>
        </w:rPr>
      </w:pPr>
      <w:r>
        <w:rPr>
          <w:noProof/>
          <w:sz w:val="28"/>
          <w:szCs w:val="28"/>
        </w:rPr>
        <w:pict>
          <v:group id="_x0000_s2070" style="position:absolute;left:0;text-align:left;margin-left:167.55pt;margin-top:12pt;width:274.6pt;height:338.1pt;z-index:-251656192;mso-position-horizontal-relative:page" coordorigin="5471,-6394" coordsize="5492,6762">
            <v:shape id="_x0000_s2071" type="#_x0000_t75" style="position:absolute;left:5471;top:-6394;width:5492;height:6762">
              <v:imagedata r:id="rId10" o:title=""/>
            </v:shape>
            <v:shape id="_x0000_s2072" style="position:absolute;left:6985;top:-84;width:3737;height:367" coordorigin="6985,-84" coordsize="3737,367" path="m6985,283r3737,l10722,-84r-3737,l6985,283xe" fillcolor="#feffff" stroked="f">
              <v:path arrowok="t"/>
            </v:shape>
            <w10:wrap anchorx="page"/>
          </v:group>
        </w:pict>
      </w: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E35054" w:rsidRDefault="00E35054" w:rsidP="00E35054">
      <w:pPr>
        <w:jc w:val="center"/>
        <w:rPr>
          <w:sz w:val="28"/>
          <w:szCs w:val="28"/>
        </w:rPr>
      </w:pPr>
    </w:p>
    <w:p w:rsidR="009A7772" w:rsidRDefault="009A7772" w:rsidP="00F02223">
      <w:pPr>
        <w:spacing w:before="25" w:line="240" w:lineRule="exact"/>
        <w:rPr>
          <w:sz w:val="11"/>
          <w:szCs w:val="11"/>
        </w:rPr>
      </w:pPr>
    </w:p>
    <w:sectPr w:rsidR="009A7772" w:rsidSect="009776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72" w:rsidRDefault="009A7772" w:rsidP="009A7772">
      <w:r>
        <w:separator/>
      </w:r>
    </w:p>
  </w:endnote>
  <w:endnote w:type="continuationSeparator" w:id="0">
    <w:p w:rsidR="009A7772" w:rsidRDefault="009A7772" w:rsidP="009A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72" w:rsidRDefault="009A777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72" w:rsidRDefault="009A7772" w:rsidP="009A7772">
      <w:r>
        <w:separator/>
      </w:r>
    </w:p>
  </w:footnote>
  <w:footnote w:type="continuationSeparator" w:id="0">
    <w:p w:rsidR="009A7772" w:rsidRDefault="009A7772" w:rsidP="009A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20FA1"/>
    <w:multiLevelType w:val="multilevel"/>
    <w:tmpl w:val="FADE9C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rsids>
    <w:rsidRoot w:val="009A7772"/>
    <w:rsid w:val="000470C4"/>
    <w:rsid w:val="004E01DD"/>
    <w:rsid w:val="005A7045"/>
    <w:rsid w:val="008634D0"/>
    <w:rsid w:val="009A7772"/>
    <w:rsid w:val="00BE0668"/>
    <w:rsid w:val="00C553CF"/>
    <w:rsid w:val="00E22E6A"/>
    <w:rsid w:val="00E35054"/>
    <w:rsid w:val="00F02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A7045"/>
    <w:pPr>
      <w:tabs>
        <w:tab w:val="center" w:pos="4680"/>
        <w:tab w:val="right" w:pos="9360"/>
      </w:tabs>
    </w:pPr>
  </w:style>
  <w:style w:type="character" w:customStyle="1" w:styleId="HeaderChar">
    <w:name w:val="Header Char"/>
    <w:basedOn w:val="DefaultParagraphFont"/>
    <w:link w:val="Header"/>
    <w:uiPriority w:val="99"/>
    <w:semiHidden/>
    <w:rsid w:val="005A7045"/>
  </w:style>
  <w:style w:type="paragraph" w:styleId="Footer">
    <w:name w:val="footer"/>
    <w:basedOn w:val="Normal"/>
    <w:link w:val="FooterChar"/>
    <w:uiPriority w:val="99"/>
    <w:semiHidden/>
    <w:unhideWhenUsed/>
    <w:rsid w:val="005A7045"/>
    <w:pPr>
      <w:tabs>
        <w:tab w:val="center" w:pos="4680"/>
        <w:tab w:val="right" w:pos="9360"/>
      </w:tabs>
    </w:pPr>
  </w:style>
  <w:style w:type="character" w:customStyle="1" w:styleId="FooterChar">
    <w:name w:val="Footer Char"/>
    <w:basedOn w:val="DefaultParagraphFont"/>
    <w:link w:val="Footer"/>
    <w:uiPriority w:val="99"/>
    <w:semiHidden/>
    <w:rsid w:val="005A70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Farshtey</cp:lastModifiedBy>
  <cp:revision>4</cp:revision>
  <dcterms:created xsi:type="dcterms:W3CDTF">2017-01-24T16:15:00Z</dcterms:created>
  <dcterms:modified xsi:type="dcterms:W3CDTF">2017-01-24T17:32:00Z</dcterms:modified>
</cp:coreProperties>
</file>