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F4" w:rsidRDefault="002238FB" w:rsidP="00BC6BEA">
      <w:pPr>
        <w:spacing w:before="57"/>
        <w:jc w:val="center"/>
        <w:rPr>
          <w:sz w:val="28"/>
          <w:szCs w:val="28"/>
        </w:rPr>
      </w:pPr>
      <w:r>
        <w:rPr>
          <w:b/>
          <w:spacing w:val="3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2"/>
          <w:sz w:val="28"/>
          <w:szCs w:val="28"/>
        </w:rPr>
        <w:t>LL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U</w:t>
      </w:r>
      <w:r>
        <w:rPr>
          <w:b/>
          <w:sz w:val="28"/>
          <w:szCs w:val="28"/>
        </w:rPr>
        <w:t>T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SH</w:t>
      </w:r>
      <w:r>
        <w:rPr>
          <w:b/>
          <w:spacing w:val="2"/>
          <w:sz w:val="28"/>
          <w:szCs w:val="28"/>
        </w:rPr>
        <w:t>ELTE</w:t>
      </w:r>
      <w:r>
        <w:rPr>
          <w:b/>
          <w:sz w:val="28"/>
          <w:szCs w:val="28"/>
        </w:rPr>
        <w:t>R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X</w:t>
      </w:r>
      <w:r>
        <w:rPr>
          <w:b/>
          <w:spacing w:val="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RC</w:t>
      </w:r>
      <w:r>
        <w:rPr>
          <w:b/>
          <w:spacing w:val="2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E</w:t>
      </w:r>
      <w:r w:rsidR="00BC6BEA">
        <w:rPr>
          <w:b/>
          <w:sz w:val="28"/>
          <w:szCs w:val="28"/>
        </w:rPr>
        <w:t xml:space="preserve"> – </w:t>
      </w:r>
      <w:r w:rsidR="00BC6BEA" w:rsidRPr="00BC6BEA">
        <w:rPr>
          <w:b/>
          <w:i/>
          <w:sz w:val="28"/>
          <w:szCs w:val="28"/>
        </w:rPr>
        <w:t>Scenario A</w:t>
      </w:r>
    </w:p>
    <w:p w:rsidR="000332F4" w:rsidRDefault="000332F4">
      <w:pPr>
        <w:spacing w:before="6" w:line="140" w:lineRule="exact"/>
        <w:rPr>
          <w:sz w:val="14"/>
          <w:szCs w:val="14"/>
        </w:rPr>
      </w:pPr>
    </w:p>
    <w:p w:rsidR="000332F4" w:rsidRDefault="000332F4">
      <w:pPr>
        <w:spacing w:line="200" w:lineRule="exact"/>
      </w:pPr>
    </w:p>
    <w:p w:rsidR="000332F4" w:rsidRDefault="000332F4">
      <w:pPr>
        <w:spacing w:line="200" w:lineRule="exact"/>
      </w:pPr>
    </w:p>
    <w:p w:rsidR="000332F4" w:rsidRDefault="002238FB">
      <w:pPr>
        <w:ind w:left="100" w:right="130"/>
        <w:rPr>
          <w:sz w:val="24"/>
          <w:szCs w:val="24"/>
        </w:rPr>
      </w:pP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nds to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eac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w</w:t>
      </w:r>
      <w:r>
        <w:rPr>
          <w:spacing w:val="-5"/>
          <w:sz w:val="24"/>
          <w:szCs w:val="24"/>
        </w:rPr>
        <w:t>h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r-r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 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ca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 w:rsidR="00BC6BEA">
        <w:rPr>
          <w:spacing w:val="1"/>
          <w:sz w:val="24"/>
          <w:szCs w:val="24"/>
        </w:rPr>
        <w:t>“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 w:rsidR="00BC6BEA">
        <w:rPr>
          <w:spacing w:val="-10"/>
          <w:sz w:val="24"/>
          <w:szCs w:val="24"/>
        </w:rPr>
        <w:t>”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 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ze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d/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0332F4" w:rsidRDefault="000332F4">
      <w:pPr>
        <w:spacing w:before="16" w:line="260" w:lineRule="exact"/>
        <w:rPr>
          <w:sz w:val="26"/>
          <w:szCs w:val="26"/>
        </w:rPr>
      </w:pPr>
    </w:p>
    <w:p w:rsidR="000332F4" w:rsidRDefault="002238FB">
      <w:pPr>
        <w:ind w:left="100" w:right="139"/>
        <w:rPr>
          <w:sz w:val="24"/>
          <w:szCs w:val="24"/>
        </w:rPr>
      </w:pP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 xml:space="preserve">m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eac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ns to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cee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ca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ll </w:t>
      </w:r>
      <w:proofErr w:type="gramStart"/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proofErr w:type="gramEnd"/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0332F4" w:rsidRDefault="000332F4">
      <w:pPr>
        <w:spacing w:before="16" w:line="260" w:lineRule="exact"/>
        <w:rPr>
          <w:sz w:val="26"/>
          <w:szCs w:val="26"/>
        </w:rPr>
      </w:pPr>
    </w:p>
    <w:p w:rsidR="000332F4" w:rsidRDefault="002238FB">
      <w:pPr>
        <w:ind w:left="100" w:right="83"/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d,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 w:rsidR="00BC6BEA">
        <w:rPr>
          <w:spacing w:val="2"/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 w:rsidRPr="00BC6BEA">
        <w:rPr>
          <w:b/>
          <w:spacing w:val="-9"/>
          <w:sz w:val="24"/>
          <w:szCs w:val="24"/>
        </w:rPr>
        <w:t>m</w:t>
      </w:r>
      <w:r w:rsidRPr="00BC6BEA">
        <w:rPr>
          <w:b/>
          <w:spacing w:val="5"/>
          <w:sz w:val="24"/>
          <w:szCs w:val="24"/>
        </w:rPr>
        <w:t>o</w:t>
      </w:r>
      <w:r w:rsidRPr="00BC6BEA">
        <w:rPr>
          <w:b/>
          <w:spacing w:val="-2"/>
          <w:sz w:val="24"/>
          <w:szCs w:val="24"/>
        </w:rPr>
        <w:t>s</w:t>
      </w:r>
      <w:r w:rsidRPr="00BC6BEA">
        <w:rPr>
          <w:b/>
          <w:sz w:val="24"/>
          <w:szCs w:val="24"/>
        </w:rPr>
        <w:t>t</w:t>
      </w:r>
      <w:r w:rsidRPr="00BC6BEA">
        <w:rPr>
          <w:b/>
          <w:spacing w:val="8"/>
          <w:sz w:val="24"/>
          <w:szCs w:val="24"/>
        </w:rPr>
        <w:t xml:space="preserve"> </w:t>
      </w:r>
      <w:r w:rsidRPr="00BC6BEA">
        <w:rPr>
          <w:b/>
          <w:spacing w:val="-4"/>
          <w:sz w:val="24"/>
          <w:szCs w:val="24"/>
        </w:rPr>
        <w:t>im</w:t>
      </w:r>
      <w:r w:rsidRPr="00BC6BEA">
        <w:rPr>
          <w:b/>
          <w:sz w:val="24"/>
          <w:szCs w:val="24"/>
        </w:rPr>
        <w:t>p</w:t>
      </w:r>
      <w:r w:rsidRPr="00BC6BEA">
        <w:rPr>
          <w:b/>
          <w:spacing w:val="5"/>
          <w:sz w:val="24"/>
          <w:szCs w:val="24"/>
        </w:rPr>
        <w:t>o</w:t>
      </w:r>
      <w:r w:rsidRPr="00BC6BEA">
        <w:rPr>
          <w:b/>
          <w:spacing w:val="-3"/>
          <w:sz w:val="24"/>
          <w:szCs w:val="24"/>
        </w:rPr>
        <w:t>r</w:t>
      </w:r>
      <w:r w:rsidRPr="00BC6BEA">
        <w:rPr>
          <w:b/>
          <w:spacing w:val="5"/>
          <w:sz w:val="24"/>
          <w:szCs w:val="24"/>
        </w:rPr>
        <w:t>t</w:t>
      </w:r>
      <w:r w:rsidRPr="00BC6BEA">
        <w:rPr>
          <w:b/>
          <w:spacing w:val="-1"/>
          <w:sz w:val="24"/>
          <w:szCs w:val="24"/>
        </w:rPr>
        <w:t>a</w:t>
      </w:r>
      <w:r w:rsidRPr="00BC6BEA">
        <w:rPr>
          <w:b/>
          <w:spacing w:val="-5"/>
          <w:sz w:val="24"/>
          <w:szCs w:val="24"/>
        </w:rPr>
        <w:t>n</w:t>
      </w:r>
      <w:r w:rsidRPr="00BC6BEA">
        <w:rPr>
          <w:b/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 w:rsidR="00BC6BEA">
        <w:rPr>
          <w:spacing w:val="8"/>
          <w:sz w:val="24"/>
          <w:szCs w:val="24"/>
        </w:rPr>
        <w:t>-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x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op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ks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x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ly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</w:t>
      </w:r>
      <w:r>
        <w:rPr>
          <w:spacing w:val="-10"/>
          <w:sz w:val="24"/>
          <w:szCs w:val="24"/>
          <w:u w:val="single" w:color="000000"/>
        </w:rPr>
        <w:t>y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ac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d.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 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0332F4" w:rsidRDefault="000332F4">
      <w:pPr>
        <w:spacing w:before="19" w:line="260" w:lineRule="exact"/>
        <w:rPr>
          <w:sz w:val="26"/>
          <w:szCs w:val="26"/>
        </w:rPr>
      </w:pPr>
    </w:p>
    <w:p w:rsidR="000332F4" w:rsidRDefault="002238FB">
      <w:pPr>
        <w:tabs>
          <w:tab w:val="left" w:pos="460"/>
        </w:tabs>
        <w:ind w:left="460" w:right="320" w:hanging="36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-2"/>
          <w:sz w:val="24"/>
          <w:szCs w:val="24"/>
          <w:u w:val="thick" w:color="000000"/>
        </w:rPr>
        <w:t>s</w:t>
      </w:r>
      <w:r>
        <w:rPr>
          <w:b/>
          <w:spacing w:val="2"/>
          <w:sz w:val="24"/>
          <w:szCs w:val="24"/>
          <w:u w:val="thick" w:color="000000"/>
        </w:rPr>
        <w:t>t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r</w:t>
      </w:r>
      <w:r>
        <w:rPr>
          <w:b/>
          <w:spacing w:val="-3"/>
          <w:sz w:val="24"/>
          <w:szCs w:val="24"/>
          <w:u w:val="thick" w:color="000000"/>
        </w:rPr>
        <w:t xml:space="preserve"> </w:t>
      </w:r>
      <w:r>
        <w:rPr>
          <w:b/>
          <w:spacing w:val="4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6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s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eac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ugh</w:t>
      </w:r>
      <w:r>
        <w:rPr>
          <w:spacing w:val="-2"/>
          <w:sz w:val="24"/>
          <w:szCs w:val="24"/>
        </w:rPr>
        <w:t xml:space="preserve"> s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</w:p>
    <w:p w:rsidR="000332F4" w:rsidRDefault="002238FB">
      <w:pPr>
        <w:spacing w:line="260" w:lineRule="exact"/>
        <w:ind w:left="460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he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</w:t>
      </w:r>
      <w:r w:rsidR="00BC6BEA"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0332F4" w:rsidRDefault="002238FB">
      <w:pPr>
        <w:spacing w:before="7" w:line="260" w:lineRule="exact"/>
        <w:ind w:left="460" w:right="157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az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ugh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5"/>
          <w:sz w:val="24"/>
          <w:szCs w:val="24"/>
        </w:rPr>
        <w:t>ou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0332F4" w:rsidRDefault="002238FB">
      <w:pPr>
        <w:tabs>
          <w:tab w:val="left" w:pos="460"/>
        </w:tabs>
        <w:spacing w:before="3"/>
        <w:ind w:left="460" w:right="87" w:hanging="36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b/>
          <w:sz w:val="24"/>
          <w:szCs w:val="24"/>
          <w:u w:val="thick" w:color="000000"/>
        </w:rPr>
        <w:t>Ha</w:t>
      </w:r>
      <w:r>
        <w:rPr>
          <w:b/>
          <w:spacing w:val="-6"/>
          <w:sz w:val="24"/>
          <w:szCs w:val="24"/>
          <w:u w:val="thick" w:color="000000"/>
        </w:rPr>
        <w:t>z</w:t>
      </w:r>
      <w:r>
        <w:rPr>
          <w:b/>
          <w:spacing w:val="4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l</w:t>
      </w:r>
      <w:r>
        <w:rPr>
          <w:b/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4"/>
          <w:sz w:val="24"/>
          <w:szCs w:val="24"/>
        </w:rPr>
        <w:t>c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xy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upp</w:t>
      </w:r>
      <w:r>
        <w:rPr>
          <w:spacing w:val="-4"/>
          <w:sz w:val="24"/>
          <w:szCs w:val="24"/>
        </w:rPr>
        <w:t>l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 xml:space="preserve">ds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ng.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t, to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az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ugh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0332F4" w:rsidRDefault="002238FB">
      <w:pPr>
        <w:tabs>
          <w:tab w:val="left" w:pos="460"/>
        </w:tabs>
        <w:spacing w:before="7"/>
        <w:ind w:left="460" w:right="76" w:hanging="36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4"/>
          <w:sz w:val="24"/>
          <w:szCs w:val="24"/>
          <w:u w:val="thick" w:color="000000"/>
        </w:rPr>
        <w:t>l</w:t>
      </w:r>
      <w:r>
        <w:rPr>
          <w:b/>
          <w:spacing w:val="1"/>
          <w:sz w:val="24"/>
          <w:szCs w:val="24"/>
          <w:u w:val="thick" w:color="000000"/>
        </w:rPr>
        <w:t>b</w:t>
      </w:r>
      <w:r>
        <w:rPr>
          <w:b/>
          <w:spacing w:val="4"/>
          <w:sz w:val="24"/>
          <w:szCs w:val="24"/>
          <w:u w:val="thick" w:color="000000"/>
        </w:rPr>
        <w:t>e</w:t>
      </w:r>
      <w:r>
        <w:rPr>
          <w:b/>
          <w:spacing w:val="-6"/>
          <w:sz w:val="24"/>
          <w:szCs w:val="24"/>
          <w:u w:val="thick" w:color="000000"/>
        </w:rPr>
        <w:t>r</w:t>
      </w:r>
      <w:r>
        <w:rPr>
          <w:b/>
          <w:spacing w:val="2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-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rr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ee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ude w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ng.</w:t>
      </w:r>
    </w:p>
    <w:p w:rsidR="000332F4" w:rsidRDefault="002238FB">
      <w:pPr>
        <w:tabs>
          <w:tab w:val="left" w:pos="460"/>
        </w:tabs>
        <w:spacing w:before="6"/>
        <w:ind w:left="460" w:right="133" w:hanging="360"/>
        <w:rPr>
          <w:sz w:val="24"/>
          <w:szCs w:val="24"/>
        </w:rPr>
        <w:sectPr w:rsidR="000332F4">
          <w:pgSz w:w="12240" w:h="15840"/>
          <w:pgMar w:top="1380" w:right="1700" w:bottom="280" w:left="1700" w:header="720" w:footer="720" w:gutter="0"/>
          <w:cols w:space="720"/>
        </w:sectPr>
      </w:pPr>
      <w:r>
        <w:rPr>
          <w:rFonts w:ascii="Segoe MDL2 Assets" w:eastAsia="Segoe MDL2 Assets" w:hAnsi="Segoe MDL2 Assets" w:cs="Segoe MDL2 Assets"/>
          <w:w w:val="45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b/>
          <w:spacing w:val="-2"/>
          <w:sz w:val="24"/>
          <w:szCs w:val="24"/>
          <w:u w:val="thick" w:color="000000"/>
        </w:rPr>
        <w:t>L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2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-2"/>
          <w:sz w:val="24"/>
          <w:szCs w:val="24"/>
          <w:u w:val="thick" w:color="000000"/>
        </w:rPr>
        <w:t>s</w:t>
      </w:r>
      <w:r>
        <w:rPr>
          <w:b/>
          <w:spacing w:val="1"/>
          <w:sz w:val="24"/>
          <w:szCs w:val="24"/>
          <w:u w:val="thick" w:color="000000"/>
        </w:rPr>
        <w:t>h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li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o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il</w:t>
      </w:r>
      <w:r>
        <w:rPr>
          <w:spacing w:val="-5"/>
          <w:sz w:val="24"/>
          <w:szCs w:val="24"/>
        </w:rPr>
        <w:t>y</w:t>
      </w:r>
      <w:r w:rsidR="00BC6BEA">
        <w:rPr>
          <w:spacing w:val="-5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d,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2"/>
          <w:sz w:val="24"/>
          <w:szCs w:val="24"/>
        </w:rPr>
        <w:t>-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by</w:t>
      </w:r>
      <w:r>
        <w:rPr>
          <w:spacing w:val="-2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0332F4" w:rsidRDefault="002238FB">
      <w:pPr>
        <w:tabs>
          <w:tab w:val="left" w:pos="460"/>
        </w:tabs>
        <w:spacing w:before="55"/>
        <w:ind w:left="460" w:right="470" w:hanging="36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  <w:sz w:val="24"/>
          <w:szCs w:val="24"/>
        </w:rPr>
        <w:lastRenderedPageBreak/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b/>
          <w:spacing w:val="-2"/>
          <w:sz w:val="24"/>
          <w:szCs w:val="24"/>
          <w:u w:val="thick" w:color="000000"/>
        </w:rPr>
        <w:t>L</w:t>
      </w:r>
      <w:r>
        <w:rPr>
          <w:b/>
          <w:sz w:val="24"/>
          <w:szCs w:val="24"/>
          <w:u w:val="thick" w:color="000000"/>
        </w:rPr>
        <w:t>i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 w:rsidR="00BC6BEA"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1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us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due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by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wo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0332F4" w:rsidRDefault="002238FB">
      <w:pPr>
        <w:tabs>
          <w:tab w:val="left" w:pos="460"/>
        </w:tabs>
        <w:spacing w:before="1"/>
        <w:ind w:left="460" w:right="75" w:hanging="36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b/>
          <w:sz w:val="24"/>
          <w:szCs w:val="24"/>
          <w:u w:val="thick" w:color="000000"/>
        </w:rPr>
        <w:t>C</w:t>
      </w:r>
      <w:r>
        <w:rPr>
          <w:b/>
          <w:spacing w:val="1"/>
          <w:sz w:val="24"/>
          <w:szCs w:val="24"/>
          <w:u w:val="thick" w:color="000000"/>
        </w:rPr>
        <w:t>h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g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 w:rsidR="00BC6BEA">
        <w:rPr>
          <w:spacing w:val="-4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d,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a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ff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R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He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-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ugh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 w:rsidR="00BC6BEA">
        <w:rPr>
          <w:spacing w:val="-5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s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 a d</w:t>
      </w:r>
      <w:r>
        <w:rPr>
          <w:spacing w:val="5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 to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0332F4" w:rsidRDefault="002238FB">
      <w:pPr>
        <w:tabs>
          <w:tab w:val="left" w:pos="460"/>
        </w:tabs>
        <w:spacing w:before="1"/>
        <w:ind w:left="460" w:right="149" w:hanging="36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b/>
          <w:sz w:val="24"/>
          <w:szCs w:val="24"/>
          <w:u w:val="thick" w:color="000000"/>
        </w:rPr>
        <w:t>Jo</w:t>
      </w:r>
      <w:r>
        <w:rPr>
          <w:b/>
          <w:spacing w:val="-2"/>
          <w:sz w:val="24"/>
          <w:szCs w:val="24"/>
          <w:u w:val="thick" w:color="000000"/>
        </w:rPr>
        <w:t>s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 k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-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ugh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h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6"/>
          <w:sz w:val="24"/>
          <w:szCs w:val="24"/>
        </w:rPr>
        <w:t>-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x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bby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az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him</w:t>
      </w:r>
      <w:r>
        <w:rPr>
          <w:spacing w:val="-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s</w:t>
      </w:r>
      <w:r>
        <w:rPr>
          <w:sz w:val="24"/>
          <w:szCs w:val="24"/>
        </w:rPr>
        <w:t>up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ec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 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upp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0332F4" w:rsidRDefault="002238FB">
      <w:pPr>
        <w:tabs>
          <w:tab w:val="left" w:pos="460"/>
        </w:tabs>
        <w:spacing w:before="1"/>
        <w:ind w:left="460" w:right="473" w:hanging="36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b/>
          <w:sz w:val="24"/>
          <w:szCs w:val="24"/>
          <w:u w:val="thick" w:color="000000"/>
        </w:rPr>
        <w:t>Davi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bb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ea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g.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lm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o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 w:rsidR="00BC6BEA">
        <w:rPr>
          <w:spacing w:val="-4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r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ily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 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r-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him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0332F4" w:rsidRDefault="002238FB">
      <w:pPr>
        <w:tabs>
          <w:tab w:val="left" w:pos="460"/>
        </w:tabs>
        <w:spacing w:before="1"/>
        <w:ind w:left="460" w:right="129" w:hanging="36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1"/>
          <w:sz w:val="24"/>
          <w:szCs w:val="24"/>
          <w:u w:val="thick" w:color="000000"/>
        </w:rPr>
        <w:t>bdu</w:t>
      </w:r>
      <w:r>
        <w:rPr>
          <w:b/>
          <w:spacing w:val="-4"/>
          <w:sz w:val="24"/>
          <w:szCs w:val="24"/>
          <w:u w:val="thick" w:color="000000"/>
        </w:rPr>
        <w:t>ll</w:t>
      </w:r>
      <w:r>
        <w:rPr>
          <w:b/>
          <w:sz w:val="24"/>
          <w:szCs w:val="24"/>
          <w:u w:val="thick" w:color="000000"/>
        </w:rPr>
        <w:t>ah</w:t>
      </w:r>
      <w:r>
        <w:rPr>
          <w:b/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ea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6"/>
          <w:sz w:val="24"/>
          <w:szCs w:val="24"/>
        </w:rPr>
        <w:t>-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k,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h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wn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lim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eac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 to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vy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3"/>
          <w:sz w:val="24"/>
          <w:szCs w:val="24"/>
        </w:rPr>
        <w:t>f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x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 A</w:t>
      </w:r>
      <w:r>
        <w:rPr>
          <w:spacing w:val="-3"/>
          <w:sz w:val="24"/>
          <w:szCs w:val="24"/>
        </w:rPr>
        <w:t xml:space="preserve"> f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</w:p>
    <w:p w:rsidR="000332F4" w:rsidRDefault="002238FB">
      <w:pPr>
        <w:spacing w:before="2"/>
        <w:ind w:left="460" w:right="7549"/>
        <w:jc w:val="both"/>
        <w:rPr>
          <w:sz w:val="24"/>
          <w:szCs w:val="24"/>
        </w:rPr>
      </w:pPr>
      <w:proofErr w:type="gramStart"/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proofErr w:type="gramEnd"/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wo.</w:t>
      </w:r>
    </w:p>
    <w:p w:rsidR="000332F4" w:rsidRDefault="002238FB">
      <w:pPr>
        <w:tabs>
          <w:tab w:val="left" w:pos="460"/>
        </w:tabs>
        <w:spacing w:before="1"/>
        <w:ind w:left="460" w:right="413" w:hanging="36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b/>
          <w:sz w:val="24"/>
          <w:szCs w:val="24"/>
          <w:u w:val="thick" w:color="000000"/>
        </w:rPr>
        <w:t>Don</w:t>
      </w:r>
      <w:r>
        <w:rPr>
          <w:b/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 w:rsidR="00BC6BEA">
        <w:rPr>
          <w:spacing w:val="2"/>
          <w:sz w:val="24"/>
          <w:szCs w:val="24"/>
        </w:rPr>
        <w:t>“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 w:rsidR="00BC6BEA">
        <w:rPr>
          <w:spacing w:val="4"/>
          <w:sz w:val="24"/>
          <w:szCs w:val="24"/>
        </w:rPr>
        <w:t>”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 Un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ugg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mi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</w:p>
    <w:p w:rsidR="000332F4" w:rsidRDefault="002238FB">
      <w:pPr>
        <w:spacing w:before="2"/>
        <w:ind w:left="460" w:right="12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 w:rsidR="00BC6BEA">
        <w:rPr>
          <w:spacing w:val="4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d.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 w:rsidR="00BC6BEA">
        <w:rPr>
          <w:spacing w:val="1"/>
          <w:sz w:val="24"/>
          <w:szCs w:val="24"/>
        </w:rPr>
        <w:t xml:space="preserve">- </w:t>
      </w:r>
      <w:r w:rsidR="00BC6BEA" w:rsidRPr="00BC6BEA">
        <w:rPr>
          <w:b/>
          <w:i/>
          <w:spacing w:val="1"/>
          <w:sz w:val="24"/>
          <w:szCs w:val="24"/>
        </w:rPr>
        <w:t>perhaps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6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3"/>
          <w:sz w:val="24"/>
          <w:szCs w:val="24"/>
        </w:rPr>
        <w:t>ff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az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0332F4" w:rsidRDefault="000332F4">
      <w:pPr>
        <w:spacing w:before="10" w:line="140" w:lineRule="exact"/>
        <w:rPr>
          <w:sz w:val="14"/>
          <w:szCs w:val="14"/>
        </w:rPr>
      </w:pPr>
    </w:p>
    <w:p w:rsidR="000332F4" w:rsidRDefault="000332F4">
      <w:pPr>
        <w:spacing w:line="200" w:lineRule="exact"/>
      </w:pPr>
    </w:p>
    <w:p w:rsidR="000332F4" w:rsidRDefault="000332F4">
      <w:pPr>
        <w:spacing w:line="200" w:lineRule="exact"/>
      </w:pPr>
    </w:p>
    <w:p w:rsidR="000332F4" w:rsidRPr="00BC6BEA" w:rsidRDefault="002238FB" w:rsidP="00BC6BEA">
      <w:pPr>
        <w:ind w:left="100"/>
        <w:jc w:val="center"/>
        <w:rPr>
          <w:b/>
          <w:i/>
          <w:smallCaps/>
          <w:sz w:val="24"/>
          <w:szCs w:val="24"/>
        </w:rPr>
      </w:pPr>
      <w:r w:rsidRPr="00BC6BEA">
        <w:rPr>
          <w:b/>
          <w:i/>
          <w:smallCaps/>
          <w:spacing w:val="-1"/>
          <w:sz w:val="24"/>
          <w:szCs w:val="24"/>
        </w:rPr>
        <w:t>W</w:t>
      </w:r>
      <w:r w:rsidRPr="00BC6BEA">
        <w:rPr>
          <w:b/>
          <w:i/>
          <w:smallCaps/>
          <w:sz w:val="24"/>
          <w:szCs w:val="24"/>
        </w:rPr>
        <w:t>h</w:t>
      </w:r>
      <w:r w:rsidRPr="00BC6BEA">
        <w:rPr>
          <w:b/>
          <w:i/>
          <w:smallCaps/>
          <w:spacing w:val="-4"/>
          <w:sz w:val="24"/>
          <w:szCs w:val="24"/>
        </w:rPr>
        <w:t>i</w:t>
      </w:r>
      <w:r w:rsidRPr="00BC6BEA">
        <w:rPr>
          <w:b/>
          <w:i/>
          <w:smallCaps/>
          <w:spacing w:val="4"/>
          <w:sz w:val="24"/>
          <w:szCs w:val="24"/>
        </w:rPr>
        <w:t>c</w:t>
      </w:r>
      <w:r w:rsidRPr="00BC6BEA">
        <w:rPr>
          <w:b/>
          <w:i/>
          <w:smallCaps/>
          <w:sz w:val="24"/>
          <w:szCs w:val="24"/>
        </w:rPr>
        <w:t>h</w:t>
      </w:r>
      <w:r w:rsidRPr="00BC6BEA">
        <w:rPr>
          <w:b/>
          <w:i/>
          <w:smallCaps/>
          <w:spacing w:val="2"/>
          <w:sz w:val="24"/>
          <w:szCs w:val="24"/>
        </w:rPr>
        <w:t xml:space="preserve"> </w:t>
      </w:r>
      <w:r w:rsidRPr="00BC6BEA">
        <w:rPr>
          <w:b/>
          <w:i/>
          <w:smallCaps/>
          <w:spacing w:val="-3"/>
          <w:sz w:val="24"/>
          <w:szCs w:val="24"/>
        </w:rPr>
        <w:t>f</w:t>
      </w:r>
      <w:r w:rsidRPr="00BC6BEA">
        <w:rPr>
          <w:b/>
          <w:i/>
          <w:smallCaps/>
          <w:spacing w:val="-4"/>
          <w:sz w:val="24"/>
          <w:szCs w:val="24"/>
        </w:rPr>
        <w:t>i</w:t>
      </w:r>
      <w:r w:rsidRPr="00BC6BEA">
        <w:rPr>
          <w:b/>
          <w:i/>
          <w:smallCaps/>
          <w:sz w:val="24"/>
          <w:szCs w:val="24"/>
        </w:rPr>
        <w:t>ve</w:t>
      </w:r>
      <w:r w:rsidRPr="00BC6BEA">
        <w:rPr>
          <w:b/>
          <w:i/>
          <w:smallCaps/>
          <w:spacing w:val="1"/>
          <w:sz w:val="24"/>
          <w:szCs w:val="24"/>
        </w:rPr>
        <w:t xml:space="preserve"> </w:t>
      </w:r>
      <w:r w:rsidRPr="00BC6BEA">
        <w:rPr>
          <w:b/>
          <w:i/>
          <w:smallCaps/>
          <w:sz w:val="24"/>
          <w:szCs w:val="24"/>
        </w:rPr>
        <w:t>g</w:t>
      </w:r>
      <w:r w:rsidRPr="00BC6BEA">
        <w:rPr>
          <w:b/>
          <w:i/>
          <w:smallCaps/>
          <w:spacing w:val="-1"/>
          <w:sz w:val="24"/>
          <w:szCs w:val="24"/>
        </w:rPr>
        <w:t>e</w:t>
      </w:r>
      <w:r w:rsidRPr="00BC6BEA">
        <w:rPr>
          <w:b/>
          <w:i/>
          <w:smallCaps/>
          <w:sz w:val="24"/>
          <w:szCs w:val="24"/>
        </w:rPr>
        <w:t>t</w:t>
      </w:r>
      <w:r w:rsidRPr="00BC6BEA">
        <w:rPr>
          <w:b/>
          <w:i/>
          <w:smallCaps/>
          <w:spacing w:val="3"/>
          <w:sz w:val="24"/>
          <w:szCs w:val="24"/>
        </w:rPr>
        <w:t xml:space="preserve"> </w:t>
      </w:r>
      <w:r w:rsidRPr="00BC6BEA">
        <w:rPr>
          <w:b/>
          <w:i/>
          <w:smallCaps/>
          <w:sz w:val="24"/>
          <w:szCs w:val="24"/>
        </w:rPr>
        <w:t>to</w:t>
      </w:r>
      <w:r w:rsidRPr="00BC6BEA">
        <w:rPr>
          <w:b/>
          <w:i/>
          <w:smallCaps/>
          <w:spacing w:val="7"/>
          <w:sz w:val="24"/>
          <w:szCs w:val="24"/>
        </w:rPr>
        <w:t xml:space="preserve"> </w:t>
      </w:r>
      <w:r w:rsidRPr="00BC6BEA">
        <w:rPr>
          <w:b/>
          <w:i/>
          <w:smallCaps/>
          <w:spacing w:val="-4"/>
          <w:sz w:val="24"/>
          <w:szCs w:val="24"/>
        </w:rPr>
        <w:t>li</w:t>
      </w:r>
      <w:r w:rsidRPr="00BC6BEA">
        <w:rPr>
          <w:b/>
          <w:i/>
          <w:smallCaps/>
          <w:sz w:val="24"/>
          <w:szCs w:val="24"/>
        </w:rPr>
        <w:t>v</w:t>
      </w:r>
      <w:r w:rsidRPr="00BC6BEA">
        <w:rPr>
          <w:b/>
          <w:i/>
          <w:smallCaps/>
          <w:spacing w:val="4"/>
          <w:sz w:val="24"/>
          <w:szCs w:val="24"/>
        </w:rPr>
        <w:t>e</w:t>
      </w:r>
      <w:r w:rsidRPr="00BC6BEA">
        <w:rPr>
          <w:b/>
          <w:i/>
          <w:smallCaps/>
          <w:sz w:val="24"/>
          <w:szCs w:val="24"/>
        </w:rPr>
        <w:t>?</w:t>
      </w:r>
    </w:p>
    <w:sectPr w:rsidR="000332F4" w:rsidRPr="00BC6BEA" w:rsidSect="000332F4">
      <w:pgSz w:w="12240" w:h="15840"/>
      <w:pgMar w:top="1380" w:right="172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52C"/>
    <w:multiLevelType w:val="multilevel"/>
    <w:tmpl w:val="7AA477E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332F4"/>
    <w:rsid w:val="000332F4"/>
    <w:rsid w:val="002238FB"/>
    <w:rsid w:val="00BC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852</Words>
  <Characters>4862</Characters>
  <Application>Microsoft Office Word</Application>
  <DocSecurity>0</DocSecurity>
  <Lines>40</Lines>
  <Paragraphs>11</Paragraphs>
  <ScaleCrop>false</ScaleCrop>
  <Company>Grizli777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 Farshtey</cp:lastModifiedBy>
  <cp:revision>3</cp:revision>
  <dcterms:created xsi:type="dcterms:W3CDTF">2018-04-17T15:56:00Z</dcterms:created>
  <dcterms:modified xsi:type="dcterms:W3CDTF">2018-04-17T16:02:00Z</dcterms:modified>
</cp:coreProperties>
</file>