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11C" w:rsidRDefault="007B4F21" w:rsidP="00450619">
      <w:pPr>
        <w:spacing w:before="58"/>
        <w:ind w:left="100"/>
        <w:jc w:val="center"/>
        <w:rPr>
          <w:rFonts w:ascii="Britannic Bold" w:eastAsia="Britannic Bold" w:hAnsi="Britannic Bold" w:cs="Britannic Bold"/>
          <w:sz w:val="72"/>
          <w:szCs w:val="72"/>
        </w:rPr>
      </w:pPr>
      <w:r>
        <w:rPr>
          <w:rFonts w:ascii="Britannic Bold" w:eastAsia="Britannic Bold" w:hAnsi="Britannic Bold" w:cs="Britannic Bold"/>
          <w:spacing w:val="-10"/>
          <w:sz w:val="72"/>
          <w:szCs w:val="72"/>
        </w:rPr>
        <w:t>Glo</w:t>
      </w:r>
      <w:r>
        <w:rPr>
          <w:rFonts w:ascii="Britannic Bold" w:eastAsia="Britannic Bold" w:hAnsi="Britannic Bold" w:cs="Britannic Bold"/>
          <w:spacing w:val="-11"/>
          <w:sz w:val="72"/>
          <w:szCs w:val="72"/>
        </w:rPr>
        <w:t>b</w:t>
      </w:r>
      <w:r>
        <w:rPr>
          <w:rFonts w:ascii="Britannic Bold" w:eastAsia="Britannic Bold" w:hAnsi="Britannic Bold" w:cs="Britannic Bold"/>
          <w:spacing w:val="-9"/>
          <w:sz w:val="72"/>
          <w:szCs w:val="72"/>
        </w:rPr>
        <w:t>a</w:t>
      </w:r>
      <w:r>
        <w:rPr>
          <w:rFonts w:ascii="Britannic Bold" w:eastAsia="Britannic Bold" w:hAnsi="Britannic Bold" w:cs="Britannic Bold"/>
          <w:spacing w:val="-10"/>
          <w:sz w:val="72"/>
          <w:szCs w:val="72"/>
        </w:rPr>
        <w:t>liz</w:t>
      </w:r>
      <w:r>
        <w:rPr>
          <w:rFonts w:ascii="Britannic Bold" w:eastAsia="Britannic Bold" w:hAnsi="Britannic Bold" w:cs="Britannic Bold"/>
          <w:spacing w:val="-9"/>
          <w:sz w:val="72"/>
          <w:szCs w:val="72"/>
        </w:rPr>
        <w:t>at</w:t>
      </w:r>
      <w:r>
        <w:rPr>
          <w:rFonts w:ascii="Britannic Bold" w:eastAsia="Britannic Bold" w:hAnsi="Britannic Bold" w:cs="Britannic Bold"/>
          <w:spacing w:val="-10"/>
          <w:sz w:val="72"/>
          <w:szCs w:val="72"/>
        </w:rPr>
        <w:t>io</w:t>
      </w:r>
      <w:r>
        <w:rPr>
          <w:rFonts w:ascii="Britannic Bold" w:eastAsia="Britannic Bold" w:hAnsi="Britannic Bold" w:cs="Britannic Bold"/>
          <w:sz w:val="72"/>
          <w:szCs w:val="72"/>
        </w:rPr>
        <w:t>n</w:t>
      </w:r>
      <w:r>
        <w:rPr>
          <w:rFonts w:ascii="Britannic Bold" w:eastAsia="Britannic Bold" w:hAnsi="Britannic Bold" w:cs="Britannic Bold"/>
          <w:spacing w:val="-18"/>
          <w:sz w:val="72"/>
          <w:szCs w:val="72"/>
        </w:rPr>
        <w:t xml:space="preserve"> </w:t>
      </w:r>
      <w:r>
        <w:rPr>
          <w:rFonts w:ascii="Britannic Bold" w:eastAsia="Britannic Bold" w:hAnsi="Britannic Bold" w:cs="Britannic Bold"/>
          <w:spacing w:val="-12"/>
          <w:sz w:val="72"/>
          <w:szCs w:val="72"/>
        </w:rPr>
        <w:t>W</w:t>
      </w:r>
      <w:r>
        <w:rPr>
          <w:rFonts w:ascii="Britannic Bold" w:eastAsia="Britannic Bold" w:hAnsi="Britannic Bold" w:cs="Britannic Bold"/>
          <w:spacing w:val="-9"/>
          <w:sz w:val="72"/>
          <w:szCs w:val="72"/>
        </w:rPr>
        <w:t>e</w:t>
      </w:r>
      <w:r>
        <w:rPr>
          <w:rFonts w:ascii="Britannic Bold" w:eastAsia="Britannic Bold" w:hAnsi="Britannic Bold" w:cs="Britannic Bold"/>
          <w:spacing w:val="-11"/>
          <w:sz w:val="72"/>
          <w:szCs w:val="72"/>
        </w:rPr>
        <w:t>b</w:t>
      </w:r>
      <w:r>
        <w:rPr>
          <w:rFonts w:ascii="Britannic Bold" w:eastAsia="Britannic Bold" w:hAnsi="Britannic Bold" w:cs="Britannic Bold"/>
          <w:spacing w:val="-9"/>
          <w:sz w:val="72"/>
          <w:szCs w:val="72"/>
        </w:rPr>
        <w:t>q</w:t>
      </w:r>
      <w:r>
        <w:rPr>
          <w:rFonts w:ascii="Britannic Bold" w:eastAsia="Britannic Bold" w:hAnsi="Britannic Bold" w:cs="Britannic Bold"/>
          <w:spacing w:val="-10"/>
          <w:sz w:val="72"/>
          <w:szCs w:val="72"/>
        </w:rPr>
        <w:t>u</w:t>
      </w:r>
      <w:r>
        <w:rPr>
          <w:rFonts w:ascii="Britannic Bold" w:eastAsia="Britannic Bold" w:hAnsi="Britannic Bold" w:cs="Britannic Bold"/>
          <w:spacing w:val="-9"/>
          <w:sz w:val="72"/>
          <w:szCs w:val="72"/>
        </w:rPr>
        <w:t>e</w:t>
      </w:r>
      <w:r>
        <w:rPr>
          <w:rFonts w:ascii="Britannic Bold" w:eastAsia="Britannic Bold" w:hAnsi="Britannic Bold" w:cs="Britannic Bold"/>
          <w:spacing w:val="-10"/>
          <w:sz w:val="72"/>
          <w:szCs w:val="72"/>
        </w:rPr>
        <w:t>st</w:t>
      </w:r>
    </w:p>
    <w:p w:rsidR="00B4511C" w:rsidRDefault="007B4F21" w:rsidP="00450619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position w:val="1"/>
          <w:sz w:val="22"/>
          <w:szCs w:val="22"/>
        </w:rPr>
        <w:t>BBC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icle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 xml:space="preserve"> </w:t>
      </w:r>
      <w:r w:rsidR="00450619">
        <w:rPr>
          <w:rFonts w:ascii="Calibri" w:eastAsia="Calibri" w:hAnsi="Calibri" w:cs="Calibri"/>
          <w:position w:val="1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position w:val="1"/>
          <w:sz w:val="22"/>
          <w:szCs w:val="22"/>
        </w:rPr>
        <w:t>Bi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position w:val="1"/>
          <w:sz w:val="22"/>
          <w:szCs w:val="22"/>
        </w:rPr>
        <w:t>e</w:t>
      </w:r>
      <w:proofErr w:type="spellEnd"/>
      <w:r w:rsidR="00450619">
        <w:rPr>
          <w:rFonts w:ascii="Calibri" w:eastAsia="Calibri" w:hAnsi="Calibri" w:cs="Calibri"/>
          <w:position w:val="1"/>
          <w:sz w:val="22"/>
          <w:szCs w:val="22"/>
        </w:rPr>
        <w:t xml:space="preserve">: </w:t>
      </w:r>
      <w:hyperlink r:id="rId5"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h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tt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p: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w</w:t>
        </w:r>
        <w:r>
          <w:rPr>
            <w:rFonts w:ascii="Calibri" w:eastAsia="Calibri" w:hAnsi="Calibri" w:cs="Calibri"/>
            <w:color w:val="0562C1"/>
            <w:spacing w:val="-2"/>
            <w:position w:val="1"/>
            <w:sz w:val="22"/>
            <w:szCs w:val="22"/>
            <w:u w:val="single" w:color="0562C1"/>
          </w:rPr>
          <w:t>w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w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.bb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c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.u</w:t>
        </w:r>
        <w:r>
          <w:rPr>
            <w:rFonts w:ascii="Calibri" w:eastAsia="Calibri" w:hAnsi="Calibri" w:cs="Calibri"/>
            <w:color w:val="0562C1"/>
            <w:spacing w:val="-2"/>
            <w:position w:val="1"/>
            <w:sz w:val="22"/>
            <w:szCs w:val="22"/>
            <w:u w:val="single" w:color="0562C1"/>
          </w:rPr>
          <w:t>k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sc</w:t>
        </w:r>
        <w:r>
          <w:rPr>
            <w:rFonts w:ascii="Calibri" w:eastAsia="Calibri" w:hAnsi="Calibri" w:cs="Calibri"/>
            <w:color w:val="0562C1"/>
            <w:spacing w:val="-3"/>
            <w:position w:val="1"/>
            <w:sz w:val="22"/>
            <w:szCs w:val="22"/>
            <w:u w:val="single" w:color="0562C1"/>
          </w:rPr>
          <w:t>h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oo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pacing w:val="-2"/>
            <w:position w:val="1"/>
            <w:sz w:val="22"/>
            <w:szCs w:val="22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/g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cs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b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it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si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z</w:t>
        </w:r>
        <w:r>
          <w:rPr>
            <w:rFonts w:ascii="Calibri" w:eastAsia="Calibri" w:hAnsi="Calibri" w:cs="Calibri"/>
            <w:color w:val="0562C1"/>
            <w:spacing w:val="-2"/>
            <w:position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pacing w:val="-2"/>
            <w:position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ra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ph</w:t>
        </w:r>
        <w:r>
          <w:rPr>
            <w:rFonts w:ascii="Calibri" w:eastAsia="Calibri" w:hAnsi="Calibri" w:cs="Calibri"/>
            <w:color w:val="0562C1"/>
            <w:spacing w:val="-2"/>
            <w:position w:val="1"/>
            <w:sz w:val="22"/>
            <w:szCs w:val="22"/>
            <w:u w:val="single" w:color="0562C1"/>
          </w:rPr>
          <w:t>y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b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alisat</w:t>
        </w:r>
        <w:r>
          <w:rPr>
            <w:rFonts w:ascii="Calibri" w:eastAsia="Calibri" w:hAnsi="Calibri" w:cs="Calibri"/>
            <w:color w:val="0562C1"/>
            <w:spacing w:val="-3"/>
            <w:position w:val="1"/>
            <w:sz w:val="22"/>
            <w:szCs w:val="22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/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g</w:t>
        </w:r>
        <w:r>
          <w:rPr>
            <w:rFonts w:ascii="Calibri" w:eastAsia="Calibri" w:hAnsi="Calibri" w:cs="Calibri"/>
            <w:color w:val="0562C1"/>
            <w:spacing w:val="-3"/>
            <w:position w:val="1"/>
            <w:sz w:val="22"/>
            <w:szCs w:val="22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b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alisat</w:t>
        </w:r>
        <w:r>
          <w:rPr>
            <w:rFonts w:ascii="Calibri" w:eastAsia="Calibri" w:hAnsi="Calibri" w:cs="Calibri"/>
            <w:color w:val="0562C1"/>
            <w:spacing w:val="-3"/>
            <w:position w:val="1"/>
            <w:sz w:val="22"/>
            <w:szCs w:val="22"/>
            <w:u w:val="single" w:color="0562C1"/>
          </w:rPr>
          <w:t>i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o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n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_</w:t>
        </w:r>
        <w:r>
          <w:rPr>
            <w:rFonts w:ascii="Calibri" w:eastAsia="Calibri" w:hAnsi="Calibri" w:cs="Calibri"/>
            <w:color w:val="0562C1"/>
            <w:spacing w:val="-3"/>
            <w:position w:val="1"/>
            <w:sz w:val="22"/>
            <w:szCs w:val="22"/>
            <w:u w:val="single" w:color="0562C1"/>
          </w:rPr>
          <w:t>r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e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v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1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.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s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  <w:u w:val="single" w:color="0562C1"/>
          </w:rPr>
          <w:t>h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t</w:t>
        </w:r>
        <w:r>
          <w:rPr>
            <w:rFonts w:ascii="Calibri" w:eastAsia="Calibri" w:hAnsi="Calibri" w:cs="Calibri"/>
            <w:color w:val="0562C1"/>
            <w:spacing w:val="1"/>
            <w:position w:val="1"/>
            <w:sz w:val="22"/>
            <w:szCs w:val="22"/>
            <w:u w:val="single" w:color="0562C1"/>
          </w:rPr>
          <w:t>m</w:t>
        </w:r>
        <w:r>
          <w:rPr>
            <w:rFonts w:ascii="Calibri" w:eastAsia="Calibri" w:hAnsi="Calibri" w:cs="Calibri"/>
            <w:color w:val="0562C1"/>
            <w:position w:val="1"/>
            <w:sz w:val="22"/>
            <w:szCs w:val="22"/>
            <w:u w:val="single" w:color="0562C1"/>
          </w:rPr>
          <w:t>l</w:t>
        </w:r>
        <w:r>
          <w:rPr>
            <w:rFonts w:ascii="Calibri" w:eastAsia="Calibri" w:hAnsi="Calibri" w:cs="Calibri"/>
            <w:color w:val="0562C1"/>
            <w:spacing w:val="-1"/>
            <w:position w:val="1"/>
            <w:sz w:val="22"/>
            <w:szCs w:val="22"/>
          </w:rPr>
          <w:t xml:space="preserve"> </w:t>
        </w:r>
      </w:hyperlink>
    </w:p>
    <w:p w:rsidR="00B4511C" w:rsidRDefault="00B4511C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95"/>
        <w:gridCol w:w="3598"/>
        <w:gridCol w:w="3598"/>
      </w:tblGrid>
      <w:tr w:rsidR="00B4511C">
        <w:trPr>
          <w:trHeight w:hRule="exact" w:val="3322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1C" w:rsidRDefault="007B4F2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ri</w:t>
            </w:r>
            <w:r>
              <w:rPr>
                <w:rFonts w:ascii="Calibri" w:eastAsia="Calibri" w:hAnsi="Calibri" w:cs="Calibri"/>
                <w:spacing w:val="3"/>
                <w:position w:val="1"/>
              </w:rPr>
              <w:t>z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oba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position w:val="1"/>
              </w:rPr>
              <w:t>ce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f</w:t>
            </w:r>
          </w:p>
          <w:p w:rsidR="00B4511C" w:rsidRDefault="007B4F21">
            <w:pPr>
              <w:ind w:left="102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s.</w:t>
            </w:r>
          </w:p>
          <w:p w:rsidR="00493CCE" w:rsidRDefault="00493CCE">
            <w:pPr>
              <w:ind w:left="102"/>
              <w:rPr>
                <w:rFonts w:ascii="Calibri" w:eastAsia="Calibri" w:hAnsi="Calibri" w:cs="Calibri"/>
              </w:rPr>
            </w:pP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1C" w:rsidRDefault="007B4F2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</w:rPr>
              <w:t>Ha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oba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na</w:t>
            </w:r>
            <w:r>
              <w:rPr>
                <w:rFonts w:ascii="Calibri" w:eastAsia="Calibri" w:hAnsi="Calibri" w:cs="Calibri"/>
                <w:position w:val="1"/>
              </w:rPr>
              <w:t>rr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we</w:t>
            </w:r>
            <w:r>
              <w:rPr>
                <w:rFonts w:ascii="Calibri" w:eastAsia="Calibri" w:hAnsi="Calibri" w:cs="Calibri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ap</w:t>
            </w:r>
          </w:p>
          <w:p w:rsidR="00B4511C" w:rsidRDefault="007B4F21">
            <w:pPr>
              <w:ind w:left="102" w:right="33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proofErr w:type="gramEnd"/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rich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 xml:space="preserve">ound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rl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?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x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n.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1C" w:rsidRDefault="007B4F2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p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bo</w:t>
            </w:r>
            <w:r>
              <w:rPr>
                <w:rFonts w:ascii="Calibri" w:eastAsia="Calibri" w:hAnsi="Calibri" w:cs="Calibri"/>
                <w:position w:val="1"/>
              </w:rPr>
              <w:t>tt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pa</w:t>
            </w:r>
            <w:r>
              <w:rPr>
                <w:rFonts w:ascii="Calibri" w:eastAsia="Calibri" w:hAnsi="Calibri" w:cs="Calibri"/>
                <w:position w:val="1"/>
              </w:rPr>
              <w:t>ge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on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4511C" w:rsidRDefault="007B4F21">
            <w:pPr>
              <w:ind w:left="102" w:right="258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to</w:t>
            </w:r>
            <w:proofErr w:type="gramEnd"/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ig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 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3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rs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in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rld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gi</w:t>
            </w:r>
            <w:r>
              <w:rPr>
                <w:rFonts w:ascii="Calibri" w:eastAsia="Calibri" w:hAnsi="Calibri" w:cs="Calibri"/>
                <w:spacing w:val="1"/>
              </w:rPr>
              <w:t>on?</w:t>
            </w:r>
          </w:p>
        </w:tc>
      </w:tr>
      <w:tr w:rsidR="00B4511C">
        <w:trPr>
          <w:trHeight w:hRule="exact" w:val="3324"/>
        </w:trPr>
        <w:tc>
          <w:tcPr>
            <w:tcW w:w="35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1C" w:rsidRDefault="007B4F2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ha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ha</w:t>
            </w: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gl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oba</w:t>
            </w:r>
            <w:r>
              <w:rPr>
                <w:rFonts w:ascii="Calibri" w:eastAsia="Calibri" w:hAnsi="Calibri" w:cs="Calibri"/>
                <w:position w:val="1"/>
              </w:rPr>
              <w:t>li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za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ss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position w:val="1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?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1C" w:rsidRDefault="007B4F2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is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position w:val="1"/>
              </w:rPr>
              <w:t>rd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position w:val="1"/>
              </w:rPr>
              <w:t>ti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g</w:t>
            </w:r>
            <w:r>
              <w:rPr>
                <w:rFonts w:ascii="Calibri" w:eastAsia="Calibri" w:hAnsi="Calibri" w:cs="Calibri"/>
                <w:position w:val="1"/>
              </w:rPr>
              <w:t>?</w:t>
            </w:r>
            <w:r>
              <w:rPr>
                <w:rFonts w:ascii="Calibri" w:eastAsia="Calibri" w:hAnsi="Calibri" w:cs="Calibri"/>
                <w:spacing w:val="-9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at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ig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be</w:t>
            </w:r>
          </w:p>
          <w:p w:rsidR="00B4511C" w:rsidRDefault="007B4F21">
            <w:pPr>
              <w:ind w:left="102" w:right="441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  <w:spacing w:val="3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 xml:space="preserve">of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rd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v</w:t>
            </w:r>
            <w:r>
              <w:rPr>
                <w:rFonts w:ascii="Calibri" w:eastAsia="Calibri" w:hAnsi="Calibri" w:cs="Calibri"/>
                <w:spacing w:val="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g?</w:t>
            </w:r>
          </w:p>
        </w:tc>
        <w:tc>
          <w:tcPr>
            <w:tcW w:w="35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1C" w:rsidRDefault="007B4F21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h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ou</w:t>
            </w:r>
            <w:r>
              <w:rPr>
                <w:rFonts w:ascii="Calibri" w:eastAsia="Calibri" w:hAnsi="Calibri" w:cs="Calibri"/>
                <w:position w:val="1"/>
              </w:rPr>
              <w:t>ld</w:t>
            </w:r>
            <w:r>
              <w:rPr>
                <w:rFonts w:ascii="Calibri" w:eastAsia="Calibri" w:hAnsi="Calibri" w:cs="Calibri"/>
                <w:spacing w:val="-4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a 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pan</w:t>
            </w:r>
            <w:r>
              <w:rPr>
                <w:rFonts w:ascii="Calibri" w:eastAsia="Calibri" w:hAnsi="Calibri" w:cs="Calibri"/>
                <w:position w:val="1"/>
              </w:rPr>
              <w:t>y</w:t>
            </w:r>
            <w:r>
              <w:rPr>
                <w:rFonts w:ascii="Calibri" w:eastAsia="Calibri" w:hAnsi="Calibri" w:cs="Calibri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ci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to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position w:val="1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>
              <w:rPr>
                <w:rFonts w:ascii="Calibri" w:eastAsia="Calibri" w:hAnsi="Calibri" w:cs="Calibri"/>
                <w:position w:val="1"/>
              </w:rPr>
              <w:t>e</w:t>
            </w:r>
          </w:p>
          <w:p w:rsidR="00B4511C" w:rsidRDefault="007B4F21">
            <w:pPr>
              <w:ind w:left="102" w:right="1056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a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</w:rPr>
              <w:t>lti</w:t>
            </w:r>
            <w:r>
              <w:rPr>
                <w:rFonts w:ascii="Calibri" w:eastAsia="Calibri" w:hAnsi="Calibri" w:cs="Calibri"/>
                <w:spacing w:val="1"/>
              </w:rPr>
              <w:t>na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ona</w:t>
            </w:r>
            <w:r>
              <w:rPr>
                <w:rFonts w:ascii="Calibri" w:eastAsia="Calibri" w:hAnsi="Calibri" w:cs="Calibri"/>
              </w:rPr>
              <w:t>l/tr</w:t>
            </w:r>
            <w:r>
              <w:rPr>
                <w:rFonts w:ascii="Calibri" w:eastAsia="Calibri" w:hAnsi="Calibri" w:cs="Calibri"/>
                <w:spacing w:val="1"/>
              </w:rPr>
              <w:t>an</w:t>
            </w: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na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 xml:space="preserve">onal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po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on</w:t>
            </w:r>
            <w:r>
              <w:rPr>
                <w:rFonts w:ascii="Calibri" w:eastAsia="Calibri" w:hAnsi="Calibri" w:cs="Calibri"/>
              </w:rPr>
              <w:t>?</w:t>
            </w:r>
          </w:p>
        </w:tc>
      </w:tr>
    </w:tbl>
    <w:p w:rsidR="00B4511C" w:rsidRDefault="00B4511C">
      <w:pPr>
        <w:spacing w:before="2" w:line="180" w:lineRule="exact"/>
        <w:rPr>
          <w:sz w:val="19"/>
          <w:szCs w:val="19"/>
        </w:rPr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95"/>
        <w:gridCol w:w="5395"/>
      </w:tblGrid>
      <w:tr w:rsidR="00B4511C">
        <w:trPr>
          <w:trHeight w:hRule="exact" w:val="302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1C" w:rsidRDefault="007B4F21">
            <w:pPr>
              <w:spacing w:line="280" w:lineRule="exact"/>
              <w:ind w:left="115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 Gl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1C" w:rsidRDefault="007B4F21">
            <w:pPr>
              <w:spacing w:line="280" w:lineRule="exact"/>
              <w:ind w:left="1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fe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 Gl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n</w:t>
            </w:r>
          </w:p>
        </w:tc>
      </w:tr>
      <w:tr w:rsidR="00B4511C">
        <w:trPr>
          <w:trHeight w:hRule="exact" w:val="4620"/>
        </w:trPr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1C" w:rsidRDefault="00B4511C"/>
        </w:tc>
        <w:tc>
          <w:tcPr>
            <w:tcW w:w="5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511C" w:rsidRDefault="00B4511C"/>
        </w:tc>
      </w:tr>
    </w:tbl>
    <w:p w:rsidR="00B4511C" w:rsidRDefault="00B4511C">
      <w:pPr>
        <w:sectPr w:rsidR="00B4511C">
          <w:pgSz w:w="12240" w:h="15840"/>
          <w:pgMar w:top="660" w:right="620" w:bottom="280" w:left="620" w:header="720" w:footer="720" w:gutter="0"/>
          <w:cols w:space="720"/>
        </w:sectPr>
      </w:pPr>
    </w:p>
    <w:p w:rsidR="00B4511C" w:rsidRDefault="007B4F21">
      <w:pPr>
        <w:spacing w:before="79"/>
        <w:ind w:left="100"/>
        <w:rPr>
          <w:rFonts w:ascii="Britannic Bold" w:eastAsia="Britannic Bold" w:hAnsi="Britannic Bold" w:cs="Britannic Bold"/>
          <w:sz w:val="40"/>
          <w:szCs w:val="40"/>
        </w:rPr>
      </w:pPr>
      <w:r>
        <w:rPr>
          <w:rFonts w:ascii="Britannic Bold" w:eastAsia="Britannic Bold" w:hAnsi="Britannic Bold" w:cs="Britannic Bold"/>
          <w:spacing w:val="1"/>
          <w:sz w:val="40"/>
          <w:szCs w:val="40"/>
        </w:rPr>
        <w:lastRenderedPageBreak/>
        <w:t>T</w:t>
      </w:r>
      <w:r>
        <w:rPr>
          <w:rFonts w:ascii="Britannic Bold" w:eastAsia="Britannic Bold" w:hAnsi="Britannic Bold" w:cs="Britannic Bold"/>
          <w:sz w:val="40"/>
          <w:szCs w:val="40"/>
        </w:rPr>
        <w:t xml:space="preserve">he 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G</w:t>
      </w:r>
      <w:r>
        <w:rPr>
          <w:rFonts w:ascii="Britannic Bold" w:eastAsia="Britannic Bold" w:hAnsi="Britannic Bold" w:cs="Britannic Bold"/>
          <w:sz w:val="40"/>
          <w:szCs w:val="40"/>
        </w:rPr>
        <w:t>l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o</w:t>
      </w:r>
      <w:r>
        <w:rPr>
          <w:rFonts w:ascii="Britannic Bold" w:eastAsia="Britannic Bold" w:hAnsi="Britannic Bold" w:cs="Britannic Bold"/>
          <w:sz w:val="40"/>
          <w:szCs w:val="40"/>
        </w:rPr>
        <w:t>b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a</w:t>
      </w:r>
      <w:r>
        <w:rPr>
          <w:rFonts w:ascii="Britannic Bold" w:eastAsia="Britannic Bold" w:hAnsi="Britannic Bold" w:cs="Britannic Bold"/>
          <w:sz w:val="40"/>
          <w:szCs w:val="40"/>
        </w:rPr>
        <w:t>liz</w:t>
      </w:r>
      <w:r>
        <w:rPr>
          <w:rFonts w:ascii="Britannic Bold" w:eastAsia="Britannic Bold" w:hAnsi="Britannic Bold" w:cs="Britannic Bold"/>
          <w:spacing w:val="-3"/>
          <w:sz w:val="40"/>
          <w:szCs w:val="40"/>
        </w:rPr>
        <w:t>a</w:t>
      </w:r>
      <w:r>
        <w:rPr>
          <w:rFonts w:ascii="Britannic Bold" w:eastAsia="Britannic Bold" w:hAnsi="Britannic Bold" w:cs="Britannic Bold"/>
          <w:sz w:val="40"/>
          <w:szCs w:val="40"/>
        </w:rPr>
        <w:t>ti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o</w:t>
      </w:r>
      <w:r>
        <w:rPr>
          <w:rFonts w:ascii="Britannic Bold" w:eastAsia="Britannic Bold" w:hAnsi="Britannic Bold" w:cs="Britannic Bold"/>
          <w:sz w:val="40"/>
          <w:szCs w:val="40"/>
        </w:rPr>
        <w:t xml:space="preserve">n 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o</w:t>
      </w:r>
      <w:r>
        <w:rPr>
          <w:rFonts w:ascii="Britannic Bold" w:eastAsia="Britannic Bold" w:hAnsi="Britannic Bold" w:cs="Britannic Bold"/>
          <w:sz w:val="40"/>
          <w:szCs w:val="40"/>
        </w:rPr>
        <w:t xml:space="preserve">f </w:t>
      </w:r>
      <w:r>
        <w:rPr>
          <w:rFonts w:ascii="Britannic Bold" w:eastAsia="Britannic Bold" w:hAnsi="Britannic Bold" w:cs="Britannic Bold"/>
          <w:spacing w:val="1"/>
          <w:sz w:val="40"/>
          <w:szCs w:val="40"/>
        </w:rPr>
        <w:t>S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e</w:t>
      </w:r>
      <w:r>
        <w:rPr>
          <w:rFonts w:ascii="Britannic Bold" w:eastAsia="Britannic Bold" w:hAnsi="Britannic Bold" w:cs="Britannic Bold"/>
          <w:spacing w:val="1"/>
          <w:sz w:val="40"/>
          <w:szCs w:val="40"/>
        </w:rPr>
        <w:t>s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a</w:t>
      </w:r>
      <w:r>
        <w:rPr>
          <w:rFonts w:ascii="Britannic Bold" w:eastAsia="Britannic Bold" w:hAnsi="Britannic Bold" w:cs="Britannic Bold"/>
          <w:spacing w:val="-3"/>
          <w:sz w:val="40"/>
          <w:szCs w:val="40"/>
        </w:rPr>
        <w:t>m</w:t>
      </w:r>
      <w:r>
        <w:rPr>
          <w:rFonts w:ascii="Britannic Bold" w:eastAsia="Britannic Bold" w:hAnsi="Britannic Bold" w:cs="Britannic Bold"/>
          <w:sz w:val="40"/>
          <w:szCs w:val="40"/>
        </w:rPr>
        <w:t xml:space="preserve">e </w:t>
      </w:r>
      <w:r>
        <w:rPr>
          <w:rFonts w:ascii="Britannic Bold" w:eastAsia="Britannic Bold" w:hAnsi="Britannic Bold" w:cs="Britannic Bold"/>
          <w:spacing w:val="1"/>
          <w:sz w:val="40"/>
          <w:szCs w:val="40"/>
        </w:rPr>
        <w:t>S</w:t>
      </w:r>
      <w:r>
        <w:rPr>
          <w:rFonts w:ascii="Britannic Bold" w:eastAsia="Britannic Bold" w:hAnsi="Britannic Bold" w:cs="Britannic Bold"/>
          <w:sz w:val="40"/>
          <w:szCs w:val="40"/>
        </w:rPr>
        <w:t>t</w:t>
      </w:r>
      <w:r>
        <w:rPr>
          <w:rFonts w:ascii="Britannic Bold" w:eastAsia="Britannic Bold" w:hAnsi="Britannic Bold" w:cs="Britannic Bold"/>
          <w:spacing w:val="-1"/>
          <w:sz w:val="40"/>
          <w:szCs w:val="40"/>
        </w:rPr>
        <w:t>ree</w:t>
      </w:r>
      <w:r>
        <w:rPr>
          <w:rFonts w:ascii="Britannic Bold" w:eastAsia="Britannic Bold" w:hAnsi="Britannic Bold" w:cs="Britannic Bold"/>
          <w:sz w:val="40"/>
          <w:szCs w:val="40"/>
        </w:rPr>
        <w:t>t</w:t>
      </w:r>
    </w:p>
    <w:p w:rsidR="00B4511C" w:rsidRDefault="00B4511C">
      <w:pPr>
        <w:spacing w:before="11" w:line="240" w:lineRule="exact"/>
        <w:rPr>
          <w:sz w:val="24"/>
          <w:szCs w:val="24"/>
        </w:rPr>
      </w:pPr>
    </w:p>
    <w:p w:rsidR="00B4511C" w:rsidRPr="00A4448B" w:rsidRDefault="007B4F21">
      <w:pPr>
        <w:spacing w:line="250" w:lineRule="auto"/>
        <w:ind w:left="100" w:right="159"/>
        <w:rPr>
          <w:rFonts w:asciiTheme="minorHAnsi" w:eastAsia="Arial" w:hAnsiTheme="minorHAnsi" w:cs="Arial"/>
          <w:sz w:val="22"/>
          <w:szCs w:val="22"/>
        </w:rPr>
      </w:pP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G</w:t>
      </w:r>
      <w:r w:rsidRPr="00A4448B">
        <w:rPr>
          <w:rFonts w:asciiTheme="minorHAnsi" w:eastAsia="Arial" w:hAnsiTheme="minorHAnsi" w:cs="Arial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to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 xml:space="preserve"> li</w:t>
      </w:r>
      <w:r w:rsidRPr="00A4448B">
        <w:rPr>
          <w:rFonts w:asciiTheme="minorHAnsi" w:eastAsia="Arial" w:hAnsiTheme="minorHAnsi" w:cs="Arial"/>
          <w:sz w:val="22"/>
          <w:szCs w:val="22"/>
        </w:rPr>
        <w:t>nk</w:t>
      </w:r>
      <w:r w:rsidR="00450619" w:rsidRPr="00A4448B">
        <w:rPr>
          <w:rFonts w:asciiTheme="minorHAnsi" w:eastAsia="Arial" w:hAnsiTheme="minorHAnsi" w:cs="Arial"/>
          <w:sz w:val="22"/>
          <w:szCs w:val="22"/>
        </w:rPr>
        <w:t xml:space="preserve"> - </w:t>
      </w:r>
      <w:hyperlink r:id="rId6"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htt</w:t>
        </w:r>
        <w:r w:rsidRPr="00A4448B">
          <w:rPr>
            <w:rFonts w:asciiTheme="minorHAnsi" w:eastAsia="Arial" w:hAnsiTheme="minorHAnsi" w:cs="Arial"/>
            <w:color w:val="0562C1"/>
            <w:spacing w:val="2"/>
            <w:w w:val="99"/>
            <w:sz w:val="22"/>
            <w:szCs w:val="22"/>
            <w:u w:val="single" w:color="0562C1"/>
          </w:rPr>
          <w:t>p</w:t>
        </w:r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:/</w:t>
        </w:r>
        <w:r w:rsidRPr="00A4448B">
          <w:rPr>
            <w:rFonts w:asciiTheme="minorHAnsi" w:eastAsia="Arial" w:hAnsiTheme="minorHAnsi" w:cs="Arial"/>
            <w:color w:val="0562C1"/>
            <w:spacing w:val="2"/>
            <w:w w:val="99"/>
            <w:sz w:val="22"/>
            <w:szCs w:val="22"/>
            <w:u w:val="single" w:color="0562C1"/>
          </w:rPr>
          <w:t>/</w:t>
        </w:r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www.</w:t>
        </w:r>
        <w:r w:rsidRPr="00A4448B">
          <w:rPr>
            <w:rFonts w:asciiTheme="minorHAnsi" w:eastAsia="Arial" w:hAnsiTheme="minorHAnsi" w:cs="Arial"/>
            <w:color w:val="0562C1"/>
            <w:spacing w:val="1"/>
            <w:w w:val="99"/>
            <w:sz w:val="22"/>
            <w:szCs w:val="22"/>
            <w:u w:val="single" w:color="0562C1"/>
          </w:rPr>
          <w:t>s</w:t>
        </w:r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e</w:t>
        </w:r>
        <w:r w:rsidRPr="00A4448B">
          <w:rPr>
            <w:rFonts w:asciiTheme="minorHAnsi" w:eastAsia="Arial" w:hAnsiTheme="minorHAnsi" w:cs="Arial"/>
            <w:color w:val="0562C1"/>
            <w:spacing w:val="1"/>
            <w:w w:val="99"/>
            <w:sz w:val="22"/>
            <w:szCs w:val="22"/>
            <w:u w:val="single" w:color="0562C1"/>
          </w:rPr>
          <w:t>s</w:t>
        </w:r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a</w:t>
        </w:r>
        <w:r w:rsidRPr="00A4448B">
          <w:rPr>
            <w:rFonts w:asciiTheme="minorHAnsi" w:eastAsia="Arial" w:hAnsiTheme="minorHAnsi" w:cs="Arial"/>
            <w:color w:val="0562C1"/>
            <w:spacing w:val="2"/>
            <w:w w:val="99"/>
            <w:sz w:val="22"/>
            <w:szCs w:val="22"/>
            <w:u w:val="single" w:color="0562C1"/>
          </w:rPr>
          <w:t>me</w:t>
        </w:r>
        <w:r w:rsidRPr="00A4448B">
          <w:rPr>
            <w:rFonts w:asciiTheme="minorHAnsi" w:eastAsia="Arial" w:hAnsiTheme="minorHAnsi" w:cs="Arial"/>
            <w:color w:val="0562C1"/>
            <w:spacing w:val="-2"/>
            <w:w w:val="99"/>
            <w:sz w:val="22"/>
            <w:szCs w:val="22"/>
            <w:u w:val="single" w:color="0562C1"/>
          </w:rPr>
          <w:t>w</w:t>
        </w:r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o</w:t>
        </w:r>
        <w:r w:rsidRPr="00A4448B">
          <w:rPr>
            <w:rFonts w:asciiTheme="minorHAnsi" w:eastAsia="Arial" w:hAnsiTheme="minorHAnsi" w:cs="Arial"/>
            <w:color w:val="0562C1"/>
            <w:spacing w:val="1"/>
            <w:w w:val="99"/>
            <w:sz w:val="22"/>
            <w:szCs w:val="22"/>
            <w:u w:val="single" w:color="0562C1"/>
          </w:rPr>
          <w:t>r</w:t>
        </w:r>
        <w:r w:rsidRPr="00A4448B">
          <w:rPr>
            <w:rFonts w:asciiTheme="minorHAnsi" w:eastAsia="Arial" w:hAnsiTheme="minorHAnsi" w:cs="Arial"/>
            <w:color w:val="0562C1"/>
            <w:spacing w:val="4"/>
            <w:w w:val="99"/>
            <w:sz w:val="22"/>
            <w:szCs w:val="22"/>
            <w:u w:val="single" w:color="0562C1"/>
          </w:rPr>
          <w:t>k</w:t>
        </w:r>
        <w:r w:rsidRPr="00A4448B">
          <w:rPr>
            <w:rFonts w:asciiTheme="minorHAnsi" w:eastAsia="Arial" w:hAnsiTheme="minorHAnsi" w:cs="Arial"/>
            <w:color w:val="0562C1"/>
            <w:spacing w:val="1"/>
            <w:w w:val="99"/>
            <w:sz w:val="22"/>
            <w:szCs w:val="22"/>
            <w:u w:val="single" w:color="0562C1"/>
          </w:rPr>
          <w:t>s</w:t>
        </w:r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hop.o</w:t>
        </w:r>
        <w:r w:rsidRPr="00A4448B">
          <w:rPr>
            <w:rFonts w:asciiTheme="minorHAnsi" w:eastAsia="Arial" w:hAnsiTheme="minorHAnsi" w:cs="Arial"/>
            <w:color w:val="0562C1"/>
            <w:spacing w:val="1"/>
            <w:w w:val="99"/>
            <w:sz w:val="22"/>
            <w:szCs w:val="22"/>
            <w:u w:val="single" w:color="0562C1"/>
          </w:rPr>
          <w:t>r</w:t>
        </w:r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g</w:t>
        </w:r>
        <w:r w:rsidRPr="00A4448B">
          <w:rPr>
            <w:rFonts w:asciiTheme="minorHAnsi" w:eastAsia="Arial" w:hAnsiTheme="minorHAnsi" w:cs="Arial"/>
            <w:color w:val="0562C1"/>
            <w:spacing w:val="2"/>
            <w:w w:val="99"/>
            <w:sz w:val="22"/>
            <w:szCs w:val="22"/>
            <w:u w:val="single" w:color="0562C1"/>
          </w:rPr>
          <w:t>/</w:t>
        </w:r>
        <w:r w:rsidRPr="00A4448B">
          <w:rPr>
            <w:rFonts w:asciiTheme="minorHAnsi" w:eastAsia="Arial" w:hAnsiTheme="minorHAnsi" w:cs="Arial"/>
            <w:color w:val="0562C1"/>
            <w:spacing w:val="-2"/>
            <w:w w:val="99"/>
            <w:sz w:val="22"/>
            <w:szCs w:val="22"/>
            <w:u w:val="single" w:color="0562C1"/>
          </w:rPr>
          <w:t>w</w:t>
        </w:r>
        <w:r w:rsidRPr="00A4448B">
          <w:rPr>
            <w:rFonts w:asciiTheme="minorHAnsi" w:eastAsia="Arial" w:hAnsiTheme="minorHAnsi" w:cs="Arial"/>
            <w:color w:val="0562C1"/>
            <w:spacing w:val="2"/>
            <w:w w:val="99"/>
            <w:sz w:val="22"/>
            <w:szCs w:val="22"/>
            <w:u w:val="single" w:color="0562C1"/>
          </w:rPr>
          <w:t>h</w:t>
        </w:r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e</w:t>
        </w:r>
        <w:r w:rsidRPr="00A4448B">
          <w:rPr>
            <w:rFonts w:asciiTheme="minorHAnsi" w:eastAsia="Arial" w:hAnsiTheme="minorHAnsi" w:cs="Arial"/>
            <w:color w:val="0562C1"/>
            <w:spacing w:val="1"/>
            <w:w w:val="99"/>
            <w:sz w:val="22"/>
            <w:szCs w:val="22"/>
            <w:u w:val="single" w:color="0562C1"/>
          </w:rPr>
          <w:t>r</w:t>
        </w:r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e</w:t>
        </w:r>
        <w:r w:rsidRPr="00A4448B">
          <w:rPr>
            <w:rFonts w:asciiTheme="minorHAnsi" w:eastAsia="Arial" w:hAnsiTheme="minorHAnsi" w:cs="Arial"/>
            <w:color w:val="0562C1"/>
            <w:spacing w:val="4"/>
            <w:w w:val="99"/>
            <w:sz w:val="22"/>
            <w:szCs w:val="22"/>
            <w:u w:val="single" w:color="0562C1"/>
          </w:rPr>
          <w:t>-</w:t>
        </w:r>
        <w:r w:rsidRPr="00A4448B">
          <w:rPr>
            <w:rFonts w:asciiTheme="minorHAnsi" w:eastAsia="Arial" w:hAnsiTheme="minorHAnsi" w:cs="Arial"/>
            <w:color w:val="0562C1"/>
            <w:spacing w:val="-2"/>
            <w:w w:val="99"/>
            <w:sz w:val="22"/>
            <w:szCs w:val="22"/>
            <w:u w:val="single" w:color="0562C1"/>
          </w:rPr>
          <w:t>w</w:t>
        </w:r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e</w:t>
        </w:r>
        <w:r w:rsidRPr="00A4448B">
          <w:rPr>
            <w:rFonts w:asciiTheme="minorHAnsi" w:eastAsia="Arial" w:hAnsiTheme="minorHAnsi" w:cs="Arial"/>
            <w:color w:val="0562C1"/>
            <w:spacing w:val="3"/>
            <w:w w:val="99"/>
            <w:sz w:val="22"/>
            <w:szCs w:val="22"/>
            <w:u w:val="single" w:color="0562C1"/>
          </w:rPr>
          <w:t>-</w:t>
        </w:r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wo</w:t>
        </w:r>
        <w:r w:rsidRPr="00A4448B">
          <w:rPr>
            <w:rFonts w:asciiTheme="minorHAnsi" w:eastAsia="Arial" w:hAnsiTheme="minorHAnsi" w:cs="Arial"/>
            <w:color w:val="0562C1"/>
            <w:spacing w:val="1"/>
            <w:w w:val="99"/>
            <w:sz w:val="22"/>
            <w:szCs w:val="22"/>
            <w:u w:val="single" w:color="0562C1"/>
          </w:rPr>
          <w:t>r</w:t>
        </w:r>
        <w:r w:rsidRPr="00A4448B">
          <w:rPr>
            <w:rFonts w:asciiTheme="minorHAnsi" w:eastAsia="Arial" w:hAnsiTheme="minorHAnsi" w:cs="Arial"/>
            <w:color w:val="0562C1"/>
            <w:spacing w:val="4"/>
            <w:w w:val="99"/>
            <w:sz w:val="22"/>
            <w:szCs w:val="22"/>
            <w:u w:val="single" w:color="0562C1"/>
          </w:rPr>
          <w:t>k</w:t>
        </w:r>
        <w:r w:rsidRPr="00A4448B">
          <w:rPr>
            <w:rFonts w:asciiTheme="minorHAnsi" w:eastAsia="Arial" w:hAnsiTheme="minorHAnsi" w:cs="Arial"/>
            <w:color w:val="0562C1"/>
            <w:w w:val="99"/>
            <w:sz w:val="22"/>
            <w:szCs w:val="22"/>
            <w:u w:val="single" w:color="0562C1"/>
          </w:rPr>
          <w:t>/</w:t>
        </w:r>
      </w:hyperlink>
      <w:r w:rsidRPr="00A4448B">
        <w:rPr>
          <w:rFonts w:asciiTheme="minorHAnsi" w:eastAsia="Arial" w:hAnsiTheme="minorHAnsi" w:cs="Arial"/>
          <w:color w:val="000000"/>
          <w:w w:val="99"/>
          <w:sz w:val="22"/>
          <w:szCs w:val="22"/>
        </w:rPr>
        <w:t>.</w:t>
      </w:r>
      <w:r w:rsidRPr="00A4448B">
        <w:rPr>
          <w:rFonts w:asciiTheme="minorHAnsi" w:eastAsia="Arial" w:hAnsiTheme="minorHAnsi" w:cs="Arial"/>
          <w:color w:val="000000"/>
          <w:spacing w:val="-2"/>
          <w:w w:val="99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pacing w:val="3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he</w:t>
      </w:r>
      <w:r w:rsidRPr="00A4448B">
        <w:rPr>
          <w:rFonts w:asciiTheme="minorHAnsi" w:eastAsia="Arial" w:hAnsiTheme="minorHAnsi" w:cs="Arial"/>
          <w:color w:val="000000"/>
          <w:spacing w:val="-4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w</w:t>
      </w:r>
      <w:r w:rsidRPr="00A4448B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b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te</w:t>
      </w:r>
      <w:r w:rsidRPr="00A4448B">
        <w:rPr>
          <w:rFonts w:asciiTheme="minorHAnsi" w:eastAsia="Arial" w:hAnsiTheme="minorHAnsi" w:cs="Arial"/>
          <w:color w:val="000000"/>
          <w:spacing w:val="-7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ho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w</w:t>
      </w:r>
      <w:r w:rsidR="00DC2DDE">
        <w:rPr>
          <w:rFonts w:asciiTheme="minorHAnsi" w:eastAsia="Arial" w:hAnsiTheme="minorHAnsi" w:cs="Arial"/>
          <w:color w:val="000000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color w:val="000000"/>
          <w:spacing w:val="-5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 xml:space="preserve">25 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ount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es</w:t>
      </w:r>
      <w:r w:rsidRPr="00A4448B">
        <w:rPr>
          <w:rFonts w:asciiTheme="minorHAnsi" w:eastAsia="Arial" w:hAnsiTheme="minorHAnsi" w:cs="Arial"/>
          <w:color w:val="000000"/>
          <w:spacing w:val="-5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n the</w:t>
      </w:r>
      <w:r w:rsidRPr="00A4448B">
        <w:rPr>
          <w:rFonts w:asciiTheme="minorHAnsi" w:eastAsia="Arial" w:hAnsiTheme="minorHAnsi" w:cs="Arial"/>
          <w:color w:val="000000"/>
          <w:spacing w:val="-4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g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en</w:t>
      </w:r>
      <w:r w:rsidRPr="00A4448B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 xml:space="preserve">bar </w:t>
      </w:r>
      <w:r w:rsidRPr="00A4448B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>w</w:t>
      </w:r>
      <w:r w:rsidRPr="00A4448B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color w:val="000000"/>
          <w:spacing w:val="4"/>
          <w:sz w:val="22"/>
          <w:szCs w:val="22"/>
        </w:rPr>
        <w:t>m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color w:val="000000"/>
          <w:spacing w:val="-8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eet</w:t>
      </w:r>
      <w:r w:rsidRPr="00A4448B">
        <w:rPr>
          <w:rFonts w:asciiTheme="minorHAnsi" w:eastAsia="Arial" w:hAnsiTheme="minorHAnsi" w:cs="Arial"/>
          <w:color w:val="000000"/>
          <w:spacing w:val="-5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 xml:space="preserve">s 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wn.</w:t>
      </w:r>
      <w:r w:rsidRPr="00A4448B">
        <w:rPr>
          <w:rFonts w:asciiTheme="minorHAnsi" w:eastAsia="Arial" w:hAnsiTheme="minorHAnsi" w:cs="Arial"/>
          <w:color w:val="000000"/>
          <w:spacing w:val="-6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pacing w:val="3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li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k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on</w:t>
      </w:r>
      <w:r w:rsidRPr="00A4448B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 xml:space="preserve">at 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ea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color w:val="000000"/>
          <w:spacing w:val="-2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one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f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color w:val="000000"/>
          <w:spacing w:val="-3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m ea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color w:val="000000"/>
          <w:spacing w:val="-5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eg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color w:val="000000"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n</w:t>
      </w:r>
      <w:r w:rsidRPr="00A4448B">
        <w:rPr>
          <w:rFonts w:asciiTheme="minorHAnsi" w:eastAsia="Arial" w:hAnsiTheme="minorHAnsi" w:cs="Arial"/>
          <w:color w:val="000000"/>
          <w:spacing w:val="-7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of the</w:t>
      </w:r>
      <w:r w:rsidRPr="00A4448B">
        <w:rPr>
          <w:rFonts w:asciiTheme="minorHAnsi" w:eastAsia="Arial" w:hAnsiTheme="minorHAnsi" w:cs="Arial"/>
          <w:color w:val="000000"/>
          <w:spacing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wo</w:t>
      </w:r>
      <w:r w:rsidRPr="00A4448B">
        <w:rPr>
          <w:rFonts w:asciiTheme="minorHAnsi" w:eastAsia="Arial" w:hAnsiTheme="minorHAnsi" w:cs="Arial"/>
          <w:color w:val="000000"/>
          <w:spacing w:val="1"/>
          <w:sz w:val="22"/>
          <w:szCs w:val="22"/>
        </w:rPr>
        <w:t>rl</w:t>
      </w:r>
      <w:r w:rsidRPr="00A4448B">
        <w:rPr>
          <w:rFonts w:asciiTheme="minorHAnsi" w:eastAsia="Arial" w:hAnsiTheme="minorHAnsi" w:cs="Arial"/>
          <w:color w:val="000000"/>
          <w:sz w:val="22"/>
          <w:szCs w:val="22"/>
        </w:rPr>
        <w:t>d.</w:t>
      </w:r>
    </w:p>
    <w:p w:rsidR="00B4511C" w:rsidRPr="00A4448B" w:rsidRDefault="00B4511C">
      <w:pPr>
        <w:spacing w:line="24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spacing w:line="250" w:lineRule="auto"/>
        <w:ind w:left="100" w:right="180"/>
        <w:rPr>
          <w:rFonts w:asciiTheme="minorHAnsi" w:eastAsia="Arial" w:hAnsiTheme="minorHAnsi" w:cs="Arial"/>
          <w:sz w:val="22"/>
          <w:szCs w:val="22"/>
        </w:rPr>
      </w:pPr>
      <w:r w:rsidRPr="00A4448B">
        <w:rPr>
          <w:rFonts w:asciiTheme="minorHAnsi" w:eastAsia="Arial" w:hAnsiTheme="minorHAnsi" w:cs="Arial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z w:val="22"/>
          <w:szCs w:val="22"/>
        </w:rPr>
        <w:t>w</w:t>
      </w:r>
      <w:r w:rsidRPr="00A4448B">
        <w:rPr>
          <w:rFonts w:asciiTheme="minorHAnsi" w:eastAsia="Arial" w:hAnsiTheme="minorHAnsi" w:cs="Arial"/>
          <w:spacing w:val="-6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d</w:t>
      </w:r>
      <w:r w:rsidRPr="00A4448B">
        <w:rPr>
          <w:rFonts w:asciiTheme="minorHAnsi" w:eastAsia="Arial" w:hAnsiTheme="minorHAnsi" w:cs="Arial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h</w:t>
      </w:r>
      <w:r w:rsidRPr="00A4448B">
        <w:rPr>
          <w:rFonts w:asciiTheme="minorHAnsi" w:eastAsia="Arial" w:hAnsiTheme="minorHAnsi" w:cs="Arial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p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z w:val="22"/>
          <w:szCs w:val="22"/>
        </w:rPr>
        <w:t>du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spacing w:val="-8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 xml:space="preserve">of 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4"/>
          <w:sz w:val="22"/>
          <w:szCs w:val="22"/>
        </w:rPr>
        <w:t>m</w:t>
      </w:r>
      <w:r w:rsidRPr="00A4448B">
        <w:rPr>
          <w:rFonts w:asciiTheme="minorHAnsi" w:eastAsia="Arial" w:hAnsiTheme="minorHAnsi" w:cs="Arial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-8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z w:val="22"/>
          <w:szCs w:val="22"/>
        </w:rPr>
        <w:t>eet</w:t>
      </w:r>
      <w:r w:rsidRPr="00A4448B">
        <w:rPr>
          <w:rFonts w:asciiTheme="minorHAnsi" w:eastAsia="Arial" w:hAnsiTheme="minorHAnsi" w:cs="Arial"/>
          <w:spacing w:val="-5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d</w:t>
      </w:r>
      <w:r w:rsidRPr="00A4448B">
        <w:rPr>
          <w:rFonts w:asciiTheme="minorHAnsi" w:eastAsia="Arial" w:hAnsiTheme="minorHAnsi" w:cs="Arial"/>
          <w:sz w:val="22"/>
          <w:szCs w:val="22"/>
        </w:rPr>
        <w:t>apt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to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sz w:val="22"/>
          <w:szCs w:val="22"/>
        </w:rPr>
        <w:t>he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sz w:val="22"/>
          <w:szCs w:val="22"/>
        </w:rPr>
        <w:t>u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z w:val="22"/>
          <w:szCs w:val="22"/>
        </w:rPr>
        <w:t>tu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z w:val="22"/>
          <w:szCs w:val="22"/>
        </w:rPr>
        <w:t>es</w:t>
      </w:r>
      <w:r w:rsidRPr="00A4448B">
        <w:rPr>
          <w:rFonts w:asciiTheme="minorHAnsi" w:eastAsia="Arial" w:hAnsiTheme="minorHAnsi" w:cs="Arial"/>
          <w:spacing w:val="-6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of the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-2"/>
          <w:sz w:val="22"/>
          <w:szCs w:val="22"/>
        </w:rPr>
        <w:t>w</w:t>
      </w:r>
      <w:r w:rsidRPr="00A4448B">
        <w:rPr>
          <w:rFonts w:asciiTheme="minorHAnsi" w:eastAsia="Arial" w:hAnsiTheme="minorHAnsi" w:cs="Arial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rl</w:t>
      </w:r>
      <w:r w:rsidRPr="00A4448B">
        <w:rPr>
          <w:rFonts w:asciiTheme="minorHAnsi" w:eastAsia="Arial" w:hAnsiTheme="minorHAnsi" w:cs="Arial"/>
          <w:sz w:val="22"/>
          <w:szCs w:val="22"/>
        </w:rPr>
        <w:t>d,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wh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"</w:t>
      </w:r>
      <w:r w:rsidRPr="00A4448B">
        <w:rPr>
          <w:rFonts w:asciiTheme="minorHAnsi" w:eastAsia="Arial" w:hAnsiTheme="minorHAnsi" w:cs="Arial"/>
          <w:sz w:val="22"/>
          <w:szCs w:val="22"/>
        </w:rPr>
        <w:t>g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z w:val="22"/>
          <w:szCs w:val="22"/>
        </w:rPr>
        <w:t>ng</w:t>
      </w:r>
      <w:r w:rsidRPr="00A4448B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g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b</w:t>
      </w:r>
      <w:r w:rsidRPr="00A4448B">
        <w:rPr>
          <w:rFonts w:asciiTheme="minorHAnsi" w:eastAsia="Arial" w:hAnsiTheme="minorHAnsi" w:cs="Arial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"</w:t>
      </w:r>
      <w:r w:rsidRPr="00A4448B">
        <w:rPr>
          <w:rFonts w:asciiTheme="minorHAnsi" w:eastAsia="Arial" w:hAnsiTheme="minorHAnsi" w:cs="Arial"/>
          <w:sz w:val="22"/>
          <w:szCs w:val="22"/>
        </w:rPr>
        <w:t>?</w:t>
      </w:r>
      <w:r w:rsidRPr="00A4448B">
        <w:rPr>
          <w:rFonts w:asciiTheme="minorHAnsi" w:eastAsia="Arial" w:hAnsiTheme="minorHAnsi" w:cs="Arial"/>
          <w:spacing w:val="49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3"/>
          <w:sz w:val="22"/>
          <w:szCs w:val="22"/>
        </w:rPr>
        <w:t>G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v</w:t>
      </w:r>
      <w:r w:rsidRPr="00A4448B">
        <w:rPr>
          <w:rFonts w:asciiTheme="minorHAnsi" w:eastAsia="Arial" w:hAnsiTheme="minorHAnsi" w:cs="Arial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-5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s</w:t>
      </w:r>
      <w:r w:rsidRPr="00A4448B">
        <w:rPr>
          <w:rFonts w:asciiTheme="minorHAnsi" w:eastAsia="Arial" w:hAnsiTheme="minorHAnsi" w:cs="Arial"/>
          <w:sz w:val="22"/>
          <w:szCs w:val="22"/>
        </w:rPr>
        <w:t>pe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pacing w:val="5"/>
          <w:sz w:val="22"/>
          <w:szCs w:val="22"/>
        </w:rPr>
        <w:t>f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spacing w:val="-6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e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x</w:t>
      </w:r>
      <w:r w:rsidRPr="00A4448B">
        <w:rPr>
          <w:rFonts w:asciiTheme="minorHAnsi" w:eastAsia="Arial" w:hAnsiTheme="minorHAnsi" w:cs="Arial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4"/>
          <w:sz w:val="22"/>
          <w:szCs w:val="22"/>
        </w:rPr>
        <w:t>m</w:t>
      </w:r>
      <w:r w:rsidRPr="00A4448B">
        <w:rPr>
          <w:rFonts w:asciiTheme="minorHAnsi" w:eastAsia="Arial" w:hAnsiTheme="minorHAnsi" w:cs="Arial"/>
          <w:sz w:val="22"/>
          <w:szCs w:val="22"/>
        </w:rPr>
        <w:t>p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z w:val="22"/>
          <w:szCs w:val="22"/>
        </w:rPr>
        <w:t xml:space="preserve">es 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f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pacing w:val="-3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z w:val="22"/>
          <w:szCs w:val="22"/>
        </w:rPr>
        <w:t>m the</w:t>
      </w:r>
      <w:r w:rsidRPr="00A4448B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c</w:t>
      </w:r>
      <w:r w:rsidRPr="00A4448B">
        <w:rPr>
          <w:rFonts w:asciiTheme="minorHAnsi" w:eastAsia="Arial" w:hAnsiTheme="minorHAnsi" w:cs="Arial"/>
          <w:sz w:val="22"/>
          <w:szCs w:val="22"/>
        </w:rPr>
        <w:t>ount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r</w:t>
      </w:r>
      <w:r w:rsidRPr="00A4448B">
        <w:rPr>
          <w:rFonts w:asciiTheme="minorHAnsi" w:eastAsia="Arial" w:hAnsiTheme="minorHAnsi" w:cs="Arial"/>
          <w:spacing w:val="-1"/>
          <w:sz w:val="22"/>
          <w:szCs w:val="22"/>
        </w:rPr>
        <w:t>i</w:t>
      </w:r>
      <w:r w:rsidRPr="00A4448B">
        <w:rPr>
          <w:rFonts w:asciiTheme="minorHAnsi" w:eastAsia="Arial" w:hAnsiTheme="minorHAnsi" w:cs="Arial"/>
          <w:sz w:val="22"/>
          <w:szCs w:val="22"/>
        </w:rPr>
        <w:t>es</w:t>
      </w:r>
      <w:r w:rsidRPr="00A4448B">
        <w:rPr>
          <w:rFonts w:asciiTheme="minorHAnsi" w:eastAsia="Arial" w:hAnsiTheme="minorHAnsi" w:cs="Arial"/>
          <w:spacing w:val="-2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-4"/>
          <w:sz w:val="22"/>
          <w:szCs w:val="22"/>
        </w:rPr>
        <w:t>y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o</w:t>
      </w:r>
      <w:r w:rsidRPr="00A4448B">
        <w:rPr>
          <w:rFonts w:asciiTheme="minorHAnsi" w:eastAsia="Arial" w:hAnsiTheme="minorHAnsi" w:cs="Arial"/>
          <w:sz w:val="22"/>
          <w:szCs w:val="22"/>
        </w:rPr>
        <w:t>u</w:t>
      </w:r>
      <w:r w:rsidRPr="00A4448B">
        <w:rPr>
          <w:rFonts w:asciiTheme="minorHAnsi" w:eastAsia="Arial" w:hAnsiTheme="minorHAnsi" w:cs="Arial"/>
          <w:spacing w:val="-4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pacing w:val="1"/>
          <w:sz w:val="22"/>
          <w:szCs w:val="22"/>
        </w:rPr>
        <w:t>l</w:t>
      </w:r>
      <w:r w:rsidRPr="00A4448B">
        <w:rPr>
          <w:rFonts w:asciiTheme="minorHAnsi" w:eastAsia="Arial" w:hAnsiTheme="minorHAnsi" w:cs="Arial"/>
          <w:sz w:val="22"/>
          <w:szCs w:val="22"/>
        </w:rPr>
        <w:t>oo</w:t>
      </w:r>
      <w:r w:rsidRPr="00A4448B">
        <w:rPr>
          <w:rFonts w:asciiTheme="minorHAnsi" w:eastAsia="Arial" w:hAnsiTheme="minorHAnsi" w:cs="Arial"/>
          <w:spacing w:val="4"/>
          <w:sz w:val="22"/>
          <w:szCs w:val="22"/>
        </w:rPr>
        <w:t>k</w:t>
      </w:r>
      <w:r w:rsidRPr="00A4448B">
        <w:rPr>
          <w:rFonts w:asciiTheme="minorHAnsi" w:eastAsia="Arial" w:hAnsiTheme="minorHAnsi" w:cs="Arial"/>
          <w:sz w:val="22"/>
          <w:szCs w:val="22"/>
        </w:rPr>
        <w:t>ed</w:t>
      </w:r>
      <w:r w:rsidRPr="00A4448B">
        <w:rPr>
          <w:rFonts w:asciiTheme="minorHAnsi" w:eastAsia="Arial" w:hAnsiTheme="minorHAnsi" w:cs="Arial"/>
          <w:spacing w:val="-7"/>
          <w:sz w:val="22"/>
          <w:szCs w:val="22"/>
        </w:rPr>
        <w:t xml:space="preserve"> </w:t>
      </w:r>
      <w:r w:rsidRPr="00A4448B">
        <w:rPr>
          <w:rFonts w:asciiTheme="minorHAnsi" w:eastAsia="Arial" w:hAnsiTheme="minorHAnsi" w:cs="Arial"/>
          <w:sz w:val="22"/>
          <w:szCs w:val="22"/>
        </w:rPr>
        <w:t>a</w:t>
      </w:r>
      <w:r w:rsidRPr="00A4448B">
        <w:rPr>
          <w:rFonts w:asciiTheme="minorHAnsi" w:eastAsia="Arial" w:hAnsiTheme="minorHAnsi" w:cs="Arial"/>
          <w:spacing w:val="2"/>
          <w:sz w:val="22"/>
          <w:szCs w:val="22"/>
        </w:rPr>
        <w:t>t</w:t>
      </w:r>
      <w:r w:rsidRPr="00A4448B">
        <w:rPr>
          <w:rFonts w:asciiTheme="minorHAnsi" w:eastAsia="Arial" w:hAnsiTheme="minorHAnsi" w:cs="Arial"/>
          <w:sz w:val="22"/>
          <w:szCs w:val="22"/>
        </w:rPr>
        <w:t>.</w:t>
      </w:r>
    </w:p>
    <w:p w:rsidR="00B4511C" w:rsidRDefault="00B4511C">
      <w:pPr>
        <w:spacing w:line="100" w:lineRule="exact"/>
        <w:rPr>
          <w:sz w:val="11"/>
          <w:szCs w:val="11"/>
        </w:rPr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p w:rsidR="00DC2DDE" w:rsidRDefault="00DC2DDE">
      <w:pPr>
        <w:spacing w:line="200" w:lineRule="exact"/>
      </w:pPr>
    </w:p>
    <w:p w:rsidR="00DC2DDE" w:rsidRDefault="00DC2DDE">
      <w:pPr>
        <w:spacing w:line="200" w:lineRule="exact"/>
      </w:pPr>
    </w:p>
    <w:p w:rsidR="00DC2DDE" w:rsidRDefault="00DC2DDE">
      <w:pPr>
        <w:spacing w:line="200" w:lineRule="exact"/>
      </w:pPr>
    </w:p>
    <w:p w:rsidR="00DC2DDE" w:rsidRDefault="00DC2DDE">
      <w:pPr>
        <w:spacing w:line="200" w:lineRule="exact"/>
      </w:pPr>
    </w:p>
    <w:p w:rsidR="00DC2DDE" w:rsidRDefault="00DC2DDE">
      <w:pPr>
        <w:spacing w:line="200" w:lineRule="exact"/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p w:rsidR="00B4511C" w:rsidRDefault="00B4511C">
      <w:pPr>
        <w:spacing w:line="200" w:lineRule="exact"/>
      </w:pPr>
    </w:p>
    <w:p w:rsidR="00A4448B" w:rsidRPr="00A4448B" w:rsidRDefault="007B4F21" w:rsidP="00A4448B">
      <w:pPr>
        <w:spacing w:before="36"/>
        <w:ind w:right="1875"/>
        <w:rPr>
          <w:rFonts w:ascii="Britannic Bold" w:eastAsia="Arial" w:hAnsi="Britannic Bold" w:cs="Arial"/>
          <w:sz w:val="40"/>
          <w:szCs w:val="40"/>
        </w:rPr>
      </w:pPr>
      <w:r w:rsidRPr="00A4448B">
        <w:rPr>
          <w:rFonts w:ascii="Britannic Bold" w:eastAsia="Arial" w:hAnsi="Britannic Bold" w:cs="Arial"/>
          <w:spacing w:val="-4"/>
          <w:sz w:val="40"/>
          <w:szCs w:val="40"/>
        </w:rPr>
        <w:t>W</w:t>
      </w:r>
      <w:r w:rsidRPr="00A4448B">
        <w:rPr>
          <w:rFonts w:ascii="Britannic Bold" w:eastAsia="Arial" w:hAnsi="Britannic Bold" w:cs="Arial"/>
          <w:spacing w:val="-5"/>
          <w:sz w:val="40"/>
          <w:szCs w:val="40"/>
        </w:rPr>
        <w:t>he</w:t>
      </w:r>
      <w:r w:rsidRPr="00A4448B">
        <w:rPr>
          <w:rFonts w:ascii="Britannic Bold" w:eastAsia="Arial" w:hAnsi="Britannic Bold" w:cs="Arial"/>
          <w:spacing w:val="-4"/>
          <w:sz w:val="40"/>
          <w:szCs w:val="40"/>
        </w:rPr>
        <w:t>r</w:t>
      </w:r>
      <w:r w:rsidRPr="00A4448B">
        <w:rPr>
          <w:rFonts w:ascii="Britannic Bold" w:eastAsia="Arial" w:hAnsi="Britannic Bold" w:cs="Arial"/>
          <w:sz w:val="40"/>
          <w:szCs w:val="40"/>
        </w:rPr>
        <w:t>e</w:t>
      </w:r>
      <w:r w:rsidRPr="00A4448B">
        <w:rPr>
          <w:rFonts w:ascii="Britannic Bold" w:eastAsia="Arial" w:hAnsi="Britannic Bold" w:cs="Arial"/>
          <w:spacing w:val="-9"/>
          <w:sz w:val="40"/>
          <w:szCs w:val="40"/>
        </w:rPr>
        <w:t xml:space="preserve"> </w:t>
      </w:r>
      <w:r w:rsidRPr="00A4448B">
        <w:rPr>
          <w:rFonts w:ascii="Britannic Bold" w:eastAsia="Arial" w:hAnsi="Britannic Bold" w:cs="Arial"/>
          <w:spacing w:val="-6"/>
          <w:sz w:val="40"/>
          <w:szCs w:val="40"/>
        </w:rPr>
        <w:t>D</w:t>
      </w:r>
      <w:r w:rsidRPr="00A4448B">
        <w:rPr>
          <w:rFonts w:ascii="Britannic Bold" w:eastAsia="Arial" w:hAnsi="Britannic Bold" w:cs="Arial"/>
          <w:spacing w:val="-5"/>
          <w:sz w:val="40"/>
          <w:szCs w:val="40"/>
        </w:rPr>
        <w:t>oe</w:t>
      </w:r>
      <w:r w:rsidRPr="00A4448B">
        <w:rPr>
          <w:rFonts w:ascii="Britannic Bold" w:eastAsia="Arial" w:hAnsi="Britannic Bold" w:cs="Arial"/>
          <w:sz w:val="40"/>
          <w:szCs w:val="40"/>
        </w:rPr>
        <w:t>s</w:t>
      </w:r>
      <w:r w:rsidRPr="00A4448B">
        <w:rPr>
          <w:rFonts w:ascii="Britannic Bold" w:eastAsia="Arial" w:hAnsi="Britannic Bold" w:cs="Arial"/>
          <w:spacing w:val="-18"/>
          <w:sz w:val="40"/>
          <w:szCs w:val="40"/>
        </w:rPr>
        <w:t xml:space="preserve"> </w:t>
      </w:r>
      <w:r w:rsidRPr="00A4448B">
        <w:rPr>
          <w:rFonts w:ascii="Britannic Bold" w:eastAsia="Arial" w:hAnsi="Britannic Bold" w:cs="Arial"/>
          <w:spacing w:val="-42"/>
          <w:sz w:val="40"/>
          <w:szCs w:val="40"/>
        </w:rPr>
        <w:t>Y</w:t>
      </w:r>
      <w:r w:rsidRPr="00A4448B">
        <w:rPr>
          <w:rFonts w:ascii="Britannic Bold" w:eastAsia="Arial" w:hAnsi="Britannic Bold" w:cs="Arial"/>
          <w:spacing w:val="-5"/>
          <w:sz w:val="40"/>
          <w:szCs w:val="40"/>
        </w:rPr>
        <w:t>ou</w:t>
      </w:r>
      <w:r w:rsidRPr="00A4448B">
        <w:rPr>
          <w:rFonts w:ascii="Britannic Bold" w:eastAsia="Arial" w:hAnsi="Britannic Bold" w:cs="Arial"/>
          <w:sz w:val="40"/>
          <w:szCs w:val="40"/>
        </w:rPr>
        <w:t>r</w:t>
      </w:r>
      <w:r w:rsidRPr="00A4448B">
        <w:rPr>
          <w:rFonts w:ascii="Britannic Bold" w:eastAsia="Arial" w:hAnsi="Britannic Bold" w:cs="Arial"/>
          <w:spacing w:val="-8"/>
          <w:sz w:val="40"/>
          <w:szCs w:val="40"/>
        </w:rPr>
        <w:t xml:space="preserve"> </w:t>
      </w:r>
      <w:r w:rsidRPr="00A4448B">
        <w:rPr>
          <w:rFonts w:ascii="Britannic Bold" w:eastAsia="Arial" w:hAnsi="Britannic Bold" w:cs="Arial"/>
          <w:spacing w:val="-32"/>
          <w:sz w:val="40"/>
          <w:szCs w:val="40"/>
        </w:rPr>
        <w:t>T</w:t>
      </w:r>
      <w:r w:rsidRPr="00A4448B">
        <w:rPr>
          <w:rFonts w:ascii="Britannic Bold" w:eastAsia="Arial" w:hAnsi="Britannic Bold" w:cs="Arial"/>
          <w:spacing w:val="-4"/>
          <w:sz w:val="40"/>
          <w:szCs w:val="40"/>
        </w:rPr>
        <w:t>-</w:t>
      </w:r>
      <w:r w:rsidRPr="00A4448B">
        <w:rPr>
          <w:rFonts w:ascii="Britannic Bold" w:eastAsia="Arial" w:hAnsi="Britannic Bold" w:cs="Arial"/>
          <w:spacing w:val="-6"/>
          <w:sz w:val="40"/>
          <w:szCs w:val="40"/>
        </w:rPr>
        <w:t>S</w:t>
      </w:r>
      <w:r w:rsidRPr="00A4448B">
        <w:rPr>
          <w:rFonts w:ascii="Britannic Bold" w:eastAsia="Arial" w:hAnsi="Britannic Bold" w:cs="Arial"/>
          <w:spacing w:val="-5"/>
          <w:sz w:val="40"/>
          <w:szCs w:val="40"/>
        </w:rPr>
        <w:t>h</w:t>
      </w:r>
      <w:r w:rsidRPr="00A4448B">
        <w:rPr>
          <w:rFonts w:ascii="Britannic Bold" w:eastAsia="Arial" w:hAnsi="Britannic Bold" w:cs="Arial"/>
          <w:spacing w:val="-4"/>
          <w:sz w:val="40"/>
          <w:szCs w:val="40"/>
        </w:rPr>
        <w:t>ir</w:t>
      </w:r>
      <w:r w:rsidRPr="00A4448B">
        <w:rPr>
          <w:rFonts w:ascii="Britannic Bold" w:eastAsia="Arial" w:hAnsi="Britannic Bold" w:cs="Arial"/>
          <w:sz w:val="40"/>
          <w:szCs w:val="40"/>
        </w:rPr>
        <w:t>t</w:t>
      </w:r>
      <w:r w:rsidRPr="00A4448B">
        <w:rPr>
          <w:rFonts w:ascii="Britannic Bold" w:eastAsia="Arial" w:hAnsi="Britannic Bold" w:cs="Arial"/>
          <w:spacing w:val="-7"/>
          <w:sz w:val="40"/>
          <w:szCs w:val="40"/>
        </w:rPr>
        <w:t xml:space="preserve"> </w:t>
      </w:r>
      <w:r w:rsidRPr="00A4448B">
        <w:rPr>
          <w:rFonts w:ascii="Britannic Bold" w:eastAsia="Arial" w:hAnsi="Britannic Bold" w:cs="Arial"/>
          <w:spacing w:val="-6"/>
          <w:sz w:val="40"/>
          <w:szCs w:val="40"/>
        </w:rPr>
        <w:t>C</w:t>
      </w:r>
      <w:r w:rsidRPr="00A4448B">
        <w:rPr>
          <w:rFonts w:ascii="Britannic Bold" w:eastAsia="Arial" w:hAnsi="Britannic Bold" w:cs="Arial"/>
          <w:spacing w:val="-5"/>
          <w:sz w:val="40"/>
          <w:szCs w:val="40"/>
        </w:rPr>
        <w:t>o</w:t>
      </w:r>
      <w:r w:rsidRPr="00A4448B">
        <w:rPr>
          <w:rFonts w:ascii="Britannic Bold" w:eastAsia="Arial" w:hAnsi="Britannic Bold" w:cs="Arial"/>
          <w:spacing w:val="-7"/>
          <w:sz w:val="40"/>
          <w:szCs w:val="40"/>
        </w:rPr>
        <w:t>m</w:t>
      </w:r>
      <w:r w:rsidRPr="00A4448B">
        <w:rPr>
          <w:rFonts w:ascii="Britannic Bold" w:eastAsia="Arial" w:hAnsi="Britannic Bold" w:cs="Arial"/>
          <w:sz w:val="40"/>
          <w:szCs w:val="40"/>
        </w:rPr>
        <w:t>e</w:t>
      </w:r>
      <w:r w:rsidRPr="00A4448B">
        <w:rPr>
          <w:rFonts w:ascii="Britannic Bold" w:eastAsia="Arial" w:hAnsi="Britannic Bold" w:cs="Arial"/>
          <w:spacing w:val="-9"/>
          <w:sz w:val="40"/>
          <w:szCs w:val="40"/>
        </w:rPr>
        <w:t xml:space="preserve"> </w:t>
      </w:r>
      <w:r w:rsidR="00A4448B" w:rsidRPr="00A4448B">
        <w:rPr>
          <w:rFonts w:ascii="Britannic Bold" w:eastAsia="Arial" w:hAnsi="Britannic Bold" w:cs="Arial"/>
          <w:spacing w:val="-9"/>
          <w:sz w:val="40"/>
          <w:szCs w:val="40"/>
        </w:rPr>
        <w:t>F</w:t>
      </w:r>
      <w:r w:rsidRPr="00A4448B">
        <w:rPr>
          <w:rFonts w:ascii="Britannic Bold" w:eastAsia="Arial" w:hAnsi="Britannic Bold" w:cs="Arial"/>
          <w:spacing w:val="-4"/>
          <w:sz w:val="40"/>
          <w:szCs w:val="40"/>
        </w:rPr>
        <w:t>r</w:t>
      </w:r>
      <w:r w:rsidRPr="00A4448B">
        <w:rPr>
          <w:rFonts w:ascii="Britannic Bold" w:eastAsia="Arial" w:hAnsi="Britannic Bold" w:cs="Arial"/>
          <w:spacing w:val="-5"/>
          <w:sz w:val="40"/>
          <w:szCs w:val="40"/>
        </w:rPr>
        <w:t>o</w:t>
      </w:r>
      <w:r w:rsidRPr="00A4448B">
        <w:rPr>
          <w:rFonts w:ascii="Britannic Bold" w:eastAsia="Arial" w:hAnsi="Britannic Bold" w:cs="Arial"/>
          <w:spacing w:val="-4"/>
          <w:sz w:val="40"/>
          <w:szCs w:val="40"/>
        </w:rPr>
        <w:t>m</w:t>
      </w:r>
      <w:r w:rsidRPr="00A4448B">
        <w:rPr>
          <w:rFonts w:ascii="Britannic Bold" w:eastAsia="Arial" w:hAnsi="Britannic Bold" w:cs="Arial"/>
          <w:sz w:val="40"/>
          <w:szCs w:val="40"/>
        </w:rPr>
        <w:t>?</w:t>
      </w:r>
      <w:r w:rsidR="00A4448B" w:rsidRPr="00A4448B">
        <w:rPr>
          <w:rFonts w:ascii="Britannic Bold" w:eastAsia="Arial" w:hAnsi="Britannic Bold" w:cs="Arial"/>
          <w:sz w:val="40"/>
          <w:szCs w:val="40"/>
        </w:rPr>
        <w:t xml:space="preserve"> </w:t>
      </w:r>
    </w:p>
    <w:p w:rsidR="00B4511C" w:rsidRPr="00A4448B" w:rsidRDefault="007B4F21" w:rsidP="00A4448B">
      <w:pPr>
        <w:spacing w:before="36"/>
        <w:ind w:left="460" w:right="1875"/>
        <w:rPr>
          <w:rFonts w:ascii="Britannic Bold" w:eastAsia="Arial" w:hAnsi="Britannic Bold" w:cs="Arial"/>
          <w:sz w:val="40"/>
          <w:szCs w:val="40"/>
        </w:rPr>
      </w:pPr>
      <w:r w:rsidRPr="00A4448B">
        <w:rPr>
          <w:rFonts w:ascii="Britannic Bold" w:eastAsia="Arial" w:hAnsi="Britannic Bold" w:cs="Arial"/>
          <w:spacing w:val="-5"/>
          <w:sz w:val="40"/>
          <w:szCs w:val="40"/>
        </w:rPr>
        <w:t>Fo</w:t>
      </w:r>
      <w:r w:rsidRPr="00A4448B">
        <w:rPr>
          <w:rFonts w:ascii="Britannic Bold" w:eastAsia="Arial" w:hAnsi="Britannic Bold" w:cs="Arial"/>
          <w:spacing w:val="-4"/>
          <w:sz w:val="40"/>
          <w:szCs w:val="40"/>
        </w:rPr>
        <w:t>ll</w:t>
      </w:r>
      <w:r w:rsidRPr="00A4448B">
        <w:rPr>
          <w:rFonts w:ascii="Britannic Bold" w:eastAsia="Arial" w:hAnsi="Britannic Bold" w:cs="Arial"/>
          <w:spacing w:val="-8"/>
          <w:sz w:val="40"/>
          <w:szCs w:val="40"/>
        </w:rPr>
        <w:t>o</w:t>
      </w:r>
      <w:r w:rsidRPr="00A4448B">
        <w:rPr>
          <w:rFonts w:ascii="Britannic Bold" w:eastAsia="Arial" w:hAnsi="Britannic Bold" w:cs="Arial"/>
          <w:sz w:val="40"/>
          <w:szCs w:val="40"/>
        </w:rPr>
        <w:t>w</w:t>
      </w:r>
      <w:r w:rsidRPr="00A4448B">
        <w:rPr>
          <w:rFonts w:ascii="Britannic Bold" w:eastAsia="Arial" w:hAnsi="Britannic Bold" w:cs="Arial"/>
          <w:spacing w:val="-7"/>
          <w:sz w:val="40"/>
          <w:szCs w:val="40"/>
        </w:rPr>
        <w:t xml:space="preserve"> </w:t>
      </w:r>
      <w:r w:rsidRPr="00A4448B">
        <w:rPr>
          <w:rFonts w:ascii="Britannic Bold" w:eastAsia="Arial" w:hAnsi="Britannic Bold" w:cs="Arial"/>
          <w:spacing w:val="-6"/>
          <w:sz w:val="40"/>
          <w:szCs w:val="40"/>
        </w:rPr>
        <w:t>I</w:t>
      </w:r>
      <w:r w:rsidRPr="00A4448B">
        <w:rPr>
          <w:rFonts w:ascii="Britannic Bold" w:eastAsia="Arial" w:hAnsi="Britannic Bold" w:cs="Arial"/>
          <w:spacing w:val="-4"/>
          <w:sz w:val="40"/>
          <w:szCs w:val="40"/>
        </w:rPr>
        <w:t>t</w:t>
      </w:r>
      <w:r w:rsidRPr="00A4448B">
        <w:rPr>
          <w:rFonts w:ascii="Britannic Bold" w:eastAsia="Arial" w:hAnsi="Britannic Bold" w:cs="Arial"/>
          <w:sz w:val="40"/>
          <w:szCs w:val="40"/>
        </w:rPr>
        <w:t>s</w:t>
      </w:r>
      <w:r w:rsidRPr="00A4448B">
        <w:rPr>
          <w:rFonts w:ascii="Britannic Bold" w:eastAsia="Arial" w:hAnsi="Britannic Bold" w:cs="Arial"/>
          <w:spacing w:val="-11"/>
          <w:sz w:val="40"/>
          <w:szCs w:val="40"/>
        </w:rPr>
        <w:t xml:space="preserve"> </w:t>
      </w:r>
      <w:r w:rsidRPr="00A4448B">
        <w:rPr>
          <w:rFonts w:ascii="Britannic Bold" w:eastAsia="Arial" w:hAnsi="Britannic Bold" w:cs="Arial"/>
          <w:spacing w:val="-6"/>
          <w:sz w:val="40"/>
          <w:szCs w:val="40"/>
        </w:rPr>
        <w:t>E</w:t>
      </w:r>
      <w:r w:rsidRPr="00A4448B">
        <w:rPr>
          <w:rFonts w:ascii="Britannic Bold" w:eastAsia="Arial" w:hAnsi="Britannic Bold" w:cs="Arial"/>
          <w:spacing w:val="-5"/>
          <w:sz w:val="40"/>
          <w:szCs w:val="40"/>
        </w:rPr>
        <w:t>p</w:t>
      </w:r>
      <w:r w:rsidRPr="00A4448B">
        <w:rPr>
          <w:rFonts w:ascii="Britannic Bold" w:eastAsia="Arial" w:hAnsi="Britannic Bold" w:cs="Arial"/>
          <w:spacing w:val="-4"/>
          <w:sz w:val="40"/>
          <w:szCs w:val="40"/>
        </w:rPr>
        <w:t>i</w:t>
      </w:r>
      <w:r w:rsidRPr="00A4448B">
        <w:rPr>
          <w:rFonts w:ascii="Britannic Bold" w:eastAsia="Arial" w:hAnsi="Britannic Bold" w:cs="Arial"/>
          <w:sz w:val="40"/>
          <w:szCs w:val="40"/>
        </w:rPr>
        <w:t>c</w:t>
      </w:r>
      <w:r w:rsidRPr="00A4448B">
        <w:rPr>
          <w:rFonts w:ascii="Britannic Bold" w:eastAsia="Arial" w:hAnsi="Britannic Bold" w:cs="Arial"/>
          <w:spacing w:val="-9"/>
          <w:sz w:val="40"/>
          <w:szCs w:val="40"/>
        </w:rPr>
        <w:t xml:space="preserve"> </w:t>
      </w:r>
      <w:r w:rsidRPr="00A4448B">
        <w:rPr>
          <w:rFonts w:ascii="Britannic Bold" w:eastAsia="Arial" w:hAnsi="Britannic Bold" w:cs="Arial"/>
          <w:spacing w:val="-4"/>
          <w:sz w:val="40"/>
          <w:szCs w:val="40"/>
        </w:rPr>
        <w:t>Gl</w:t>
      </w:r>
      <w:r w:rsidRPr="00A4448B">
        <w:rPr>
          <w:rFonts w:ascii="Britannic Bold" w:eastAsia="Arial" w:hAnsi="Britannic Bold" w:cs="Arial"/>
          <w:spacing w:val="-5"/>
          <w:sz w:val="40"/>
          <w:szCs w:val="40"/>
        </w:rPr>
        <w:t>o</w:t>
      </w:r>
      <w:r w:rsidRPr="00A4448B">
        <w:rPr>
          <w:rFonts w:ascii="Britannic Bold" w:eastAsia="Arial" w:hAnsi="Britannic Bold" w:cs="Arial"/>
          <w:spacing w:val="-8"/>
          <w:sz w:val="40"/>
          <w:szCs w:val="40"/>
        </w:rPr>
        <w:t>b</w:t>
      </w:r>
      <w:r w:rsidRPr="00A4448B">
        <w:rPr>
          <w:rFonts w:ascii="Britannic Bold" w:eastAsia="Arial" w:hAnsi="Britannic Bold" w:cs="Arial"/>
          <w:spacing w:val="-5"/>
          <w:sz w:val="40"/>
          <w:szCs w:val="40"/>
        </w:rPr>
        <w:t>a</w:t>
      </w:r>
      <w:r w:rsidRPr="00A4448B">
        <w:rPr>
          <w:rFonts w:ascii="Britannic Bold" w:eastAsia="Arial" w:hAnsi="Britannic Bold" w:cs="Arial"/>
          <w:sz w:val="40"/>
          <w:szCs w:val="40"/>
        </w:rPr>
        <w:t>l</w:t>
      </w:r>
      <w:r w:rsidRPr="00A4448B">
        <w:rPr>
          <w:rFonts w:ascii="Britannic Bold" w:eastAsia="Arial" w:hAnsi="Britannic Bold" w:cs="Arial"/>
          <w:spacing w:val="-7"/>
          <w:sz w:val="40"/>
          <w:szCs w:val="40"/>
        </w:rPr>
        <w:t xml:space="preserve"> </w:t>
      </w:r>
      <w:r w:rsidRPr="00A4448B">
        <w:rPr>
          <w:rFonts w:ascii="Britannic Bold" w:eastAsia="Arial" w:hAnsi="Britannic Bold" w:cs="Arial"/>
          <w:spacing w:val="-5"/>
          <w:sz w:val="40"/>
          <w:szCs w:val="40"/>
        </w:rPr>
        <w:t>Jou</w:t>
      </w:r>
      <w:r w:rsidRPr="00A4448B">
        <w:rPr>
          <w:rFonts w:ascii="Britannic Bold" w:eastAsia="Arial" w:hAnsi="Britannic Bold" w:cs="Arial"/>
          <w:spacing w:val="-4"/>
          <w:sz w:val="40"/>
          <w:szCs w:val="40"/>
        </w:rPr>
        <w:t>r</w:t>
      </w:r>
      <w:r w:rsidRPr="00A4448B">
        <w:rPr>
          <w:rFonts w:ascii="Britannic Bold" w:eastAsia="Arial" w:hAnsi="Britannic Bold" w:cs="Arial"/>
          <w:spacing w:val="-5"/>
          <w:sz w:val="40"/>
          <w:szCs w:val="40"/>
        </w:rPr>
        <w:t>n</w:t>
      </w:r>
      <w:r w:rsidRPr="00A4448B">
        <w:rPr>
          <w:rFonts w:ascii="Britannic Bold" w:eastAsia="Arial" w:hAnsi="Britannic Bold" w:cs="Arial"/>
          <w:spacing w:val="-3"/>
          <w:sz w:val="40"/>
          <w:szCs w:val="40"/>
        </w:rPr>
        <w:t>e</w:t>
      </w:r>
      <w:r w:rsidRPr="00A4448B">
        <w:rPr>
          <w:rFonts w:ascii="Britannic Bold" w:eastAsia="Arial" w:hAnsi="Britannic Bold" w:cs="Arial"/>
          <w:sz w:val="40"/>
          <w:szCs w:val="40"/>
        </w:rPr>
        <w:t>y</w:t>
      </w:r>
    </w:p>
    <w:p w:rsidR="00B4511C" w:rsidRDefault="00B4511C">
      <w:pPr>
        <w:spacing w:before="11" w:line="280" w:lineRule="exact"/>
        <w:rPr>
          <w:sz w:val="28"/>
          <w:szCs w:val="28"/>
        </w:rPr>
      </w:pPr>
    </w:p>
    <w:p w:rsidR="00B4511C" w:rsidRPr="00A4448B" w:rsidRDefault="007B4F21">
      <w:pPr>
        <w:ind w:left="12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eastAsia="Calibri" w:hAnsiTheme="minorHAnsi" w:cs="Calibri"/>
          <w:i/>
          <w:spacing w:val="-1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i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you view</w:t>
      </w:r>
      <w:r w:rsidRPr="00A4448B">
        <w:rPr>
          <w:rFonts w:asciiTheme="minorHAnsi" w:eastAsia="Calibri" w:hAnsiTheme="minorHAnsi" w:cs="Calibri"/>
          <w:i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i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i/>
          <w:spacing w:val="-2"/>
          <w:sz w:val="22"/>
          <w:szCs w:val="22"/>
        </w:rPr>
        <w:t xml:space="preserve"> </w:t>
      </w:r>
      <w:hyperlink r:id="rId7" w:history="1">
        <w:proofErr w:type="spellStart"/>
        <w:r w:rsidRPr="00A4448B">
          <w:rPr>
            <w:rStyle w:val="Hyperlink"/>
            <w:rFonts w:asciiTheme="minorHAnsi" w:eastAsia="Calibri" w:hAnsiTheme="minorHAnsi" w:cs="Calibri"/>
            <w:i/>
            <w:spacing w:val="-1"/>
            <w:sz w:val="22"/>
            <w:szCs w:val="22"/>
          </w:rPr>
          <w:t>P</w:t>
        </w:r>
        <w:r w:rsidRPr="00A4448B">
          <w:rPr>
            <w:rStyle w:val="Hyperlink"/>
            <w:rFonts w:asciiTheme="minorHAnsi" w:eastAsia="Calibri" w:hAnsiTheme="minorHAnsi" w:cs="Calibri"/>
            <w:i/>
            <w:spacing w:val="1"/>
            <w:sz w:val="22"/>
            <w:szCs w:val="22"/>
          </w:rPr>
          <w:t>r</w:t>
        </w:r>
        <w:r w:rsidRPr="00A4448B">
          <w:rPr>
            <w:rStyle w:val="Hyperlink"/>
            <w:rFonts w:asciiTheme="minorHAnsi" w:eastAsia="Calibri" w:hAnsiTheme="minorHAnsi" w:cs="Calibri"/>
            <w:i/>
            <w:sz w:val="22"/>
            <w:szCs w:val="22"/>
          </w:rPr>
          <w:t>e</w:t>
        </w:r>
        <w:r w:rsidRPr="00A4448B">
          <w:rPr>
            <w:rStyle w:val="Hyperlink"/>
            <w:rFonts w:asciiTheme="minorHAnsi" w:eastAsia="Calibri" w:hAnsiTheme="minorHAnsi" w:cs="Calibri"/>
            <w:i/>
            <w:spacing w:val="-1"/>
            <w:sz w:val="22"/>
            <w:szCs w:val="22"/>
          </w:rPr>
          <w:t>z</w:t>
        </w:r>
        <w:r w:rsidRPr="00A4448B">
          <w:rPr>
            <w:rStyle w:val="Hyperlink"/>
            <w:rFonts w:asciiTheme="minorHAnsi" w:eastAsia="Calibri" w:hAnsiTheme="minorHAnsi" w:cs="Calibri"/>
            <w:i/>
            <w:sz w:val="22"/>
            <w:szCs w:val="22"/>
          </w:rPr>
          <w:t>i</w:t>
        </w:r>
        <w:proofErr w:type="spellEnd"/>
        <w:r w:rsidRPr="00A4448B">
          <w:rPr>
            <w:rStyle w:val="Hyperlink"/>
            <w:rFonts w:asciiTheme="minorHAnsi" w:eastAsia="Calibri" w:hAnsiTheme="minorHAnsi" w:cs="Calibri"/>
            <w:i/>
            <w:sz w:val="22"/>
            <w:szCs w:val="22"/>
          </w:rPr>
          <w:t xml:space="preserve"> </w:t>
        </w:r>
        <w:r w:rsidRPr="00A4448B">
          <w:rPr>
            <w:rStyle w:val="Hyperlink"/>
            <w:rFonts w:asciiTheme="minorHAnsi" w:eastAsia="Calibri" w:hAnsiTheme="minorHAnsi" w:cs="Calibri"/>
            <w:i/>
            <w:spacing w:val="-1"/>
            <w:sz w:val="22"/>
            <w:szCs w:val="22"/>
          </w:rPr>
          <w:t>o</w:t>
        </w:r>
        <w:r w:rsidRPr="00A4448B">
          <w:rPr>
            <w:rStyle w:val="Hyperlink"/>
            <w:rFonts w:asciiTheme="minorHAnsi" w:eastAsia="Calibri" w:hAnsiTheme="minorHAnsi" w:cs="Calibri"/>
            <w:i/>
            <w:sz w:val="22"/>
            <w:szCs w:val="22"/>
          </w:rPr>
          <w:t>n t</w:t>
        </w:r>
        <w:r w:rsidRPr="00A4448B">
          <w:rPr>
            <w:rStyle w:val="Hyperlink"/>
            <w:rFonts w:asciiTheme="minorHAnsi" w:eastAsia="Calibri" w:hAnsiTheme="minorHAnsi" w:cs="Calibri"/>
            <w:i/>
            <w:spacing w:val="-3"/>
            <w:sz w:val="22"/>
            <w:szCs w:val="22"/>
          </w:rPr>
          <w:t>h</w:t>
        </w:r>
        <w:r w:rsidRPr="00A4448B">
          <w:rPr>
            <w:rStyle w:val="Hyperlink"/>
            <w:rFonts w:asciiTheme="minorHAnsi" w:eastAsia="Calibri" w:hAnsiTheme="minorHAnsi" w:cs="Calibri"/>
            <w:i/>
            <w:sz w:val="22"/>
            <w:szCs w:val="22"/>
          </w:rPr>
          <w:t>e</w:t>
        </w:r>
        <w:r w:rsidRPr="00A4448B">
          <w:rPr>
            <w:rStyle w:val="Hyperlink"/>
            <w:rFonts w:asciiTheme="minorHAnsi" w:eastAsia="Calibri" w:hAnsiTheme="minorHAnsi" w:cs="Calibri"/>
            <w:i/>
            <w:spacing w:val="1"/>
            <w:sz w:val="22"/>
            <w:szCs w:val="22"/>
          </w:rPr>
          <w:t xml:space="preserve"> </w:t>
        </w:r>
        <w:r w:rsidRPr="00A4448B">
          <w:rPr>
            <w:rStyle w:val="Hyperlink"/>
            <w:rFonts w:asciiTheme="minorHAnsi" w:eastAsia="Calibri" w:hAnsiTheme="minorHAnsi" w:cs="Calibri"/>
            <w:i/>
            <w:sz w:val="22"/>
            <w:szCs w:val="22"/>
          </w:rPr>
          <w:t>li</w:t>
        </w:r>
        <w:r w:rsidRPr="00A4448B">
          <w:rPr>
            <w:rStyle w:val="Hyperlink"/>
            <w:rFonts w:asciiTheme="minorHAnsi" w:eastAsia="Calibri" w:hAnsiTheme="minorHAnsi" w:cs="Calibri"/>
            <w:i/>
            <w:spacing w:val="-1"/>
            <w:sz w:val="22"/>
            <w:szCs w:val="22"/>
          </w:rPr>
          <w:t>n</w:t>
        </w:r>
        <w:r w:rsidRPr="00A4448B">
          <w:rPr>
            <w:rStyle w:val="Hyperlink"/>
            <w:rFonts w:asciiTheme="minorHAnsi" w:eastAsia="Calibri" w:hAnsiTheme="minorHAnsi" w:cs="Calibri"/>
            <w:i/>
            <w:sz w:val="22"/>
            <w:szCs w:val="22"/>
          </w:rPr>
          <w:t>k</w:t>
        </w:r>
        <w:r w:rsidRPr="00A4448B">
          <w:rPr>
            <w:rStyle w:val="Hyperlink"/>
            <w:rFonts w:asciiTheme="minorHAnsi" w:eastAsia="Calibri" w:hAnsiTheme="minorHAnsi" w:cs="Calibri"/>
            <w:i/>
            <w:spacing w:val="1"/>
            <w:sz w:val="22"/>
            <w:szCs w:val="22"/>
          </w:rPr>
          <w:t xml:space="preserve"> </w:t>
        </w:r>
        <w:r w:rsidRPr="00A4448B">
          <w:rPr>
            <w:rStyle w:val="Hyperlink"/>
            <w:rFonts w:asciiTheme="minorHAnsi" w:eastAsia="Calibri" w:hAnsiTheme="minorHAnsi" w:cs="Calibri"/>
            <w:i/>
            <w:spacing w:val="-1"/>
            <w:sz w:val="22"/>
            <w:szCs w:val="22"/>
          </w:rPr>
          <w:t>p</w:t>
        </w:r>
        <w:r w:rsidRPr="00A4448B">
          <w:rPr>
            <w:rStyle w:val="Hyperlink"/>
            <w:rFonts w:asciiTheme="minorHAnsi" w:eastAsia="Calibri" w:hAnsiTheme="minorHAnsi" w:cs="Calibri"/>
            <w:i/>
            <w:spacing w:val="1"/>
            <w:sz w:val="22"/>
            <w:szCs w:val="22"/>
          </w:rPr>
          <w:t>r</w:t>
        </w:r>
        <w:r w:rsidRPr="00A4448B">
          <w:rPr>
            <w:rStyle w:val="Hyperlink"/>
            <w:rFonts w:asciiTheme="minorHAnsi" w:eastAsia="Calibri" w:hAnsiTheme="minorHAnsi" w:cs="Calibri"/>
            <w:i/>
            <w:spacing w:val="-1"/>
            <w:sz w:val="22"/>
            <w:szCs w:val="22"/>
          </w:rPr>
          <w:t>o</w:t>
        </w:r>
        <w:r w:rsidRPr="00A4448B">
          <w:rPr>
            <w:rStyle w:val="Hyperlink"/>
            <w:rFonts w:asciiTheme="minorHAnsi" w:eastAsia="Calibri" w:hAnsiTheme="minorHAnsi" w:cs="Calibri"/>
            <w:i/>
            <w:sz w:val="22"/>
            <w:szCs w:val="22"/>
          </w:rPr>
          <w:t>vi</w:t>
        </w:r>
        <w:r w:rsidRPr="00A4448B">
          <w:rPr>
            <w:rStyle w:val="Hyperlink"/>
            <w:rFonts w:asciiTheme="minorHAnsi" w:eastAsia="Calibri" w:hAnsiTheme="minorHAnsi" w:cs="Calibri"/>
            <w:i/>
            <w:spacing w:val="-1"/>
            <w:sz w:val="22"/>
            <w:szCs w:val="22"/>
          </w:rPr>
          <w:t>d</w:t>
        </w:r>
        <w:r w:rsidRPr="00A4448B">
          <w:rPr>
            <w:rStyle w:val="Hyperlink"/>
            <w:rFonts w:asciiTheme="minorHAnsi" w:eastAsia="Calibri" w:hAnsiTheme="minorHAnsi" w:cs="Calibri"/>
            <w:i/>
            <w:sz w:val="22"/>
            <w:szCs w:val="22"/>
          </w:rPr>
          <w:t>e</w:t>
        </w:r>
        <w:r w:rsidRPr="00A4448B">
          <w:rPr>
            <w:rStyle w:val="Hyperlink"/>
            <w:rFonts w:asciiTheme="minorHAnsi" w:eastAsia="Calibri" w:hAnsiTheme="minorHAnsi" w:cs="Calibri"/>
            <w:i/>
            <w:spacing w:val="-1"/>
            <w:sz w:val="22"/>
            <w:szCs w:val="22"/>
          </w:rPr>
          <w:t>d</w:t>
        </w:r>
      </w:hyperlink>
      <w:r w:rsidRPr="00A4448B">
        <w:rPr>
          <w:rFonts w:asciiTheme="minorHAnsi" w:eastAsia="Calibri" w:hAnsiTheme="minorHAnsi" w:cs="Calibri"/>
          <w:i/>
          <w:sz w:val="22"/>
          <w:szCs w:val="22"/>
        </w:rPr>
        <w:t>,</w:t>
      </w:r>
      <w:r w:rsidRPr="00A4448B">
        <w:rPr>
          <w:rFonts w:asciiTheme="minorHAnsi" w:eastAsia="Calibri" w:hAnsiTheme="minorHAnsi" w:cs="Calibri"/>
          <w:i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i/>
          <w:spacing w:val="-1"/>
          <w:sz w:val="22"/>
          <w:szCs w:val="22"/>
        </w:rPr>
        <w:t>an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i/>
          <w:spacing w:val="1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i/>
          <w:spacing w:val="-2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i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i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i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f</w:t>
      </w:r>
      <w:r w:rsidRPr="00A4448B">
        <w:rPr>
          <w:rFonts w:asciiTheme="minorHAnsi" w:eastAsia="Calibri" w:hAnsiTheme="minorHAnsi" w:cs="Calibri"/>
          <w:i/>
          <w:spacing w:val="-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ll</w:t>
      </w:r>
      <w:r w:rsidRPr="00A4448B">
        <w:rPr>
          <w:rFonts w:asciiTheme="minorHAnsi" w:eastAsia="Calibri" w:hAnsiTheme="minorHAnsi" w:cs="Calibri"/>
          <w:i/>
          <w:spacing w:val="-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i/>
          <w:spacing w:val="1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i</w:t>
      </w:r>
      <w:r w:rsidRPr="00A4448B">
        <w:rPr>
          <w:rFonts w:asciiTheme="minorHAnsi" w:eastAsia="Calibri" w:hAnsiTheme="minorHAnsi" w:cs="Calibri"/>
          <w:i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 xml:space="preserve">g </w:t>
      </w:r>
      <w:r w:rsidRPr="00A4448B">
        <w:rPr>
          <w:rFonts w:asciiTheme="minorHAnsi" w:eastAsia="Calibri" w:hAnsiTheme="minorHAnsi" w:cs="Calibri"/>
          <w:i/>
          <w:spacing w:val="-1"/>
          <w:sz w:val="22"/>
          <w:szCs w:val="22"/>
        </w:rPr>
        <w:t>qu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esti</w:t>
      </w:r>
      <w:r w:rsidRPr="00A4448B">
        <w:rPr>
          <w:rFonts w:asciiTheme="minorHAnsi" w:eastAsia="Calibri" w:hAnsiTheme="minorHAnsi" w:cs="Calibri"/>
          <w:i/>
          <w:spacing w:val="-1"/>
          <w:sz w:val="22"/>
          <w:szCs w:val="22"/>
        </w:rPr>
        <w:t>on</w:t>
      </w:r>
      <w:r w:rsidRPr="00A4448B">
        <w:rPr>
          <w:rFonts w:asciiTheme="minorHAnsi" w:eastAsia="Calibri" w:hAnsiTheme="minorHAnsi" w:cs="Calibri"/>
          <w:i/>
          <w:sz w:val="22"/>
          <w:szCs w:val="22"/>
        </w:rPr>
        <w:t>s.</w:t>
      </w:r>
      <w:r w:rsidRPr="00A4448B">
        <w:rPr>
          <w:rFonts w:asciiTheme="minorHAnsi" w:eastAsia="Calibri" w:hAnsiTheme="minorHAnsi" w:cs="Calibri"/>
          <w:sz w:val="22"/>
          <w:szCs w:val="22"/>
        </w:rPr>
        <w:t xml:space="preserve"> [</w:t>
      </w:r>
      <w:proofErr w:type="gramStart"/>
      <w:r w:rsidRPr="00A4448B">
        <w:rPr>
          <w:rFonts w:asciiTheme="minorHAnsi" w:eastAsia="Calibri" w:hAnsiTheme="minorHAnsi" w:cs="Calibri"/>
          <w:sz w:val="22"/>
          <w:szCs w:val="22"/>
        </w:rPr>
        <w:t>may</w:t>
      </w:r>
      <w:proofErr w:type="gramEnd"/>
      <w:r w:rsidRPr="00A4448B">
        <w:rPr>
          <w:rFonts w:asciiTheme="minorHAnsi" w:eastAsia="Calibri" w:hAnsiTheme="minorHAnsi" w:cs="Calibri"/>
          <w:sz w:val="22"/>
          <w:szCs w:val="22"/>
        </w:rPr>
        <w:t xml:space="preserve"> take some time to download]</w:t>
      </w:r>
    </w:p>
    <w:p w:rsidR="00B4511C" w:rsidRPr="00A4448B" w:rsidRDefault="00B4511C">
      <w:pPr>
        <w:spacing w:before="10" w:line="1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12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 xml:space="preserve">p </w:t>
      </w:r>
      <w:r w:rsidRPr="00A4448B">
        <w:rPr>
          <w:rFonts w:asciiTheme="minorHAnsi" w:eastAsia="Calibri" w:hAnsiTheme="minorHAnsi" w:cs="Calibri"/>
          <w:b/>
          <w:spacing w:val="1"/>
          <w:sz w:val="22"/>
          <w:szCs w:val="22"/>
        </w:rPr>
        <w:t>1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 xml:space="preserve">: </w:t>
      </w: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Fa</w:t>
      </w:r>
      <w:r w:rsidRPr="00A4448B">
        <w:rPr>
          <w:rFonts w:asciiTheme="minorHAnsi" w:eastAsia="Calibri" w:hAnsiTheme="minorHAnsi" w:cs="Calibri"/>
          <w:b/>
          <w:spacing w:val="1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>m</w:t>
      </w:r>
      <w:r w:rsidRPr="00A4448B">
        <w:rPr>
          <w:rFonts w:asciiTheme="minorHAnsi" w:eastAsia="Calibri" w:hAnsiTheme="minorHAnsi" w:cs="Calibri"/>
          <w:b/>
          <w:spacing w:val="1"/>
          <w:sz w:val="22"/>
          <w:szCs w:val="22"/>
        </w:rPr>
        <w:t>i</w:t>
      </w:r>
      <w:r w:rsidRPr="00A4448B">
        <w:rPr>
          <w:rFonts w:asciiTheme="minorHAnsi" w:eastAsia="Calibri" w:hAnsiTheme="minorHAnsi" w:cs="Calibri"/>
          <w:b/>
          <w:spacing w:val="-3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>g</w:t>
      </w:r>
    </w:p>
    <w:p w:rsidR="00B4511C" w:rsidRPr="00A4448B" w:rsidRDefault="00B4511C">
      <w:pPr>
        <w:spacing w:before="5" w:line="18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48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A4448B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ich 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un</w:t>
      </w:r>
      <w:r w:rsidRPr="00A4448B">
        <w:rPr>
          <w:rFonts w:asciiTheme="minorHAnsi" w:eastAsia="Calibri" w:hAnsiTheme="minorHAnsi" w:cs="Calibri"/>
          <w:sz w:val="22"/>
          <w:szCs w:val="22"/>
        </w:rPr>
        <w:t>tri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are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lar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g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st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 xml:space="preserve">n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A4448B">
        <w:rPr>
          <w:rFonts w:asciiTheme="minorHAnsi" w:eastAsia="Calibri" w:hAnsiTheme="minorHAnsi" w:cs="Calibri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du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in 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wo</w:t>
      </w:r>
      <w:r w:rsidRPr="00A4448B">
        <w:rPr>
          <w:rFonts w:asciiTheme="minorHAnsi" w:eastAsia="Calibri" w:hAnsiTheme="minorHAnsi" w:cs="Calibri"/>
          <w:sz w:val="22"/>
          <w:szCs w:val="22"/>
        </w:rPr>
        <w:t>rl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d</w:t>
      </w:r>
      <w:r w:rsidRPr="00A4448B">
        <w:rPr>
          <w:rFonts w:asciiTheme="minorHAnsi" w:eastAsia="Calibri" w:hAnsiTheme="minorHAnsi" w:cs="Calibri"/>
          <w:sz w:val="22"/>
          <w:szCs w:val="22"/>
        </w:rPr>
        <w:t>?</w:t>
      </w:r>
    </w:p>
    <w:p w:rsidR="00B4511C" w:rsidRPr="00A4448B" w:rsidRDefault="00B4511C">
      <w:pPr>
        <w:spacing w:before="8" w:line="14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48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A4448B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ich c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un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z w:val="22"/>
          <w:szCs w:val="22"/>
        </w:rPr>
        <w:t>y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is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l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g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n ex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p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z w:val="22"/>
          <w:szCs w:val="22"/>
        </w:rPr>
        <w:t>er?</w:t>
      </w:r>
    </w:p>
    <w:p w:rsidR="00B4511C" w:rsidRPr="00A4448B" w:rsidRDefault="00B4511C">
      <w:pPr>
        <w:spacing w:before="10" w:line="14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48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A4448B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ich sta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is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lar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g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 xml:space="preserve">n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du</w:t>
      </w:r>
      <w:r w:rsidRPr="00A4448B">
        <w:rPr>
          <w:rFonts w:asciiTheme="minorHAnsi" w:eastAsia="Calibri" w:hAnsiTheme="minorHAnsi" w:cs="Calibri"/>
          <w:sz w:val="22"/>
          <w:szCs w:val="22"/>
        </w:rPr>
        <w:t>ci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z w:val="22"/>
          <w:szCs w:val="22"/>
        </w:rPr>
        <w:t>g sta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in 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4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U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.S.</w:t>
      </w:r>
      <w:r w:rsidRPr="00A4448B">
        <w:rPr>
          <w:rFonts w:asciiTheme="minorHAnsi" w:eastAsia="Calibri" w:hAnsiTheme="minorHAnsi" w:cs="Calibri"/>
          <w:sz w:val="22"/>
          <w:szCs w:val="22"/>
        </w:rPr>
        <w:t>?</w:t>
      </w:r>
    </w:p>
    <w:p w:rsidR="00B4511C" w:rsidRPr="00A4448B" w:rsidRDefault="00B4511C">
      <w:pPr>
        <w:spacing w:before="8" w:line="14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48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A4448B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at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Pr="00A4448B">
        <w:rPr>
          <w:rFonts w:asciiTheme="minorHAnsi" w:eastAsia="Calibri" w:hAnsiTheme="minorHAnsi" w:cs="Calibri"/>
          <w:sz w:val="22"/>
          <w:szCs w:val="22"/>
        </w:rPr>
        <w:t xml:space="preserve">id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y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u fi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z w:val="22"/>
          <w:szCs w:val="22"/>
        </w:rPr>
        <w:t>d i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st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i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z w:val="22"/>
          <w:szCs w:val="22"/>
        </w:rPr>
        <w:t>g 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b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u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n fa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m</w:t>
      </w:r>
      <w:r w:rsidRPr="00A4448B">
        <w:rPr>
          <w:rFonts w:asciiTheme="minorHAnsi" w:eastAsia="Calibri" w:hAnsiTheme="minorHAnsi" w:cs="Calibri"/>
          <w:sz w:val="22"/>
          <w:szCs w:val="22"/>
        </w:rPr>
        <w:t>i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z w:val="22"/>
          <w:szCs w:val="22"/>
        </w:rPr>
        <w:t xml:space="preserve">g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A4448B">
        <w:rPr>
          <w:rFonts w:asciiTheme="minorHAnsi" w:eastAsia="Calibri" w:hAnsiTheme="minorHAnsi" w:cs="Calibri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z w:val="22"/>
          <w:szCs w:val="22"/>
        </w:rPr>
        <w:t>s?</w:t>
      </w: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before="19" w:line="28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12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 xml:space="preserve">p </w:t>
      </w:r>
      <w:r w:rsidRPr="00A4448B">
        <w:rPr>
          <w:rFonts w:asciiTheme="minorHAnsi" w:eastAsia="Calibri" w:hAnsiTheme="minorHAnsi" w:cs="Calibri"/>
          <w:b/>
          <w:spacing w:val="1"/>
          <w:sz w:val="22"/>
          <w:szCs w:val="22"/>
        </w:rPr>
        <w:t>2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 xml:space="preserve">: </w:t>
      </w: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M</w:t>
      </w:r>
      <w:r w:rsidRPr="00A4448B">
        <w:rPr>
          <w:rFonts w:asciiTheme="minorHAnsi" w:eastAsia="Calibri" w:hAnsiTheme="minorHAnsi" w:cs="Calibri"/>
          <w:b/>
          <w:spacing w:val="1"/>
          <w:sz w:val="22"/>
          <w:szCs w:val="22"/>
        </w:rPr>
        <w:t>i</w:t>
      </w: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l</w:t>
      </w:r>
      <w:r w:rsidRPr="00A4448B">
        <w:rPr>
          <w:rFonts w:asciiTheme="minorHAnsi" w:eastAsia="Calibri" w:hAnsiTheme="minorHAnsi" w:cs="Calibri"/>
          <w:b/>
          <w:spacing w:val="1"/>
          <w:sz w:val="22"/>
          <w:szCs w:val="22"/>
        </w:rPr>
        <w:t>li</w:t>
      </w: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ng</w:t>
      </w:r>
    </w:p>
    <w:p w:rsidR="00B4511C" w:rsidRPr="00A4448B" w:rsidRDefault="00B4511C">
      <w:pPr>
        <w:spacing w:before="2" w:line="18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48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A4448B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at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pp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 xml:space="preserve">n 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n it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ac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i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/</w:t>
      </w:r>
      <w:r w:rsidRPr="00A4448B">
        <w:rPr>
          <w:rFonts w:asciiTheme="minorHAnsi" w:eastAsia="Calibri" w:hAnsiTheme="minorHAnsi" w:cs="Calibri"/>
          <w:sz w:val="22"/>
          <w:szCs w:val="22"/>
        </w:rPr>
        <w:t>I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Pr="00A4448B">
        <w:rPr>
          <w:rFonts w:asciiTheme="minorHAnsi" w:eastAsia="Calibri" w:hAnsiTheme="minorHAnsi" w:cs="Calibri"/>
          <w:sz w:val="22"/>
          <w:szCs w:val="22"/>
        </w:rPr>
        <w:t>ia?</w:t>
      </w:r>
    </w:p>
    <w:p w:rsidR="00B4511C" w:rsidRPr="00A4448B" w:rsidRDefault="00B4511C">
      <w:pPr>
        <w:spacing w:before="10" w:line="14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48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A4448B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at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po</w:t>
      </w:r>
      <w:r w:rsidRPr="00A4448B">
        <w:rPr>
          <w:rFonts w:asciiTheme="minorHAnsi" w:eastAsia="Calibri" w:hAnsiTheme="minorHAnsi" w:cs="Calibri"/>
          <w:sz w:val="22"/>
          <w:szCs w:val="22"/>
        </w:rPr>
        <w:t>te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z w:val="22"/>
          <w:szCs w:val="22"/>
        </w:rPr>
        <w:t>tial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v</w:t>
      </w:r>
      <w:r w:rsidRPr="00A4448B">
        <w:rPr>
          <w:rFonts w:asciiTheme="minorHAnsi" w:eastAsia="Calibri" w:hAnsiTheme="minorHAnsi" w:cs="Calibri"/>
          <w:sz w:val="22"/>
          <w:szCs w:val="22"/>
        </w:rPr>
        <w:t>i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m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z w:val="22"/>
          <w:szCs w:val="22"/>
        </w:rPr>
        <w:t>tal iss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u</w:t>
      </w:r>
      <w:r w:rsidRPr="00A4448B">
        <w:rPr>
          <w:rFonts w:asciiTheme="minorHAnsi" w:eastAsia="Calibri" w:hAnsiTheme="minorHAnsi" w:cs="Calibri"/>
          <w:sz w:val="22"/>
          <w:szCs w:val="22"/>
        </w:rPr>
        <w:t>es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pp</w:t>
      </w:r>
      <w:r w:rsidRPr="00A4448B">
        <w:rPr>
          <w:rFonts w:asciiTheme="minorHAnsi" w:eastAsia="Calibri" w:hAnsiTheme="minorHAnsi" w:cs="Calibri"/>
          <w:sz w:val="22"/>
          <w:szCs w:val="22"/>
        </w:rPr>
        <w:t>en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at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is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 xml:space="preserve"> s</w:t>
      </w:r>
      <w:r w:rsidRPr="00A4448B">
        <w:rPr>
          <w:rFonts w:asciiTheme="minorHAnsi" w:eastAsia="Calibri" w:hAnsiTheme="minorHAnsi" w:cs="Calibri"/>
          <w:sz w:val="22"/>
          <w:szCs w:val="22"/>
        </w:rPr>
        <w:t>ta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g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2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f 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p</w:t>
      </w:r>
      <w:r w:rsidRPr="00A4448B">
        <w:rPr>
          <w:rFonts w:asciiTheme="minorHAnsi" w:eastAsia="Calibri" w:hAnsiTheme="minorHAnsi" w:cs="Calibri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z w:val="22"/>
          <w:szCs w:val="22"/>
        </w:rPr>
        <w:t>?</w:t>
      </w:r>
    </w:p>
    <w:p w:rsidR="00B4511C" w:rsidRPr="00A4448B" w:rsidRDefault="00B4511C">
      <w:pPr>
        <w:spacing w:before="5" w:line="14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DC2DDE" w:rsidRDefault="00DC2DDE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DC2DDE" w:rsidRDefault="00DC2DDE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DC2DDE" w:rsidRDefault="00DC2DDE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DC2DDE" w:rsidRDefault="00DC2DDE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DC2DDE" w:rsidRPr="00A4448B" w:rsidRDefault="00DC2DDE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12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lastRenderedPageBreak/>
        <w:t>S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 xml:space="preserve">p </w:t>
      </w:r>
      <w:r w:rsidRPr="00A4448B">
        <w:rPr>
          <w:rFonts w:asciiTheme="minorHAnsi" w:eastAsia="Calibri" w:hAnsiTheme="minorHAnsi" w:cs="Calibri"/>
          <w:b/>
          <w:spacing w:val="1"/>
          <w:sz w:val="22"/>
          <w:szCs w:val="22"/>
        </w:rPr>
        <w:t>3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 xml:space="preserve">: </w:t>
      </w: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Se</w:t>
      </w:r>
      <w:r w:rsidRPr="00A4448B">
        <w:rPr>
          <w:rFonts w:asciiTheme="minorHAnsi" w:eastAsia="Calibri" w:hAnsiTheme="minorHAnsi" w:cs="Calibri"/>
          <w:b/>
          <w:spacing w:val="1"/>
          <w:sz w:val="22"/>
          <w:szCs w:val="22"/>
        </w:rPr>
        <w:t>wi</w:t>
      </w: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ng</w:t>
      </w:r>
    </w:p>
    <w:p w:rsidR="00B4511C" w:rsidRPr="00A4448B" w:rsidRDefault="00B4511C">
      <w:pPr>
        <w:spacing w:before="5" w:line="18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48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A4448B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at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are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y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p</w:t>
      </w:r>
      <w:r w:rsidRPr="00A4448B">
        <w:rPr>
          <w:rFonts w:asciiTheme="minorHAnsi" w:eastAsia="Calibri" w:hAnsiTheme="minorHAnsi" w:cs="Calibri"/>
          <w:sz w:val="22"/>
          <w:szCs w:val="22"/>
        </w:rPr>
        <w:t>ical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g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 xml:space="preserve">f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g</w:t>
      </w:r>
      <w:r w:rsidRPr="00A4448B">
        <w:rPr>
          <w:rFonts w:asciiTheme="minorHAnsi" w:eastAsia="Calibri" w:hAnsiTheme="minorHAnsi" w:cs="Calibri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me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k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rs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in Ba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g</w:t>
      </w:r>
      <w:r w:rsidRPr="00A4448B">
        <w:rPr>
          <w:rFonts w:asciiTheme="minorHAnsi" w:eastAsia="Calibri" w:hAnsiTheme="minorHAnsi" w:cs="Calibri"/>
          <w:sz w:val="22"/>
          <w:szCs w:val="22"/>
        </w:rPr>
        <w:t>la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?</w:t>
      </w:r>
    </w:p>
    <w:p w:rsidR="00B4511C" w:rsidRPr="00A4448B" w:rsidRDefault="00B4511C">
      <w:pPr>
        <w:spacing w:before="8" w:line="14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tabs>
          <w:tab w:val="left" w:pos="840"/>
        </w:tabs>
        <w:ind w:left="840" w:right="73" w:hanging="36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hAnsiTheme="minorHAnsi"/>
          <w:w w:val="131"/>
          <w:sz w:val="22"/>
          <w:szCs w:val="22"/>
        </w:rPr>
        <w:t>•</w:t>
      </w:r>
      <w:r w:rsidRPr="00A4448B">
        <w:rPr>
          <w:rFonts w:asciiTheme="minorHAnsi" w:hAnsiTheme="minorHAnsi"/>
          <w:sz w:val="22"/>
          <w:szCs w:val="22"/>
        </w:rPr>
        <w:tab/>
      </w:r>
      <w:r w:rsidRPr="00A4448B">
        <w:rPr>
          <w:rFonts w:asciiTheme="minorHAnsi" w:eastAsia="Calibri" w:hAnsiTheme="minorHAnsi" w:cs="Calibri"/>
          <w:sz w:val="22"/>
          <w:szCs w:val="22"/>
        </w:rPr>
        <w:t>Ba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ng</w:t>
      </w:r>
      <w:r w:rsidRPr="00A4448B">
        <w:rPr>
          <w:rFonts w:asciiTheme="minorHAnsi" w:eastAsia="Calibri" w:hAnsiTheme="minorHAnsi" w:cs="Calibri"/>
          <w:sz w:val="22"/>
          <w:szCs w:val="22"/>
        </w:rPr>
        <w:t>la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sh is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 xml:space="preserve">a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m</w:t>
      </w:r>
      <w:r w:rsidRPr="00A4448B">
        <w:rPr>
          <w:rFonts w:asciiTheme="minorHAnsi" w:eastAsia="Calibri" w:hAnsiTheme="minorHAnsi" w:cs="Calibri"/>
          <w:sz w:val="22"/>
          <w:szCs w:val="22"/>
        </w:rPr>
        <w:t>all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un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z w:val="22"/>
          <w:szCs w:val="22"/>
        </w:rPr>
        <w:t>ry</w:t>
      </w:r>
      <w:r w:rsidRPr="00A4448B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bu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re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d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oe</w:t>
      </w:r>
      <w:r w:rsidRPr="00A4448B">
        <w:rPr>
          <w:rFonts w:asciiTheme="minorHAnsi" w:eastAsia="Calibri" w:hAnsiTheme="minorHAnsi" w:cs="Calibri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it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z w:val="22"/>
          <w:szCs w:val="22"/>
        </w:rPr>
        <w:t>ta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z w:val="22"/>
          <w:szCs w:val="22"/>
        </w:rPr>
        <w:t>d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m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z w:val="22"/>
          <w:szCs w:val="22"/>
        </w:rPr>
        <w:t>g 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st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f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wo</w:t>
      </w:r>
      <w:r w:rsidRPr="00A4448B">
        <w:rPr>
          <w:rFonts w:asciiTheme="minorHAnsi" w:eastAsia="Calibri" w:hAnsiTheme="minorHAnsi" w:cs="Calibri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l</w:t>
      </w:r>
      <w:r w:rsidRPr="00A4448B">
        <w:rPr>
          <w:rFonts w:asciiTheme="minorHAnsi" w:eastAsia="Calibri" w:hAnsiTheme="minorHAnsi" w:cs="Calibri"/>
          <w:sz w:val="22"/>
          <w:szCs w:val="22"/>
        </w:rPr>
        <w:t>d in 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g</w:t>
      </w:r>
      <w:r w:rsidRPr="00A4448B">
        <w:rPr>
          <w:rFonts w:asciiTheme="minorHAnsi" w:eastAsia="Calibri" w:hAnsiTheme="minorHAnsi" w:cs="Calibri"/>
          <w:sz w:val="22"/>
          <w:szCs w:val="22"/>
        </w:rPr>
        <w:t xml:space="preserve">ard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x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p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rt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f 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y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-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m</w:t>
      </w:r>
      <w:r w:rsidRPr="00A4448B">
        <w:rPr>
          <w:rFonts w:asciiTheme="minorHAnsi" w:eastAsia="Calibri" w:hAnsiTheme="minorHAnsi" w:cs="Calibri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g</w:t>
      </w:r>
      <w:r w:rsidRPr="00A4448B">
        <w:rPr>
          <w:rFonts w:asciiTheme="minorHAnsi" w:eastAsia="Calibri" w:hAnsiTheme="minorHAnsi" w:cs="Calibri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me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z w:val="22"/>
          <w:szCs w:val="22"/>
        </w:rPr>
        <w:t>s?</w:t>
      </w: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before="10" w:line="22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48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A4448B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at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pp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 xml:space="preserve">d in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Ap</w:t>
      </w:r>
      <w:r w:rsidRPr="00A4448B">
        <w:rPr>
          <w:rFonts w:asciiTheme="minorHAnsi" w:eastAsia="Calibri" w:hAnsiTheme="minorHAnsi" w:cs="Calibri"/>
          <w:sz w:val="22"/>
          <w:szCs w:val="22"/>
        </w:rPr>
        <w:t>ril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2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0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1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3</w:t>
      </w:r>
      <w:r w:rsidRPr="00A4448B">
        <w:rPr>
          <w:rFonts w:asciiTheme="minorHAnsi" w:eastAsia="Calibri" w:hAnsiTheme="minorHAnsi" w:cs="Calibri"/>
          <w:sz w:val="22"/>
          <w:szCs w:val="22"/>
        </w:rPr>
        <w:t>?</w:t>
      </w: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line="20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B4511C">
      <w:pPr>
        <w:spacing w:before="16" w:line="28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12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 xml:space="preserve">p </w:t>
      </w:r>
      <w:r w:rsidRPr="00A4448B">
        <w:rPr>
          <w:rFonts w:asciiTheme="minorHAnsi" w:eastAsia="Calibri" w:hAnsiTheme="minorHAnsi" w:cs="Calibri"/>
          <w:b/>
          <w:spacing w:val="1"/>
          <w:sz w:val="22"/>
          <w:szCs w:val="22"/>
        </w:rPr>
        <w:t>4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 xml:space="preserve">: </w:t>
      </w:r>
      <w:r w:rsidRPr="00A4448B">
        <w:rPr>
          <w:rFonts w:asciiTheme="minorHAnsi" w:eastAsia="Calibri" w:hAnsiTheme="minorHAnsi" w:cs="Calibri"/>
          <w:b/>
          <w:spacing w:val="1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b/>
          <w:spacing w:val="-1"/>
          <w:sz w:val="22"/>
          <w:szCs w:val="22"/>
        </w:rPr>
        <w:t>ai</w:t>
      </w:r>
      <w:r w:rsidRPr="00A4448B">
        <w:rPr>
          <w:rFonts w:asciiTheme="minorHAnsi" w:eastAsia="Calibri" w:hAnsiTheme="minorHAnsi" w:cs="Calibri"/>
          <w:b/>
          <w:sz w:val="22"/>
          <w:szCs w:val="22"/>
        </w:rPr>
        <w:t>l</w:t>
      </w:r>
    </w:p>
    <w:p w:rsidR="00B4511C" w:rsidRPr="00A4448B" w:rsidRDefault="00B4511C">
      <w:pPr>
        <w:spacing w:before="2" w:line="180" w:lineRule="exact"/>
        <w:rPr>
          <w:rFonts w:asciiTheme="minorHAnsi" w:hAnsiTheme="minorHAnsi"/>
          <w:sz w:val="22"/>
          <w:szCs w:val="22"/>
        </w:rPr>
      </w:pPr>
    </w:p>
    <w:p w:rsidR="00B4511C" w:rsidRPr="00A4448B" w:rsidRDefault="007B4F21">
      <w:pPr>
        <w:ind w:left="480"/>
        <w:rPr>
          <w:rFonts w:asciiTheme="minorHAnsi" w:eastAsia="Calibri" w:hAnsiTheme="minorHAnsi" w:cs="Calibri"/>
          <w:sz w:val="22"/>
          <w:szCs w:val="22"/>
        </w:rPr>
      </w:pPr>
      <w:r w:rsidRPr="00A4448B">
        <w:rPr>
          <w:rFonts w:asciiTheme="minorHAnsi" w:hAnsiTheme="minorHAnsi"/>
          <w:w w:val="131"/>
          <w:sz w:val="22"/>
          <w:szCs w:val="22"/>
        </w:rPr>
        <w:t xml:space="preserve">•  </w:t>
      </w:r>
      <w:r w:rsidRPr="00A4448B">
        <w:rPr>
          <w:rFonts w:asciiTheme="minorHAnsi" w:hAnsiTheme="minorHAnsi"/>
          <w:spacing w:val="43"/>
          <w:w w:val="13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w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m</w:t>
      </w:r>
      <w:r w:rsidRPr="00A4448B">
        <w:rPr>
          <w:rFonts w:asciiTheme="minorHAnsi" w:eastAsia="Calibri" w:hAnsiTheme="minorHAnsi" w:cs="Calibri"/>
          <w:sz w:val="22"/>
          <w:szCs w:val="22"/>
        </w:rPr>
        <w:t>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n</w:t>
      </w:r>
      <w:r w:rsidRPr="00A4448B">
        <w:rPr>
          <w:rFonts w:asciiTheme="minorHAnsi" w:eastAsia="Calibri" w:hAnsiTheme="minorHAnsi" w:cs="Calibri"/>
          <w:sz w:val="22"/>
          <w:szCs w:val="22"/>
        </w:rPr>
        <w:t>y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m</w:t>
      </w:r>
      <w:r w:rsidRPr="00A4448B">
        <w:rPr>
          <w:rFonts w:asciiTheme="minorHAnsi" w:eastAsia="Calibri" w:hAnsiTheme="minorHAnsi" w:cs="Calibri"/>
          <w:sz w:val="22"/>
          <w:szCs w:val="22"/>
        </w:rPr>
        <w:t>iles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d</w:t>
      </w:r>
      <w:r w:rsidRPr="00A4448B">
        <w:rPr>
          <w:rFonts w:asciiTheme="minorHAnsi" w:eastAsia="Calibri" w:hAnsiTheme="minorHAnsi" w:cs="Calibri"/>
          <w:sz w:val="22"/>
          <w:szCs w:val="22"/>
        </w:rPr>
        <w:t>id t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t</w:t>
      </w:r>
      <w:r w:rsidRPr="00A4448B">
        <w:rPr>
          <w:rFonts w:asciiTheme="minorHAnsi" w:eastAsia="Calibri" w:hAnsiTheme="minorHAnsi" w:cs="Calibri"/>
          <w:sz w:val="22"/>
          <w:szCs w:val="22"/>
        </w:rPr>
        <w:t>-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h</w:t>
      </w:r>
      <w:r w:rsidRPr="00A4448B">
        <w:rPr>
          <w:rFonts w:asciiTheme="minorHAnsi" w:eastAsia="Calibri" w:hAnsiTheme="minorHAnsi" w:cs="Calibri"/>
          <w:sz w:val="22"/>
          <w:szCs w:val="22"/>
        </w:rPr>
        <w:t>irt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tra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v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>l f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-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m</w:t>
      </w:r>
      <w:r w:rsidRPr="00A4448B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z w:val="22"/>
          <w:szCs w:val="22"/>
        </w:rPr>
        <w:t>n fa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z w:val="22"/>
          <w:szCs w:val="22"/>
        </w:rPr>
        <w:t>m</w:t>
      </w:r>
      <w:r w:rsidRPr="00A4448B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2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z w:val="22"/>
          <w:szCs w:val="22"/>
        </w:rPr>
        <w:t xml:space="preserve">tail 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s</w:t>
      </w:r>
      <w:r w:rsidRPr="00A4448B">
        <w:rPr>
          <w:rFonts w:asciiTheme="minorHAnsi" w:eastAsia="Calibri" w:hAnsiTheme="minorHAnsi" w:cs="Calibri"/>
          <w:sz w:val="22"/>
          <w:szCs w:val="22"/>
        </w:rPr>
        <w:t>t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>o</w:t>
      </w:r>
      <w:r w:rsidRPr="00A4448B">
        <w:rPr>
          <w:rFonts w:asciiTheme="minorHAnsi" w:eastAsia="Calibri" w:hAnsiTheme="minorHAnsi" w:cs="Calibri"/>
          <w:spacing w:val="-3"/>
          <w:sz w:val="22"/>
          <w:szCs w:val="22"/>
        </w:rPr>
        <w:t>r</w:t>
      </w:r>
      <w:r w:rsidRPr="00A4448B">
        <w:rPr>
          <w:rFonts w:asciiTheme="minorHAnsi" w:eastAsia="Calibri" w:hAnsiTheme="minorHAnsi" w:cs="Calibri"/>
          <w:sz w:val="22"/>
          <w:szCs w:val="22"/>
        </w:rPr>
        <w:t>e</w:t>
      </w:r>
      <w:r w:rsidRPr="00A4448B">
        <w:rPr>
          <w:rFonts w:asciiTheme="minorHAnsi" w:eastAsia="Calibri" w:hAnsiTheme="minorHAnsi" w:cs="Calibri"/>
          <w:spacing w:val="1"/>
          <w:sz w:val="22"/>
          <w:szCs w:val="22"/>
        </w:rPr>
        <w:t xml:space="preserve"> </w:t>
      </w:r>
      <w:r w:rsidRPr="00A4448B">
        <w:rPr>
          <w:rFonts w:asciiTheme="minorHAnsi" w:eastAsia="Calibri" w:hAnsiTheme="minorHAnsi" w:cs="Calibri"/>
          <w:sz w:val="22"/>
          <w:szCs w:val="22"/>
        </w:rPr>
        <w:t>ra</w:t>
      </w:r>
      <w:r w:rsidRPr="00A4448B">
        <w:rPr>
          <w:rFonts w:asciiTheme="minorHAnsi" w:eastAsia="Calibri" w:hAnsiTheme="minorHAnsi" w:cs="Calibri"/>
          <w:spacing w:val="-2"/>
          <w:sz w:val="22"/>
          <w:szCs w:val="22"/>
        </w:rPr>
        <w:t>c</w:t>
      </w:r>
      <w:r w:rsidRPr="00A4448B">
        <w:rPr>
          <w:rFonts w:asciiTheme="minorHAnsi" w:eastAsia="Calibri" w:hAnsiTheme="minorHAnsi" w:cs="Calibri"/>
          <w:sz w:val="22"/>
          <w:szCs w:val="22"/>
        </w:rPr>
        <w:t>k?</w:t>
      </w:r>
    </w:p>
    <w:p w:rsidR="00A4448B" w:rsidRDefault="00A4448B">
      <w:pPr>
        <w:ind w:left="480"/>
        <w:rPr>
          <w:rFonts w:ascii="Calibri" w:eastAsia="Calibri" w:hAnsi="Calibri" w:cs="Calibri"/>
          <w:sz w:val="22"/>
          <w:szCs w:val="22"/>
        </w:rPr>
      </w:pPr>
    </w:p>
    <w:p w:rsidR="00A4448B" w:rsidRDefault="00A4448B">
      <w:pPr>
        <w:ind w:left="480"/>
        <w:rPr>
          <w:rFonts w:ascii="Calibri" w:eastAsia="Calibri" w:hAnsi="Calibri" w:cs="Calibri"/>
          <w:sz w:val="22"/>
          <w:szCs w:val="22"/>
        </w:rPr>
      </w:pPr>
    </w:p>
    <w:p w:rsidR="00A4448B" w:rsidRDefault="00A4448B">
      <w:pPr>
        <w:ind w:left="480"/>
        <w:rPr>
          <w:rFonts w:ascii="Calibri" w:eastAsia="Calibri" w:hAnsi="Calibri" w:cs="Calibri"/>
          <w:sz w:val="22"/>
          <w:szCs w:val="22"/>
        </w:rPr>
      </w:pPr>
    </w:p>
    <w:p w:rsidR="00A4448B" w:rsidRDefault="00A4448B">
      <w:pPr>
        <w:ind w:left="480"/>
        <w:rPr>
          <w:rFonts w:ascii="Calibri" w:eastAsia="Calibri" w:hAnsi="Calibri" w:cs="Calibri"/>
          <w:sz w:val="22"/>
          <w:szCs w:val="22"/>
        </w:rPr>
      </w:pPr>
    </w:p>
    <w:p w:rsidR="00A4448B" w:rsidRDefault="00A4448B">
      <w:pPr>
        <w:ind w:left="480"/>
        <w:rPr>
          <w:rFonts w:ascii="Calibri" w:eastAsia="Calibri" w:hAnsi="Calibri" w:cs="Calibri"/>
          <w:sz w:val="22"/>
          <w:szCs w:val="22"/>
        </w:rPr>
      </w:pPr>
    </w:p>
    <w:p w:rsidR="00A4448B" w:rsidRDefault="00A4448B">
      <w:pPr>
        <w:ind w:left="480"/>
        <w:rPr>
          <w:rFonts w:ascii="Calibri" w:eastAsia="Calibri" w:hAnsi="Calibri" w:cs="Calibri"/>
          <w:sz w:val="22"/>
          <w:szCs w:val="22"/>
        </w:rPr>
      </w:pPr>
    </w:p>
    <w:p w:rsidR="00A4448B" w:rsidRDefault="00A4448B">
      <w:pPr>
        <w:ind w:left="480"/>
        <w:rPr>
          <w:rFonts w:ascii="Calibri" w:eastAsia="Calibri" w:hAnsi="Calibri" w:cs="Calibri"/>
          <w:sz w:val="22"/>
          <w:szCs w:val="22"/>
        </w:rPr>
      </w:pPr>
    </w:p>
    <w:p w:rsidR="00A4448B" w:rsidRDefault="00A4448B">
      <w:pPr>
        <w:ind w:left="480"/>
        <w:rPr>
          <w:rFonts w:ascii="Calibri" w:eastAsia="Calibri" w:hAnsi="Calibri" w:cs="Calibri"/>
          <w:sz w:val="22"/>
          <w:szCs w:val="22"/>
        </w:rPr>
      </w:pPr>
    </w:p>
    <w:sectPr w:rsidR="00A4448B" w:rsidSect="00B4511C">
      <w:pgSz w:w="12240" w:h="15840"/>
      <w:pgMar w:top="680" w:right="102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560D2"/>
    <w:multiLevelType w:val="multilevel"/>
    <w:tmpl w:val="365817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B4511C"/>
    <w:rsid w:val="003770DD"/>
    <w:rsid w:val="00450619"/>
    <w:rsid w:val="00493CCE"/>
    <w:rsid w:val="007B4F21"/>
    <w:rsid w:val="0098776D"/>
    <w:rsid w:val="00A4448B"/>
    <w:rsid w:val="00AE1B26"/>
    <w:rsid w:val="00B4511C"/>
    <w:rsid w:val="00B53FA2"/>
    <w:rsid w:val="00DC2DDE"/>
    <w:rsid w:val="00F9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50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2.kqed.org/lowdown/2015/03/18/making-your-t-shirt-a-journey-around-the-worl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sameworkshop.org/where-we-work/" TargetMode="External"/><Relationship Id="rId5" Type="http://schemas.openxmlformats.org/officeDocument/2006/relationships/hyperlink" Target="http://www.bbc.co.uk/schools/gcsebitesize/geography/globalisation/globalisation_rev1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Ken Farshtey</cp:lastModifiedBy>
  <cp:revision>6</cp:revision>
  <dcterms:created xsi:type="dcterms:W3CDTF">2016-07-06T20:45:00Z</dcterms:created>
  <dcterms:modified xsi:type="dcterms:W3CDTF">2017-01-16T21:08:00Z</dcterms:modified>
</cp:coreProperties>
</file>