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1C" w:rsidRDefault="007B4F21" w:rsidP="00450619">
      <w:pPr>
        <w:spacing w:before="58"/>
        <w:ind w:left="100"/>
        <w:jc w:val="center"/>
        <w:rPr>
          <w:rFonts w:ascii="Britannic Bold" w:eastAsia="Britannic Bold" w:hAnsi="Britannic Bold" w:cs="Britannic Bold"/>
          <w:sz w:val="72"/>
          <w:szCs w:val="72"/>
        </w:rPr>
      </w:pPr>
      <w:r>
        <w:rPr>
          <w:rFonts w:ascii="Britannic Bold" w:eastAsia="Britannic Bold" w:hAnsi="Britannic Bold" w:cs="Britannic Bold"/>
          <w:spacing w:val="-10"/>
          <w:sz w:val="72"/>
          <w:szCs w:val="72"/>
        </w:rPr>
        <w:t>Glo</w:t>
      </w:r>
      <w:r>
        <w:rPr>
          <w:rFonts w:ascii="Britannic Bold" w:eastAsia="Britannic Bold" w:hAnsi="Britannic Bold" w:cs="Britannic Bold"/>
          <w:spacing w:val="-11"/>
          <w:sz w:val="72"/>
          <w:szCs w:val="72"/>
        </w:rPr>
        <w:t>b</w:t>
      </w:r>
      <w:r>
        <w:rPr>
          <w:rFonts w:ascii="Britannic Bold" w:eastAsia="Britannic Bold" w:hAnsi="Britannic Bold" w:cs="Britannic Bold"/>
          <w:spacing w:val="-9"/>
          <w:sz w:val="72"/>
          <w:szCs w:val="72"/>
        </w:rPr>
        <w:t>a</w:t>
      </w:r>
      <w:r>
        <w:rPr>
          <w:rFonts w:ascii="Britannic Bold" w:eastAsia="Britannic Bold" w:hAnsi="Britannic Bold" w:cs="Britannic Bold"/>
          <w:spacing w:val="-10"/>
          <w:sz w:val="72"/>
          <w:szCs w:val="72"/>
        </w:rPr>
        <w:t>liz</w:t>
      </w:r>
      <w:r>
        <w:rPr>
          <w:rFonts w:ascii="Britannic Bold" w:eastAsia="Britannic Bold" w:hAnsi="Britannic Bold" w:cs="Britannic Bold"/>
          <w:spacing w:val="-9"/>
          <w:sz w:val="72"/>
          <w:szCs w:val="72"/>
        </w:rPr>
        <w:t>at</w:t>
      </w:r>
      <w:r>
        <w:rPr>
          <w:rFonts w:ascii="Britannic Bold" w:eastAsia="Britannic Bold" w:hAnsi="Britannic Bold" w:cs="Britannic Bold"/>
          <w:spacing w:val="-10"/>
          <w:sz w:val="72"/>
          <w:szCs w:val="72"/>
        </w:rPr>
        <w:t>io</w:t>
      </w:r>
      <w:r>
        <w:rPr>
          <w:rFonts w:ascii="Britannic Bold" w:eastAsia="Britannic Bold" w:hAnsi="Britannic Bold" w:cs="Britannic Bold"/>
          <w:sz w:val="72"/>
          <w:szCs w:val="72"/>
        </w:rPr>
        <w:t>n</w:t>
      </w:r>
      <w:r>
        <w:rPr>
          <w:rFonts w:ascii="Britannic Bold" w:eastAsia="Britannic Bold" w:hAnsi="Britannic Bold" w:cs="Britannic Bold"/>
          <w:spacing w:val="-18"/>
          <w:sz w:val="72"/>
          <w:szCs w:val="72"/>
        </w:rPr>
        <w:t xml:space="preserve"> </w:t>
      </w:r>
      <w:r>
        <w:rPr>
          <w:rFonts w:ascii="Britannic Bold" w:eastAsia="Britannic Bold" w:hAnsi="Britannic Bold" w:cs="Britannic Bold"/>
          <w:spacing w:val="-12"/>
          <w:sz w:val="72"/>
          <w:szCs w:val="72"/>
        </w:rPr>
        <w:t>W</w:t>
      </w:r>
      <w:r>
        <w:rPr>
          <w:rFonts w:ascii="Britannic Bold" w:eastAsia="Britannic Bold" w:hAnsi="Britannic Bold" w:cs="Britannic Bold"/>
          <w:spacing w:val="-9"/>
          <w:sz w:val="72"/>
          <w:szCs w:val="72"/>
        </w:rPr>
        <w:t>e</w:t>
      </w:r>
      <w:r>
        <w:rPr>
          <w:rFonts w:ascii="Britannic Bold" w:eastAsia="Britannic Bold" w:hAnsi="Britannic Bold" w:cs="Britannic Bold"/>
          <w:spacing w:val="-11"/>
          <w:sz w:val="72"/>
          <w:szCs w:val="72"/>
        </w:rPr>
        <w:t>b</w:t>
      </w:r>
      <w:r>
        <w:rPr>
          <w:rFonts w:ascii="Britannic Bold" w:eastAsia="Britannic Bold" w:hAnsi="Britannic Bold" w:cs="Britannic Bold"/>
          <w:spacing w:val="-9"/>
          <w:sz w:val="72"/>
          <w:szCs w:val="72"/>
        </w:rPr>
        <w:t>q</w:t>
      </w:r>
      <w:r>
        <w:rPr>
          <w:rFonts w:ascii="Britannic Bold" w:eastAsia="Britannic Bold" w:hAnsi="Britannic Bold" w:cs="Britannic Bold"/>
          <w:spacing w:val="-10"/>
          <w:sz w:val="72"/>
          <w:szCs w:val="72"/>
        </w:rPr>
        <w:t>u</w:t>
      </w:r>
      <w:r>
        <w:rPr>
          <w:rFonts w:ascii="Britannic Bold" w:eastAsia="Britannic Bold" w:hAnsi="Britannic Bold" w:cs="Britannic Bold"/>
          <w:spacing w:val="-9"/>
          <w:sz w:val="72"/>
          <w:szCs w:val="72"/>
        </w:rPr>
        <w:t>e</w:t>
      </w:r>
      <w:r>
        <w:rPr>
          <w:rFonts w:ascii="Britannic Bold" w:eastAsia="Britannic Bold" w:hAnsi="Britannic Bold" w:cs="Britannic Bold"/>
          <w:spacing w:val="-10"/>
          <w:sz w:val="72"/>
          <w:szCs w:val="72"/>
        </w:rPr>
        <w:t>st</w:t>
      </w:r>
    </w:p>
    <w:p w:rsidR="00B4511C" w:rsidRDefault="007B4F21" w:rsidP="00450619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BBC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icle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50619"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spellEnd"/>
      <w:r w:rsidR="00450619">
        <w:rPr>
          <w:rFonts w:ascii="Calibri" w:eastAsia="Calibri" w:hAnsi="Calibri" w:cs="Calibri"/>
          <w:position w:val="1"/>
          <w:sz w:val="22"/>
          <w:szCs w:val="22"/>
        </w:rPr>
        <w:t xml:space="preserve">: </w:t>
      </w:r>
      <w:hyperlink r:id="rId5"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tt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p: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.bb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.u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k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sc</w:t>
        </w:r>
        <w:r>
          <w:rPr>
            <w:rFonts w:ascii="Calibri" w:eastAsia="Calibri" w:hAnsi="Calibri" w:cs="Calibri"/>
            <w:color w:val="0562C1"/>
            <w:spacing w:val="-3"/>
            <w:position w:val="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oo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/g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cs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it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si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z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ra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ph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y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alisat</w:t>
        </w:r>
        <w:r>
          <w:rPr>
            <w:rFonts w:ascii="Calibri" w:eastAsia="Calibri" w:hAnsi="Calibri" w:cs="Calibri"/>
            <w:color w:val="0562C1"/>
            <w:spacing w:val="-3"/>
            <w:position w:val="1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3"/>
            <w:position w:val="1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alisat</w:t>
        </w:r>
        <w:r>
          <w:rPr>
            <w:rFonts w:ascii="Calibri" w:eastAsia="Calibri" w:hAnsi="Calibri" w:cs="Calibri"/>
            <w:color w:val="0562C1"/>
            <w:spacing w:val="-3"/>
            <w:position w:val="1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_</w:t>
        </w:r>
        <w:r>
          <w:rPr>
            <w:rFonts w:ascii="Calibri" w:eastAsia="Calibri" w:hAnsi="Calibri" w:cs="Calibri"/>
            <w:color w:val="0562C1"/>
            <w:spacing w:val="-3"/>
            <w:position w:val="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1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</w:rPr>
          <w:t xml:space="preserve"> </w:t>
        </w:r>
      </w:hyperlink>
    </w:p>
    <w:p w:rsidR="00B4511C" w:rsidRDefault="00B4511C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5"/>
        <w:gridCol w:w="3598"/>
        <w:gridCol w:w="3598"/>
      </w:tblGrid>
      <w:tr w:rsidR="00B4511C">
        <w:trPr>
          <w:trHeight w:hRule="exact" w:val="3322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oba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B4511C" w:rsidRDefault="007B4F2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s.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oba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</w:t>
            </w:r>
          </w:p>
          <w:p w:rsidR="00B4511C" w:rsidRDefault="007B4F21">
            <w:pPr>
              <w:ind w:left="102" w:right="33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ound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n.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bo</w:t>
            </w:r>
            <w:r>
              <w:rPr>
                <w:rFonts w:ascii="Calibri" w:eastAsia="Calibri" w:hAnsi="Calibri" w:cs="Calibri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pa</w:t>
            </w: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4511C" w:rsidRDefault="007B4F21">
            <w:pPr>
              <w:ind w:left="102" w:right="25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rld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on?</w:t>
            </w:r>
          </w:p>
        </w:tc>
      </w:tr>
      <w:tr w:rsidR="00B4511C">
        <w:trPr>
          <w:trHeight w:hRule="exact" w:val="3324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oba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be</w:t>
            </w:r>
          </w:p>
          <w:p w:rsidR="00B4511C" w:rsidRDefault="007B4F21">
            <w:pPr>
              <w:ind w:left="102" w:right="44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of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g?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ld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pan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4511C" w:rsidRDefault="007B4F21">
            <w:pPr>
              <w:ind w:left="102" w:right="105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ona</w:t>
            </w:r>
            <w:r>
              <w:rPr>
                <w:rFonts w:ascii="Calibri" w:eastAsia="Calibri" w:hAnsi="Calibri" w:cs="Calibri"/>
              </w:rPr>
              <w:t>l/tr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 xml:space="preserve">onal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</w:tbl>
    <w:p w:rsidR="00B4511C" w:rsidRDefault="00B4511C">
      <w:pPr>
        <w:spacing w:before="2" w:line="180" w:lineRule="exact"/>
        <w:rPr>
          <w:sz w:val="19"/>
          <w:szCs w:val="19"/>
        </w:rPr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95"/>
        <w:gridCol w:w="5395"/>
      </w:tblGrid>
      <w:tr w:rsidR="00B4511C">
        <w:trPr>
          <w:trHeight w:hRule="exact" w:val="302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80" w:lineRule="exact"/>
              <w:ind w:left="11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Gl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Gl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B4511C">
        <w:trPr>
          <w:trHeight w:hRule="exact" w:val="4620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B4511C"/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B4511C"/>
        </w:tc>
      </w:tr>
    </w:tbl>
    <w:p w:rsidR="00B4511C" w:rsidRDefault="00B4511C">
      <w:pPr>
        <w:sectPr w:rsidR="00B4511C">
          <w:pgSz w:w="12240" w:h="15840"/>
          <w:pgMar w:top="660" w:right="620" w:bottom="280" w:left="620" w:header="720" w:footer="720" w:gutter="0"/>
          <w:cols w:space="720"/>
        </w:sectPr>
      </w:pPr>
    </w:p>
    <w:p w:rsidR="00B4511C" w:rsidRDefault="007B4F21">
      <w:pPr>
        <w:spacing w:before="79"/>
        <w:ind w:left="100"/>
        <w:rPr>
          <w:rFonts w:ascii="Britannic Bold" w:eastAsia="Britannic Bold" w:hAnsi="Britannic Bold" w:cs="Britannic Bold"/>
          <w:sz w:val="40"/>
          <w:szCs w:val="40"/>
        </w:rPr>
      </w:pPr>
      <w:r>
        <w:rPr>
          <w:rFonts w:ascii="Britannic Bold" w:eastAsia="Britannic Bold" w:hAnsi="Britannic Bold" w:cs="Britannic Bold"/>
          <w:spacing w:val="1"/>
          <w:sz w:val="40"/>
          <w:szCs w:val="40"/>
        </w:rPr>
        <w:lastRenderedPageBreak/>
        <w:t>T</w:t>
      </w:r>
      <w:r>
        <w:rPr>
          <w:rFonts w:ascii="Britannic Bold" w:eastAsia="Britannic Bold" w:hAnsi="Britannic Bold" w:cs="Britannic Bold"/>
          <w:sz w:val="40"/>
          <w:szCs w:val="40"/>
        </w:rPr>
        <w:t xml:space="preserve">he 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G</w:t>
      </w:r>
      <w:r>
        <w:rPr>
          <w:rFonts w:ascii="Britannic Bold" w:eastAsia="Britannic Bold" w:hAnsi="Britannic Bold" w:cs="Britannic Bold"/>
          <w:sz w:val="40"/>
          <w:szCs w:val="40"/>
        </w:rPr>
        <w:t>l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>b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a</w:t>
      </w:r>
      <w:r>
        <w:rPr>
          <w:rFonts w:ascii="Britannic Bold" w:eastAsia="Britannic Bold" w:hAnsi="Britannic Bold" w:cs="Britannic Bold"/>
          <w:sz w:val="40"/>
          <w:szCs w:val="40"/>
        </w:rPr>
        <w:t>liz</w:t>
      </w:r>
      <w:r>
        <w:rPr>
          <w:rFonts w:ascii="Britannic Bold" w:eastAsia="Britannic Bold" w:hAnsi="Britannic Bold" w:cs="Britannic Bold"/>
          <w:spacing w:val="-3"/>
          <w:sz w:val="40"/>
          <w:szCs w:val="40"/>
        </w:rPr>
        <w:t>a</w:t>
      </w:r>
      <w:r>
        <w:rPr>
          <w:rFonts w:ascii="Britannic Bold" w:eastAsia="Britannic Bold" w:hAnsi="Britannic Bold" w:cs="Britannic Bold"/>
          <w:sz w:val="40"/>
          <w:szCs w:val="40"/>
        </w:rPr>
        <w:t>ti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 xml:space="preserve">n 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 xml:space="preserve">f </w:t>
      </w:r>
      <w:r>
        <w:rPr>
          <w:rFonts w:ascii="Britannic Bold" w:eastAsia="Britannic Bold" w:hAnsi="Britannic Bold" w:cs="Britannic Bold"/>
          <w:spacing w:val="1"/>
          <w:sz w:val="40"/>
          <w:szCs w:val="40"/>
        </w:rPr>
        <w:t>S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e</w:t>
      </w:r>
      <w:r>
        <w:rPr>
          <w:rFonts w:ascii="Britannic Bold" w:eastAsia="Britannic Bold" w:hAnsi="Britannic Bold" w:cs="Britannic Bold"/>
          <w:spacing w:val="1"/>
          <w:sz w:val="40"/>
          <w:szCs w:val="40"/>
        </w:rPr>
        <w:t>s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a</w:t>
      </w:r>
      <w:r>
        <w:rPr>
          <w:rFonts w:ascii="Britannic Bold" w:eastAsia="Britannic Bold" w:hAnsi="Britannic Bold" w:cs="Britannic Bold"/>
          <w:spacing w:val="-3"/>
          <w:sz w:val="40"/>
          <w:szCs w:val="40"/>
        </w:rPr>
        <w:t>m</w:t>
      </w:r>
      <w:r>
        <w:rPr>
          <w:rFonts w:ascii="Britannic Bold" w:eastAsia="Britannic Bold" w:hAnsi="Britannic Bold" w:cs="Britannic Bold"/>
          <w:sz w:val="40"/>
          <w:szCs w:val="40"/>
        </w:rPr>
        <w:t xml:space="preserve">e </w:t>
      </w:r>
      <w:r>
        <w:rPr>
          <w:rFonts w:ascii="Britannic Bold" w:eastAsia="Britannic Bold" w:hAnsi="Britannic Bold" w:cs="Britannic Bold"/>
          <w:spacing w:val="1"/>
          <w:sz w:val="40"/>
          <w:szCs w:val="40"/>
        </w:rPr>
        <w:t>S</w:t>
      </w:r>
      <w:r>
        <w:rPr>
          <w:rFonts w:ascii="Britannic Bold" w:eastAsia="Britannic Bold" w:hAnsi="Britannic Bold" w:cs="Britannic Bold"/>
          <w:sz w:val="40"/>
          <w:szCs w:val="40"/>
        </w:rPr>
        <w:t>t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ree</w:t>
      </w:r>
      <w:r>
        <w:rPr>
          <w:rFonts w:ascii="Britannic Bold" w:eastAsia="Britannic Bold" w:hAnsi="Britannic Bold" w:cs="Britannic Bold"/>
          <w:sz w:val="40"/>
          <w:szCs w:val="40"/>
        </w:rPr>
        <w:t>t</w:t>
      </w:r>
    </w:p>
    <w:p w:rsidR="00B4511C" w:rsidRDefault="00B4511C">
      <w:pPr>
        <w:spacing w:before="11" w:line="240" w:lineRule="exact"/>
        <w:rPr>
          <w:sz w:val="24"/>
          <w:szCs w:val="24"/>
        </w:rPr>
      </w:pPr>
    </w:p>
    <w:p w:rsidR="00B4511C" w:rsidRPr="00A4448B" w:rsidRDefault="007B4F21">
      <w:pPr>
        <w:spacing w:line="250" w:lineRule="auto"/>
        <w:ind w:left="100" w:right="159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to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 xml:space="preserve"> li</w:t>
      </w:r>
      <w:r w:rsidRPr="00A4448B">
        <w:rPr>
          <w:rFonts w:asciiTheme="minorHAnsi" w:eastAsia="Arial" w:hAnsiTheme="minorHAnsi" w:cs="Arial"/>
          <w:sz w:val="22"/>
          <w:szCs w:val="22"/>
        </w:rPr>
        <w:t>nk</w:t>
      </w:r>
      <w:r w:rsidR="00450619" w:rsidRPr="00A4448B">
        <w:rPr>
          <w:rFonts w:asciiTheme="minorHAnsi" w:eastAsia="Arial" w:hAnsiTheme="minorHAnsi" w:cs="Arial"/>
          <w:sz w:val="22"/>
          <w:szCs w:val="22"/>
        </w:rPr>
        <w:t xml:space="preserve"> - </w:t>
      </w:r>
      <w:hyperlink r:id="rId6"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htt</w:t>
        </w:r>
        <w:r w:rsidRPr="00A4448B">
          <w:rPr>
            <w:rFonts w:asciiTheme="minorHAnsi" w:eastAsia="Arial" w:hAnsiTheme="minorHAnsi" w:cs="Arial"/>
            <w:color w:val="0562C1"/>
            <w:spacing w:val="2"/>
            <w:w w:val="99"/>
            <w:sz w:val="22"/>
            <w:szCs w:val="22"/>
            <w:u w:val="single" w:color="0562C1"/>
          </w:rPr>
          <w:t>p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:/</w:t>
        </w:r>
        <w:r w:rsidRPr="00A4448B">
          <w:rPr>
            <w:rFonts w:asciiTheme="minorHAnsi" w:eastAsia="Arial" w:hAnsiTheme="minorHAnsi" w:cs="Arial"/>
            <w:color w:val="0562C1"/>
            <w:spacing w:val="2"/>
            <w:w w:val="99"/>
            <w:sz w:val="22"/>
            <w:szCs w:val="22"/>
            <w:u w:val="single" w:color="0562C1"/>
          </w:rPr>
          <w:t>/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www.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s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e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s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a</w:t>
        </w:r>
        <w:r w:rsidRPr="00A4448B">
          <w:rPr>
            <w:rFonts w:asciiTheme="minorHAnsi" w:eastAsia="Arial" w:hAnsiTheme="minorHAnsi" w:cs="Arial"/>
            <w:color w:val="0562C1"/>
            <w:spacing w:val="2"/>
            <w:w w:val="99"/>
            <w:sz w:val="22"/>
            <w:szCs w:val="22"/>
            <w:u w:val="single" w:color="0562C1"/>
          </w:rPr>
          <w:t>me</w:t>
        </w:r>
        <w:r w:rsidRPr="00A4448B">
          <w:rPr>
            <w:rFonts w:asciiTheme="minorHAnsi" w:eastAsia="Arial" w:hAnsiTheme="minorHAnsi" w:cs="Arial"/>
            <w:color w:val="0562C1"/>
            <w:spacing w:val="-2"/>
            <w:w w:val="99"/>
            <w:sz w:val="22"/>
            <w:szCs w:val="22"/>
            <w:u w:val="single" w:color="0562C1"/>
          </w:rPr>
          <w:t>w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o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r</w:t>
        </w:r>
        <w:r w:rsidRPr="00A4448B">
          <w:rPr>
            <w:rFonts w:asciiTheme="minorHAnsi" w:eastAsia="Arial" w:hAnsiTheme="minorHAnsi" w:cs="Arial"/>
            <w:color w:val="0562C1"/>
            <w:spacing w:val="4"/>
            <w:w w:val="99"/>
            <w:sz w:val="22"/>
            <w:szCs w:val="22"/>
            <w:u w:val="single" w:color="0562C1"/>
          </w:rPr>
          <w:t>k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s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hop.o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r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g</w:t>
        </w:r>
        <w:r w:rsidRPr="00A4448B">
          <w:rPr>
            <w:rFonts w:asciiTheme="minorHAnsi" w:eastAsia="Arial" w:hAnsiTheme="minorHAnsi" w:cs="Arial"/>
            <w:color w:val="0562C1"/>
            <w:spacing w:val="2"/>
            <w:w w:val="99"/>
            <w:sz w:val="22"/>
            <w:szCs w:val="22"/>
            <w:u w:val="single" w:color="0562C1"/>
          </w:rPr>
          <w:t>/</w:t>
        </w:r>
        <w:r w:rsidRPr="00A4448B">
          <w:rPr>
            <w:rFonts w:asciiTheme="minorHAnsi" w:eastAsia="Arial" w:hAnsiTheme="minorHAnsi" w:cs="Arial"/>
            <w:color w:val="0562C1"/>
            <w:spacing w:val="-2"/>
            <w:w w:val="99"/>
            <w:sz w:val="22"/>
            <w:szCs w:val="22"/>
            <w:u w:val="single" w:color="0562C1"/>
          </w:rPr>
          <w:t>w</w:t>
        </w:r>
        <w:r w:rsidRPr="00A4448B">
          <w:rPr>
            <w:rFonts w:asciiTheme="minorHAnsi" w:eastAsia="Arial" w:hAnsiTheme="minorHAnsi" w:cs="Arial"/>
            <w:color w:val="0562C1"/>
            <w:spacing w:val="2"/>
            <w:w w:val="99"/>
            <w:sz w:val="22"/>
            <w:szCs w:val="22"/>
            <w:u w:val="single" w:color="0562C1"/>
          </w:rPr>
          <w:t>h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e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r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e</w:t>
        </w:r>
        <w:r w:rsidRPr="00A4448B">
          <w:rPr>
            <w:rFonts w:asciiTheme="minorHAnsi" w:eastAsia="Arial" w:hAnsiTheme="minorHAnsi" w:cs="Arial"/>
            <w:color w:val="0562C1"/>
            <w:spacing w:val="4"/>
            <w:w w:val="99"/>
            <w:sz w:val="22"/>
            <w:szCs w:val="22"/>
            <w:u w:val="single" w:color="0562C1"/>
          </w:rPr>
          <w:t>-</w:t>
        </w:r>
        <w:r w:rsidRPr="00A4448B">
          <w:rPr>
            <w:rFonts w:asciiTheme="minorHAnsi" w:eastAsia="Arial" w:hAnsiTheme="minorHAnsi" w:cs="Arial"/>
            <w:color w:val="0562C1"/>
            <w:spacing w:val="-2"/>
            <w:w w:val="99"/>
            <w:sz w:val="22"/>
            <w:szCs w:val="22"/>
            <w:u w:val="single" w:color="0562C1"/>
          </w:rPr>
          <w:t>w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e</w:t>
        </w:r>
        <w:r w:rsidRPr="00A4448B">
          <w:rPr>
            <w:rFonts w:asciiTheme="minorHAnsi" w:eastAsia="Arial" w:hAnsiTheme="minorHAnsi" w:cs="Arial"/>
            <w:color w:val="0562C1"/>
            <w:spacing w:val="3"/>
            <w:w w:val="99"/>
            <w:sz w:val="22"/>
            <w:szCs w:val="22"/>
            <w:u w:val="single" w:color="0562C1"/>
          </w:rPr>
          <w:t>-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wo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r</w:t>
        </w:r>
        <w:r w:rsidRPr="00A4448B">
          <w:rPr>
            <w:rFonts w:asciiTheme="minorHAnsi" w:eastAsia="Arial" w:hAnsiTheme="minorHAnsi" w:cs="Arial"/>
            <w:color w:val="0562C1"/>
            <w:spacing w:val="4"/>
            <w:w w:val="99"/>
            <w:sz w:val="22"/>
            <w:szCs w:val="22"/>
            <w:u w:val="single" w:color="0562C1"/>
          </w:rPr>
          <w:t>k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/</w:t>
        </w:r>
      </w:hyperlink>
      <w:r w:rsidRPr="00A4448B">
        <w:rPr>
          <w:rFonts w:asciiTheme="minorHAnsi" w:eastAsia="Arial" w:hAnsiTheme="minorHAnsi" w:cs="Arial"/>
          <w:color w:val="000000"/>
          <w:w w:val="99"/>
          <w:sz w:val="22"/>
          <w:szCs w:val="22"/>
        </w:rPr>
        <w:t>.</w:t>
      </w:r>
      <w:r w:rsidRPr="00A4448B">
        <w:rPr>
          <w:rFonts w:asciiTheme="minorHAnsi" w:eastAsia="Arial" w:hAnsiTheme="minorHAnsi" w:cs="Arial"/>
          <w:color w:val="000000"/>
          <w:spacing w:val="-2"/>
          <w:w w:val="99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he</w:t>
      </w:r>
      <w:r w:rsidRPr="00A4448B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b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te</w:t>
      </w:r>
      <w:r w:rsidRPr="00A4448B">
        <w:rPr>
          <w:rFonts w:asciiTheme="minorHAnsi" w:eastAsia="Arial" w:hAnsiTheme="minorHAnsi" w:cs="Arial"/>
          <w:color w:val="000000"/>
          <w:spacing w:val="-7"/>
          <w:sz w:val="22"/>
          <w:szCs w:val="22"/>
        </w:rPr>
        <w:t xml:space="preserve"> </w:t>
      </w:r>
      <w:proofErr w:type="gramStart"/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ho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w</w:t>
      </w:r>
      <w:proofErr w:type="gramEnd"/>
      <w:r w:rsidRPr="00A4448B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 xml:space="preserve">25 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ount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es</w:t>
      </w:r>
      <w:r w:rsidRPr="00A4448B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n the</w:t>
      </w:r>
      <w:r w:rsidRPr="00A4448B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en</w:t>
      </w:r>
      <w:r w:rsidRPr="00A4448B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 xml:space="preserve">bar </w:t>
      </w:r>
      <w:r w:rsidRPr="00A4448B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color w:val="000000"/>
          <w:spacing w:val="4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eet</w:t>
      </w:r>
      <w:r w:rsidRPr="00A4448B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 xml:space="preserve">s 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wn.</w:t>
      </w:r>
      <w:r w:rsidRPr="00A4448B">
        <w:rPr>
          <w:rFonts w:asciiTheme="minorHAnsi" w:eastAsia="Arial" w:hAnsiTheme="minorHAnsi" w:cs="Arial"/>
          <w:color w:val="000000"/>
          <w:spacing w:val="-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li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k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on</w:t>
      </w:r>
      <w:r w:rsidRPr="00A4448B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 xml:space="preserve">at 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ea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one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f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m ea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eg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color w:val="000000"/>
          <w:spacing w:val="-7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of the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wo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rl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d.</w:t>
      </w:r>
    </w:p>
    <w:p w:rsidR="00B4511C" w:rsidRPr="00A4448B" w:rsidRDefault="00B4511C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spacing w:line="250" w:lineRule="auto"/>
        <w:ind w:left="100" w:right="180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eastAsia="Arial" w:hAnsiTheme="minorHAnsi" w:cs="Arial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du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 xml:space="preserve">of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eet</w:t>
      </w:r>
      <w:r w:rsidRPr="00A4448B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sz w:val="22"/>
          <w:szCs w:val="22"/>
        </w:rPr>
        <w:t>apt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to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z w:val="22"/>
          <w:szCs w:val="22"/>
        </w:rPr>
        <w:t>he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u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tu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es</w:t>
      </w:r>
      <w:r w:rsidRPr="00A4448B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of the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rl</w:t>
      </w:r>
      <w:r w:rsidRPr="00A4448B">
        <w:rPr>
          <w:rFonts w:asciiTheme="minorHAnsi" w:eastAsia="Arial" w:hAnsiTheme="minorHAnsi" w:cs="Arial"/>
          <w:sz w:val="22"/>
          <w:szCs w:val="22"/>
        </w:rPr>
        <w:t>d,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wh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"</w:t>
      </w:r>
      <w:r w:rsidRPr="00A4448B">
        <w:rPr>
          <w:rFonts w:asciiTheme="minorHAnsi" w:eastAsia="Arial" w:hAnsiTheme="minorHAnsi" w:cs="Arial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ng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b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"</w:t>
      </w:r>
      <w:r w:rsidRPr="00A4448B">
        <w:rPr>
          <w:rFonts w:asciiTheme="minorHAnsi" w:eastAsia="Arial" w:hAnsiTheme="minorHAnsi" w:cs="Arial"/>
          <w:sz w:val="22"/>
          <w:szCs w:val="22"/>
        </w:rPr>
        <w:t>?</w:t>
      </w:r>
      <w:r w:rsidRPr="00A4448B">
        <w:rPr>
          <w:rFonts w:asciiTheme="minorHAnsi" w:eastAsia="Arial" w:hAnsiTheme="minorHAnsi" w:cs="Arial"/>
          <w:spacing w:val="49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3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pe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5"/>
          <w:sz w:val="22"/>
          <w:szCs w:val="22"/>
        </w:rPr>
        <w:t>f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x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 xml:space="preserve">es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m the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ount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es</w:t>
      </w:r>
      <w:r w:rsidRPr="00A4448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u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oo</w:t>
      </w:r>
      <w:r w:rsidRPr="00A4448B">
        <w:rPr>
          <w:rFonts w:asciiTheme="minorHAnsi" w:eastAsia="Arial" w:hAnsiTheme="minorHAnsi" w:cs="Arial"/>
          <w:spacing w:val="4"/>
          <w:sz w:val="22"/>
          <w:szCs w:val="22"/>
        </w:rPr>
        <w:t>k</w:t>
      </w:r>
      <w:r w:rsidRPr="00A4448B">
        <w:rPr>
          <w:rFonts w:asciiTheme="minorHAnsi" w:eastAsia="Arial" w:hAnsiTheme="minorHAnsi" w:cs="Arial"/>
          <w:sz w:val="22"/>
          <w:szCs w:val="22"/>
        </w:rPr>
        <w:t>ed</w:t>
      </w:r>
      <w:r w:rsidRPr="00A4448B">
        <w:rPr>
          <w:rFonts w:asciiTheme="minorHAnsi" w:eastAsia="Arial" w:hAnsiTheme="minorHAnsi" w:cs="Arial"/>
          <w:spacing w:val="-7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z w:val="22"/>
          <w:szCs w:val="22"/>
        </w:rPr>
        <w:t>.</w:t>
      </w:r>
    </w:p>
    <w:p w:rsidR="00B4511C" w:rsidRDefault="00B4511C">
      <w:pPr>
        <w:spacing w:line="100" w:lineRule="exact"/>
        <w:rPr>
          <w:sz w:val="11"/>
          <w:szCs w:val="11"/>
        </w:rPr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7B4F21">
      <w:pPr>
        <w:ind w:left="100"/>
        <w:rPr>
          <w:rFonts w:ascii="Britannic Bold" w:eastAsia="Britannic Bold" w:hAnsi="Britannic Bold" w:cs="Britannic Bold"/>
          <w:sz w:val="40"/>
          <w:szCs w:val="40"/>
        </w:rPr>
      </w:pPr>
      <w:r>
        <w:rPr>
          <w:rFonts w:ascii="Britannic Bold" w:eastAsia="Britannic Bold" w:hAnsi="Britannic Bold" w:cs="Britannic Bold"/>
          <w:spacing w:val="1"/>
          <w:sz w:val="40"/>
          <w:szCs w:val="40"/>
        </w:rPr>
        <w:t>T</w:t>
      </w:r>
      <w:r>
        <w:rPr>
          <w:rFonts w:ascii="Britannic Bold" w:eastAsia="Britannic Bold" w:hAnsi="Britannic Bold" w:cs="Britannic Bold"/>
          <w:sz w:val="40"/>
          <w:szCs w:val="40"/>
        </w:rPr>
        <w:t xml:space="preserve">he 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G</w:t>
      </w:r>
      <w:r>
        <w:rPr>
          <w:rFonts w:ascii="Britannic Bold" w:eastAsia="Britannic Bold" w:hAnsi="Britannic Bold" w:cs="Britannic Bold"/>
          <w:sz w:val="40"/>
          <w:szCs w:val="40"/>
        </w:rPr>
        <w:t>l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>b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a</w:t>
      </w:r>
      <w:r>
        <w:rPr>
          <w:rFonts w:ascii="Britannic Bold" w:eastAsia="Britannic Bold" w:hAnsi="Britannic Bold" w:cs="Britannic Bold"/>
          <w:sz w:val="40"/>
          <w:szCs w:val="40"/>
        </w:rPr>
        <w:t>liz</w:t>
      </w:r>
      <w:r>
        <w:rPr>
          <w:rFonts w:ascii="Britannic Bold" w:eastAsia="Britannic Bold" w:hAnsi="Britannic Bold" w:cs="Britannic Bold"/>
          <w:spacing w:val="-3"/>
          <w:sz w:val="40"/>
          <w:szCs w:val="40"/>
        </w:rPr>
        <w:t>a</w:t>
      </w:r>
      <w:r>
        <w:rPr>
          <w:rFonts w:ascii="Britannic Bold" w:eastAsia="Britannic Bold" w:hAnsi="Britannic Bold" w:cs="Britannic Bold"/>
          <w:sz w:val="40"/>
          <w:szCs w:val="40"/>
        </w:rPr>
        <w:t>ti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 xml:space="preserve">n 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>f</w:t>
      </w:r>
      <w:r>
        <w:rPr>
          <w:rFonts w:ascii="Britannic Bold" w:eastAsia="Britannic Bold" w:hAnsi="Britannic Bold" w:cs="Britannic Bold"/>
          <w:spacing w:val="1"/>
          <w:sz w:val="40"/>
          <w:szCs w:val="40"/>
        </w:rPr>
        <w:t xml:space="preserve"> </w:t>
      </w:r>
      <w:r>
        <w:rPr>
          <w:rFonts w:ascii="Britannic Bold" w:eastAsia="Britannic Bold" w:hAnsi="Britannic Bold" w:cs="Britannic Bold"/>
          <w:sz w:val="40"/>
          <w:szCs w:val="40"/>
        </w:rPr>
        <w:t>C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oca</w:t>
      </w:r>
      <w:r>
        <w:rPr>
          <w:rFonts w:ascii="Britannic Bold" w:eastAsia="Britannic Bold" w:hAnsi="Britannic Bold" w:cs="Britannic Bold"/>
          <w:spacing w:val="1"/>
          <w:sz w:val="40"/>
          <w:szCs w:val="40"/>
        </w:rPr>
        <w:t>-</w:t>
      </w:r>
      <w:r>
        <w:rPr>
          <w:rFonts w:ascii="Britannic Bold" w:eastAsia="Britannic Bold" w:hAnsi="Britannic Bold" w:cs="Britannic Bold"/>
          <w:sz w:val="40"/>
          <w:szCs w:val="40"/>
        </w:rPr>
        <w:t>C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>la</w:t>
      </w:r>
    </w:p>
    <w:p w:rsidR="00B4511C" w:rsidRDefault="00B4511C">
      <w:pPr>
        <w:spacing w:before="8" w:line="240" w:lineRule="exact"/>
        <w:rPr>
          <w:sz w:val="24"/>
          <w:szCs w:val="24"/>
        </w:rPr>
      </w:pPr>
    </w:p>
    <w:p w:rsidR="00B4511C" w:rsidRPr="00A4448B" w:rsidRDefault="007B4F21">
      <w:pPr>
        <w:spacing w:line="250" w:lineRule="auto"/>
        <w:ind w:left="100" w:right="114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to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 xml:space="preserve"> li</w:t>
      </w:r>
      <w:r w:rsidRPr="00A4448B">
        <w:rPr>
          <w:rFonts w:asciiTheme="minorHAnsi" w:eastAsia="Arial" w:hAnsiTheme="minorHAnsi" w:cs="Arial"/>
          <w:sz w:val="22"/>
          <w:szCs w:val="22"/>
        </w:rPr>
        <w:t xml:space="preserve">nk </w:t>
      </w:r>
      <w:r w:rsidR="00450619" w:rsidRPr="00A4448B">
        <w:rPr>
          <w:rFonts w:asciiTheme="minorHAnsi" w:eastAsia="Arial" w:hAnsiTheme="minorHAnsi" w:cs="Arial"/>
          <w:sz w:val="22"/>
          <w:szCs w:val="22"/>
        </w:rPr>
        <w:t>-</w:t>
      </w:r>
      <w:r w:rsidRPr="00A4448B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hyperlink r:id="rId7" w:history="1">
        <w:r w:rsidR="0098776D" w:rsidRPr="0098776D">
          <w:rPr>
            <w:rStyle w:val="Hyperlink"/>
            <w:rFonts w:asciiTheme="minorHAnsi" w:eastAsia="Arial" w:hAnsiTheme="minorHAnsi" w:cs="Arial"/>
            <w:w w:val="99"/>
            <w:sz w:val="22"/>
            <w:szCs w:val="22"/>
            <w:u w:color="0562C1"/>
          </w:rPr>
          <w:t>http://www.coca-colacompany.com/our-company</w:t>
        </w:r>
        <w:r w:rsidR="00450619" w:rsidRPr="00A4448B">
          <w:rPr>
            <w:rStyle w:val="Hyperlink"/>
            <w:rFonts w:asciiTheme="minorHAnsi" w:eastAsia="Arial" w:hAnsiTheme="minorHAnsi" w:cs="Arial"/>
            <w:w w:val="99"/>
            <w:sz w:val="22"/>
            <w:szCs w:val="22"/>
            <w:u w:val="none"/>
          </w:rPr>
          <w:t xml:space="preserve"> -</w:t>
        </w:r>
        <w:r w:rsidR="00450619" w:rsidRPr="00A4448B">
          <w:rPr>
            <w:rStyle w:val="Hyperlink"/>
            <w:rFonts w:asciiTheme="minorHAnsi" w:eastAsia="Arial" w:hAnsiTheme="minorHAnsi" w:cs="Arial"/>
            <w:spacing w:val="1"/>
            <w:w w:val="99"/>
            <w:sz w:val="22"/>
            <w:szCs w:val="22"/>
            <w:u w:val="none"/>
          </w:rPr>
          <w:t xml:space="preserve"> </w:t>
        </w:r>
        <w:r w:rsidR="00450619" w:rsidRPr="00A4448B">
          <w:rPr>
            <w:rStyle w:val="Hyperlink"/>
            <w:rFonts w:asciiTheme="minorHAnsi" w:eastAsia="Arial" w:hAnsiTheme="minorHAnsi" w:cs="Arial"/>
            <w:b/>
            <w:i/>
            <w:spacing w:val="2"/>
            <w:sz w:val="22"/>
            <w:szCs w:val="22"/>
            <w:u w:val="none"/>
          </w:rPr>
          <w:t>E</w:t>
        </w:r>
      </w:hyperlink>
      <w:r w:rsidRPr="00A4448B">
        <w:rPr>
          <w:rFonts w:asciiTheme="minorHAnsi" w:eastAsia="Arial" w:hAnsiTheme="minorHAnsi" w:cs="Arial"/>
          <w:b/>
          <w:i/>
          <w:color w:val="000000"/>
          <w:sz w:val="22"/>
          <w:szCs w:val="22"/>
        </w:rPr>
        <w:t>x</w:t>
      </w:r>
      <w:r w:rsidRPr="00A4448B">
        <w:rPr>
          <w:rFonts w:asciiTheme="minorHAnsi" w:eastAsia="Arial" w:hAnsiTheme="minorHAnsi" w:cs="Arial"/>
          <w:b/>
          <w:i/>
          <w:color w:val="000000"/>
          <w:spacing w:val="1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b/>
          <w:i/>
          <w:color w:val="000000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b/>
          <w:i/>
          <w:color w:val="000000"/>
          <w:spacing w:val="1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b/>
          <w:i/>
          <w:color w:val="000000"/>
          <w:spacing w:val="2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b/>
          <w:i/>
          <w:color w:val="000000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b/>
          <w:i/>
          <w:color w:val="000000"/>
          <w:spacing w:val="-7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b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te</w:t>
      </w:r>
      <w:r w:rsidRPr="00A4448B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an</w:t>
      </w:r>
      <w:r w:rsidRPr="00A4448B">
        <w:rPr>
          <w:rFonts w:asciiTheme="minorHAnsi" w:eastAsia="Arial" w:hAnsiTheme="minorHAnsi" w:cs="Arial"/>
          <w:color w:val="000000"/>
          <w:spacing w:val="4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er</w:t>
      </w:r>
      <w:r w:rsidRPr="00A4448B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he que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ons</w:t>
      </w:r>
      <w:r w:rsidRPr="00A4448B">
        <w:rPr>
          <w:rFonts w:asciiTheme="minorHAnsi" w:eastAsia="Arial" w:hAnsiTheme="minorHAnsi" w:cs="Arial"/>
          <w:color w:val="000000"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at</w:t>
      </w:r>
      <w:r w:rsidRPr="00A4448B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f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.</w:t>
      </w:r>
    </w:p>
    <w:p w:rsidR="00B4511C" w:rsidRPr="00A4448B" w:rsidRDefault="00B4511C">
      <w:pPr>
        <w:spacing w:before="18" w:line="22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AE1B26">
      <w:pPr>
        <w:ind w:left="100"/>
        <w:rPr>
          <w:rFonts w:asciiTheme="minorHAnsi" w:eastAsia="Arial" w:hAnsiTheme="minorHAnsi" w:cs="Arial"/>
          <w:sz w:val="22"/>
          <w:szCs w:val="22"/>
        </w:rPr>
      </w:pPr>
      <w:hyperlink r:id="rId8" w:history="1">
        <w:r w:rsidR="007B4F21" w:rsidRPr="00A4448B">
          <w:rPr>
            <w:rStyle w:val="Hyperlink"/>
            <w:rFonts w:asciiTheme="minorHAnsi" w:eastAsia="Arial" w:hAnsiTheme="minorHAnsi" w:cs="Arial"/>
            <w:i/>
            <w:sz w:val="22"/>
            <w:szCs w:val="22"/>
          </w:rPr>
          <w:t>Co</w:t>
        </w:r>
        <w:r w:rsidR="007B4F21" w:rsidRPr="00A4448B">
          <w:rPr>
            <w:rStyle w:val="Hyperlink"/>
            <w:rFonts w:asciiTheme="minorHAnsi" w:eastAsia="Arial" w:hAnsiTheme="minorHAnsi" w:cs="Arial"/>
            <w:i/>
            <w:spacing w:val="1"/>
            <w:sz w:val="22"/>
            <w:szCs w:val="22"/>
          </w:rPr>
          <w:t>c</w:t>
        </w:r>
        <w:r w:rsidR="007B4F21" w:rsidRPr="00A4448B">
          <w:rPr>
            <w:rStyle w:val="Hyperlink"/>
            <w:rFonts w:asciiTheme="minorHAnsi" w:eastAsia="Arial" w:hAnsiTheme="minorHAnsi" w:cs="Arial"/>
            <w:i/>
            <w:sz w:val="22"/>
            <w:szCs w:val="22"/>
          </w:rPr>
          <w:t>a</w:t>
        </w:r>
        <w:r w:rsidR="007B4F21" w:rsidRPr="00A4448B">
          <w:rPr>
            <w:rStyle w:val="Hyperlink"/>
            <w:rFonts w:asciiTheme="minorHAnsi" w:eastAsia="Arial" w:hAnsiTheme="minorHAnsi" w:cs="Arial"/>
            <w:i/>
            <w:spacing w:val="1"/>
            <w:sz w:val="22"/>
            <w:szCs w:val="22"/>
          </w:rPr>
          <w:t>-</w:t>
        </w:r>
        <w:r w:rsidR="007B4F21" w:rsidRPr="00A4448B">
          <w:rPr>
            <w:rStyle w:val="Hyperlink"/>
            <w:rFonts w:asciiTheme="minorHAnsi" w:eastAsia="Arial" w:hAnsiTheme="minorHAnsi" w:cs="Arial"/>
            <w:i/>
            <w:sz w:val="22"/>
            <w:szCs w:val="22"/>
          </w:rPr>
          <w:t>Co</w:t>
        </w:r>
        <w:r w:rsidR="007B4F21" w:rsidRPr="00A4448B">
          <w:rPr>
            <w:rStyle w:val="Hyperlink"/>
            <w:rFonts w:asciiTheme="minorHAnsi" w:eastAsia="Arial" w:hAnsiTheme="minorHAnsi" w:cs="Arial"/>
            <w:i/>
            <w:spacing w:val="1"/>
            <w:sz w:val="22"/>
            <w:szCs w:val="22"/>
          </w:rPr>
          <w:t>l</w:t>
        </w:r>
        <w:r w:rsidR="007B4F21" w:rsidRPr="00A4448B">
          <w:rPr>
            <w:rStyle w:val="Hyperlink"/>
            <w:rFonts w:asciiTheme="minorHAnsi" w:eastAsia="Arial" w:hAnsiTheme="minorHAnsi" w:cs="Arial"/>
            <w:i/>
            <w:sz w:val="22"/>
            <w:szCs w:val="22"/>
          </w:rPr>
          <w:t>a</w:t>
        </w:r>
        <w:r w:rsidR="007B4F21" w:rsidRPr="00A4448B">
          <w:rPr>
            <w:rStyle w:val="Hyperlink"/>
            <w:rFonts w:asciiTheme="minorHAnsi" w:eastAsia="Arial" w:hAnsiTheme="minorHAnsi" w:cs="Arial"/>
            <w:i/>
            <w:spacing w:val="-10"/>
            <w:sz w:val="22"/>
            <w:szCs w:val="22"/>
          </w:rPr>
          <w:t xml:space="preserve"> </w:t>
        </w:r>
        <w:r w:rsidR="007B4F21" w:rsidRPr="00A4448B">
          <w:rPr>
            <w:rStyle w:val="Hyperlink"/>
            <w:rFonts w:asciiTheme="minorHAnsi" w:eastAsia="Arial" w:hAnsiTheme="minorHAnsi" w:cs="Arial"/>
            <w:i/>
            <w:sz w:val="22"/>
            <w:szCs w:val="22"/>
          </w:rPr>
          <w:t>by</w:t>
        </w:r>
        <w:r w:rsidR="007B4F21" w:rsidRPr="00A4448B">
          <w:rPr>
            <w:rStyle w:val="Hyperlink"/>
            <w:rFonts w:asciiTheme="minorHAnsi" w:eastAsia="Arial" w:hAnsiTheme="minorHAnsi" w:cs="Arial"/>
            <w:i/>
            <w:spacing w:val="-1"/>
            <w:sz w:val="22"/>
            <w:szCs w:val="22"/>
          </w:rPr>
          <w:t xml:space="preserve"> </w:t>
        </w:r>
        <w:r w:rsidR="007B4F21" w:rsidRPr="00A4448B">
          <w:rPr>
            <w:rStyle w:val="Hyperlink"/>
            <w:rFonts w:asciiTheme="minorHAnsi" w:eastAsia="Arial" w:hAnsiTheme="minorHAnsi" w:cs="Arial"/>
            <w:i/>
            <w:spacing w:val="2"/>
            <w:sz w:val="22"/>
            <w:szCs w:val="22"/>
          </w:rPr>
          <w:t>t</w:t>
        </w:r>
        <w:r w:rsidR="007B4F21" w:rsidRPr="00A4448B">
          <w:rPr>
            <w:rStyle w:val="Hyperlink"/>
            <w:rFonts w:asciiTheme="minorHAnsi" w:eastAsia="Arial" w:hAnsiTheme="minorHAnsi" w:cs="Arial"/>
            <w:i/>
            <w:sz w:val="22"/>
            <w:szCs w:val="22"/>
          </w:rPr>
          <w:t>he</w:t>
        </w:r>
        <w:r w:rsidR="007B4F21" w:rsidRPr="00A4448B">
          <w:rPr>
            <w:rStyle w:val="Hyperlink"/>
            <w:rFonts w:asciiTheme="minorHAnsi" w:eastAsia="Arial" w:hAnsiTheme="minorHAnsi" w:cs="Arial"/>
            <w:i/>
            <w:spacing w:val="-4"/>
            <w:sz w:val="22"/>
            <w:szCs w:val="22"/>
          </w:rPr>
          <w:t xml:space="preserve"> </w:t>
        </w:r>
        <w:r w:rsidR="007B4F21" w:rsidRPr="00A4448B">
          <w:rPr>
            <w:rStyle w:val="Hyperlink"/>
            <w:rFonts w:asciiTheme="minorHAnsi" w:eastAsia="Arial" w:hAnsiTheme="minorHAnsi" w:cs="Arial"/>
            <w:i/>
            <w:spacing w:val="2"/>
            <w:sz w:val="22"/>
            <w:szCs w:val="22"/>
          </w:rPr>
          <w:t>n</w:t>
        </w:r>
        <w:r w:rsidR="007B4F21" w:rsidRPr="00A4448B">
          <w:rPr>
            <w:rStyle w:val="Hyperlink"/>
            <w:rFonts w:asciiTheme="minorHAnsi" w:eastAsia="Arial" w:hAnsiTheme="minorHAnsi" w:cs="Arial"/>
            <w:i/>
            <w:sz w:val="22"/>
            <w:szCs w:val="22"/>
          </w:rPr>
          <w:t>u</w:t>
        </w:r>
        <w:r w:rsidR="007B4F21" w:rsidRPr="00A4448B">
          <w:rPr>
            <w:rStyle w:val="Hyperlink"/>
            <w:rFonts w:asciiTheme="minorHAnsi" w:eastAsia="Arial" w:hAnsiTheme="minorHAnsi" w:cs="Arial"/>
            <w:i/>
            <w:spacing w:val="2"/>
            <w:sz w:val="22"/>
            <w:szCs w:val="22"/>
          </w:rPr>
          <w:t>m</w:t>
        </w:r>
        <w:r w:rsidR="007B4F21" w:rsidRPr="00A4448B">
          <w:rPr>
            <w:rStyle w:val="Hyperlink"/>
            <w:rFonts w:asciiTheme="minorHAnsi" w:eastAsia="Arial" w:hAnsiTheme="minorHAnsi" w:cs="Arial"/>
            <w:i/>
            <w:sz w:val="22"/>
            <w:szCs w:val="22"/>
          </w:rPr>
          <w:t>be</w:t>
        </w:r>
        <w:r w:rsidR="007B4F21" w:rsidRPr="00A4448B">
          <w:rPr>
            <w:rStyle w:val="Hyperlink"/>
            <w:rFonts w:asciiTheme="minorHAnsi" w:eastAsia="Arial" w:hAnsiTheme="minorHAnsi" w:cs="Arial"/>
            <w:i/>
            <w:spacing w:val="1"/>
            <w:sz w:val="22"/>
            <w:szCs w:val="22"/>
          </w:rPr>
          <w:t>rs</w:t>
        </w:r>
      </w:hyperlink>
    </w:p>
    <w:p w:rsidR="00B4511C" w:rsidRPr="00A4448B" w:rsidRDefault="00B4511C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:rsidR="00B4511C" w:rsidRDefault="007B4F21" w:rsidP="00A4448B">
      <w:pPr>
        <w:spacing w:line="220" w:lineRule="exact"/>
        <w:ind w:left="460"/>
        <w:rPr>
          <w:rFonts w:asciiTheme="minorHAnsi" w:eastAsia="Arial" w:hAnsiTheme="minorHAnsi" w:cs="Arial"/>
          <w:spacing w:val="50"/>
          <w:position w:val="-1"/>
          <w:sz w:val="22"/>
          <w:szCs w:val="22"/>
        </w:rPr>
      </w:pPr>
      <w:r w:rsidRPr="00A4448B">
        <w:rPr>
          <w:rFonts w:asciiTheme="minorHAnsi" w:hAnsiTheme="minorHAnsi"/>
          <w:w w:val="130"/>
          <w:position w:val="-1"/>
          <w:sz w:val="22"/>
          <w:szCs w:val="22"/>
        </w:rPr>
        <w:t xml:space="preserve">•   </w:t>
      </w:r>
      <w:r w:rsidRPr="00A4448B">
        <w:rPr>
          <w:rFonts w:asciiTheme="minorHAnsi" w:hAnsiTheme="minorHAnsi"/>
          <w:spacing w:val="8"/>
          <w:w w:val="130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In</w:t>
      </w:r>
      <w:r w:rsidRPr="00A4448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4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4"/>
          <w:position w:val="-1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-9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ou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es</w:t>
      </w:r>
      <w:r w:rsidRPr="00A4448B">
        <w:rPr>
          <w:rFonts w:asciiTheme="minorHAnsi" w:eastAsia="Arial" w:hAnsiTheme="minorHAnsi" w:cs="Arial"/>
          <w:spacing w:val="-7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 xml:space="preserve"> c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4"/>
          <w:position w:val="-1"/>
          <w:sz w:val="22"/>
          <w:szCs w:val="22"/>
        </w:rPr>
        <w:t>k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5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be</w:t>
      </w:r>
      <w:r w:rsidRPr="00A4448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v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es</w:t>
      </w:r>
      <w:r w:rsidRPr="00A4448B">
        <w:rPr>
          <w:rFonts w:asciiTheme="minorHAnsi" w:eastAsia="Arial" w:hAnsiTheme="minorHAnsi" w:cs="Arial"/>
          <w:spacing w:val="-8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?</w:t>
      </w:r>
      <w:r w:rsidRPr="00A4448B">
        <w:rPr>
          <w:rFonts w:asciiTheme="minorHAnsi" w:eastAsia="Arial" w:hAnsiTheme="minorHAnsi" w:cs="Arial"/>
          <w:spacing w:val="50"/>
          <w:position w:val="-1"/>
          <w:sz w:val="22"/>
          <w:szCs w:val="22"/>
        </w:rPr>
        <w:t xml:space="preserve"> </w:t>
      </w:r>
    </w:p>
    <w:p w:rsidR="00A4448B" w:rsidRPr="00A4448B" w:rsidRDefault="00A4448B" w:rsidP="00A4448B">
      <w:pPr>
        <w:spacing w:line="220" w:lineRule="exact"/>
        <w:ind w:left="460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spacing w:before="36" w:line="220" w:lineRule="exact"/>
        <w:ind w:left="460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hAnsiTheme="minorHAnsi"/>
          <w:w w:val="130"/>
          <w:position w:val="-1"/>
          <w:sz w:val="22"/>
          <w:szCs w:val="22"/>
        </w:rPr>
        <w:t xml:space="preserve">•   </w:t>
      </w:r>
      <w:r w:rsidRPr="00A4448B">
        <w:rPr>
          <w:rFonts w:asciiTheme="minorHAnsi" w:hAnsiTheme="minorHAnsi"/>
          <w:spacing w:val="8"/>
          <w:w w:val="130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6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4"/>
          <w:position w:val="-1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-9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4"/>
          <w:position w:val="-1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4"/>
          <w:position w:val="-1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es</w:t>
      </w:r>
      <w:r w:rsidRPr="00A4448B">
        <w:rPr>
          <w:rFonts w:asciiTheme="minorHAnsi" w:eastAsia="Arial" w:hAnsiTheme="minorHAnsi" w:cs="Arial"/>
          <w:spacing w:val="-9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the</w:t>
      </w:r>
      <w:r w:rsidRPr="00A4448B">
        <w:rPr>
          <w:rFonts w:asciiTheme="minorHAnsi" w:eastAsia="Arial" w:hAnsiTheme="minorHAnsi" w:cs="Arial"/>
          <w:spacing w:val="-4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4"/>
          <w:position w:val="-1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pa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-12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ha</w:t>
      </w:r>
      <w:r w:rsidRPr="00A4448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v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2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wo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?</w:t>
      </w:r>
      <w:r w:rsidRPr="00A4448B">
        <w:rPr>
          <w:rFonts w:asciiTheme="minorHAnsi" w:eastAsia="Arial" w:hAnsiTheme="minorHAnsi" w:cs="Arial"/>
          <w:spacing w:val="44"/>
          <w:position w:val="-1"/>
          <w:sz w:val="22"/>
          <w:szCs w:val="22"/>
        </w:rPr>
        <w:t xml:space="preserve"> </w:t>
      </w:r>
    </w:p>
    <w:p w:rsidR="00B4511C" w:rsidRPr="00A4448B" w:rsidRDefault="00B4511C">
      <w:pPr>
        <w:spacing w:before="1" w:line="22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spacing w:before="36" w:line="220" w:lineRule="exact"/>
        <w:ind w:left="460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hAnsiTheme="minorHAnsi"/>
          <w:w w:val="130"/>
          <w:position w:val="-1"/>
          <w:sz w:val="22"/>
          <w:szCs w:val="22"/>
        </w:rPr>
        <w:t xml:space="preserve">•   </w:t>
      </w:r>
      <w:r w:rsidRPr="00A4448B">
        <w:rPr>
          <w:rFonts w:asciiTheme="minorHAnsi" w:hAnsiTheme="minorHAnsi"/>
          <w:spacing w:val="8"/>
          <w:w w:val="130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6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4"/>
          <w:position w:val="-1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-9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ff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ent</w:t>
      </w:r>
      <w:r w:rsidRPr="00A4448B">
        <w:rPr>
          <w:rFonts w:asciiTheme="minorHAnsi" w:eastAsia="Arial" w:hAnsiTheme="minorHAnsi" w:cs="Arial"/>
          <w:spacing w:val="-7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be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v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ges</w:t>
      </w:r>
      <w:r w:rsidRPr="00A4448B">
        <w:rPr>
          <w:rFonts w:asciiTheme="minorHAnsi" w:eastAsia="Arial" w:hAnsiTheme="minorHAnsi" w:cs="Arial"/>
          <w:spacing w:val="-8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es</w:t>
      </w:r>
      <w:r w:rsidRPr="00A4448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Co</w:t>
      </w:r>
      <w:r w:rsidRPr="00A4448B">
        <w:rPr>
          <w:rFonts w:asciiTheme="minorHAnsi" w:eastAsia="Arial" w:hAnsiTheme="minorHAnsi" w:cs="Arial"/>
          <w:spacing w:val="4"/>
          <w:position w:val="-1"/>
          <w:sz w:val="22"/>
          <w:szCs w:val="22"/>
        </w:rPr>
        <w:t>k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6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ha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v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2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wo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?</w:t>
      </w:r>
      <w:r w:rsidRPr="00A4448B">
        <w:rPr>
          <w:rFonts w:asciiTheme="minorHAnsi" w:eastAsia="Arial" w:hAnsiTheme="minorHAnsi" w:cs="Arial"/>
          <w:spacing w:val="44"/>
          <w:position w:val="-1"/>
          <w:sz w:val="22"/>
          <w:szCs w:val="22"/>
        </w:rPr>
        <w:t xml:space="preserve"> </w:t>
      </w:r>
    </w:p>
    <w:p w:rsidR="00B4511C" w:rsidRPr="00A4448B" w:rsidRDefault="00B4511C">
      <w:pPr>
        <w:spacing w:before="4" w:line="22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spacing w:before="36" w:line="220" w:lineRule="exact"/>
        <w:ind w:left="460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hAnsiTheme="minorHAnsi"/>
          <w:w w:val="130"/>
          <w:position w:val="-1"/>
          <w:sz w:val="22"/>
          <w:szCs w:val="22"/>
        </w:rPr>
        <w:t xml:space="preserve">•   </w:t>
      </w:r>
      <w:r w:rsidRPr="00A4448B">
        <w:rPr>
          <w:rFonts w:asciiTheme="minorHAnsi" w:hAnsiTheme="minorHAnsi"/>
          <w:spacing w:val="8"/>
          <w:w w:val="130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6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4"/>
          <w:position w:val="-1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-9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rv</w:t>
      </w:r>
      <w:r w:rsidRPr="00A4448B">
        <w:rPr>
          <w:rFonts w:asciiTheme="minorHAnsi" w:eastAsia="Arial" w:hAnsiTheme="minorHAnsi" w:cs="Arial"/>
          <w:spacing w:val="-1"/>
          <w:position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ngs</w:t>
      </w:r>
      <w:r w:rsidRPr="00A4448B">
        <w:rPr>
          <w:rFonts w:asciiTheme="minorHAnsi" w:eastAsia="Arial" w:hAnsiTheme="minorHAnsi" w:cs="Arial"/>
          <w:spacing w:val="-4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of Co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k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6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4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3"/>
          <w:position w:val="-1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he</w:t>
      </w:r>
      <w:r w:rsidRPr="00A4448B">
        <w:rPr>
          <w:rFonts w:asciiTheme="minorHAnsi" w:eastAsia="Arial" w:hAnsiTheme="minorHAnsi" w:cs="Arial"/>
          <w:spacing w:val="1"/>
          <w:position w:val="-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3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per</w:t>
      </w:r>
      <w:r w:rsidRPr="00A4448B">
        <w:rPr>
          <w:rFonts w:asciiTheme="minorHAnsi" w:eastAsia="Arial" w:hAnsiTheme="minorHAnsi" w:cs="Arial"/>
          <w:spacing w:val="-2"/>
          <w:position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position w:val="-1"/>
          <w:sz w:val="22"/>
          <w:szCs w:val="22"/>
        </w:rPr>
        <w:t>da</w:t>
      </w:r>
      <w:r w:rsidRPr="00A4448B">
        <w:rPr>
          <w:rFonts w:asciiTheme="minorHAnsi" w:eastAsia="Arial" w:hAnsiTheme="minorHAnsi" w:cs="Arial"/>
          <w:spacing w:val="-4"/>
          <w:position w:val="-1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position w:val="-1"/>
          <w:sz w:val="22"/>
          <w:szCs w:val="22"/>
        </w:rPr>
        <w:t>?</w:t>
      </w:r>
      <w:r w:rsidRPr="00A4448B">
        <w:rPr>
          <w:rFonts w:asciiTheme="minorHAnsi" w:eastAsia="Arial" w:hAnsiTheme="minorHAnsi" w:cs="Arial"/>
          <w:spacing w:val="53"/>
          <w:position w:val="-1"/>
          <w:sz w:val="22"/>
          <w:szCs w:val="22"/>
        </w:rPr>
        <w:t xml:space="preserve"> </w:t>
      </w:r>
    </w:p>
    <w:p w:rsidR="00B4511C" w:rsidRPr="00A4448B" w:rsidRDefault="00B4511C">
      <w:pPr>
        <w:spacing w:before="18"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spacing w:before="34"/>
        <w:ind w:left="100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eastAsia="Arial" w:hAnsiTheme="minorHAnsi" w:cs="Arial"/>
          <w:i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>li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k</w:t>
      </w:r>
      <w:r w:rsidRPr="00A4448B">
        <w:rPr>
          <w:rFonts w:asciiTheme="minorHAnsi" w:eastAsia="Arial" w:hAnsiTheme="minorHAnsi" w:cs="Arial"/>
          <w:i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on the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 xml:space="preserve"> "</w:t>
      </w:r>
      <w:r w:rsidRPr="00A4448B">
        <w:rPr>
          <w:rFonts w:asciiTheme="minorHAnsi" w:eastAsia="Arial" w:hAnsiTheme="minorHAnsi" w:cs="Arial"/>
          <w:i/>
          <w:spacing w:val="3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-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i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i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ys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tem"</w:t>
      </w:r>
    </w:p>
    <w:p w:rsidR="00B4511C" w:rsidRPr="00A4448B" w:rsidRDefault="00B4511C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60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hAnsiTheme="minorHAnsi"/>
          <w:w w:val="130"/>
          <w:sz w:val="22"/>
          <w:szCs w:val="22"/>
        </w:rPr>
        <w:t xml:space="preserve">•   </w:t>
      </w:r>
      <w:r w:rsidRPr="00A4448B">
        <w:rPr>
          <w:rFonts w:asciiTheme="minorHAnsi" w:hAnsiTheme="minorHAnsi"/>
          <w:spacing w:val="8"/>
          <w:w w:val="130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6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z w:val="22"/>
          <w:szCs w:val="22"/>
        </w:rPr>
        <w:t>at</w:t>
      </w:r>
      <w:r w:rsidRPr="00A4448B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s the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 xml:space="preserve"> "</w:t>
      </w:r>
      <w:r w:rsidRPr="00A4448B">
        <w:rPr>
          <w:rFonts w:asciiTheme="minorHAnsi" w:eastAsia="Arial" w:hAnsiTheme="minorHAnsi" w:cs="Arial"/>
          <w:sz w:val="22"/>
          <w:szCs w:val="22"/>
        </w:rPr>
        <w:t>Co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4448B">
        <w:rPr>
          <w:rFonts w:asciiTheme="minorHAnsi" w:eastAsia="Arial" w:hAnsiTheme="minorHAnsi" w:cs="Arial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4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te</w:t>
      </w:r>
      <w:r w:rsidRPr="00A4448B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sz w:val="22"/>
          <w:szCs w:val="22"/>
        </w:rPr>
        <w:t>"</w:t>
      </w:r>
      <w:r w:rsidRPr="00A4448B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te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f g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ob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z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on?</w:t>
      </w:r>
    </w:p>
    <w:p w:rsidR="00B4511C" w:rsidRPr="00A4448B" w:rsidRDefault="00B4511C">
      <w:pPr>
        <w:spacing w:before="4" w:line="12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60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hAnsiTheme="minorHAnsi"/>
          <w:w w:val="130"/>
          <w:sz w:val="22"/>
          <w:szCs w:val="22"/>
        </w:rPr>
        <w:t xml:space="preserve">•   </w:t>
      </w:r>
      <w:r w:rsidRPr="00A4448B">
        <w:rPr>
          <w:rFonts w:asciiTheme="minorHAnsi" w:hAnsiTheme="minorHAnsi"/>
          <w:spacing w:val="8"/>
          <w:w w:val="130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6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z w:val="22"/>
          <w:szCs w:val="22"/>
        </w:rPr>
        <w:t>at</w:t>
      </w:r>
      <w:r w:rsidRPr="00A4448B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s Co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4448B">
        <w:rPr>
          <w:rFonts w:asciiTheme="minorHAnsi" w:eastAsia="Arial" w:hAnsiTheme="minorHAnsi" w:cs="Arial"/>
          <w:sz w:val="22"/>
          <w:szCs w:val="22"/>
        </w:rPr>
        <w:t>Co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a's</w:t>
      </w:r>
      <w:r w:rsidRPr="00A4448B">
        <w:rPr>
          <w:rFonts w:asciiTheme="minorHAnsi" w:eastAsia="Arial" w:hAnsiTheme="minorHAnsi" w:cs="Arial"/>
          <w:spacing w:val="-10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4448B">
        <w:rPr>
          <w:rFonts w:asciiTheme="minorHAnsi" w:eastAsia="Arial" w:hAnsiTheme="minorHAnsi" w:cs="Arial"/>
          <w:sz w:val="22"/>
          <w:szCs w:val="22"/>
        </w:rPr>
        <w:t>or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ob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z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n?</w:t>
      </w: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spacing w:line="250" w:lineRule="auto"/>
        <w:ind w:left="100" w:right="73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eastAsia="Arial" w:hAnsiTheme="minorHAnsi" w:cs="Arial"/>
          <w:i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>li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k</w:t>
      </w:r>
      <w:r w:rsidRPr="00A4448B">
        <w:rPr>
          <w:rFonts w:asciiTheme="minorHAnsi" w:eastAsia="Arial" w:hAnsiTheme="minorHAnsi" w:cs="Arial"/>
          <w:i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 xml:space="preserve">on 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"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>B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i/>
          <w:spacing w:val="2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"</w:t>
      </w:r>
      <w:r w:rsidRPr="00A4448B">
        <w:rPr>
          <w:rFonts w:asciiTheme="minorHAnsi" w:eastAsia="Arial" w:hAnsiTheme="minorHAnsi" w:cs="Arial"/>
          <w:i/>
          <w:spacing w:val="-9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at the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top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and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 xml:space="preserve"> l</w:t>
      </w:r>
      <w:r w:rsidRPr="00A4448B">
        <w:rPr>
          <w:rFonts w:asciiTheme="minorHAnsi" w:eastAsia="Arial" w:hAnsiTheme="minorHAnsi" w:cs="Arial"/>
          <w:i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ok</w:t>
      </w:r>
      <w:r w:rsidRPr="00A4448B">
        <w:rPr>
          <w:rFonts w:asciiTheme="minorHAnsi" w:eastAsia="Arial" w:hAnsiTheme="minorHAnsi" w:cs="Arial"/>
          <w:i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at</w:t>
      </w:r>
      <w:r w:rsidRPr="00A4448B">
        <w:rPr>
          <w:rFonts w:asciiTheme="minorHAnsi" w:eastAsia="Arial" w:hAnsiTheme="minorHAnsi" w:cs="Arial"/>
          <w:i/>
          <w:spacing w:val="-2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5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i/>
          <w:spacing w:val="2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u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ts</w:t>
      </w:r>
      <w:r w:rsidRPr="00A4448B">
        <w:rPr>
          <w:rFonts w:asciiTheme="minorHAnsi" w:eastAsia="Arial" w:hAnsiTheme="minorHAnsi" w:cs="Arial"/>
          <w:i/>
          <w:spacing w:val="-7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that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i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u</w:t>
      </w:r>
      <w:r w:rsidRPr="00A4448B">
        <w:rPr>
          <w:rFonts w:asciiTheme="minorHAnsi" w:eastAsia="Arial" w:hAnsiTheme="minorHAnsi" w:cs="Arial"/>
          <w:i/>
          <w:spacing w:val="2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fa</w:t>
      </w:r>
      <w:r w:rsidRPr="00A4448B">
        <w:rPr>
          <w:rFonts w:asciiTheme="minorHAnsi" w:eastAsia="Arial" w:hAnsiTheme="minorHAnsi" w:cs="Arial"/>
          <w:i/>
          <w:spacing w:val="2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ar</w:t>
      </w:r>
      <w:r w:rsidRPr="00A4448B">
        <w:rPr>
          <w:rFonts w:asciiTheme="minorHAnsi" w:eastAsia="Arial" w:hAnsiTheme="minorHAnsi" w:cs="Arial"/>
          <w:i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pacing w:val="2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i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ou.</w:t>
      </w:r>
      <w:r w:rsidRPr="00A4448B">
        <w:rPr>
          <w:rFonts w:asciiTheme="minorHAnsi" w:eastAsia="Arial" w:hAnsiTheme="minorHAnsi" w:cs="Arial"/>
          <w:i/>
          <w:spacing w:val="5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pacing w:val="4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hen</w:t>
      </w:r>
      <w:r w:rsidRPr="00A4448B">
        <w:rPr>
          <w:rFonts w:asciiTheme="minorHAnsi" w:eastAsia="Arial" w:hAnsiTheme="minorHAnsi" w:cs="Arial"/>
          <w:i/>
          <w:spacing w:val="-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ou</w:t>
      </w:r>
      <w:r w:rsidRPr="00A4448B">
        <w:rPr>
          <w:rFonts w:asciiTheme="minorHAnsi" w:eastAsia="Arial" w:hAnsiTheme="minorHAnsi" w:cs="Arial"/>
          <w:i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f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i/>
          <w:spacing w:val="2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ed</w:t>
      </w:r>
      <w:r w:rsidR="00450619" w:rsidRPr="00A4448B">
        <w:rPr>
          <w:rFonts w:asciiTheme="minorHAnsi" w:eastAsia="Arial" w:hAnsiTheme="minorHAnsi" w:cs="Arial"/>
          <w:i/>
          <w:sz w:val="22"/>
          <w:szCs w:val="22"/>
        </w:rPr>
        <w:t>,</w:t>
      </w:r>
      <w:r w:rsidRPr="00A4448B">
        <w:rPr>
          <w:rFonts w:asciiTheme="minorHAnsi" w:eastAsia="Arial" w:hAnsiTheme="minorHAnsi" w:cs="Arial"/>
          <w:i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pacing w:val="2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wer</w:t>
      </w:r>
      <w:r w:rsidRPr="00A4448B">
        <w:rPr>
          <w:rFonts w:asciiTheme="minorHAnsi" w:eastAsia="Arial" w:hAnsiTheme="minorHAnsi" w:cs="Arial"/>
          <w:i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pacing w:val="2"/>
          <w:sz w:val="22"/>
          <w:szCs w:val="22"/>
        </w:rPr>
        <w:t>f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i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ow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ng</w:t>
      </w:r>
      <w:r w:rsidRPr="00A4448B">
        <w:rPr>
          <w:rFonts w:asciiTheme="minorHAnsi" w:eastAsia="Arial" w:hAnsiTheme="minorHAnsi" w:cs="Arial"/>
          <w:i/>
          <w:spacing w:val="-9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i/>
          <w:spacing w:val="2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he que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on</w:t>
      </w:r>
      <w:r w:rsidRPr="00A4448B">
        <w:rPr>
          <w:rFonts w:asciiTheme="minorHAnsi" w:eastAsia="Arial" w:hAnsiTheme="minorHAnsi" w:cs="Arial"/>
          <w:i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i/>
          <w:sz w:val="22"/>
          <w:szCs w:val="22"/>
        </w:rPr>
        <w:t>.</w:t>
      </w:r>
    </w:p>
    <w:p w:rsidR="00B4511C" w:rsidRPr="00A4448B" w:rsidRDefault="00B4511C">
      <w:pPr>
        <w:spacing w:before="5" w:line="2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tabs>
          <w:tab w:val="left" w:pos="800"/>
        </w:tabs>
        <w:spacing w:line="249" w:lineRule="auto"/>
        <w:ind w:left="820" w:right="229" w:hanging="360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hAnsiTheme="minorHAnsi"/>
          <w:w w:val="130"/>
          <w:sz w:val="22"/>
          <w:szCs w:val="22"/>
        </w:rPr>
        <w:t>•</w:t>
      </w:r>
      <w:r w:rsidRPr="00A4448B">
        <w:rPr>
          <w:rFonts w:asciiTheme="minorHAnsi" w:hAnsiTheme="minorHAnsi"/>
          <w:sz w:val="22"/>
          <w:szCs w:val="22"/>
        </w:rPr>
        <w:tab/>
      </w:r>
      <w:r w:rsidRPr="00A4448B">
        <w:rPr>
          <w:rFonts w:asciiTheme="minorHAnsi" w:eastAsia="Arial" w:hAnsiTheme="minorHAnsi" w:cs="Arial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sz w:val="22"/>
          <w:szCs w:val="22"/>
        </w:rPr>
        <w:t>oes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Co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4448B">
        <w:rPr>
          <w:rFonts w:asciiTheme="minorHAnsi" w:eastAsia="Arial" w:hAnsiTheme="minorHAnsi" w:cs="Arial"/>
          <w:spacing w:val="3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-7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ate</w:t>
      </w:r>
      <w:r w:rsidRPr="00A4448B">
        <w:rPr>
          <w:rFonts w:asciiTheme="minorHAnsi" w:eastAsia="Arial" w:hAnsiTheme="minorHAnsi" w:cs="Arial"/>
          <w:spacing w:val="-7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v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rs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5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-1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ts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odu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?</w:t>
      </w:r>
      <w:r w:rsidRPr="00A4448B">
        <w:rPr>
          <w:rFonts w:asciiTheme="minorHAnsi" w:eastAsia="Arial" w:hAnsiTheme="minorHAnsi" w:cs="Arial"/>
          <w:spacing w:val="-10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(</w:t>
      </w:r>
      <w:r w:rsidRPr="00A4448B">
        <w:rPr>
          <w:rFonts w:asciiTheme="minorHAnsi" w:eastAsia="Arial" w:hAnsiTheme="minorHAnsi" w:cs="Arial"/>
          <w:sz w:val="22"/>
          <w:szCs w:val="22"/>
        </w:rPr>
        <w:t>In other</w:t>
      </w:r>
      <w:r w:rsidRPr="00A4448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wo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sz w:val="22"/>
          <w:szCs w:val="22"/>
        </w:rPr>
        <w:t>,</w:t>
      </w:r>
      <w:r w:rsidRPr="00A4448B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do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pacing w:val="4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pe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-7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z w:val="22"/>
          <w:szCs w:val="22"/>
        </w:rPr>
        <w:t>he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u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tu</w:t>
      </w:r>
      <w:r w:rsidRPr="00A4448B">
        <w:rPr>
          <w:rFonts w:asciiTheme="minorHAnsi" w:eastAsia="Arial" w:hAnsiTheme="minorHAnsi" w:cs="Arial"/>
          <w:spacing w:val="3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es of the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us</w:t>
      </w:r>
      <w:r w:rsidRPr="00A4448B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ount</w:t>
      </w:r>
      <w:r w:rsidRPr="00A4448B">
        <w:rPr>
          <w:rFonts w:asciiTheme="minorHAnsi" w:eastAsia="Arial" w:hAnsiTheme="minorHAnsi" w:cs="Arial"/>
          <w:spacing w:val="3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?)</w:t>
      </w:r>
    </w:p>
    <w:p w:rsidR="00B4511C" w:rsidRPr="00A4448B" w:rsidRDefault="00B4511C">
      <w:pPr>
        <w:spacing w:before="8" w:line="12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60"/>
        <w:rPr>
          <w:rFonts w:asciiTheme="minorHAnsi" w:eastAsia="Arial" w:hAnsiTheme="minorHAnsi" w:cs="Arial"/>
          <w:sz w:val="22"/>
          <w:szCs w:val="22"/>
        </w:rPr>
        <w:sectPr w:rsidR="00B4511C" w:rsidRPr="00A4448B">
          <w:pgSz w:w="12240" w:h="15840"/>
          <w:pgMar w:top="640" w:right="680" w:bottom="280" w:left="620" w:header="720" w:footer="720" w:gutter="0"/>
          <w:cols w:space="720"/>
        </w:sect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14"/>
          <w:w w:val="13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 xml:space="preserve">In 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ur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n,</w:t>
      </w:r>
      <w:r w:rsidRPr="00A4448B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s Co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Pr="00A4448B">
        <w:rPr>
          <w:rFonts w:asciiTheme="minorHAnsi" w:eastAsia="Arial" w:hAnsiTheme="minorHAnsi" w:cs="Arial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-10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"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sz w:val="22"/>
          <w:szCs w:val="22"/>
        </w:rPr>
        <w:t>on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b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9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ob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3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po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at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"</w:t>
      </w:r>
      <w:r w:rsidRPr="00A4448B">
        <w:rPr>
          <w:rFonts w:asciiTheme="minorHAnsi" w:eastAsia="Arial" w:hAnsiTheme="minorHAnsi" w:cs="Arial"/>
          <w:sz w:val="22"/>
          <w:szCs w:val="22"/>
        </w:rPr>
        <w:t>?</w:t>
      </w:r>
      <w:r w:rsidRPr="00A4448B">
        <w:rPr>
          <w:rFonts w:asciiTheme="minorHAnsi" w:eastAsia="Arial" w:hAnsiTheme="minorHAnsi" w:cs="Arial"/>
          <w:spacing w:val="4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x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z w:val="22"/>
          <w:szCs w:val="22"/>
        </w:rPr>
        <w:t>our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po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nt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 xml:space="preserve">of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z w:val="22"/>
          <w:szCs w:val="22"/>
        </w:rPr>
        <w:t>.</w:t>
      </w:r>
    </w:p>
    <w:p w:rsidR="00A4448B" w:rsidRPr="00A4448B" w:rsidRDefault="007B4F21" w:rsidP="00A4448B">
      <w:pPr>
        <w:spacing w:before="36"/>
        <w:ind w:right="1875"/>
        <w:rPr>
          <w:rFonts w:ascii="Britannic Bold" w:eastAsia="Arial" w:hAnsi="Britannic Bold" w:cs="Arial"/>
          <w:sz w:val="40"/>
          <w:szCs w:val="40"/>
        </w:rPr>
      </w:pPr>
      <w:r w:rsidRPr="00A4448B">
        <w:rPr>
          <w:rFonts w:ascii="Britannic Bold" w:eastAsia="Arial" w:hAnsi="Britannic Bold" w:cs="Arial"/>
          <w:spacing w:val="-4"/>
          <w:sz w:val="40"/>
          <w:szCs w:val="40"/>
        </w:rPr>
        <w:lastRenderedPageBreak/>
        <w:t>W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he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r</w:t>
      </w:r>
      <w:r w:rsidRPr="00A4448B">
        <w:rPr>
          <w:rFonts w:ascii="Britannic Bold" w:eastAsia="Arial" w:hAnsi="Britannic Bold" w:cs="Arial"/>
          <w:sz w:val="40"/>
          <w:szCs w:val="40"/>
        </w:rPr>
        <w:t>e</w:t>
      </w:r>
      <w:r w:rsidRPr="00A4448B">
        <w:rPr>
          <w:rFonts w:ascii="Britannic Bold" w:eastAsia="Arial" w:hAnsi="Britannic Bold" w:cs="Arial"/>
          <w:spacing w:val="-9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6"/>
          <w:sz w:val="40"/>
          <w:szCs w:val="40"/>
        </w:rPr>
        <w:t>D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oe</w:t>
      </w:r>
      <w:r w:rsidRPr="00A4448B">
        <w:rPr>
          <w:rFonts w:ascii="Britannic Bold" w:eastAsia="Arial" w:hAnsi="Britannic Bold" w:cs="Arial"/>
          <w:sz w:val="40"/>
          <w:szCs w:val="40"/>
        </w:rPr>
        <w:t>s</w:t>
      </w:r>
      <w:r w:rsidRPr="00A4448B">
        <w:rPr>
          <w:rFonts w:ascii="Britannic Bold" w:eastAsia="Arial" w:hAnsi="Britannic Bold" w:cs="Arial"/>
          <w:spacing w:val="-18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42"/>
          <w:sz w:val="40"/>
          <w:szCs w:val="40"/>
        </w:rPr>
        <w:t>Y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ou</w:t>
      </w:r>
      <w:r w:rsidRPr="00A4448B">
        <w:rPr>
          <w:rFonts w:ascii="Britannic Bold" w:eastAsia="Arial" w:hAnsi="Britannic Bold" w:cs="Arial"/>
          <w:sz w:val="40"/>
          <w:szCs w:val="40"/>
        </w:rPr>
        <w:t>r</w:t>
      </w:r>
      <w:r w:rsidRPr="00A4448B">
        <w:rPr>
          <w:rFonts w:ascii="Britannic Bold" w:eastAsia="Arial" w:hAnsi="Britannic Bold" w:cs="Arial"/>
          <w:spacing w:val="-8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32"/>
          <w:sz w:val="40"/>
          <w:szCs w:val="40"/>
        </w:rPr>
        <w:t>T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-</w:t>
      </w:r>
      <w:r w:rsidRPr="00A4448B">
        <w:rPr>
          <w:rFonts w:ascii="Britannic Bold" w:eastAsia="Arial" w:hAnsi="Britannic Bold" w:cs="Arial"/>
          <w:spacing w:val="-6"/>
          <w:sz w:val="40"/>
          <w:szCs w:val="40"/>
        </w:rPr>
        <w:t>S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h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ir</w:t>
      </w:r>
      <w:r w:rsidRPr="00A4448B">
        <w:rPr>
          <w:rFonts w:ascii="Britannic Bold" w:eastAsia="Arial" w:hAnsi="Britannic Bold" w:cs="Arial"/>
          <w:sz w:val="40"/>
          <w:szCs w:val="40"/>
        </w:rPr>
        <w:t>t</w:t>
      </w:r>
      <w:r w:rsidRPr="00A4448B">
        <w:rPr>
          <w:rFonts w:ascii="Britannic Bold" w:eastAsia="Arial" w:hAnsi="Britannic Bold" w:cs="Arial"/>
          <w:spacing w:val="-7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6"/>
          <w:sz w:val="40"/>
          <w:szCs w:val="40"/>
        </w:rPr>
        <w:t>C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o</w:t>
      </w:r>
      <w:r w:rsidRPr="00A4448B">
        <w:rPr>
          <w:rFonts w:ascii="Britannic Bold" w:eastAsia="Arial" w:hAnsi="Britannic Bold" w:cs="Arial"/>
          <w:spacing w:val="-7"/>
          <w:sz w:val="40"/>
          <w:szCs w:val="40"/>
        </w:rPr>
        <w:t>m</w:t>
      </w:r>
      <w:r w:rsidRPr="00A4448B">
        <w:rPr>
          <w:rFonts w:ascii="Britannic Bold" w:eastAsia="Arial" w:hAnsi="Britannic Bold" w:cs="Arial"/>
          <w:sz w:val="40"/>
          <w:szCs w:val="40"/>
        </w:rPr>
        <w:t>e</w:t>
      </w:r>
      <w:r w:rsidRPr="00A4448B">
        <w:rPr>
          <w:rFonts w:ascii="Britannic Bold" w:eastAsia="Arial" w:hAnsi="Britannic Bold" w:cs="Arial"/>
          <w:spacing w:val="-9"/>
          <w:sz w:val="40"/>
          <w:szCs w:val="40"/>
        </w:rPr>
        <w:t xml:space="preserve"> </w:t>
      </w:r>
      <w:r w:rsidR="00A4448B" w:rsidRPr="00A4448B">
        <w:rPr>
          <w:rFonts w:ascii="Britannic Bold" w:eastAsia="Arial" w:hAnsi="Britannic Bold" w:cs="Arial"/>
          <w:spacing w:val="-9"/>
          <w:sz w:val="40"/>
          <w:szCs w:val="40"/>
        </w:rPr>
        <w:t>F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r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o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m</w:t>
      </w:r>
      <w:r w:rsidRPr="00A4448B">
        <w:rPr>
          <w:rFonts w:ascii="Britannic Bold" w:eastAsia="Arial" w:hAnsi="Britannic Bold" w:cs="Arial"/>
          <w:sz w:val="40"/>
          <w:szCs w:val="40"/>
        </w:rPr>
        <w:t>?</w:t>
      </w:r>
      <w:r w:rsidR="00A4448B" w:rsidRPr="00A4448B">
        <w:rPr>
          <w:rFonts w:ascii="Britannic Bold" w:eastAsia="Arial" w:hAnsi="Britannic Bold" w:cs="Arial"/>
          <w:sz w:val="40"/>
          <w:szCs w:val="40"/>
        </w:rPr>
        <w:t xml:space="preserve"> </w:t>
      </w:r>
    </w:p>
    <w:p w:rsidR="00B4511C" w:rsidRPr="00A4448B" w:rsidRDefault="007B4F21" w:rsidP="00A4448B">
      <w:pPr>
        <w:spacing w:before="36"/>
        <w:ind w:left="460" w:right="1875"/>
        <w:rPr>
          <w:rFonts w:ascii="Britannic Bold" w:eastAsia="Arial" w:hAnsi="Britannic Bold" w:cs="Arial"/>
          <w:sz w:val="40"/>
          <w:szCs w:val="40"/>
        </w:rPr>
      </w:pP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Fo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ll</w:t>
      </w:r>
      <w:r w:rsidRPr="00A4448B">
        <w:rPr>
          <w:rFonts w:ascii="Britannic Bold" w:eastAsia="Arial" w:hAnsi="Britannic Bold" w:cs="Arial"/>
          <w:spacing w:val="-8"/>
          <w:sz w:val="40"/>
          <w:szCs w:val="40"/>
        </w:rPr>
        <w:t>o</w:t>
      </w:r>
      <w:r w:rsidRPr="00A4448B">
        <w:rPr>
          <w:rFonts w:ascii="Britannic Bold" w:eastAsia="Arial" w:hAnsi="Britannic Bold" w:cs="Arial"/>
          <w:sz w:val="40"/>
          <w:szCs w:val="40"/>
        </w:rPr>
        <w:t>w</w:t>
      </w:r>
      <w:r w:rsidRPr="00A4448B">
        <w:rPr>
          <w:rFonts w:ascii="Britannic Bold" w:eastAsia="Arial" w:hAnsi="Britannic Bold" w:cs="Arial"/>
          <w:spacing w:val="-7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6"/>
          <w:sz w:val="40"/>
          <w:szCs w:val="40"/>
        </w:rPr>
        <w:t>I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t</w:t>
      </w:r>
      <w:r w:rsidRPr="00A4448B">
        <w:rPr>
          <w:rFonts w:ascii="Britannic Bold" w:eastAsia="Arial" w:hAnsi="Britannic Bold" w:cs="Arial"/>
          <w:sz w:val="40"/>
          <w:szCs w:val="40"/>
        </w:rPr>
        <w:t>s</w:t>
      </w:r>
      <w:r w:rsidRPr="00A4448B">
        <w:rPr>
          <w:rFonts w:ascii="Britannic Bold" w:eastAsia="Arial" w:hAnsi="Britannic Bold" w:cs="Arial"/>
          <w:spacing w:val="-11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6"/>
          <w:sz w:val="40"/>
          <w:szCs w:val="40"/>
        </w:rPr>
        <w:t>E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p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i</w:t>
      </w:r>
      <w:r w:rsidRPr="00A4448B">
        <w:rPr>
          <w:rFonts w:ascii="Britannic Bold" w:eastAsia="Arial" w:hAnsi="Britannic Bold" w:cs="Arial"/>
          <w:sz w:val="40"/>
          <w:szCs w:val="40"/>
        </w:rPr>
        <w:t>c</w:t>
      </w:r>
      <w:r w:rsidRPr="00A4448B">
        <w:rPr>
          <w:rFonts w:ascii="Britannic Bold" w:eastAsia="Arial" w:hAnsi="Britannic Bold" w:cs="Arial"/>
          <w:spacing w:val="-9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Gl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o</w:t>
      </w:r>
      <w:r w:rsidRPr="00A4448B">
        <w:rPr>
          <w:rFonts w:ascii="Britannic Bold" w:eastAsia="Arial" w:hAnsi="Britannic Bold" w:cs="Arial"/>
          <w:spacing w:val="-8"/>
          <w:sz w:val="40"/>
          <w:szCs w:val="40"/>
        </w:rPr>
        <w:t>b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a</w:t>
      </w:r>
      <w:r w:rsidRPr="00A4448B">
        <w:rPr>
          <w:rFonts w:ascii="Britannic Bold" w:eastAsia="Arial" w:hAnsi="Britannic Bold" w:cs="Arial"/>
          <w:sz w:val="40"/>
          <w:szCs w:val="40"/>
        </w:rPr>
        <w:t>l</w:t>
      </w:r>
      <w:r w:rsidRPr="00A4448B">
        <w:rPr>
          <w:rFonts w:ascii="Britannic Bold" w:eastAsia="Arial" w:hAnsi="Britannic Bold" w:cs="Arial"/>
          <w:spacing w:val="-7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Jou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r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n</w:t>
      </w:r>
      <w:r w:rsidRPr="00A4448B">
        <w:rPr>
          <w:rFonts w:ascii="Britannic Bold" w:eastAsia="Arial" w:hAnsi="Britannic Bold" w:cs="Arial"/>
          <w:spacing w:val="-3"/>
          <w:sz w:val="40"/>
          <w:szCs w:val="40"/>
        </w:rPr>
        <w:t>e</w:t>
      </w:r>
      <w:r w:rsidRPr="00A4448B">
        <w:rPr>
          <w:rFonts w:ascii="Britannic Bold" w:eastAsia="Arial" w:hAnsi="Britannic Bold" w:cs="Arial"/>
          <w:sz w:val="40"/>
          <w:szCs w:val="40"/>
        </w:rPr>
        <w:t>y</w:t>
      </w:r>
    </w:p>
    <w:p w:rsidR="00B4511C" w:rsidRDefault="00B4511C">
      <w:pPr>
        <w:spacing w:before="11" w:line="280" w:lineRule="exact"/>
        <w:rPr>
          <w:sz w:val="28"/>
          <w:szCs w:val="28"/>
        </w:rPr>
      </w:pPr>
    </w:p>
    <w:p w:rsidR="00B4511C" w:rsidRPr="00A4448B" w:rsidRDefault="007B4F21">
      <w:pPr>
        <w:ind w:left="12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i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you view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i/>
          <w:spacing w:val="-2"/>
          <w:sz w:val="22"/>
          <w:szCs w:val="22"/>
        </w:rPr>
        <w:t xml:space="preserve"> </w:t>
      </w:r>
      <w:hyperlink r:id="rId9" w:history="1">
        <w:proofErr w:type="spellStart"/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P</w:t>
        </w:r>
        <w:r w:rsidRPr="00A4448B">
          <w:rPr>
            <w:rStyle w:val="Hyperlink"/>
            <w:rFonts w:asciiTheme="minorHAnsi" w:eastAsia="Calibri" w:hAnsiTheme="minorHAnsi" w:cs="Calibri"/>
            <w:i/>
            <w:spacing w:val="1"/>
            <w:sz w:val="22"/>
            <w:szCs w:val="22"/>
          </w:rPr>
          <w:t>r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e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z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i</w:t>
        </w:r>
        <w:proofErr w:type="spellEnd"/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 xml:space="preserve"> 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o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n t</w:t>
        </w:r>
        <w:r w:rsidRPr="00A4448B">
          <w:rPr>
            <w:rStyle w:val="Hyperlink"/>
            <w:rFonts w:asciiTheme="minorHAnsi" w:eastAsia="Calibri" w:hAnsiTheme="minorHAnsi" w:cs="Calibri"/>
            <w:i/>
            <w:spacing w:val="-3"/>
            <w:sz w:val="22"/>
            <w:szCs w:val="22"/>
          </w:rPr>
          <w:t>h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e</w:t>
        </w:r>
        <w:r w:rsidRPr="00A4448B">
          <w:rPr>
            <w:rStyle w:val="Hyperlink"/>
            <w:rFonts w:asciiTheme="minorHAnsi" w:eastAsia="Calibri" w:hAnsiTheme="minorHAnsi" w:cs="Calibri"/>
            <w:i/>
            <w:spacing w:val="1"/>
            <w:sz w:val="22"/>
            <w:szCs w:val="22"/>
          </w:rPr>
          <w:t xml:space="preserve"> 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li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n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k</w:t>
        </w:r>
        <w:r w:rsidRPr="00A4448B">
          <w:rPr>
            <w:rStyle w:val="Hyperlink"/>
            <w:rFonts w:asciiTheme="minorHAnsi" w:eastAsia="Calibri" w:hAnsiTheme="minorHAnsi" w:cs="Calibri"/>
            <w:i/>
            <w:spacing w:val="1"/>
            <w:sz w:val="22"/>
            <w:szCs w:val="22"/>
          </w:rPr>
          <w:t xml:space="preserve"> 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p</w:t>
        </w:r>
        <w:r w:rsidRPr="00A4448B">
          <w:rPr>
            <w:rStyle w:val="Hyperlink"/>
            <w:rFonts w:asciiTheme="minorHAnsi" w:eastAsia="Calibri" w:hAnsiTheme="minorHAnsi" w:cs="Calibri"/>
            <w:i/>
            <w:spacing w:val="1"/>
            <w:sz w:val="22"/>
            <w:szCs w:val="22"/>
          </w:rPr>
          <w:t>r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o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vi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d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e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d</w:t>
        </w:r>
      </w:hyperlink>
      <w:r w:rsidRPr="00A4448B">
        <w:rPr>
          <w:rFonts w:asciiTheme="minorHAnsi" w:eastAsia="Calibri" w:hAnsiTheme="minorHAnsi" w:cs="Calibri"/>
          <w:i/>
          <w:sz w:val="22"/>
          <w:szCs w:val="22"/>
        </w:rPr>
        <w:t>,</w:t>
      </w:r>
      <w:r w:rsidRPr="00A4448B">
        <w:rPr>
          <w:rFonts w:asciiTheme="minorHAnsi" w:eastAsia="Calibri" w:hAnsiTheme="minorHAnsi" w:cs="Calibri"/>
          <w:i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an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i/>
          <w:spacing w:val="1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i/>
          <w:spacing w:val="-2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i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f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ll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i/>
          <w:spacing w:val="1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 xml:space="preserve">g 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qu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esti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on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s.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 [</w:t>
      </w:r>
      <w:proofErr w:type="gramStart"/>
      <w:r w:rsidRPr="00A4448B">
        <w:rPr>
          <w:rFonts w:asciiTheme="minorHAnsi" w:eastAsia="Calibri" w:hAnsiTheme="minorHAnsi" w:cs="Calibri"/>
          <w:sz w:val="22"/>
          <w:szCs w:val="22"/>
        </w:rPr>
        <w:t>may</w:t>
      </w:r>
      <w:proofErr w:type="gramEnd"/>
      <w:r w:rsidRPr="00A4448B">
        <w:rPr>
          <w:rFonts w:asciiTheme="minorHAnsi" w:eastAsia="Calibri" w:hAnsiTheme="minorHAnsi" w:cs="Calibri"/>
          <w:sz w:val="22"/>
          <w:szCs w:val="22"/>
        </w:rPr>
        <w:t xml:space="preserve"> take some time to download]</w:t>
      </w:r>
    </w:p>
    <w:p w:rsidR="00B4511C" w:rsidRPr="00A4448B" w:rsidRDefault="00B4511C">
      <w:pPr>
        <w:spacing w:before="10" w:line="1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12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p 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1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Fa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b/>
          <w:spacing w:val="-3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g</w:t>
      </w:r>
    </w:p>
    <w:p w:rsidR="00B4511C" w:rsidRPr="00A4448B" w:rsidRDefault="00B4511C">
      <w:pPr>
        <w:spacing w:before="5" w:line="1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ich 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un</w:t>
      </w:r>
      <w:r w:rsidRPr="00A4448B">
        <w:rPr>
          <w:rFonts w:asciiTheme="minorHAnsi" w:eastAsia="Calibri" w:hAnsiTheme="minorHAnsi" w:cs="Calibri"/>
          <w:sz w:val="22"/>
          <w:szCs w:val="22"/>
        </w:rPr>
        <w:t>tri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are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lar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n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du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in 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wo</w:t>
      </w:r>
      <w:r w:rsidRPr="00A4448B">
        <w:rPr>
          <w:rFonts w:asciiTheme="minorHAnsi" w:eastAsia="Calibri" w:hAnsiTheme="minorHAnsi" w:cs="Calibri"/>
          <w:sz w:val="22"/>
          <w:szCs w:val="22"/>
        </w:rPr>
        <w:t>rl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z w:val="22"/>
          <w:szCs w:val="22"/>
        </w:rPr>
        <w:t>?</w:t>
      </w:r>
    </w:p>
    <w:p w:rsidR="00B4511C" w:rsidRPr="00A4448B" w:rsidRDefault="00B4511C">
      <w:pPr>
        <w:spacing w:before="8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ich 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un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z w:val="22"/>
          <w:szCs w:val="22"/>
        </w:rPr>
        <w:t>y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l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n ex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er?</w:t>
      </w:r>
    </w:p>
    <w:p w:rsidR="00B4511C" w:rsidRPr="00A4448B" w:rsidRDefault="00B4511C">
      <w:pPr>
        <w:spacing w:before="10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ich sta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lar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n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du</w:t>
      </w:r>
      <w:r w:rsidRPr="00A4448B">
        <w:rPr>
          <w:rFonts w:asciiTheme="minorHAnsi" w:eastAsia="Calibri" w:hAnsiTheme="minorHAnsi" w:cs="Calibri"/>
          <w:sz w:val="22"/>
          <w:szCs w:val="22"/>
        </w:rPr>
        <w:t>ci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g sta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in 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U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.S.</w:t>
      </w:r>
      <w:r w:rsidRPr="00A4448B">
        <w:rPr>
          <w:rFonts w:asciiTheme="minorHAnsi" w:eastAsia="Calibri" w:hAnsiTheme="minorHAnsi" w:cs="Calibri"/>
          <w:sz w:val="22"/>
          <w:szCs w:val="22"/>
        </w:rPr>
        <w:t>?</w:t>
      </w:r>
    </w:p>
    <w:p w:rsidR="00B4511C" w:rsidRPr="00A4448B" w:rsidRDefault="00B4511C">
      <w:pPr>
        <w:spacing w:before="8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id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y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u fi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d i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st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g 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b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n fa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g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z w:val="22"/>
          <w:szCs w:val="22"/>
        </w:rPr>
        <w:t>s?</w:t>
      </w: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before="19" w:line="2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12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p 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2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l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li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ng</w:t>
      </w:r>
    </w:p>
    <w:p w:rsidR="00B4511C" w:rsidRPr="00A4448B" w:rsidRDefault="00B4511C">
      <w:pPr>
        <w:spacing w:before="2" w:line="1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pp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n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n it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ac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A4448B">
        <w:rPr>
          <w:rFonts w:asciiTheme="minorHAnsi" w:eastAsia="Calibri" w:hAnsiTheme="minorHAnsi" w:cs="Calibri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z w:val="22"/>
          <w:szCs w:val="22"/>
        </w:rPr>
        <w:t>ia?</w:t>
      </w:r>
    </w:p>
    <w:p w:rsidR="00B4511C" w:rsidRPr="00A4448B" w:rsidRDefault="00B4511C">
      <w:pPr>
        <w:spacing w:before="10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po</w:t>
      </w:r>
      <w:r w:rsidRPr="00A4448B">
        <w:rPr>
          <w:rFonts w:asciiTheme="minorHAnsi" w:eastAsia="Calibri" w:hAnsiTheme="minorHAnsi" w:cs="Calibri"/>
          <w:sz w:val="22"/>
          <w:szCs w:val="22"/>
        </w:rPr>
        <w:t>te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tial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v</w:t>
      </w:r>
      <w:r w:rsidRPr="00A4448B">
        <w:rPr>
          <w:rFonts w:asciiTheme="minorHAnsi" w:eastAsia="Calibri" w:hAnsiTheme="minorHAnsi" w:cs="Calibri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tal iss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A4448B">
        <w:rPr>
          <w:rFonts w:asciiTheme="minorHAnsi" w:eastAsia="Calibri" w:hAnsiTheme="minorHAnsi" w:cs="Calibri"/>
          <w:sz w:val="22"/>
          <w:szCs w:val="22"/>
        </w:rPr>
        <w:t>es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pp</w:t>
      </w:r>
      <w:r w:rsidRPr="00A4448B">
        <w:rPr>
          <w:rFonts w:asciiTheme="minorHAnsi" w:eastAsia="Calibri" w:hAnsiTheme="minorHAnsi" w:cs="Calibri"/>
          <w:sz w:val="22"/>
          <w:szCs w:val="22"/>
        </w:rPr>
        <w:t>en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s</w:t>
      </w:r>
      <w:r w:rsidRPr="00A4448B">
        <w:rPr>
          <w:rFonts w:asciiTheme="minorHAnsi" w:eastAsia="Calibri" w:hAnsiTheme="minorHAnsi" w:cs="Calibri"/>
          <w:sz w:val="22"/>
          <w:szCs w:val="22"/>
        </w:rPr>
        <w:t>ta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f 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p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z w:val="22"/>
          <w:szCs w:val="22"/>
        </w:rPr>
        <w:t>?</w:t>
      </w:r>
    </w:p>
    <w:p w:rsidR="00B4511C" w:rsidRPr="00A4448B" w:rsidRDefault="00B4511C">
      <w:pPr>
        <w:spacing w:before="5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12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p 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3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Se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wi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ng</w:t>
      </w:r>
    </w:p>
    <w:p w:rsidR="00B4511C" w:rsidRPr="00A4448B" w:rsidRDefault="00B4511C">
      <w:pPr>
        <w:spacing w:before="5" w:line="1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are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y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z w:val="22"/>
          <w:szCs w:val="22"/>
        </w:rPr>
        <w:t>ical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f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k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rs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in Ba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la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?</w:t>
      </w:r>
    </w:p>
    <w:p w:rsidR="00B4511C" w:rsidRPr="00A4448B" w:rsidRDefault="00B4511C">
      <w:pPr>
        <w:spacing w:before="8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tabs>
          <w:tab w:val="left" w:pos="840"/>
        </w:tabs>
        <w:ind w:left="840" w:right="73" w:hanging="36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>•</w:t>
      </w:r>
      <w:r w:rsidRPr="00A4448B">
        <w:rPr>
          <w:rFonts w:asciiTheme="minorHAnsi" w:hAnsiTheme="minorHAnsi"/>
          <w:sz w:val="22"/>
          <w:szCs w:val="22"/>
        </w:rPr>
        <w:tab/>
      </w:r>
      <w:r w:rsidRPr="00A4448B">
        <w:rPr>
          <w:rFonts w:asciiTheme="minorHAnsi" w:eastAsia="Calibri" w:hAnsiTheme="minorHAnsi" w:cs="Calibri"/>
          <w:sz w:val="22"/>
          <w:szCs w:val="22"/>
        </w:rPr>
        <w:t>Ba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ng</w:t>
      </w:r>
      <w:r w:rsidRPr="00A4448B">
        <w:rPr>
          <w:rFonts w:asciiTheme="minorHAnsi" w:eastAsia="Calibri" w:hAnsiTheme="minorHAnsi" w:cs="Calibri"/>
          <w:sz w:val="22"/>
          <w:szCs w:val="22"/>
        </w:rPr>
        <w:t>la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sh is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a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z w:val="22"/>
          <w:szCs w:val="22"/>
        </w:rPr>
        <w:t>all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un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ry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bu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re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z w:val="22"/>
          <w:szCs w:val="22"/>
        </w:rPr>
        <w:t>ta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g 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f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wo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l</w:t>
      </w:r>
      <w:r w:rsidRPr="00A4448B">
        <w:rPr>
          <w:rFonts w:asciiTheme="minorHAnsi" w:eastAsia="Calibri" w:hAnsiTheme="minorHAnsi" w:cs="Calibri"/>
          <w:sz w:val="22"/>
          <w:szCs w:val="22"/>
        </w:rPr>
        <w:t>d in 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ard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x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rt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f 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y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-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s?</w:t>
      </w: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before="10" w:line="22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pp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d in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Ap</w:t>
      </w:r>
      <w:r w:rsidRPr="00A4448B">
        <w:rPr>
          <w:rFonts w:asciiTheme="minorHAnsi" w:eastAsia="Calibri" w:hAnsiTheme="minorHAnsi" w:cs="Calibri"/>
          <w:sz w:val="22"/>
          <w:szCs w:val="22"/>
        </w:rPr>
        <w:t>ril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2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3</w:t>
      </w:r>
      <w:r w:rsidRPr="00A4448B">
        <w:rPr>
          <w:rFonts w:asciiTheme="minorHAnsi" w:eastAsia="Calibri" w:hAnsiTheme="minorHAnsi" w:cs="Calibri"/>
          <w:sz w:val="22"/>
          <w:szCs w:val="22"/>
        </w:rPr>
        <w:t>?</w:t>
      </w: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before="16" w:line="2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12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p 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4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ai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l</w:t>
      </w:r>
    </w:p>
    <w:p w:rsidR="00B4511C" w:rsidRPr="00A4448B" w:rsidRDefault="00B4511C">
      <w:pPr>
        <w:spacing w:before="2" w:line="1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y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z w:val="22"/>
          <w:szCs w:val="22"/>
        </w:rPr>
        <w:t>iles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z w:val="22"/>
          <w:szCs w:val="22"/>
        </w:rPr>
        <w:t>id t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t</w:t>
      </w:r>
      <w:r w:rsidRPr="00A4448B">
        <w:rPr>
          <w:rFonts w:asciiTheme="minorHAnsi" w:eastAsia="Calibri" w:hAnsiTheme="minorHAnsi" w:cs="Calibri"/>
          <w:sz w:val="22"/>
          <w:szCs w:val="22"/>
        </w:rPr>
        <w:t>-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irt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tra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v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l f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n fa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tail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ra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z w:val="22"/>
          <w:szCs w:val="22"/>
        </w:rPr>
        <w:t>k?</w:t>
      </w: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Britannic Bold" w:eastAsia="Britannic Bold" w:hAnsi="Britannic Bold" w:cs="Britannic Bold"/>
          <w:sz w:val="40"/>
          <w:szCs w:val="40"/>
        </w:rPr>
      </w:pPr>
      <w:r>
        <w:rPr>
          <w:rFonts w:ascii="Britannic Bold" w:eastAsia="Britannic Bold" w:hAnsi="Britannic Bold" w:cs="Britannic Bold"/>
          <w:spacing w:val="-1"/>
          <w:sz w:val="40"/>
          <w:szCs w:val="40"/>
        </w:rPr>
        <w:lastRenderedPageBreak/>
        <w:t>G</w:t>
      </w:r>
      <w:r>
        <w:rPr>
          <w:rFonts w:ascii="Britannic Bold" w:eastAsia="Britannic Bold" w:hAnsi="Britannic Bold" w:cs="Britannic Bold"/>
          <w:sz w:val="40"/>
          <w:szCs w:val="40"/>
        </w:rPr>
        <w:t>l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>b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a</w:t>
      </w:r>
      <w:r>
        <w:rPr>
          <w:rFonts w:ascii="Britannic Bold" w:eastAsia="Britannic Bold" w:hAnsi="Britannic Bold" w:cs="Britannic Bold"/>
          <w:sz w:val="40"/>
          <w:szCs w:val="40"/>
        </w:rPr>
        <w:t>liz</w:t>
      </w:r>
      <w:r>
        <w:rPr>
          <w:rFonts w:ascii="Britannic Bold" w:eastAsia="Britannic Bold" w:hAnsi="Britannic Bold" w:cs="Britannic Bold"/>
          <w:spacing w:val="-3"/>
          <w:sz w:val="40"/>
          <w:szCs w:val="40"/>
        </w:rPr>
        <w:t>a</w:t>
      </w:r>
      <w:r>
        <w:rPr>
          <w:rFonts w:ascii="Britannic Bold" w:eastAsia="Britannic Bold" w:hAnsi="Britannic Bold" w:cs="Britannic Bold"/>
          <w:sz w:val="40"/>
          <w:szCs w:val="40"/>
        </w:rPr>
        <w:t>ti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>n Issues</w:t>
      </w:r>
    </w:p>
    <w:p w:rsidR="00A4448B" w:rsidRDefault="00A4448B">
      <w:pPr>
        <w:ind w:left="480"/>
        <w:rPr>
          <w:rFonts w:ascii="Britannic Bold" w:eastAsia="Britannic Bold" w:hAnsi="Britannic Bold" w:cs="Britannic Bold"/>
          <w:sz w:val="40"/>
          <w:szCs w:val="40"/>
        </w:rPr>
      </w:pPr>
    </w:p>
    <w:p w:rsidR="00A4448B" w:rsidRPr="00A4448B" w:rsidRDefault="00A4448B" w:rsidP="00A4448B">
      <w:pPr>
        <w:ind w:left="480"/>
        <w:rPr>
          <w:rFonts w:asciiTheme="minorHAnsi" w:hAnsiTheme="minorHAnsi"/>
          <w:i/>
          <w:sz w:val="22"/>
          <w:szCs w:val="22"/>
        </w:rPr>
      </w:pPr>
      <w:r w:rsidRPr="00A4448B">
        <w:rPr>
          <w:rFonts w:asciiTheme="minorHAnsi" w:hAnsiTheme="minorHAnsi"/>
          <w:sz w:val="22"/>
          <w:szCs w:val="22"/>
        </w:rPr>
        <w:t xml:space="preserve">Go to </w:t>
      </w:r>
      <w:hyperlink r:id="rId10" w:history="1">
        <w:r w:rsidRPr="00A4448B">
          <w:rPr>
            <w:rStyle w:val="Hyperlink"/>
            <w:rFonts w:asciiTheme="minorHAnsi" w:hAnsiTheme="minorHAnsi"/>
            <w:sz w:val="22"/>
            <w:szCs w:val="22"/>
          </w:rPr>
          <w:t>GLOBALIZATION 101</w:t>
        </w:r>
      </w:hyperlink>
      <w:r w:rsidRPr="00A4448B">
        <w:rPr>
          <w:rFonts w:asciiTheme="minorHAnsi" w:hAnsiTheme="minorHAnsi"/>
          <w:sz w:val="22"/>
          <w:szCs w:val="22"/>
        </w:rPr>
        <w:t xml:space="preserve">.  </w:t>
      </w:r>
      <w:r w:rsidRPr="00A4448B">
        <w:rPr>
          <w:rFonts w:asciiTheme="minorHAnsi" w:hAnsiTheme="minorHAnsi"/>
          <w:i/>
          <w:sz w:val="22"/>
          <w:szCs w:val="22"/>
        </w:rPr>
        <w:t xml:space="preserve">Pick </w:t>
      </w:r>
      <w:r w:rsidRPr="00A4448B">
        <w:rPr>
          <w:rFonts w:asciiTheme="minorHAnsi" w:hAnsiTheme="minorHAnsi"/>
          <w:i/>
          <w:caps/>
          <w:sz w:val="22"/>
          <w:szCs w:val="22"/>
          <w:u w:val="single"/>
        </w:rPr>
        <w:t>two</w:t>
      </w:r>
      <w:r w:rsidRPr="00A4448B">
        <w:rPr>
          <w:rFonts w:asciiTheme="minorHAnsi" w:hAnsiTheme="minorHAnsi"/>
          <w:i/>
          <w:sz w:val="22"/>
          <w:szCs w:val="22"/>
        </w:rPr>
        <w:t xml:space="preserve"> of the issues on the left side of the page, explore these issues, and write 3-4 sentences describing how globalization relates to these issues in a positive or negative way.</w:t>
      </w:r>
    </w:p>
    <w:p w:rsidR="00A4448B" w:rsidRPr="00A4448B" w:rsidRDefault="00A4448B" w:rsidP="00A4448B">
      <w:pPr>
        <w:rPr>
          <w:rFonts w:asciiTheme="minorHAnsi" w:hAnsiTheme="minorHAnsi"/>
          <w:i/>
          <w:sz w:val="22"/>
          <w:szCs w:val="22"/>
        </w:rPr>
      </w:pPr>
    </w:p>
    <w:p w:rsidR="00A4448B" w:rsidRPr="00A4448B" w:rsidRDefault="00A4448B" w:rsidP="00A4448B">
      <w:pPr>
        <w:rPr>
          <w:rFonts w:asciiTheme="minorHAnsi" w:hAnsiTheme="minorHAnsi"/>
          <w:i/>
          <w:sz w:val="22"/>
          <w:szCs w:val="22"/>
        </w:rPr>
      </w:pPr>
    </w:p>
    <w:p w:rsidR="00A4448B" w:rsidRPr="00A4448B" w:rsidRDefault="00A4448B" w:rsidP="00A4448B">
      <w:pPr>
        <w:ind w:firstLine="720"/>
        <w:rPr>
          <w:rFonts w:asciiTheme="minorHAnsi" w:hAnsiTheme="minorHAnsi"/>
          <w:sz w:val="22"/>
          <w:szCs w:val="22"/>
        </w:rPr>
      </w:pPr>
      <w:r w:rsidRPr="00A4448B">
        <w:rPr>
          <w:rFonts w:asciiTheme="minorHAnsi" w:hAnsiTheme="minorHAnsi"/>
          <w:sz w:val="22"/>
          <w:szCs w:val="22"/>
        </w:rPr>
        <w:t>Issue #1:</w:t>
      </w:r>
    </w:p>
    <w:p w:rsidR="00A4448B" w:rsidRPr="00A4448B" w:rsidRDefault="00A4448B" w:rsidP="00A4448B">
      <w:pPr>
        <w:rPr>
          <w:rFonts w:asciiTheme="minorHAnsi" w:hAnsiTheme="minorHAnsi"/>
          <w:sz w:val="22"/>
          <w:szCs w:val="22"/>
        </w:rPr>
      </w:pPr>
    </w:p>
    <w:p w:rsidR="00A4448B" w:rsidRPr="00A4448B" w:rsidRDefault="00A4448B" w:rsidP="00A4448B">
      <w:pPr>
        <w:rPr>
          <w:rFonts w:asciiTheme="minorHAnsi" w:hAnsiTheme="minorHAnsi"/>
          <w:sz w:val="22"/>
          <w:szCs w:val="22"/>
        </w:rPr>
      </w:pPr>
    </w:p>
    <w:p w:rsidR="00A4448B" w:rsidRPr="00A4448B" w:rsidRDefault="00A4448B" w:rsidP="00A4448B">
      <w:pPr>
        <w:rPr>
          <w:rFonts w:asciiTheme="minorHAnsi" w:hAnsiTheme="minorHAnsi"/>
          <w:sz w:val="22"/>
          <w:szCs w:val="22"/>
        </w:rPr>
      </w:pPr>
    </w:p>
    <w:p w:rsidR="00A4448B" w:rsidRDefault="00A4448B" w:rsidP="00A4448B">
      <w:pPr>
        <w:rPr>
          <w:rFonts w:asciiTheme="minorHAnsi" w:hAnsiTheme="minorHAnsi"/>
          <w:sz w:val="22"/>
          <w:szCs w:val="22"/>
        </w:rPr>
      </w:pPr>
    </w:p>
    <w:p w:rsidR="00A4448B" w:rsidRDefault="00A4448B" w:rsidP="00A4448B">
      <w:pPr>
        <w:rPr>
          <w:rFonts w:asciiTheme="minorHAnsi" w:hAnsiTheme="minorHAnsi"/>
          <w:sz w:val="22"/>
          <w:szCs w:val="22"/>
        </w:rPr>
      </w:pPr>
    </w:p>
    <w:p w:rsidR="00A4448B" w:rsidRPr="00A4448B" w:rsidRDefault="00A4448B" w:rsidP="00A4448B">
      <w:pPr>
        <w:rPr>
          <w:rFonts w:asciiTheme="minorHAnsi" w:hAnsiTheme="minorHAnsi"/>
          <w:sz w:val="22"/>
          <w:szCs w:val="22"/>
        </w:rPr>
      </w:pPr>
    </w:p>
    <w:p w:rsidR="00A4448B" w:rsidRPr="00A4448B" w:rsidRDefault="00A4448B" w:rsidP="00A4448B">
      <w:pPr>
        <w:rPr>
          <w:rFonts w:asciiTheme="minorHAnsi" w:hAnsiTheme="minorHAnsi"/>
          <w:sz w:val="22"/>
          <w:szCs w:val="22"/>
        </w:rPr>
      </w:pPr>
    </w:p>
    <w:p w:rsidR="00A4448B" w:rsidRPr="00A4448B" w:rsidRDefault="00A4448B" w:rsidP="00A4448B">
      <w:pPr>
        <w:rPr>
          <w:rFonts w:asciiTheme="minorHAnsi" w:hAnsiTheme="minorHAnsi"/>
          <w:sz w:val="22"/>
          <w:szCs w:val="22"/>
        </w:rPr>
      </w:pPr>
    </w:p>
    <w:p w:rsidR="00A4448B" w:rsidRPr="00A4448B" w:rsidRDefault="00A4448B" w:rsidP="00A4448B">
      <w:pPr>
        <w:rPr>
          <w:rFonts w:asciiTheme="minorHAnsi" w:hAnsiTheme="minorHAnsi"/>
          <w:sz w:val="22"/>
          <w:szCs w:val="22"/>
        </w:rPr>
      </w:pPr>
    </w:p>
    <w:p w:rsidR="00A4448B" w:rsidRPr="00A4448B" w:rsidRDefault="00A4448B" w:rsidP="00A4448B">
      <w:pPr>
        <w:ind w:firstLine="720"/>
        <w:rPr>
          <w:rFonts w:asciiTheme="minorHAnsi" w:hAnsiTheme="minorHAnsi"/>
          <w:sz w:val="22"/>
          <w:szCs w:val="22"/>
        </w:rPr>
      </w:pPr>
      <w:r w:rsidRPr="00A4448B">
        <w:rPr>
          <w:rFonts w:asciiTheme="minorHAnsi" w:hAnsiTheme="minorHAnsi"/>
          <w:sz w:val="22"/>
          <w:szCs w:val="22"/>
        </w:rPr>
        <w:t>Issue #2:</w:t>
      </w: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sectPr w:rsidR="00A4448B" w:rsidSect="00B4511C">
      <w:pgSz w:w="12240" w:h="15840"/>
      <w:pgMar w:top="680" w:right="10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60D2"/>
    <w:multiLevelType w:val="multilevel"/>
    <w:tmpl w:val="365817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4511C"/>
    <w:rsid w:val="003770DD"/>
    <w:rsid w:val="00450619"/>
    <w:rsid w:val="007B4F21"/>
    <w:rsid w:val="0098776D"/>
    <w:rsid w:val="00A4448B"/>
    <w:rsid w:val="00AE1B26"/>
    <w:rsid w:val="00B4511C"/>
    <w:rsid w:val="00F9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0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a-colacompany.com/our-company/infographic-coca-cola-at-a-gl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a-colacompany.com/our-company/%20-%2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ameworkshop.org/where-we-wor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schools/gcsebitesize/geography/globalisation/globalisation_rev1.shtml" TargetMode="External"/><Relationship Id="rId10" Type="http://schemas.openxmlformats.org/officeDocument/2006/relationships/hyperlink" Target="http://www.globalization101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2.kqed.org/lowdown/2015/03/18/making-your-t-shirt-a-journey-around-the-wor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Farshtey</cp:lastModifiedBy>
  <cp:revision>5</cp:revision>
  <dcterms:created xsi:type="dcterms:W3CDTF">2016-07-06T20:45:00Z</dcterms:created>
  <dcterms:modified xsi:type="dcterms:W3CDTF">2016-07-07T19:21:00Z</dcterms:modified>
</cp:coreProperties>
</file>