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6" w:rsidRPr="00717B83" w:rsidRDefault="00486502" w:rsidP="003B2017">
      <w:pPr>
        <w:spacing w:before="40" w:line="380" w:lineRule="exact"/>
        <w:jc w:val="center"/>
        <w:rPr>
          <w:rFonts w:ascii="Georgia" w:eastAsia="Calibri" w:hAnsi="Georgia" w:cs="Calibri"/>
          <w:sz w:val="32"/>
          <w:szCs w:val="32"/>
        </w:rPr>
      </w:pP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H</w:t>
      </w:r>
      <w:r w:rsidR="003B2017"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uman R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i</w:t>
      </w:r>
      <w:r w:rsidR="003B2017"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gh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t</w:t>
      </w:r>
      <w:r w:rsidR="003B2017"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 xml:space="preserve">s </w:t>
      </w:r>
      <w:r w:rsidRPr="00717B83">
        <w:rPr>
          <w:rFonts w:ascii="Georgia" w:eastAsia="Calibri" w:hAnsi="Georgia" w:cs="Calibri"/>
          <w:b/>
          <w:spacing w:val="-1"/>
          <w:sz w:val="32"/>
          <w:szCs w:val="32"/>
          <w:u w:val="thick" w:color="000000"/>
        </w:rPr>
        <w:t>I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s</w:t>
      </w:r>
      <w:r w:rsidRPr="00717B83">
        <w:rPr>
          <w:rFonts w:ascii="Georgia" w:eastAsia="Calibri" w:hAnsi="Georgia" w:cs="Calibri"/>
          <w:b/>
          <w:spacing w:val="2"/>
          <w:sz w:val="32"/>
          <w:szCs w:val="32"/>
          <w:u w:val="thick" w:color="000000"/>
        </w:rPr>
        <w:t>s</w:t>
      </w:r>
      <w:r w:rsidRPr="00717B83">
        <w:rPr>
          <w:rFonts w:ascii="Georgia" w:eastAsia="Calibri" w:hAnsi="Georgia" w:cs="Calibri"/>
          <w:b/>
          <w:spacing w:val="-1"/>
          <w:sz w:val="32"/>
          <w:szCs w:val="32"/>
          <w:u w:val="thick" w:color="000000"/>
        </w:rPr>
        <w:t>u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es</w:t>
      </w:r>
      <w:r w:rsidRPr="00717B83">
        <w:rPr>
          <w:rFonts w:ascii="Georgia" w:eastAsia="Calibri" w:hAnsi="Georgia" w:cs="Calibri"/>
          <w:b/>
          <w:spacing w:val="-8"/>
          <w:sz w:val="32"/>
          <w:szCs w:val="32"/>
          <w:u w:val="thick" w:color="000000"/>
        </w:rPr>
        <w:t xml:space="preserve"> </w:t>
      </w:r>
      <w:r w:rsidRPr="00717B83">
        <w:rPr>
          <w:rFonts w:ascii="Georgia" w:eastAsia="Calibri" w:hAnsi="Georgia" w:cs="Calibri"/>
          <w:b/>
          <w:spacing w:val="1"/>
          <w:sz w:val="32"/>
          <w:szCs w:val="32"/>
          <w:u w:val="thick" w:color="000000"/>
        </w:rPr>
        <w:t>A</w:t>
      </w:r>
      <w:r w:rsidRPr="00717B83">
        <w:rPr>
          <w:rFonts w:ascii="Georgia" w:eastAsia="Calibri" w:hAnsi="Georgia" w:cs="Calibri"/>
          <w:b/>
          <w:spacing w:val="-1"/>
          <w:sz w:val="32"/>
          <w:szCs w:val="32"/>
          <w:u w:val="thick" w:color="000000"/>
        </w:rPr>
        <w:t>n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a</w:t>
      </w:r>
      <w:r w:rsidRPr="00717B83">
        <w:rPr>
          <w:rFonts w:ascii="Georgia" w:eastAsia="Calibri" w:hAnsi="Georgia" w:cs="Calibri"/>
          <w:b/>
          <w:spacing w:val="1"/>
          <w:sz w:val="32"/>
          <w:szCs w:val="32"/>
          <w:u w:val="thick" w:color="000000"/>
        </w:rPr>
        <w:t>l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ysis</w:t>
      </w:r>
      <w:r w:rsidRPr="00717B83">
        <w:rPr>
          <w:rFonts w:ascii="Georgia" w:eastAsia="Calibri" w:hAnsi="Georgia" w:cs="Calibri"/>
          <w:b/>
          <w:spacing w:val="-12"/>
          <w:sz w:val="32"/>
          <w:szCs w:val="32"/>
          <w:u w:val="thick" w:color="000000"/>
        </w:rPr>
        <w:t xml:space="preserve"> </w:t>
      </w:r>
      <w:r w:rsidRPr="00717B83">
        <w:rPr>
          <w:rFonts w:ascii="Georgia" w:eastAsia="Calibri" w:hAnsi="Georgia" w:cs="Calibri"/>
          <w:b/>
          <w:spacing w:val="1"/>
          <w:sz w:val="32"/>
          <w:szCs w:val="32"/>
          <w:u w:val="thick" w:color="000000"/>
        </w:rPr>
        <w:t>Wo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r</w:t>
      </w:r>
      <w:r w:rsidRPr="00717B83">
        <w:rPr>
          <w:rFonts w:ascii="Georgia" w:eastAsia="Calibri" w:hAnsi="Georgia" w:cs="Calibri"/>
          <w:b/>
          <w:spacing w:val="2"/>
          <w:sz w:val="32"/>
          <w:szCs w:val="32"/>
          <w:u w:val="thick" w:color="000000"/>
        </w:rPr>
        <w:t>k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s</w:t>
      </w:r>
      <w:r w:rsidRPr="00717B83">
        <w:rPr>
          <w:rFonts w:ascii="Georgia" w:eastAsia="Calibri" w:hAnsi="Georgia" w:cs="Calibri"/>
          <w:b/>
          <w:spacing w:val="-1"/>
          <w:sz w:val="32"/>
          <w:szCs w:val="32"/>
          <w:u w:val="thick" w:color="000000"/>
        </w:rPr>
        <w:t>h</w:t>
      </w:r>
      <w:r w:rsidRPr="00717B83">
        <w:rPr>
          <w:rFonts w:ascii="Georgia" w:eastAsia="Calibri" w:hAnsi="Georgia" w:cs="Calibri"/>
          <w:b/>
          <w:sz w:val="32"/>
          <w:szCs w:val="32"/>
          <w:u w:val="thick" w:color="000000"/>
        </w:rPr>
        <w:t>eet</w:t>
      </w:r>
    </w:p>
    <w:p w:rsidR="00ED7F66" w:rsidRDefault="00ED7F66">
      <w:pPr>
        <w:spacing w:before="9" w:line="240" w:lineRule="exact"/>
        <w:rPr>
          <w:rFonts w:ascii="Georgia" w:hAnsi="Georgia"/>
          <w:sz w:val="24"/>
          <w:szCs w:val="24"/>
        </w:rPr>
      </w:pPr>
    </w:p>
    <w:p w:rsidR="00717B83" w:rsidRPr="00717B83" w:rsidRDefault="00717B83" w:rsidP="00717B83">
      <w:pPr>
        <w:spacing w:before="9" w:line="240" w:lineRule="exact"/>
        <w:jc w:val="center"/>
        <w:rPr>
          <w:rFonts w:ascii="Georgia" w:hAnsi="Georgia"/>
          <w:b/>
          <w:i/>
          <w:smallCaps/>
          <w:sz w:val="24"/>
          <w:szCs w:val="24"/>
        </w:rPr>
      </w:pPr>
      <w:r w:rsidRPr="00717B83">
        <w:rPr>
          <w:rFonts w:ascii="Georgia" w:hAnsi="Georgia" w:cs="Arial"/>
          <w:b/>
          <w:i/>
          <w:smallCaps/>
          <w:sz w:val="24"/>
          <w:szCs w:val="24"/>
        </w:rPr>
        <w:t>Issue analysis looks at an issue from two or more points of view, and then develops a reasoned response. Factual material is used in support of opinions.</w:t>
      </w:r>
    </w:p>
    <w:p w:rsidR="00717B83" w:rsidRDefault="00717B83">
      <w:pPr>
        <w:tabs>
          <w:tab w:val="left" w:pos="8380"/>
        </w:tabs>
        <w:spacing w:before="16" w:line="260" w:lineRule="exact"/>
        <w:ind w:left="100"/>
        <w:rPr>
          <w:rFonts w:ascii="Georgia" w:eastAsia="Calibri" w:hAnsi="Georgia" w:cs="Calibri"/>
          <w:b/>
          <w:spacing w:val="1"/>
          <w:sz w:val="24"/>
          <w:szCs w:val="24"/>
        </w:rPr>
      </w:pPr>
    </w:p>
    <w:p w:rsidR="00717B83" w:rsidRDefault="00717B83">
      <w:pPr>
        <w:tabs>
          <w:tab w:val="left" w:pos="8380"/>
        </w:tabs>
        <w:spacing w:before="16" w:line="260" w:lineRule="exact"/>
        <w:ind w:left="100"/>
        <w:rPr>
          <w:rFonts w:ascii="Georgia" w:eastAsia="Calibri" w:hAnsi="Georgia" w:cs="Calibri"/>
          <w:b/>
          <w:spacing w:val="1"/>
          <w:sz w:val="24"/>
          <w:szCs w:val="24"/>
        </w:rPr>
      </w:pPr>
    </w:p>
    <w:p w:rsidR="00ED7F66" w:rsidRPr="00717B83" w:rsidRDefault="00486502">
      <w:pPr>
        <w:tabs>
          <w:tab w:val="left" w:pos="8380"/>
        </w:tabs>
        <w:spacing w:before="16" w:line="260" w:lineRule="exact"/>
        <w:ind w:left="10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b/>
          <w:spacing w:val="1"/>
          <w:sz w:val="24"/>
          <w:szCs w:val="24"/>
        </w:rPr>
        <w:t>I</w:t>
      </w:r>
      <w:r w:rsidRPr="00717B83">
        <w:rPr>
          <w:rFonts w:ascii="Georgia" w:eastAsia="Calibri" w:hAnsi="Georgia" w:cs="Calibri"/>
          <w:b/>
          <w:sz w:val="24"/>
          <w:szCs w:val="24"/>
        </w:rPr>
        <w:t>ss</w:t>
      </w:r>
      <w:r w:rsidRPr="00717B83">
        <w:rPr>
          <w:rFonts w:ascii="Georgia" w:eastAsia="Calibri" w:hAnsi="Georgia" w:cs="Calibri"/>
          <w:b/>
          <w:spacing w:val="-1"/>
          <w:sz w:val="24"/>
          <w:szCs w:val="24"/>
        </w:rPr>
        <w:t>u</w:t>
      </w:r>
      <w:r w:rsidRPr="00717B83">
        <w:rPr>
          <w:rFonts w:ascii="Georgia" w:eastAsia="Calibri" w:hAnsi="Georgia" w:cs="Calibri"/>
          <w:b/>
          <w:sz w:val="24"/>
          <w:szCs w:val="24"/>
        </w:rPr>
        <w:t xml:space="preserve">e: </w:t>
      </w:r>
      <w:r w:rsidRPr="00717B83">
        <w:rPr>
          <w:rFonts w:ascii="Georgia" w:eastAsia="Calibri" w:hAnsi="Georgia" w:cs="Calibri"/>
          <w:b/>
          <w:spacing w:val="-2"/>
          <w:sz w:val="24"/>
          <w:szCs w:val="24"/>
        </w:rPr>
        <w:t xml:space="preserve"> </w:t>
      </w:r>
      <w:r w:rsidR="005E18F8">
        <w:rPr>
          <w:rFonts w:ascii="Georgia" w:eastAsia="Calibri" w:hAnsi="Georgia" w:cs="Calibri"/>
          <w:b/>
          <w:spacing w:val="-2"/>
          <w:sz w:val="24"/>
          <w:szCs w:val="24"/>
        </w:rPr>
        <w:t>Kenya - ELECTIONS</w:t>
      </w:r>
    </w:p>
    <w:p w:rsidR="00ED7F66" w:rsidRDefault="00ED7F66">
      <w:pPr>
        <w:spacing w:before="8" w:line="220" w:lineRule="exact"/>
        <w:rPr>
          <w:rFonts w:ascii="Georgia" w:hAnsi="Georgia"/>
          <w:sz w:val="24"/>
          <w:szCs w:val="24"/>
        </w:rPr>
      </w:pPr>
    </w:p>
    <w:p w:rsidR="00717B83" w:rsidRPr="00717B83" w:rsidRDefault="00717B83">
      <w:pPr>
        <w:spacing w:before="8" w:line="220" w:lineRule="exact"/>
        <w:rPr>
          <w:rFonts w:ascii="Georgia" w:hAnsi="Georgia"/>
          <w:sz w:val="24"/>
          <w:szCs w:val="24"/>
        </w:rPr>
      </w:pPr>
    </w:p>
    <w:p w:rsidR="00ED7F66" w:rsidRPr="00717B83" w:rsidRDefault="00486502">
      <w:pPr>
        <w:spacing w:before="16"/>
        <w:ind w:left="46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pacing w:val="1"/>
          <w:sz w:val="24"/>
          <w:szCs w:val="24"/>
        </w:rPr>
        <w:t>1</w:t>
      </w:r>
      <w:r w:rsidRPr="00717B83">
        <w:rPr>
          <w:rFonts w:ascii="Georgia" w:eastAsia="Calibri" w:hAnsi="Georgia" w:cs="Calibri"/>
          <w:sz w:val="24"/>
          <w:szCs w:val="24"/>
        </w:rPr>
        <w:t xml:space="preserve">.  </w:t>
      </w:r>
      <w:r w:rsidRPr="00717B83">
        <w:rPr>
          <w:rFonts w:ascii="Georgia" w:eastAsia="Calibri" w:hAnsi="Georgia" w:cs="Calibri"/>
          <w:spacing w:val="4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D</w:t>
      </w:r>
      <w:r w:rsidRPr="00717B83">
        <w:rPr>
          <w:rFonts w:ascii="Georgia" w:eastAsia="Calibri" w:hAnsi="Georgia" w:cs="Calibri"/>
          <w:sz w:val="24"/>
          <w:szCs w:val="24"/>
        </w:rPr>
        <w:t>efi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="00717B83">
        <w:rPr>
          <w:rFonts w:ascii="Georgia" w:eastAsia="Calibri" w:hAnsi="Georgia" w:cs="Calibri"/>
          <w:sz w:val="24"/>
          <w:szCs w:val="24"/>
        </w:rPr>
        <w:t xml:space="preserve"> / </w:t>
      </w:r>
      <w:proofErr w:type="gramStart"/>
      <w:r w:rsidR="00717B83">
        <w:rPr>
          <w:rFonts w:ascii="Georgia" w:eastAsia="Calibri" w:hAnsi="Georgia" w:cs="Calibri"/>
          <w:sz w:val="24"/>
          <w:szCs w:val="24"/>
        </w:rPr>
        <w:t>Describe</w:t>
      </w:r>
      <w:proofErr w:type="gramEnd"/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the p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r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b</w:t>
      </w:r>
      <w:r w:rsidRPr="00717B83">
        <w:rPr>
          <w:rFonts w:ascii="Georgia" w:eastAsia="Calibri" w:hAnsi="Georgia" w:cs="Calibri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m</w:t>
      </w:r>
      <w:r w:rsid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717B83" w:rsidRPr="00717B83">
        <w:rPr>
          <w:rFonts w:ascii="Georgia" w:eastAsia="Calibri" w:hAnsi="Georgia" w:cs="Calibri"/>
          <w:spacing w:val="1"/>
          <w:sz w:val="24"/>
          <w:szCs w:val="24"/>
        </w:rPr>
        <w:sym w:font="Wingdings" w:char="F0E0"/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L</w:t>
      </w:r>
      <w:r w:rsidRPr="00717B83">
        <w:rPr>
          <w:rFonts w:ascii="Georgia" w:eastAsia="Calibri" w:hAnsi="Georgia" w:cs="Calibri"/>
          <w:sz w:val="24"/>
          <w:szCs w:val="24"/>
        </w:rPr>
        <w:t>ist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f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a</w:t>
      </w:r>
      <w:r w:rsidRPr="00717B83">
        <w:rPr>
          <w:rFonts w:ascii="Georgia" w:eastAsia="Calibri" w:hAnsi="Georgia" w:cs="Calibri"/>
          <w:sz w:val="24"/>
          <w:szCs w:val="24"/>
        </w:rPr>
        <w:t>cts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t</w:t>
      </w:r>
      <w:r w:rsidRPr="00717B83">
        <w:rPr>
          <w:rFonts w:ascii="Georgia" w:eastAsia="Calibri" w:hAnsi="Georgia" w:cs="Calibri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p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r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v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that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t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h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r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is a</w:t>
      </w:r>
      <w:r w:rsidRPr="00717B83">
        <w:rPr>
          <w:rFonts w:ascii="Georgia" w:eastAsia="Calibri" w:hAnsi="Georgia" w:cs="Calibri"/>
          <w:spacing w:val="-4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p</w:t>
      </w:r>
      <w:r w:rsidRPr="00717B83">
        <w:rPr>
          <w:rFonts w:ascii="Georgia" w:eastAsia="Calibri" w:hAnsi="Georgia" w:cs="Calibri"/>
          <w:sz w:val="24"/>
          <w:szCs w:val="24"/>
        </w:rPr>
        <w:t>r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b</w:t>
      </w:r>
      <w:r w:rsidRPr="00717B83">
        <w:rPr>
          <w:rFonts w:ascii="Georgia" w:eastAsia="Calibri" w:hAnsi="Georgia" w:cs="Calibri"/>
          <w:sz w:val="24"/>
          <w:szCs w:val="24"/>
        </w:rPr>
        <w:t>le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m</w:t>
      </w:r>
      <w:r w:rsidRPr="00717B83">
        <w:rPr>
          <w:rFonts w:ascii="Georgia" w:eastAsia="Calibri" w:hAnsi="Georgia" w:cs="Calibri"/>
          <w:sz w:val="24"/>
          <w:szCs w:val="24"/>
        </w:rPr>
        <w:t>.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Or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g</w:t>
      </w:r>
      <w:r w:rsidRPr="00717B83">
        <w:rPr>
          <w:rFonts w:ascii="Georgia" w:eastAsia="Calibri" w:hAnsi="Georgia" w:cs="Calibri"/>
          <w:sz w:val="24"/>
          <w:szCs w:val="24"/>
        </w:rPr>
        <w:t>a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i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z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yo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u</w:t>
      </w:r>
      <w:r w:rsidRPr="00717B83">
        <w:rPr>
          <w:rFonts w:ascii="Georgia" w:eastAsia="Calibri" w:hAnsi="Georgia" w:cs="Calibri"/>
          <w:sz w:val="24"/>
          <w:szCs w:val="24"/>
        </w:rPr>
        <w:t xml:space="preserve">r 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f</w:t>
      </w:r>
      <w:r w:rsidRPr="00717B83">
        <w:rPr>
          <w:rFonts w:ascii="Georgia" w:eastAsia="Calibri" w:hAnsi="Georgia" w:cs="Calibri"/>
          <w:sz w:val="24"/>
          <w:szCs w:val="24"/>
        </w:rPr>
        <w:t>a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c</w:t>
      </w:r>
      <w:r w:rsidRPr="00717B83">
        <w:rPr>
          <w:rFonts w:ascii="Georgia" w:eastAsia="Calibri" w:hAnsi="Georgia" w:cs="Calibri"/>
          <w:sz w:val="24"/>
          <w:szCs w:val="24"/>
        </w:rPr>
        <w:t>ts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4"/>
          <w:sz w:val="24"/>
          <w:szCs w:val="24"/>
        </w:rPr>
        <w:t>i</w:t>
      </w:r>
      <w:r w:rsidRPr="00717B83">
        <w:rPr>
          <w:rFonts w:ascii="Georgia" w:eastAsia="Calibri" w:hAnsi="Georgia" w:cs="Calibri"/>
          <w:sz w:val="24"/>
          <w:szCs w:val="24"/>
        </w:rPr>
        <w:t>n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a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g</w:t>
      </w:r>
      <w:r w:rsidRPr="00717B83">
        <w:rPr>
          <w:rFonts w:ascii="Georgia" w:eastAsia="Calibri" w:hAnsi="Georgia" w:cs="Calibri"/>
          <w:sz w:val="24"/>
          <w:szCs w:val="24"/>
        </w:rPr>
        <w:t xml:space="preserve">ical 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s</w:t>
      </w:r>
      <w:r w:rsidRPr="00717B83">
        <w:rPr>
          <w:rFonts w:ascii="Georgia" w:eastAsia="Calibri" w:hAnsi="Georgia" w:cs="Calibri"/>
          <w:sz w:val="24"/>
          <w:szCs w:val="24"/>
        </w:rPr>
        <w:t>eq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u</w:t>
      </w:r>
      <w:r w:rsidRPr="00717B83">
        <w:rPr>
          <w:rFonts w:ascii="Georgia" w:eastAsia="Calibri" w:hAnsi="Georgia" w:cs="Calibri"/>
          <w:sz w:val="24"/>
          <w:szCs w:val="24"/>
        </w:rPr>
        <w:t>ence.</w:t>
      </w:r>
    </w:p>
    <w:p w:rsidR="00ED7F66" w:rsidRPr="00717B83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3E589B" w:rsidRPr="00717B83" w:rsidRDefault="003E589B">
      <w:pPr>
        <w:spacing w:line="200" w:lineRule="exact"/>
        <w:rPr>
          <w:rFonts w:ascii="Georgia" w:hAnsi="Georgia"/>
          <w:sz w:val="24"/>
          <w:szCs w:val="24"/>
        </w:rPr>
      </w:pPr>
    </w:p>
    <w:p w:rsidR="00717B83" w:rsidRDefault="00717B83">
      <w:pPr>
        <w:ind w:left="460"/>
        <w:rPr>
          <w:rFonts w:ascii="Georgia" w:eastAsia="Calibri" w:hAnsi="Georgia" w:cs="Calibri"/>
          <w:spacing w:val="1"/>
          <w:sz w:val="24"/>
          <w:szCs w:val="24"/>
        </w:rPr>
      </w:pPr>
    </w:p>
    <w:p w:rsidR="00ED7F66" w:rsidRPr="00717B83" w:rsidRDefault="00486502">
      <w:pPr>
        <w:ind w:left="46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pacing w:val="1"/>
          <w:sz w:val="24"/>
          <w:szCs w:val="24"/>
        </w:rPr>
        <w:t>2</w:t>
      </w:r>
      <w:r w:rsidRPr="00717B83">
        <w:rPr>
          <w:rFonts w:ascii="Georgia" w:eastAsia="Calibri" w:hAnsi="Georgia" w:cs="Calibri"/>
          <w:sz w:val="24"/>
          <w:szCs w:val="24"/>
        </w:rPr>
        <w:t xml:space="preserve">.  </w:t>
      </w:r>
      <w:r w:rsidRPr="00717B83">
        <w:rPr>
          <w:rFonts w:ascii="Georgia" w:eastAsia="Calibri" w:hAnsi="Georgia" w:cs="Calibri"/>
          <w:spacing w:val="4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Ca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u</w:t>
      </w:r>
      <w:r w:rsidRPr="00717B83">
        <w:rPr>
          <w:rFonts w:ascii="Georgia" w:eastAsia="Calibri" w:hAnsi="Georgia" w:cs="Calibri"/>
          <w:sz w:val="24"/>
          <w:szCs w:val="24"/>
        </w:rPr>
        <w:t>ses: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L</w:t>
      </w:r>
      <w:r w:rsidRPr="00717B83">
        <w:rPr>
          <w:rFonts w:ascii="Georgia" w:eastAsia="Calibri" w:hAnsi="Georgia" w:cs="Calibri"/>
          <w:sz w:val="24"/>
          <w:szCs w:val="24"/>
        </w:rPr>
        <w:t>ist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and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br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i</w:t>
      </w:r>
      <w:r w:rsidRPr="00717B83">
        <w:rPr>
          <w:rFonts w:ascii="Georgia" w:eastAsia="Calibri" w:hAnsi="Georgia" w:cs="Calibri"/>
          <w:sz w:val="24"/>
          <w:szCs w:val="24"/>
        </w:rPr>
        <w:t>efly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e</w:t>
      </w:r>
      <w:r w:rsidRPr="00717B83">
        <w:rPr>
          <w:rFonts w:ascii="Georgia" w:eastAsia="Calibri" w:hAnsi="Georgia" w:cs="Calibri"/>
          <w:sz w:val="24"/>
          <w:szCs w:val="24"/>
        </w:rPr>
        <w:t>x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p</w:t>
      </w:r>
      <w:r w:rsidRPr="00717B83">
        <w:rPr>
          <w:rFonts w:ascii="Georgia" w:eastAsia="Calibri" w:hAnsi="Georgia" w:cs="Calibri"/>
          <w:sz w:val="24"/>
          <w:szCs w:val="24"/>
        </w:rPr>
        <w:t>la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i</w:t>
      </w:r>
      <w:r w:rsidRPr="00717B83">
        <w:rPr>
          <w:rFonts w:ascii="Georgia" w:eastAsia="Calibri" w:hAnsi="Georgia" w:cs="Calibri"/>
          <w:sz w:val="24"/>
          <w:szCs w:val="24"/>
        </w:rPr>
        <w:t>n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the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ca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u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s</w:t>
      </w:r>
      <w:r w:rsidRPr="00717B83">
        <w:rPr>
          <w:rFonts w:ascii="Georgia" w:eastAsia="Calibri" w:hAnsi="Georgia" w:cs="Calibri"/>
          <w:sz w:val="24"/>
          <w:szCs w:val="24"/>
        </w:rPr>
        <w:t>es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 xml:space="preserve">f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t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h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pro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b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l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3"/>
          <w:sz w:val="24"/>
          <w:szCs w:val="24"/>
        </w:rPr>
        <w:t>m</w:t>
      </w:r>
      <w:r w:rsidRPr="00717B83">
        <w:rPr>
          <w:rFonts w:ascii="Georgia" w:eastAsia="Calibri" w:hAnsi="Georgia" w:cs="Calibri"/>
          <w:sz w:val="24"/>
          <w:szCs w:val="24"/>
        </w:rPr>
        <w:t>.</w:t>
      </w:r>
    </w:p>
    <w:p w:rsidR="00ED7F66" w:rsidRPr="00717B83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3E589B" w:rsidRPr="00717B83" w:rsidRDefault="003E589B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Pr="00717B83" w:rsidRDefault="00ED7F66">
      <w:pPr>
        <w:spacing w:before="17" w:line="260" w:lineRule="exact"/>
        <w:rPr>
          <w:rFonts w:ascii="Georgia" w:hAnsi="Georgia"/>
          <w:sz w:val="24"/>
          <w:szCs w:val="24"/>
        </w:rPr>
      </w:pPr>
    </w:p>
    <w:p w:rsidR="00ED7F66" w:rsidRDefault="00486502">
      <w:pPr>
        <w:ind w:left="46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pacing w:val="1"/>
          <w:sz w:val="24"/>
          <w:szCs w:val="24"/>
        </w:rPr>
        <w:t>3</w:t>
      </w:r>
      <w:r w:rsidRPr="00717B83">
        <w:rPr>
          <w:rFonts w:ascii="Georgia" w:eastAsia="Calibri" w:hAnsi="Georgia" w:cs="Calibri"/>
          <w:sz w:val="24"/>
          <w:szCs w:val="24"/>
        </w:rPr>
        <w:t xml:space="preserve">.  </w:t>
      </w:r>
      <w:r w:rsidRPr="00717B83">
        <w:rPr>
          <w:rFonts w:ascii="Georgia" w:eastAsia="Calibri" w:hAnsi="Georgia" w:cs="Calibri"/>
          <w:spacing w:val="4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P</w:t>
      </w:r>
      <w:r w:rsidRPr="00717B83">
        <w:rPr>
          <w:rFonts w:ascii="Georgia" w:eastAsia="Calibri" w:hAnsi="Georgia" w:cs="Calibri"/>
          <w:sz w:val="24"/>
          <w:szCs w:val="24"/>
        </w:rPr>
        <w:t>ersp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e</w:t>
      </w:r>
      <w:r w:rsidRPr="00717B83">
        <w:rPr>
          <w:rFonts w:ascii="Georgia" w:eastAsia="Calibri" w:hAnsi="Georgia" w:cs="Calibri"/>
          <w:sz w:val="24"/>
          <w:szCs w:val="24"/>
        </w:rPr>
        <w:t>ct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i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v</w:t>
      </w:r>
      <w:r w:rsidRPr="00717B83">
        <w:rPr>
          <w:rFonts w:ascii="Georgia" w:eastAsia="Calibri" w:hAnsi="Georgia" w:cs="Calibri"/>
          <w:sz w:val="24"/>
          <w:szCs w:val="24"/>
        </w:rPr>
        <w:t>e: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H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>w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d</w:t>
      </w:r>
      <w:r w:rsidRPr="00717B83">
        <w:rPr>
          <w:rFonts w:ascii="Georgia" w:eastAsia="Calibri" w:hAnsi="Georgia" w:cs="Calibri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di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f</w:t>
      </w:r>
      <w:r w:rsidRPr="00717B83">
        <w:rPr>
          <w:rFonts w:ascii="Georgia" w:eastAsia="Calibri" w:hAnsi="Georgia" w:cs="Calibri"/>
          <w:sz w:val="24"/>
          <w:szCs w:val="24"/>
        </w:rPr>
        <w:t>fe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r</w:t>
      </w:r>
      <w:r w:rsidRPr="00717B83">
        <w:rPr>
          <w:rFonts w:ascii="Georgia" w:eastAsia="Calibri" w:hAnsi="Georgia" w:cs="Calibri"/>
          <w:sz w:val="24"/>
          <w:szCs w:val="24"/>
        </w:rPr>
        <w:t>ent gr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up</w:t>
      </w:r>
      <w:r w:rsidRPr="00717B83">
        <w:rPr>
          <w:rFonts w:ascii="Georgia" w:eastAsia="Calibri" w:hAnsi="Georgia" w:cs="Calibri"/>
          <w:sz w:val="24"/>
          <w:szCs w:val="24"/>
        </w:rPr>
        <w:t>s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>r n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a</w:t>
      </w:r>
      <w:r w:rsidRPr="00717B83">
        <w:rPr>
          <w:rFonts w:ascii="Georgia" w:eastAsia="Calibri" w:hAnsi="Georgia" w:cs="Calibri"/>
          <w:sz w:val="24"/>
          <w:szCs w:val="24"/>
        </w:rPr>
        <w:t>ti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s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v</w:t>
      </w:r>
      <w:r w:rsidRPr="00717B83">
        <w:rPr>
          <w:rFonts w:ascii="Georgia" w:eastAsia="Calibri" w:hAnsi="Georgia" w:cs="Calibri"/>
          <w:sz w:val="24"/>
          <w:szCs w:val="24"/>
        </w:rPr>
        <w:t>i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e</w:t>
      </w:r>
      <w:r w:rsidRPr="00717B83">
        <w:rPr>
          <w:rFonts w:ascii="Georgia" w:eastAsia="Calibri" w:hAnsi="Georgia" w:cs="Calibri"/>
          <w:sz w:val="24"/>
          <w:szCs w:val="24"/>
        </w:rPr>
        <w:t>w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the issu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e</w:t>
      </w:r>
      <w:r w:rsidRPr="00717B83">
        <w:rPr>
          <w:rFonts w:ascii="Georgia" w:eastAsia="Calibri" w:hAnsi="Georgia" w:cs="Calibri"/>
          <w:sz w:val="24"/>
          <w:szCs w:val="24"/>
        </w:rPr>
        <w:t>?</w:t>
      </w:r>
    </w:p>
    <w:p w:rsidR="00717B83" w:rsidRPr="00717B83" w:rsidRDefault="00717B83">
      <w:pPr>
        <w:ind w:left="460"/>
        <w:rPr>
          <w:rFonts w:ascii="Georgia" w:eastAsia="Calibri" w:hAnsi="Georgia" w:cs="Calibri"/>
          <w:sz w:val="24"/>
          <w:szCs w:val="24"/>
        </w:rPr>
      </w:pPr>
    </w:p>
    <w:p w:rsidR="003B2017" w:rsidRPr="00717B83" w:rsidRDefault="003B2017" w:rsidP="00717B83">
      <w:pPr>
        <w:pStyle w:val="ListParagraph"/>
        <w:numPr>
          <w:ilvl w:val="0"/>
          <w:numId w:val="2"/>
        </w:numPr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z w:val="24"/>
          <w:szCs w:val="24"/>
        </w:rPr>
        <w:t xml:space="preserve">List the facts </w:t>
      </w:r>
      <w:r w:rsidR="00717B83" w:rsidRPr="00717B83">
        <w:rPr>
          <w:rFonts w:ascii="Georgia" w:eastAsia="Calibri" w:hAnsi="Georgia" w:cs="Calibri"/>
          <w:sz w:val="24"/>
          <w:szCs w:val="24"/>
        </w:rPr>
        <w:t>that support one side /</w:t>
      </w:r>
      <w:r w:rsidR="00F241B0">
        <w:rPr>
          <w:rFonts w:ascii="Georgia" w:eastAsia="Calibri" w:hAnsi="Georgia" w:cs="Calibri"/>
          <w:sz w:val="24"/>
          <w:szCs w:val="24"/>
        </w:rPr>
        <w:tab/>
      </w:r>
      <w:r w:rsidR="00717B83" w:rsidRPr="00717B83">
        <w:rPr>
          <w:rFonts w:ascii="Georgia" w:eastAsia="Calibri" w:hAnsi="Georgia" w:cs="Calibri"/>
          <w:sz w:val="24"/>
          <w:szCs w:val="24"/>
        </w:rPr>
        <w:t>position:</w:t>
      </w:r>
    </w:p>
    <w:p w:rsidR="00717B83" w:rsidRDefault="00717B83" w:rsidP="00717B83">
      <w:pPr>
        <w:pStyle w:val="ListParagraph"/>
        <w:ind w:left="1180"/>
        <w:rPr>
          <w:rFonts w:ascii="Georgia" w:eastAsia="Calibri" w:hAnsi="Georgia" w:cs="Calibri"/>
          <w:sz w:val="24"/>
          <w:szCs w:val="24"/>
        </w:rPr>
      </w:pPr>
    </w:p>
    <w:p w:rsidR="00717B83" w:rsidRPr="00717B83" w:rsidRDefault="00717B83" w:rsidP="00717B83">
      <w:pPr>
        <w:pStyle w:val="ListParagraph"/>
        <w:numPr>
          <w:ilvl w:val="0"/>
          <w:numId w:val="2"/>
        </w:numPr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z w:val="24"/>
          <w:szCs w:val="24"/>
        </w:rPr>
        <w:t>List the facts that support the opposite side / position:</w:t>
      </w:r>
    </w:p>
    <w:p w:rsidR="00717B83" w:rsidRDefault="00717B83" w:rsidP="00717B83">
      <w:pPr>
        <w:pStyle w:val="ListParagraph"/>
        <w:ind w:left="1180"/>
        <w:rPr>
          <w:rFonts w:ascii="Georgia" w:eastAsia="Calibri" w:hAnsi="Georgia" w:cs="Calibri"/>
          <w:sz w:val="24"/>
          <w:szCs w:val="24"/>
        </w:rPr>
      </w:pPr>
    </w:p>
    <w:p w:rsidR="00717B83" w:rsidRPr="00717B83" w:rsidRDefault="00717B83" w:rsidP="00717B83">
      <w:pPr>
        <w:pStyle w:val="ListParagraph"/>
        <w:numPr>
          <w:ilvl w:val="0"/>
          <w:numId w:val="2"/>
        </w:numPr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z w:val="24"/>
          <w:szCs w:val="24"/>
        </w:rPr>
        <w:t>What beliefs / values are in conflict in this issue?</w:t>
      </w:r>
    </w:p>
    <w:p w:rsidR="00717B83" w:rsidRPr="00717B83" w:rsidRDefault="00717B83">
      <w:pPr>
        <w:ind w:left="460"/>
        <w:rPr>
          <w:rFonts w:ascii="Georgia" w:eastAsia="Calibri" w:hAnsi="Georgia" w:cs="Calibri"/>
          <w:sz w:val="24"/>
          <w:szCs w:val="24"/>
        </w:rPr>
      </w:pPr>
    </w:p>
    <w:p w:rsidR="00ED7F66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3E589B" w:rsidRPr="00717B83" w:rsidRDefault="003E589B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Pr="00717B83" w:rsidRDefault="00ED7F66">
      <w:pPr>
        <w:spacing w:before="19" w:line="260" w:lineRule="exact"/>
        <w:rPr>
          <w:rFonts w:ascii="Georgia" w:hAnsi="Georgia"/>
          <w:sz w:val="24"/>
          <w:szCs w:val="24"/>
        </w:rPr>
      </w:pPr>
    </w:p>
    <w:p w:rsidR="00ED7F66" w:rsidRPr="00717B83" w:rsidRDefault="00486502">
      <w:pPr>
        <w:ind w:left="46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pacing w:val="1"/>
          <w:sz w:val="24"/>
          <w:szCs w:val="24"/>
        </w:rPr>
        <w:t>4</w:t>
      </w:r>
      <w:r w:rsidRPr="00717B83">
        <w:rPr>
          <w:rFonts w:ascii="Georgia" w:eastAsia="Calibri" w:hAnsi="Georgia" w:cs="Calibri"/>
          <w:sz w:val="24"/>
          <w:szCs w:val="24"/>
        </w:rPr>
        <w:t xml:space="preserve">.  </w:t>
      </w:r>
      <w:r w:rsidRPr="00717B83">
        <w:rPr>
          <w:rFonts w:ascii="Georgia" w:eastAsia="Calibri" w:hAnsi="Georgia" w:cs="Calibri"/>
          <w:spacing w:val="43"/>
          <w:sz w:val="24"/>
          <w:szCs w:val="24"/>
        </w:rPr>
        <w:t xml:space="preserve"> </w:t>
      </w:r>
      <w:r w:rsidR="00717B83" w:rsidRPr="00717B83">
        <w:rPr>
          <w:rFonts w:ascii="Georgia" w:hAnsi="Georgia" w:cs="Arial"/>
          <w:sz w:val="24"/>
          <w:szCs w:val="24"/>
        </w:rPr>
        <w:t>Take a position on the issue. Explain why you chose this position.</w:t>
      </w:r>
    </w:p>
    <w:p w:rsidR="00ED7F66" w:rsidRPr="00717B83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Pr="00717B83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Default="00ED7F66">
      <w:pPr>
        <w:spacing w:before="17" w:line="260" w:lineRule="exact"/>
        <w:rPr>
          <w:rFonts w:ascii="Georgia" w:hAnsi="Georgia"/>
          <w:sz w:val="24"/>
          <w:szCs w:val="24"/>
        </w:rPr>
      </w:pPr>
    </w:p>
    <w:p w:rsidR="003E589B" w:rsidRPr="00717B83" w:rsidRDefault="003E589B">
      <w:pPr>
        <w:spacing w:before="17" w:line="260" w:lineRule="exact"/>
        <w:rPr>
          <w:rFonts w:ascii="Georgia" w:hAnsi="Georgia"/>
          <w:sz w:val="24"/>
          <w:szCs w:val="24"/>
        </w:rPr>
      </w:pPr>
    </w:p>
    <w:p w:rsidR="00ED7F66" w:rsidRPr="00717B83" w:rsidRDefault="00486502">
      <w:pPr>
        <w:ind w:left="460"/>
        <w:rPr>
          <w:rFonts w:ascii="Georgia" w:eastAsia="Calibri" w:hAnsi="Georgia" w:cs="Calibri"/>
          <w:sz w:val="24"/>
          <w:szCs w:val="24"/>
        </w:rPr>
      </w:pPr>
      <w:r w:rsidRPr="00717B83">
        <w:rPr>
          <w:rFonts w:ascii="Georgia" w:eastAsia="Calibri" w:hAnsi="Georgia" w:cs="Calibri"/>
          <w:spacing w:val="1"/>
          <w:sz w:val="24"/>
          <w:szCs w:val="24"/>
        </w:rPr>
        <w:t>5</w:t>
      </w:r>
      <w:r w:rsidRPr="00717B83">
        <w:rPr>
          <w:rFonts w:ascii="Georgia" w:eastAsia="Calibri" w:hAnsi="Georgia" w:cs="Calibri"/>
          <w:sz w:val="24"/>
          <w:szCs w:val="24"/>
        </w:rPr>
        <w:t xml:space="preserve">.  </w:t>
      </w:r>
      <w:r w:rsidRPr="00717B83">
        <w:rPr>
          <w:rFonts w:ascii="Georgia" w:eastAsia="Calibri" w:hAnsi="Georgia" w:cs="Calibri"/>
          <w:spacing w:val="4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Gl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b</w:t>
      </w:r>
      <w:r w:rsidRPr="00717B83">
        <w:rPr>
          <w:rFonts w:ascii="Georgia" w:eastAsia="Calibri" w:hAnsi="Georgia" w:cs="Calibri"/>
          <w:sz w:val="24"/>
          <w:szCs w:val="24"/>
        </w:rPr>
        <w:t>al/Nat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i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a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/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>c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a</w:t>
      </w:r>
      <w:r w:rsidRPr="00717B83">
        <w:rPr>
          <w:rFonts w:ascii="Georgia" w:eastAsia="Calibri" w:hAnsi="Georgia" w:cs="Calibri"/>
          <w:sz w:val="24"/>
          <w:szCs w:val="24"/>
        </w:rPr>
        <w:t>l: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H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>w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do</w:t>
      </w:r>
      <w:r w:rsidRPr="00717B83">
        <w:rPr>
          <w:rFonts w:ascii="Georgia" w:eastAsia="Calibri" w:hAnsi="Georgia" w:cs="Calibri"/>
          <w:sz w:val="24"/>
          <w:szCs w:val="24"/>
        </w:rPr>
        <w:t>es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i</w:t>
      </w:r>
      <w:r w:rsidRPr="00717B83">
        <w:rPr>
          <w:rFonts w:ascii="Georgia" w:eastAsia="Calibri" w:hAnsi="Georgia" w:cs="Calibri"/>
          <w:sz w:val="24"/>
          <w:szCs w:val="24"/>
        </w:rPr>
        <w:t>s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issue af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f</w:t>
      </w:r>
      <w:r w:rsidRPr="00717B83">
        <w:rPr>
          <w:rFonts w:ascii="Georgia" w:eastAsia="Calibri" w:hAnsi="Georgia" w:cs="Calibri"/>
          <w:sz w:val="24"/>
          <w:szCs w:val="24"/>
        </w:rPr>
        <w:t>ect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us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at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the g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b</w:t>
      </w:r>
      <w:r w:rsidRPr="00717B83">
        <w:rPr>
          <w:rFonts w:ascii="Georgia" w:eastAsia="Calibri" w:hAnsi="Georgia" w:cs="Calibri"/>
          <w:sz w:val="24"/>
          <w:szCs w:val="24"/>
        </w:rPr>
        <w:t xml:space="preserve">al, 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at</w:t>
      </w:r>
      <w:r w:rsidRPr="00717B83">
        <w:rPr>
          <w:rFonts w:ascii="Georgia" w:eastAsia="Calibri" w:hAnsi="Georgia" w:cs="Calibri"/>
          <w:spacing w:val="-2"/>
          <w:sz w:val="24"/>
          <w:szCs w:val="24"/>
        </w:rPr>
        <w:t>i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al, a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n</w:t>
      </w:r>
      <w:r w:rsidRPr="00717B83">
        <w:rPr>
          <w:rFonts w:ascii="Georgia" w:eastAsia="Calibri" w:hAnsi="Georgia" w:cs="Calibri"/>
          <w:sz w:val="24"/>
          <w:szCs w:val="24"/>
        </w:rPr>
        <w:t>d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 xml:space="preserve"> </w:t>
      </w:r>
      <w:r w:rsidRPr="00717B83">
        <w:rPr>
          <w:rFonts w:ascii="Georgia" w:eastAsia="Calibri" w:hAnsi="Georgia" w:cs="Calibri"/>
          <w:sz w:val="24"/>
          <w:szCs w:val="24"/>
        </w:rPr>
        <w:t>l</w:t>
      </w:r>
      <w:r w:rsidRPr="00717B83">
        <w:rPr>
          <w:rFonts w:ascii="Georgia" w:eastAsia="Calibri" w:hAnsi="Georgia" w:cs="Calibri"/>
          <w:spacing w:val="1"/>
          <w:sz w:val="24"/>
          <w:szCs w:val="24"/>
        </w:rPr>
        <w:t>o</w:t>
      </w:r>
      <w:r w:rsidRPr="00717B83">
        <w:rPr>
          <w:rFonts w:ascii="Georgia" w:eastAsia="Calibri" w:hAnsi="Georgia" w:cs="Calibri"/>
          <w:sz w:val="24"/>
          <w:szCs w:val="24"/>
        </w:rPr>
        <w:t xml:space="preserve">cal </w:t>
      </w:r>
      <w:r w:rsidRPr="00717B83">
        <w:rPr>
          <w:rFonts w:ascii="Georgia" w:eastAsia="Calibri" w:hAnsi="Georgia" w:cs="Calibri"/>
          <w:spacing w:val="-3"/>
          <w:sz w:val="24"/>
          <w:szCs w:val="24"/>
        </w:rPr>
        <w:t>l</w:t>
      </w:r>
      <w:r w:rsidRPr="00717B83">
        <w:rPr>
          <w:rFonts w:ascii="Georgia" w:eastAsia="Calibri" w:hAnsi="Georgia" w:cs="Calibri"/>
          <w:sz w:val="24"/>
          <w:szCs w:val="24"/>
        </w:rPr>
        <w:t>e</w:t>
      </w:r>
      <w:r w:rsidRPr="00717B83">
        <w:rPr>
          <w:rFonts w:ascii="Georgia" w:eastAsia="Calibri" w:hAnsi="Georgia" w:cs="Calibri"/>
          <w:spacing w:val="-1"/>
          <w:sz w:val="24"/>
          <w:szCs w:val="24"/>
        </w:rPr>
        <w:t>v</w:t>
      </w:r>
      <w:r w:rsidRPr="00717B83">
        <w:rPr>
          <w:rFonts w:ascii="Georgia" w:eastAsia="Calibri" w:hAnsi="Georgia" w:cs="Calibri"/>
          <w:sz w:val="24"/>
          <w:szCs w:val="24"/>
        </w:rPr>
        <w:t>els?</w:t>
      </w:r>
    </w:p>
    <w:p w:rsidR="00ED7F66" w:rsidRPr="00717B83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Default="00ED7F66">
      <w:pPr>
        <w:spacing w:line="200" w:lineRule="exact"/>
        <w:rPr>
          <w:rFonts w:ascii="Georgia" w:hAnsi="Georgia"/>
          <w:sz w:val="24"/>
          <w:szCs w:val="24"/>
        </w:rPr>
      </w:pPr>
    </w:p>
    <w:p w:rsidR="003E589B" w:rsidRPr="00717B83" w:rsidRDefault="003E589B">
      <w:pPr>
        <w:spacing w:line="200" w:lineRule="exact"/>
        <w:rPr>
          <w:rFonts w:ascii="Georgia" w:hAnsi="Georgia"/>
          <w:sz w:val="24"/>
          <w:szCs w:val="24"/>
        </w:rPr>
      </w:pPr>
    </w:p>
    <w:p w:rsidR="00ED7F66" w:rsidRPr="00717B83" w:rsidRDefault="00ED7F66">
      <w:pPr>
        <w:spacing w:before="16" w:line="260" w:lineRule="exact"/>
        <w:rPr>
          <w:rFonts w:ascii="Georgia" w:hAnsi="Georgia"/>
          <w:sz w:val="24"/>
          <w:szCs w:val="24"/>
        </w:rPr>
      </w:pPr>
    </w:p>
    <w:sectPr w:rsidR="00ED7F66" w:rsidRPr="00717B83" w:rsidSect="00ED7F66">
      <w:type w:val="continuous"/>
      <w:pgSz w:w="12240" w:h="15840"/>
      <w:pgMar w:top="140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BEA"/>
    <w:multiLevelType w:val="hybridMultilevel"/>
    <w:tmpl w:val="42621E2E"/>
    <w:lvl w:ilvl="0" w:tplc="1DDCD11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3CD08B3"/>
    <w:multiLevelType w:val="multilevel"/>
    <w:tmpl w:val="C4E40D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D37AA3"/>
    <w:multiLevelType w:val="hybridMultilevel"/>
    <w:tmpl w:val="0534203C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7F66"/>
    <w:rsid w:val="003B2017"/>
    <w:rsid w:val="003E589B"/>
    <w:rsid w:val="00486502"/>
    <w:rsid w:val="0049470C"/>
    <w:rsid w:val="00502331"/>
    <w:rsid w:val="005A5120"/>
    <w:rsid w:val="005E18F8"/>
    <w:rsid w:val="00717B83"/>
    <w:rsid w:val="009403CA"/>
    <w:rsid w:val="00BD15EB"/>
    <w:rsid w:val="00ED7F66"/>
    <w:rsid w:val="00F2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6</cp:revision>
  <dcterms:created xsi:type="dcterms:W3CDTF">2014-07-06T22:00:00Z</dcterms:created>
  <dcterms:modified xsi:type="dcterms:W3CDTF">2017-11-08T19:28:00Z</dcterms:modified>
</cp:coreProperties>
</file>