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64" w:rsidRDefault="00ED7944" w:rsidP="004847E2">
      <w:pPr>
        <w:spacing w:before="100"/>
        <w:ind w:left="3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84.15pt">
            <v:imagedata r:id="rId5" o:title=""/>
          </v:shape>
        </w:pict>
      </w:r>
    </w:p>
    <w:p w:rsidR="00190364" w:rsidRDefault="00190364">
      <w:pPr>
        <w:spacing w:before="1" w:line="220" w:lineRule="exact"/>
        <w:rPr>
          <w:sz w:val="22"/>
          <w:szCs w:val="22"/>
        </w:rPr>
      </w:pPr>
    </w:p>
    <w:p w:rsidR="007A54A4" w:rsidRDefault="007A54A4" w:rsidP="007A54A4">
      <w:pPr>
        <w:ind w:left="360" w:right="72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7A6FA6" w:rsidRPr="007A54A4" w:rsidRDefault="004847E2" w:rsidP="007A54A4">
      <w:pPr>
        <w:ind w:left="360" w:right="720"/>
        <w:jc w:val="center"/>
        <w:rPr>
          <w:rFonts w:ascii="Calibri" w:eastAsia="Calibri" w:hAnsi="Calibri" w:cs="Calibri"/>
          <w:b/>
          <w:sz w:val="36"/>
          <w:szCs w:val="36"/>
        </w:rPr>
      </w:pPr>
      <w:r w:rsidRPr="007A54A4">
        <w:rPr>
          <w:rFonts w:ascii="Calibri" w:eastAsia="Calibri" w:hAnsi="Calibri" w:cs="Calibri"/>
          <w:b/>
          <w:sz w:val="36"/>
          <w:szCs w:val="36"/>
        </w:rPr>
        <w:t>Ti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m</w:t>
      </w:r>
      <w:r w:rsidRPr="007A54A4">
        <w:rPr>
          <w:rFonts w:ascii="Calibri" w:eastAsia="Calibri" w:hAnsi="Calibri" w:cs="Calibri"/>
          <w:b/>
          <w:sz w:val="36"/>
          <w:szCs w:val="36"/>
        </w:rPr>
        <w:t>e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 xml:space="preserve"> t</w:t>
      </w:r>
      <w:r w:rsidRPr="007A54A4">
        <w:rPr>
          <w:rFonts w:ascii="Calibri" w:eastAsia="Calibri" w:hAnsi="Calibri" w:cs="Calibri"/>
          <w:b/>
          <w:sz w:val="36"/>
          <w:szCs w:val="36"/>
        </w:rPr>
        <w:t>o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>j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b/>
          <w:sz w:val="36"/>
          <w:szCs w:val="36"/>
        </w:rPr>
        <w:t>in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t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h</w:t>
      </w:r>
      <w:r w:rsidRPr="007A54A4">
        <w:rPr>
          <w:rFonts w:ascii="Calibri" w:eastAsia="Calibri" w:hAnsi="Calibri" w:cs="Calibri"/>
          <w:b/>
          <w:sz w:val="36"/>
          <w:szCs w:val="36"/>
        </w:rPr>
        <w:t>e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z w:val="36"/>
          <w:szCs w:val="36"/>
        </w:rPr>
        <w:t>R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vo</w:t>
      </w:r>
      <w:r w:rsidRPr="007A54A4">
        <w:rPr>
          <w:rFonts w:ascii="Calibri" w:eastAsia="Calibri" w:hAnsi="Calibri" w:cs="Calibri"/>
          <w:b/>
          <w:sz w:val="36"/>
          <w:szCs w:val="36"/>
        </w:rPr>
        <w:t>l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b/>
          <w:sz w:val="36"/>
          <w:szCs w:val="36"/>
        </w:rPr>
        <w:t>t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>i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b/>
          <w:spacing w:val="-3"/>
          <w:sz w:val="36"/>
          <w:szCs w:val="36"/>
        </w:rPr>
        <w:t>n</w:t>
      </w:r>
      <w:r w:rsidRPr="007A54A4">
        <w:rPr>
          <w:rFonts w:ascii="Calibri" w:eastAsia="Calibri" w:hAnsi="Calibri" w:cs="Calibri"/>
          <w:b/>
          <w:sz w:val="36"/>
          <w:szCs w:val="36"/>
        </w:rPr>
        <w:t>!</w:t>
      </w:r>
    </w:p>
    <w:p w:rsidR="007A54A4" w:rsidRDefault="007A54A4" w:rsidP="007A54A4">
      <w:pPr>
        <w:ind w:left="360" w:right="720"/>
        <w:jc w:val="center"/>
        <w:rPr>
          <w:rFonts w:ascii="Calibri" w:eastAsia="Calibri" w:hAnsi="Calibri" w:cs="Calibri"/>
          <w:sz w:val="36"/>
          <w:szCs w:val="36"/>
        </w:rPr>
      </w:pPr>
    </w:p>
    <w:p w:rsidR="007A54A4" w:rsidRPr="007A54A4" w:rsidRDefault="007A54A4" w:rsidP="007A54A4">
      <w:pPr>
        <w:ind w:left="360" w:right="720"/>
        <w:jc w:val="center"/>
        <w:rPr>
          <w:rFonts w:ascii="Calibri" w:eastAsia="Calibri" w:hAnsi="Calibri" w:cs="Calibri"/>
          <w:sz w:val="36"/>
          <w:szCs w:val="36"/>
        </w:rPr>
      </w:pPr>
    </w:p>
    <w:p w:rsidR="00190364" w:rsidRDefault="004847E2" w:rsidP="007A6FA6">
      <w:pPr>
        <w:ind w:left="720" w:right="720"/>
        <w:jc w:val="center"/>
        <w:rPr>
          <w:rFonts w:ascii="Calibri" w:eastAsia="Calibri" w:hAnsi="Calibri" w:cs="Calibri"/>
          <w:b/>
          <w:sz w:val="36"/>
          <w:szCs w:val="36"/>
        </w:rPr>
      </w:pP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hoo</w:t>
      </w:r>
      <w:r w:rsidRPr="007A54A4">
        <w:rPr>
          <w:rFonts w:ascii="Calibri" w:eastAsia="Calibri" w:hAnsi="Calibri" w:cs="Calibri"/>
          <w:b/>
          <w:sz w:val="36"/>
          <w:szCs w:val="36"/>
        </w:rPr>
        <w:t>se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="0070737D" w:rsidRPr="007A54A4">
        <w:rPr>
          <w:rFonts w:ascii="Calibri" w:eastAsia="Calibri" w:hAnsi="Calibri" w:cs="Calibri"/>
          <w:b/>
          <w:spacing w:val="-1"/>
          <w:sz w:val="36"/>
          <w:szCs w:val="36"/>
        </w:rPr>
        <w:t>ONE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o</w:t>
      </w:r>
      <w:r w:rsidRPr="007A54A4">
        <w:rPr>
          <w:rFonts w:ascii="Calibri" w:eastAsia="Calibri" w:hAnsi="Calibri" w:cs="Calibri"/>
          <w:b/>
          <w:sz w:val="36"/>
          <w:szCs w:val="36"/>
        </w:rPr>
        <w:t>f the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z w:val="36"/>
          <w:szCs w:val="36"/>
        </w:rPr>
        <w:t>f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ll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owin</w:t>
      </w:r>
      <w:r w:rsidRPr="007A54A4">
        <w:rPr>
          <w:rFonts w:ascii="Calibri" w:eastAsia="Calibri" w:hAnsi="Calibri" w:cs="Calibri"/>
          <w:b/>
          <w:sz w:val="36"/>
          <w:szCs w:val="36"/>
        </w:rPr>
        <w:t>g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 xml:space="preserve"> r</w:t>
      </w:r>
      <w:r w:rsidRPr="007A54A4">
        <w:rPr>
          <w:rFonts w:ascii="Calibri" w:eastAsia="Calibri" w:hAnsi="Calibri" w:cs="Calibri"/>
          <w:b/>
          <w:spacing w:val="-3"/>
          <w:sz w:val="36"/>
          <w:szCs w:val="36"/>
        </w:rPr>
        <w:t>e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v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l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b/>
          <w:sz w:val="36"/>
          <w:szCs w:val="36"/>
        </w:rPr>
        <w:t>t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i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on</w:t>
      </w:r>
      <w:r w:rsidRPr="007A54A4">
        <w:rPr>
          <w:rFonts w:ascii="Calibri" w:eastAsia="Calibri" w:hAnsi="Calibri" w:cs="Calibri"/>
          <w:b/>
          <w:sz w:val="36"/>
          <w:szCs w:val="36"/>
        </w:rPr>
        <w:t>s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z w:val="36"/>
          <w:szCs w:val="36"/>
        </w:rPr>
        <w:t>to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r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 w:rsidRPr="007A54A4">
        <w:rPr>
          <w:rFonts w:ascii="Calibri" w:eastAsia="Calibri" w:hAnsi="Calibri" w:cs="Calibri"/>
          <w:b/>
          <w:sz w:val="36"/>
          <w:szCs w:val="36"/>
        </w:rPr>
        <w:t>s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ea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>r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h</w:t>
      </w:r>
      <w:r w:rsidRPr="007A54A4">
        <w:rPr>
          <w:rFonts w:ascii="Calibri" w:eastAsia="Calibri" w:hAnsi="Calibri" w:cs="Calibri"/>
          <w:b/>
          <w:sz w:val="36"/>
          <w:szCs w:val="36"/>
        </w:rPr>
        <w:t>:</w:t>
      </w:r>
    </w:p>
    <w:p w:rsidR="007A54A4" w:rsidRPr="007A54A4" w:rsidRDefault="007A54A4" w:rsidP="007A6FA6">
      <w:pPr>
        <w:ind w:left="720" w:right="720"/>
        <w:jc w:val="center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/>
      </w:tblPr>
      <w:tblGrid>
        <w:gridCol w:w="3266"/>
        <w:gridCol w:w="3266"/>
        <w:gridCol w:w="3266"/>
      </w:tblGrid>
      <w:tr w:rsidR="007A6FA6" w:rsidTr="0070737D">
        <w:tc>
          <w:tcPr>
            <w:tcW w:w="2741" w:type="dxa"/>
          </w:tcPr>
          <w:p w:rsidR="0070737D" w:rsidRPr="007A54A4" w:rsidRDefault="0070737D" w:rsidP="007A6FA6">
            <w:pPr>
              <w:ind w:left="720" w:right="720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 xml:space="preserve">Russian </w:t>
            </w:r>
            <w:r w:rsidR="007A6FA6"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Revolution (1917)</w:t>
            </w:r>
          </w:p>
        </w:tc>
        <w:tc>
          <w:tcPr>
            <w:tcW w:w="2743" w:type="dxa"/>
          </w:tcPr>
          <w:p w:rsidR="0070737D" w:rsidRPr="007A54A4" w:rsidRDefault="007A6FA6" w:rsidP="007A6FA6">
            <w:pPr>
              <w:ind w:left="720" w:right="720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Cuban  Revolution (1953)</w:t>
            </w:r>
          </w:p>
        </w:tc>
        <w:tc>
          <w:tcPr>
            <w:tcW w:w="2743" w:type="dxa"/>
          </w:tcPr>
          <w:p w:rsidR="0070737D" w:rsidRPr="007A54A4" w:rsidRDefault="007A6FA6" w:rsidP="007A6FA6">
            <w:pPr>
              <w:ind w:left="720" w:right="720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Iranian  Revolution (1979)</w:t>
            </w:r>
          </w:p>
        </w:tc>
      </w:tr>
      <w:tr w:rsidR="007A6FA6" w:rsidTr="0070737D">
        <w:tc>
          <w:tcPr>
            <w:tcW w:w="2741" w:type="dxa"/>
          </w:tcPr>
          <w:p w:rsidR="0070737D" w:rsidRPr="007A54A4" w:rsidRDefault="007A6FA6" w:rsidP="007A6FA6">
            <w:pPr>
              <w:ind w:left="720" w:right="720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Tunisian  Revolution (2010)</w:t>
            </w:r>
          </w:p>
        </w:tc>
        <w:tc>
          <w:tcPr>
            <w:tcW w:w="2743" w:type="dxa"/>
          </w:tcPr>
          <w:p w:rsidR="0070737D" w:rsidRPr="007A54A4" w:rsidRDefault="007A6FA6" w:rsidP="007A6FA6">
            <w:pPr>
              <w:ind w:left="720" w:right="720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Libyan  Revolution (2010)</w:t>
            </w:r>
          </w:p>
        </w:tc>
        <w:tc>
          <w:tcPr>
            <w:tcW w:w="2743" w:type="dxa"/>
          </w:tcPr>
          <w:p w:rsidR="0070737D" w:rsidRPr="007A54A4" w:rsidRDefault="007A6FA6" w:rsidP="007A6FA6">
            <w:pPr>
              <w:ind w:left="720" w:right="720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7A54A4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Egyptian  Revolution (2011)</w:t>
            </w:r>
          </w:p>
        </w:tc>
      </w:tr>
    </w:tbl>
    <w:p w:rsidR="007A54A4" w:rsidRDefault="007A54A4" w:rsidP="007A54A4">
      <w:pPr>
        <w:ind w:right="720"/>
        <w:rPr>
          <w:rFonts w:ascii="Calibri" w:eastAsia="Calibri" w:hAnsi="Calibri" w:cs="Calibri"/>
          <w:sz w:val="36"/>
          <w:szCs w:val="36"/>
        </w:rPr>
      </w:pPr>
    </w:p>
    <w:p w:rsidR="007A54A4" w:rsidRDefault="007A54A4" w:rsidP="007A54A4">
      <w:pPr>
        <w:ind w:right="720"/>
        <w:rPr>
          <w:rFonts w:ascii="Calibri" w:eastAsia="Calibri" w:hAnsi="Calibri" w:cs="Calibri"/>
          <w:sz w:val="36"/>
          <w:szCs w:val="36"/>
        </w:rPr>
      </w:pPr>
    </w:p>
    <w:p w:rsidR="007A54A4" w:rsidRPr="007A54A4" w:rsidRDefault="007A54A4" w:rsidP="007A54A4">
      <w:pPr>
        <w:pStyle w:val="ListParagraph"/>
        <w:numPr>
          <w:ilvl w:val="0"/>
          <w:numId w:val="5"/>
        </w:numPr>
        <w:ind w:right="720"/>
        <w:jc w:val="center"/>
        <w:rPr>
          <w:spacing w:val="39"/>
          <w:sz w:val="22"/>
          <w:szCs w:val="22"/>
        </w:rPr>
      </w:pPr>
      <w:r w:rsidRPr="007A54A4">
        <w:rPr>
          <w:rFonts w:ascii="Calibri" w:eastAsia="Calibri" w:hAnsi="Calibri" w:cs="Calibri"/>
          <w:sz w:val="36"/>
          <w:szCs w:val="36"/>
        </w:rPr>
        <w:t>An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s</w:t>
      </w:r>
      <w:r w:rsidRPr="007A54A4">
        <w:rPr>
          <w:rFonts w:ascii="Calibri" w:eastAsia="Calibri" w:hAnsi="Calibri" w:cs="Calibri"/>
          <w:sz w:val="36"/>
          <w:szCs w:val="36"/>
        </w:rPr>
        <w:t>w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e</w:t>
      </w:r>
      <w:r w:rsidRPr="007A54A4">
        <w:rPr>
          <w:rFonts w:ascii="Calibri" w:eastAsia="Calibri" w:hAnsi="Calibri" w:cs="Calibri"/>
          <w:sz w:val="36"/>
          <w:szCs w:val="36"/>
        </w:rPr>
        <w:t xml:space="preserve">r </w:t>
      </w:r>
      <w:r w:rsidRPr="007A54A4">
        <w:rPr>
          <w:rFonts w:ascii="Calibri" w:eastAsia="Calibri" w:hAnsi="Calibri" w:cs="Calibri"/>
          <w:spacing w:val="7"/>
          <w:sz w:val="36"/>
          <w:szCs w:val="36"/>
        </w:rPr>
        <w:t>t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h</w:t>
      </w:r>
      <w:r w:rsidRPr="007A54A4">
        <w:rPr>
          <w:rFonts w:ascii="Calibri" w:eastAsia="Calibri" w:hAnsi="Calibri" w:cs="Calibri"/>
          <w:sz w:val="36"/>
          <w:szCs w:val="36"/>
        </w:rPr>
        <w:t xml:space="preserve">e 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qu</w:t>
      </w:r>
      <w:r w:rsidRPr="007A54A4">
        <w:rPr>
          <w:rFonts w:ascii="Calibri" w:eastAsia="Calibri" w:hAnsi="Calibri" w:cs="Calibri"/>
          <w:sz w:val="36"/>
          <w:szCs w:val="36"/>
        </w:rPr>
        <w:t>es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t</w:t>
      </w:r>
      <w:r w:rsidRPr="007A54A4">
        <w:rPr>
          <w:rFonts w:ascii="Calibri" w:eastAsia="Calibri" w:hAnsi="Calibri" w:cs="Calibri"/>
          <w:sz w:val="36"/>
          <w:szCs w:val="36"/>
        </w:rPr>
        <w:t>i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n</w:t>
      </w:r>
      <w:r w:rsidRPr="007A54A4">
        <w:rPr>
          <w:rFonts w:ascii="Calibri" w:eastAsia="Calibri" w:hAnsi="Calibri" w:cs="Calibri"/>
          <w:sz w:val="36"/>
          <w:szCs w:val="36"/>
        </w:rPr>
        <w:t>s in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bo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l</w:t>
      </w:r>
      <w:r w:rsidRPr="007A54A4">
        <w:rPr>
          <w:rFonts w:ascii="Calibri" w:eastAsia="Calibri" w:hAnsi="Calibri" w:cs="Calibri"/>
          <w:b/>
          <w:sz w:val="36"/>
          <w:szCs w:val="36"/>
        </w:rPr>
        <w:t>d</w:t>
      </w:r>
      <w:r w:rsidRPr="007A54A4"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a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b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sz w:val="36"/>
          <w:szCs w:val="36"/>
        </w:rPr>
        <w:t>t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t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h</w:t>
      </w:r>
      <w:r w:rsidRPr="007A54A4">
        <w:rPr>
          <w:rFonts w:ascii="Calibri" w:eastAsia="Calibri" w:hAnsi="Calibri" w:cs="Calibri"/>
          <w:sz w:val="36"/>
          <w:szCs w:val="36"/>
        </w:rPr>
        <w:t>e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r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>e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vo</w:t>
      </w:r>
      <w:r w:rsidRPr="007A54A4">
        <w:rPr>
          <w:rFonts w:ascii="Calibri" w:eastAsia="Calibri" w:hAnsi="Calibri" w:cs="Calibri"/>
          <w:sz w:val="36"/>
          <w:szCs w:val="36"/>
        </w:rPr>
        <w:t>l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sz w:val="36"/>
          <w:szCs w:val="36"/>
        </w:rPr>
        <w:t>t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>i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z w:val="36"/>
          <w:szCs w:val="36"/>
        </w:rPr>
        <w:t>n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z w:val="36"/>
          <w:szCs w:val="36"/>
        </w:rPr>
        <w:t>f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yo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sz w:val="36"/>
          <w:szCs w:val="36"/>
        </w:rPr>
        <w:t>r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choi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c</w:t>
      </w:r>
      <w:r w:rsidRPr="007A54A4">
        <w:rPr>
          <w:rFonts w:ascii="Calibri" w:eastAsia="Calibri" w:hAnsi="Calibri" w:cs="Calibri"/>
          <w:sz w:val="36"/>
          <w:szCs w:val="36"/>
        </w:rPr>
        <w:t xml:space="preserve">e </w:t>
      </w:r>
      <w:r w:rsidRPr="007A54A4">
        <w:rPr>
          <w:rFonts w:eastAsia="Calibri"/>
        </w:rPr>
        <w:sym w:font="Wingdings" w:char="F0E0"/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t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h</w:t>
      </w:r>
      <w:r w:rsidRPr="007A54A4">
        <w:rPr>
          <w:rFonts w:ascii="Calibri" w:eastAsia="Calibri" w:hAnsi="Calibri" w:cs="Calibri"/>
          <w:sz w:val="36"/>
          <w:szCs w:val="36"/>
        </w:rPr>
        <w:t>e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p</w:t>
      </w:r>
      <w:r w:rsidRPr="007A54A4">
        <w:rPr>
          <w:rFonts w:ascii="Calibri" w:eastAsia="Calibri" w:hAnsi="Calibri" w:cs="Calibri"/>
          <w:sz w:val="36"/>
          <w:szCs w:val="36"/>
        </w:rPr>
        <w:t>ti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n</w:t>
      </w:r>
      <w:r w:rsidRPr="007A54A4">
        <w:rPr>
          <w:rFonts w:ascii="Calibri" w:eastAsia="Calibri" w:hAnsi="Calibri" w:cs="Calibri"/>
          <w:sz w:val="36"/>
          <w:szCs w:val="36"/>
        </w:rPr>
        <w:t>s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are</w:t>
      </w:r>
      <w:r w:rsidRPr="007A54A4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list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e</w:t>
      </w:r>
      <w:r w:rsidRPr="007A54A4">
        <w:rPr>
          <w:rFonts w:ascii="Calibri" w:eastAsia="Calibri" w:hAnsi="Calibri" w:cs="Calibri"/>
          <w:sz w:val="36"/>
          <w:szCs w:val="36"/>
        </w:rPr>
        <w:t>d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b</w:t>
      </w:r>
      <w:r w:rsidRPr="007A54A4">
        <w:rPr>
          <w:rFonts w:ascii="Calibri" w:eastAsia="Calibri" w:hAnsi="Calibri" w:cs="Calibri"/>
          <w:sz w:val="36"/>
          <w:szCs w:val="36"/>
        </w:rPr>
        <w:t>el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o</w:t>
      </w:r>
      <w:r w:rsidRPr="007A54A4">
        <w:rPr>
          <w:rFonts w:ascii="Calibri" w:eastAsia="Calibri" w:hAnsi="Calibri" w:cs="Calibri"/>
          <w:sz w:val="36"/>
          <w:szCs w:val="36"/>
        </w:rPr>
        <w:t>w.</w:t>
      </w:r>
    </w:p>
    <w:p w:rsidR="007A54A4" w:rsidRDefault="007A54A4" w:rsidP="007A54A4">
      <w:pPr>
        <w:pStyle w:val="ListParagraph"/>
        <w:numPr>
          <w:ilvl w:val="1"/>
          <w:numId w:val="4"/>
        </w:numPr>
        <w:ind w:right="720"/>
        <w:jc w:val="center"/>
        <w:rPr>
          <w:rFonts w:ascii="Calibri" w:eastAsia="Calibri" w:hAnsi="Calibri" w:cs="Calibri"/>
          <w:sz w:val="36"/>
          <w:szCs w:val="36"/>
        </w:rPr>
      </w:pPr>
      <w:r w:rsidRPr="007A54A4">
        <w:rPr>
          <w:rFonts w:ascii="Calibri" w:eastAsia="Calibri" w:hAnsi="Calibri" w:cs="Calibri"/>
          <w:sz w:val="36"/>
          <w:szCs w:val="36"/>
        </w:rPr>
        <w:t>The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i/>
          <w:spacing w:val="-3"/>
          <w:sz w:val="36"/>
          <w:szCs w:val="36"/>
        </w:rPr>
        <w:t>i</w:t>
      </w:r>
      <w:r w:rsidRPr="007A54A4">
        <w:rPr>
          <w:rFonts w:ascii="Calibri" w:eastAsia="Calibri" w:hAnsi="Calibri" w:cs="Calibri"/>
          <w:i/>
          <w:sz w:val="36"/>
          <w:szCs w:val="36"/>
        </w:rPr>
        <w:t>tal</w:t>
      </w:r>
      <w:r w:rsidRPr="007A54A4">
        <w:rPr>
          <w:rFonts w:ascii="Calibri" w:eastAsia="Calibri" w:hAnsi="Calibri" w:cs="Calibri"/>
          <w:i/>
          <w:spacing w:val="-1"/>
          <w:sz w:val="36"/>
          <w:szCs w:val="36"/>
        </w:rPr>
        <w:t>i</w:t>
      </w:r>
      <w:r w:rsidRPr="007A54A4">
        <w:rPr>
          <w:rFonts w:ascii="Calibri" w:eastAsia="Calibri" w:hAnsi="Calibri" w:cs="Calibri"/>
          <w:i/>
          <w:sz w:val="36"/>
          <w:szCs w:val="36"/>
        </w:rPr>
        <w:t xml:space="preserve">c 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qu</w:t>
      </w:r>
      <w:r w:rsidRPr="007A54A4">
        <w:rPr>
          <w:rFonts w:ascii="Calibri" w:eastAsia="Calibri" w:hAnsi="Calibri" w:cs="Calibri"/>
          <w:sz w:val="36"/>
          <w:szCs w:val="36"/>
        </w:rPr>
        <w:t>es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t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i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>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n</w:t>
      </w:r>
      <w:r w:rsidRPr="007A54A4">
        <w:rPr>
          <w:rFonts w:ascii="Calibri" w:eastAsia="Calibri" w:hAnsi="Calibri" w:cs="Calibri"/>
          <w:sz w:val="36"/>
          <w:szCs w:val="36"/>
        </w:rPr>
        <w:t>s are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there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z w:val="36"/>
          <w:szCs w:val="36"/>
        </w:rPr>
        <w:t>to</w:t>
      </w:r>
      <w:r w:rsidRPr="007A54A4"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spacing w:val="-3"/>
          <w:sz w:val="36"/>
          <w:szCs w:val="36"/>
        </w:rPr>
        <w:t>h</w:t>
      </w:r>
      <w:r w:rsidRPr="007A54A4">
        <w:rPr>
          <w:rFonts w:ascii="Calibri" w:eastAsia="Calibri" w:hAnsi="Calibri" w:cs="Calibri"/>
          <w:sz w:val="36"/>
          <w:szCs w:val="36"/>
        </w:rPr>
        <w:t xml:space="preserve">elp 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gu</w:t>
      </w:r>
      <w:r w:rsidRPr="007A54A4">
        <w:rPr>
          <w:rFonts w:ascii="Calibri" w:eastAsia="Calibri" w:hAnsi="Calibri" w:cs="Calibri"/>
          <w:sz w:val="36"/>
          <w:szCs w:val="36"/>
        </w:rPr>
        <w:t>i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d</w:t>
      </w:r>
      <w:r w:rsidRPr="007A54A4">
        <w:rPr>
          <w:rFonts w:ascii="Calibri" w:eastAsia="Calibri" w:hAnsi="Calibri" w:cs="Calibri"/>
          <w:sz w:val="36"/>
          <w:szCs w:val="36"/>
        </w:rPr>
        <w:t>e</w:t>
      </w:r>
      <w:r w:rsidRPr="007A54A4">
        <w:rPr>
          <w:rFonts w:ascii="Calibri" w:eastAsia="Calibri" w:hAnsi="Calibri" w:cs="Calibri"/>
          <w:spacing w:val="1"/>
          <w:sz w:val="36"/>
          <w:szCs w:val="36"/>
        </w:rPr>
        <w:t xml:space="preserve"> yo</w:t>
      </w:r>
      <w:r w:rsidRPr="007A54A4">
        <w:rPr>
          <w:rFonts w:ascii="Calibri" w:eastAsia="Calibri" w:hAnsi="Calibri" w:cs="Calibri"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sz w:val="36"/>
          <w:szCs w:val="36"/>
        </w:rPr>
        <w:t>.</w:t>
      </w:r>
    </w:p>
    <w:p w:rsidR="00C1383A" w:rsidRPr="007A54A4" w:rsidRDefault="00C1383A" w:rsidP="007A54A4">
      <w:pPr>
        <w:pStyle w:val="ListParagraph"/>
        <w:numPr>
          <w:ilvl w:val="1"/>
          <w:numId w:val="4"/>
        </w:numPr>
        <w:ind w:right="7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EXTRA CREDIT </w:t>
      </w:r>
      <w:r w:rsidRPr="00C1383A">
        <w:rPr>
          <w:rFonts w:ascii="Calibri" w:eastAsia="Calibri" w:hAnsi="Calibri" w:cs="Calibri"/>
          <w:sz w:val="36"/>
          <w:szCs w:val="36"/>
        </w:rPr>
        <w:sym w:font="Wingdings" w:char="F0E0"/>
      </w:r>
      <w:r>
        <w:rPr>
          <w:rFonts w:ascii="Calibri" w:eastAsia="Calibri" w:hAnsi="Calibri" w:cs="Calibri"/>
          <w:sz w:val="36"/>
          <w:szCs w:val="36"/>
        </w:rPr>
        <w:t xml:space="preserve"> Include some pictures of important people and events to improve your presentation of the information!!!</w:t>
      </w:r>
    </w:p>
    <w:p w:rsidR="007A54A4" w:rsidRPr="007A54A4" w:rsidRDefault="007A54A4" w:rsidP="007A54A4">
      <w:pPr>
        <w:pStyle w:val="ListParagraph"/>
        <w:numPr>
          <w:ilvl w:val="0"/>
          <w:numId w:val="3"/>
        </w:numPr>
        <w:ind w:right="720"/>
        <w:jc w:val="center"/>
        <w:rPr>
          <w:rFonts w:ascii="Calibri" w:eastAsia="Calibri" w:hAnsi="Calibri" w:cs="Calibri"/>
          <w:sz w:val="36"/>
          <w:szCs w:val="36"/>
        </w:rPr>
      </w:pPr>
      <w:r w:rsidRPr="007A54A4">
        <w:rPr>
          <w:rFonts w:ascii="Calibri" w:eastAsia="Calibri" w:hAnsi="Calibri" w:cs="Calibri"/>
          <w:b/>
          <w:sz w:val="36"/>
          <w:szCs w:val="36"/>
        </w:rPr>
        <w:t>Remem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be</w:t>
      </w:r>
      <w:r w:rsidRPr="007A54A4">
        <w:rPr>
          <w:rFonts w:ascii="Calibri" w:eastAsia="Calibri" w:hAnsi="Calibri" w:cs="Calibri"/>
          <w:b/>
          <w:sz w:val="36"/>
          <w:szCs w:val="36"/>
        </w:rPr>
        <w:t>r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z w:val="36"/>
          <w:szCs w:val="36"/>
        </w:rPr>
        <w:t>to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z w:val="36"/>
          <w:szCs w:val="36"/>
        </w:rPr>
        <w:t>cite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y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ou</w:t>
      </w:r>
      <w:r w:rsidRPr="007A54A4">
        <w:rPr>
          <w:rFonts w:ascii="Calibri" w:eastAsia="Calibri" w:hAnsi="Calibri" w:cs="Calibri"/>
          <w:b/>
          <w:sz w:val="36"/>
          <w:szCs w:val="36"/>
        </w:rPr>
        <w:t>r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 xml:space="preserve"> s</w:t>
      </w:r>
      <w:r w:rsidRPr="007A54A4">
        <w:rPr>
          <w:rFonts w:ascii="Calibri" w:eastAsia="Calibri" w:hAnsi="Calibri" w:cs="Calibri"/>
          <w:b/>
          <w:spacing w:val="-3"/>
          <w:sz w:val="36"/>
          <w:szCs w:val="36"/>
        </w:rPr>
        <w:t>o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u</w:t>
      </w:r>
      <w:r w:rsidRPr="007A54A4">
        <w:rPr>
          <w:rFonts w:ascii="Calibri" w:eastAsia="Calibri" w:hAnsi="Calibri" w:cs="Calibri"/>
          <w:b/>
          <w:spacing w:val="1"/>
          <w:sz w:val="36"/>
          <w:szCs w:val="36"/>
        </w:rPr>
        <w:t>rc</w:t>
      </w:r>
      <w:r w:rsidRPr="007A54A4"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 w:rsidRPr="007A54A4"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 w:rsidRPr="007A54A4">
        <w:rPr>
          <w:rFonts w:ascii="Calibri" w:eastAsia="Calibri" w:hAnsi="Calibri" w:cs="Calibri"/>
          <w:b/>
          <w:sz w:val="36"/>
          <w:szCs w:val="36"/>
        </w:rPr>
        <w:t>.</w:t>
      </w: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A54A4" w:rsidRDefault="007A54A4" w:rsidP="007A6FA6">
      <w:pPr>
        <w:ind w:left="720" w:right="7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190364" w:rsidRPr="007A54A4" w:rsidRDefault="004847E2" w:rsidP="007A54A4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7A54A4">
        <w:rPr>
          <w:rFonts w:eastAsia="Calibri"/>
          <w:b/>
          <w:spacing w:val="1"/>
          <w:sz w:val="24"/>
          <w:szCs w:val="24"/>
        </w:rPr>
        <w:t>N</w:t>
      </w:r>
      <w:r w:rsidRPr="007A54A4">
        <w:rPr>
          <w:rFonts w:eastAsia="Calibri"/>
          <w:b/>
          <w:spacing w:val="-1"/>
          <w:sz w:val="24"/>
          <w:szCs w:val="24"/>
        </w:rPr>
        <w:t>a</w:t>
      </w:r>
      <w:r w:rsidRPr="007A54A4">
        <w:rPr>
          <w:rFonts w:eastAsia="Calibri"/>
          <w:b/>
          <w:sz w:val="24"/>
          <w:szCs w:val="24"/>
        </w:rPr>
        <w:t>me,</w:t>
      </w:r>
      <w:r w:rsidRPr="007A54A4">
        <w:rPr>
          <w:rFonts w:eastAsia="Calibri"/>
          <w:b/>
          <w:spacing w:val="1"/>
          <w:sz w:val="24"/>
          <w:szCs w:val="24"/>
        </w:rPr>
        <w:t xml:space="preserve"> </w:t>
      </w:r>
      <w:r w:rsidRPr="007A54A4">
        <w:rPr>
          <w:rFonts w:eastAsia="Calibri"/>
          <w:b/>
          <w:spacing w:val="-1"/>
          <w:sz w:val="24"/>
          <w:szCs w:val="24"/>
        </w:rPr>
        <w:t>da</w:t>
      </w:r>
      <w:r w:rsidRPr="007A54A4">
        <w:rPr>
          <w:rFonts w:eastAsia="Calibri"/>
          <w:b/>
          <w:sz w:val="24"/>
          <w:szCs w:val="24"/>
        </w:rPr>
        <w:t>te</w:t>
      </w:r>
      <w:r w:rsidRPr="007A54A4">
        <w:rPr>
          <w:rFonts w:eastAsia="Calibri"/>
          <w:b/>
          <w:spacing w:val="-2"/>
          <w:sz w:val="24"/>
          <w:szCs w:val="24"/>
        </w:rPr>
        <w:t>(</w:t>
      </w:r>
      <w:r w:rsidRPr="007A54A4">
        <w:rPr>
          <w:rFonts w:eastAsia="Calibri"/>
          <w:b/>
          <w:sz w:val="24"/>
          <w:szCs w:val="24"/>
        </w:rPr>
        <w:t>s)</w:t>
      </w:r>
      <w:r w:rsidRPr="007A54A4">
        <w:rPr>
          <w:rFonts w:eastAsia="Calibri"/>
          <w:b/>
          <w:spacing w:val="1"/>
          <w:sz w:val="24"/>
          <w:szCs w:val="24"/>
        </w:rPr>
        <w:t xml:space="preserve"> </w:t>
      </w:r>
      <w:r w:rsidRPr="007A54A4">
        <w:rPr>
          <w:rFonts w:eastAsia="Calibri"/>
          <w:b/>
          <w:sz w:val="24"/>
          <w:szCs w:val="24"/>
        </w:rPr>
        <w:t>a</w:t>
      </w:r>
      <w:r w:rsidRPr="007A54A4">
        <w:rPr>
          <w:rFonts w:eastAsia="Calibri"/>
          <w:b/>
          <w:spacing w:val="-1"/>
          <w:sz w:val="24"/>
          <w:szCs w:val="24"/>
        </w:rPr>
        <w:t>n</w:t>
      </w:r>
      <w:r w:rsidRPr="007A54A4">
        <w:rPr>
          <w:rFonts w:eastAsia="Calibri"/>
          <w:b/>
          <w:sz w:val="24"/>
          <w:szCs w:val="24"/>
        </w:rPr>
        <w:t>d</w:t>
      </w:r>
      <w:r w:rsidRPr="007A54A4">
        <w:rPr>
          <w:rFonts w:eastAsia="Calibri"/>
          <w:b/>
          <w:spacing w:val="-3"/>
          <w:sz w:val="24"/>
          <w:szCs w:val="24"/>
        </w:rPr>
        <w:t xml:space="preserve"> </w:t>
      </w:r>
      <w:r w:rsidRPr="007A54A4">
        <w:rPr>
          <w:rFonts w:eastAsia="Calibri"/>
          <w:b/>
          <w:spacing w:val="1"/>
          <w:sz w:val="24"/>
          <w:szCs w:val="24"/>
        </w:rPr>
        <w:t>l</w:t>
      </w:r>
      <w:r w:rsidRPr="007A54A4">
        <w:rPr>
          <w:rFonts w:eastAsia="Calibri"/>
          <w:b/>
          <w:spacing w:val="-1"/>
          <w:sz w:val="24"/>
          <w:szCs w:val="24"/>
        </w:rPr>
        <w:t>o</w:t>
      </w:r>
      <w:r w:rsidRPr="007A54A4">
        <w:rPr>
          <w:rFonts w:eastAsia="Calibri"/>
          <w:b/>
          <w:spacing w:val="1"/>
          <w:sz w:val="24"/>
          <w:szCs w:val="24"/>
        </w:rPr>
        <w:t>c</w:t>
      </w:r>
      <w:r w:rsidRPr="007A54A4">
        <w:rPr>
          <w:rFonts w:eastAsia="Calibri"/>
          <w:b/>
          <w:spacing w:val="-1"/>
          <w:sz w:val="24"/>
          <w:szCs w:val="24"/>
        </w:rPr>
        <w:t>a</w:t>
      </w:r>
      <w:r w:rsidRPr="007A54A4">
        <w:rPr>
          <w:rFonts w:eastAsia="Calibri"/>
          <w:b/>
          <w:sz w:val="24"/>
          <w:szCs w:val="24"/>
        </w:rPr>
        <w:t>t</w:t>
      </w:r>
      <w:r w:rsidRPr="007A54A4">
        <w:rPr>
          <w:rFonts w:eastAsia="Calibri"/>
          <w:b/>
          <w:spacing w:val="1"/>
          <w:sz w:val="24"/>
          <w:szCs w:val="24"/>
        </w:rPr>
        <w:t>i</w:t>
      </w:r>
      <w:r w:rsidRPr="007A54A4">
        <w:rPr>
          <w:rFonts w:eastAsia="Calibri"/>
          <w:b/>
          <w:spacing w:val="-3"/>
          <w:sz w:val="24"/>
          <w:szCs w:val="24"/>
        </w:rPr>
        <w:t>o</w:t>
      </w:r>
      <w:r w:rsidRPr="007A54A4">
        <w:rPr>
          <w:rFonts w:eastAsia="Calibri"/>
          <w:b/>
          <w:sz w:val="24"/>
          <w:szCs w:val="24"/>
        </w:rPr>
        <w:t>n</w:t>
      </w:r>
      <w:r w:rsidRPr="007A54A4">
        <w:rPr>
          <w:rFonts w:eastAsia="Calibri"/>
          <w:b/>
          <w:spacing w:val="-1"/>
          <w:sz w:val="24"/>
          <w:szCs w:val="24"/>
        </w:rPr>
        <w:t xml:space="preserve"> o</w:t>
      </w:r>
      <w:r w:rsidRPr="007A54A4">
        <w:rPr>
          <w:rFonts w:eastAsia="Calibri"/>
          <w:b/>
          <w:sz w:val="24"/>
          <w:szCs w:val="24"/>
        </w:rPr>
        <w:t xml:space="preserve">f </w:t>
      </w:r>
      <w:r w:rsidRPr="007A54A4">
        <w:rPr>
          <w:rFonts w:eastAsia="Calibri"/>
          <w:b/>
          <w:spacing w:val="1"/>
          <w:sz w:val="24"/>
          <w:szCs w:val="24"/>
        </w:rPr>
        <w:t>r</w:t>
      </w:r>
      <w:r w:rsidRPr="007A54A4">
        <w:rPr>
          <w:rFonts w:eastAsia="Calibri"/>
          <w:b/>
          <w:spacing w:val="-1"/>
          <w:sz w:val="24"/>
          <w:szCs w:val="24"/>
        </w:rPr>
        <w:t>e</w:t>
      </w:r>
      <w:r w:rsidRPr="007A54A4">
        <w:rPr>
          <w:rFonts w:eastAsia="Calibri"/>
          <w:b/>
          <w:spacing w:val="1"/>
          <w:sz w:val="24"/>
          <w:szCs w:val="24"/>
        </w:rPr>
        <w:t>v</w:t>
      </w:r>
      <w:r w:rsidRPr="007A54A4">
        <w:rPr>
          <w:rFonts w:eastAsia="Calibri"/>
          <w:b/>
          <w:spacing w:val="-1"/>
          <w:sz w:val="24"/>
          <w:szCs w:val="24"/>
        </w:rPr>
        <w:t>o</w:t>
      </w:r>
      <w:r w:rsidRPr="007A54A4">
        <w:rPr>
          <w:rFonts w:eastAsia="Calibri"/>
          <w:b/>
          <w:spacing w:val="1"/>
          <w:sz w:val="24"/>
          <w:szCs w:val="24"/>
        </w:rPr>
        <w:t>l</w:t>
      </w:r>
      <w:r w:rsidRPr="007A54A4">
        <w:rPr>
          <w:rFonts w:eastAsia="Calibri"/>
          <w:b/>
          <w:spacing w:val="-1"/>
          <w:sz w:val="24"/>
          <w:szCs w:val="24"/>
        </w:rPr>
        <w:t>u</w:t>
      </w:r>
      <w:r w:rsidRPr="007A54A4">
        <w:rPr>
          <w:rFonts w:eastAsia="Calibri"/>
          <w:b/>
          <w:spacing w:val="-2"/>
          <w:sz w:val="24"/>
          <w:szCs w:val="24"/>
        </w:rPr>
        <w:t>t</w:t>
      </w:r>
      <w:r w:rsidRPr="007A54A4">
        <w:rPr>
          <w:rFonts w:eastAsia="Calibri"/>
          <w:b/>
          <w:spacing w:val="1"/>
          <w:sz w:val="24"/>
          <w:szCs w:val="24"/>
        </w:rPr>
        <w:t>i</w:t>
      </w:r>
      <w:r w:rsidRPr="007A54A4">
        <w:rPr>
          <w:rFonts w:eastAsia="Calibri"/>
          <w:b/>
          <w:spacing w:val="-1"/>
          <w:sz w:val="24"/>
          <w:szCs w:val="24"/>
        </w:rPr>
        <w:t>on</w:t>
      </w:r>
      <w:r w:rsidRPr="007A54A4">
        <w:rPr>
          <w:rFonts w:eastAsia="Calibri"/>
          <w:b/>
          <w:sz w:val="24"/>
          <w:szCs w:val="24"/>
        </w:rPr>
        <w:t>:</w:t>
      </w:r>
    </w:p>
    <w:p w:rsidR="004847E2" w:rsidRDefault="004847E2" w:rsidP="007A6FA6">
      <w:pPr>
        <w:ind w:left="720" w:right="720"/>
        <w:rPr>
          <w:rFonts w:eastAsia="Calibri"/>
          <w:b/>
          <w:spacing w:val="1"/>
          <w:sz w:val="24"/>
          <w:szCs w:val="24"/>
        </w:rPr>
      </w:pPr>
    </w:p>
    <w:p w:rsidR="004847E2" w:rsidRDefault="004847E2" w:rsidP="007A6FA6">
      <w:pPr>
        <w:ind w:left="720" w:right="720"/>
        <w:rPr>
          <w:rFonts w:eastAsia="Calibri"/>
          <w:b/>
          <w:spacing w:val="1"/>
          <w:sz w:val="24"/>
          <w:szCs w:val="24"/>
        </w:rPr>
      </w:pPr>
    </w:p>
    <w:p w:rsidR="004847E2" w:rsidRDefault="004847E2" w:rsidP="007A6FA6">
      <w:pPr>
        <w:ind w:left="720" w:right="720"/>
        <w:rPr>
          <w:rFonts w:eastAsia="Calibri"/>
          <w:b/>
          <w:spacing w:val="1"/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pacing w:val="-1"/>
          <w:sz w:val="24"/>
          <w:szCs w:val="24"/>
        </w:rPr>
        <w:t>Wh</w:t>
      </w:r>
      <w:r w:rsidRPr="004847E2">
        <w:rPr>
          <w:rFonts w:eastAsia="Calibri"/>
          <w:b/>
          <w:sz w:val="24"/>
          <w:szCs w:val="24"/>
        </w:rPr>
        <w:t xml:space="preserve">o 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1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z w:val="24"/>
          <w:szCs w:val="24"/>
        </w:rPr>
        <w:t>te</w:t>
      </w:r>
      <w:r w:rsidRPr="004847E2">
        <w:rPr>
          <w:rFonts w:eastAsia="Calibri"/>
          <w:b/>
          <w:spacing w:val="-1"/>
          <w:sz w:val="24"/>
          <w:szCs w:val="24"/>
        </w:rPr>
        <w:t>d</w:t>
      </w:r>
      <w:r w:rsidRPr="004847E2">
        <w:rPr>
          <w:rFonts w:eastAsia="Calibri"/>
          <w:b/>
          <w:sz w:val="24"/>
          <w:szCs w:val="24"/>
        </w:rPr>
        <w:t xml:space="preserve">? </w:t>
      </w:r>
      <w:r w:rsidRPr="004847E2">
        <w:rPr>
          <w:rFonts w:eastAsia="Calibri"/>
          <w:i/>
          <w:sz w:val="24"/>
          <w:szCs w:val="24"/>
        </w:rPr>
        <w:t>Wh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pacing w:val="-2"/>
          <w:sz w:val="24"/>
          <w:szCs w:val="24"/>
        </w:rPr>
        <w:t>m</w:t>
      </w:r>
      <w:r w:rsidRPr="004847E2">
        <w:rPr>
          <w:rFonts w:eastAsia="Calibri"/>
          <w:i/>
          <w:sz w:val="24"/>
          <w:szCs w:val="24"/>
        </w:rPr>
        <w:t>ost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of the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peo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le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who </w:t>
      </w:r>
      <w:r w:rsidRPr="004847E2">
        <w:rPr>
          <w:rFonts w:eastAsia="Calibri"/>
          <w:i/>
          <w:spacing w:val="-1"/>
          <w:sz w:val="24"/>
          <w:szCs w:val="24"/>
        </w:rPr>
        <w:t>ca</w:t>
      </w:r>
      <w:r w:rsidRPr="004847E2">
        <w:rPr>
          <w:rFonts w:eastAsia="Calibri"/>
          <w:i/>
          <w:spacing w:val="-2"/>
          <w:sz w:val="24"/>
          <w:szCs w:val="24"/>
        </w:rPr>
        <w:t>m</w:t>
      </w:r>
      <w:r w:rsidRPr="004847E2">
        <w:rPr>
          <w:rFonts w:eastAsia="Calibri"/>
          <w:i/>
          <w:sz w:val="24"/>
          <w:szCs w:val="24"/>
        </w:rPr>
        <w:t xml:space="preserve">e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z w:val="24"/>
          <w:szCs w:val="24"/>
        </w:rPr>
        <w:t>o</w:t>
      </w:r>
      <w:r w:rsidRPr="004847E2">
        <w:rPr>
          <w:rFonts w:eastAsia="Calibri"/>
          <w:i/>
          <w:spacing w:val="-1"/>
          <w:sz w:val="24"/>
          <w:szCs w:val="24"/>
        </w:rPr>
        <w:t>g</w:t>
      </w:r>
      <w:r w:rsidRPr="004847E2">
        <w:rPr>
          <w:rFonts w:eastAsia="Calibri"/>
          <w:i/>
          <w:sz w:val="24"/>
          <w:szCs w:val="24"/>
        </w:rPr>
        <w:t>eth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r</w:t>
      </w:r>
      <w:r w:rsidRPr="004847E2">
        <w:rPr>
          <w:rFonts w:eastAsia="Calibri"/>
          <w:i/>
          <w:spacing w:val="1"/>
          <w:sz w:val="24"/>
          <w:szCs w:val="24"/>
        </w:rPr>
        <w:t xml:space="preserve"> t</w:t>
      </w:r>
      <w:r w:rsidRPr="004847E2">
        <w:rPr>
          <w:rFonts w:eastAsia="Calibri"/>
          <w:i/>
          <w:sz w:val="24"/>
          <w:szCs w:val="24"/>
        </w:rPr>
        <w:t>o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vo</w:t>
      </w:r>
      <w:r w:rsidRPr="004847E2">
        <w:rPr>
          <w:rFonts w:eastAsia="Calibri"/>
          <w:i/>
          <w:spacing w:val="-1"/>
          <w:sz w:val="24"/>
          <w:szCs w:val="24"/>
        </w:rPr>
        <w:t>l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ha</w:t>
      </w:r>
      <w:r w:rsidRPr="004847E2">
        <w:rPr>
          <w:rFonts w:eastAsia="Calibri"/>
          <w:i/>
          <w:sz w:val="24"/>
          <w:szCs w:val="24"/>
        </w:rPr>
        <w:t>ve in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commo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 xml:space="preserve">? </w:t>
      </w:r>
      <w:r w:rsidRPr="004847E2">
        <w:rPr>
          <w:rFonts w:eastAsia="Calibri"/>
          <w:i/>
          <w:spacing w:val="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Cl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pacing w:val="-2"/>
          <w:sz w:val="24"/>
          <w:szCs w:val="24"/>
        </w:rPr>
        <w:t>s</w:t>
      </w:r>
      <w:r w:rsidRPr="004847E2">
        <w:rPr>
          <w:rFonts w:eastAsia="Calibri"/>
          <w:i/>
          <w:sz w:val="24"/>
          <w:szCs w:val="24"/>
        </w:rPr>
        <w:t xml:space="preserve">s, 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ce/ethni</w:t>
      </w:r>
      <w:r w:rsidRPr="004847E2">
        <w:rPr>
          <w:rFonts w:eastAsia="Calibri"/>
          <w:i/>
          <w:spacing w:val="-1"/>
          <w:sz w:val="24"/>
          <w:szCs w:val="24"/>
        </w:rPr>
        <w:t>c</w:t>
      </w:r>
      <w:r w:rsidRPr="004847E2">
        <w:rPr>
          <w:rFonts w:eastAsia="Calibri"/>
          <w:i/>
          <w:sz w:val="24"/>
          <w:szCs w:val="24"/>
        </w:rPr>
        <w:t>ity,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eli</w:t>
      </w:r>
      <w:r w:rsidRPr="004847E2">
        <w:rPr>
          <w:rFonts w:eastAsia="Calibri"/>
          <w:i/>
          <w:spacing w:val="-1"/>
          <w:sz w:val="24"/>
          <w:szCs w:val="24"/>
        </w:rPr>
        <w:t>g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on</w:t>
      </w:r>
      <w:r w:rsidRPr="004847E2">
        <w:rPr>
          <w:rFonts w:eastAsia="Calibri"/>
          <w:i/>
          <w:sz w:val="24"/>
          <w:szCs w:val="24"/>
        </w:rPr>
        <w:t>, p</w:t>
      </w:r>
      <w:r w:rsidRPr="004847E2">
        <w:rPr>
          <w:rFonts w:eastAsia="Calibri"/>
          <w:i/>
          <w:spacing w:val="-1"/>
          <w:sz w:val="24"/>
          <w:szCs w:val="24"/>
        </w:rPr>
        <w:t>o</w:t>
      </w:r>
      <w:r w:rsidRPr="004847E2">
        <w:rPr>
          <w:rFonts w:eastAsia="Calibri"/>
          <w:i/>
          <w:sz w:val="24"/>
          <w:szCs w:val="24"/>
        </w:rPr>
        <w:t>litic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l a</w:t>
      </w:r>
      <w:r w:rsidRPr="004847E2">
        <w:rPr>
          <w:rFonts w:eastAsia="Calibri"/>
          <w:i/>
          <w:spacing w:val="-1"/>
          <w:sz w:val="24"/>
          <w:szCs w:val="24"/>
        </w:rPr>
        <w:t>f</w:t>
      </w:r>
      <w:r w:rsidRPr="004847E2">
        <w:rPr>
          <w:rFonts w:eastAsia="Calibri"/>
          <w:i/>
          <w:sz w:val="24"/>
          <w:szCs w:val="24"/>
        </w:rPr>
        <w:t>fi</w:t>
      </w:r>
      <w:r w:rsidRPr="004847E2">
        <w:rPr>
          <w:rFonts w:eastAsia="Calibri"/>
          <w:i/>
          <w:spacing w:val="-1"/>
          <w:sz w:val="24"/>
          <w:szCs w:val="24"/>
        </w:rPr>
        <w:t>l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tio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?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Or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w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it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2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 peo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le as a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who</w:t>
      </w:r>
      <w:r w:rsidRPr="004847E2">
        <w:rPr>
          <w:rFonts w:eastAsia="Calibri"/>
          <w:i/>
          <w:spacing w:val="-1"/>
          <w:sz w:val="24"/>
          <w:szCs w:val="24"/>
        </w:rPr>
        <w:t>l</w:t>
      </w:r>
      <w:r w:rsidRPr="004847E2">
        <w:rPr>
          <w:rFonts w:eastAsia="Calibri"/>
          <w:i/>
          <w:sz w:val="24"/>
          <w:szCs w:val="24"/>
        </w:rPr>
        <w:t>e?</w:t>
      </w: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pacing w:val="-1"/>
          <w:sz w:val="24"/>
          <w:szCs w:val="24"/>
        </w:rPr>
        <w:t>Wh</w:t>
      </w:r>
      <w:r w:rsidRPr="004847E2">
        <w:rPr>
          <w:rFonts w:eastAsia="Calibri"/>
          <w:b/>
          <w:sz w:val="24"/>
          <w:szCs w:val="24"/>
        </w:rPr>
        <w:t>y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did t</w:t>
      </w:r>
      <w:r w:rsidRPr="004847E2">
        <w:rPr>
          <w:rFonts w:eastAsia="Calibri"/>
          <w:b/>
          <w:spacing w:val="-1"/>
          <w:sz w:val="24"/>
          <w:szCs w:val="24"/>
        </w:rPr>
        <w:t>he</w:t>
      </w:r>
      <w:r w:rsidRPr="004847E2">
        <w:rPr>
          <w:rFonts w:eastAsia="Calibri"/>
          <w:b/>
          <w:sz w:val="24"/>
          <w:szCs w:val="24"/>
        </w:rPr>
        <w:t>y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pacing w:val="-2"/>
          <w:sz w:val="24"/>
          <w:szCs w:val="24"/>
        </w:rPr>
        <w:t>t</w:t>
      </w:r>
      <w:r w:rsidRPr="004847E2">
        <w:rPr>
          <w:rFonts w:eastAsia="Calibri"/>
          <w:b/>
          <w:sz w:val="24"/>
          <w:szCs w:val="24"/>
        </w:rPr>
        <w:t>?</w:t>
      </w:r>
      <w:r w:rsidRPr="004847E2">
        <w:rPr>
          <w:rFonts w:eastAsia="Calibri"/>
          <w:b/>
          <w:spacing w:val="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Who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was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pe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son/pe</w:t>
      </w:r>
      <w:r w:rsidRPr="004847E2">
        <w:rPr>
          <w:rFonts w:eastAsia="Calibri"/>
          <w:i/>
          <w:spacing w:val="-1"/>
          <w:sz w:val="24"/>
          <w:szCs w:val="24"/>
        </w:rPr>
        <w:t>op</w:t>
      </w:r>
      <w:r w:rsidRPr="004847E2">
        <w:rPr>
          <w:rFonts w:eastAsia="Calibri"/>
          <w:i/>
          <w:sz w:val="24"/>
          <w:szCs w:val="24"/>
        </w:rPr>
        <w:t>le in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-3"/>
          <w:sz w:val="24"/>
          <w:szCs w:val="24"/>
        </w:rPr>
        <w:t>g</w:t>
      </w:r>
      <w:r w:rsidRPr="004847E2">
        <w:rPr>
          <w:rFonts w:eastAsia="Calibri"/>
          <w:i/>
          <w:sz w:val="24"/>
          <w:szCs w:val="24"/>
        </w:rPr>
        <w:t>overnme</w:t>
      </w:r>
      <w:r w:rsidRPr="004847E2">
        <w:rPr>
          <w:rFonts w:eastAsia="Calibri"/>
          <w:i/>
          <w:spacing w:val="-2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they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were</w:t>
      </w:r>
      <w:r w:rsidRPr="004847E2">
        <w:rPr>
          <w:rFonts w:eastAsia="Calibri"/>
          <w:i/>
          <w:spacing w:val="3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evo</w:t>
      </w:r>
      <w:r w:rsidRPr="004847E2">
        <w:rPr>
          <w:rFonts w:eastAsia="Calibri"/>
          <w:i/>
          <w:spacing w:val="-1"/>
          <w:sz w:val="24"/>
          <w:szCs w:val="24"/>
        </w:rPr>
        <w:t>l</w:t>
      </w:r>
      <w:r w:rsidRPr="004847E2">
        <w:rPr>
          <w:rFonts w:eastAsia="Calibri"/>
          <w:i/>
          <w:sz w:val="24"/>
          <w:szCs w:val="24"/>
        </w:rPr>
        <w:t>ting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a</w:t>
      </w:r>
      <w:r w:rsidRPr="004847E2">
        <w:rPr>
          <w:rFonts w:eastAsia="Calibri"/>
          <w:i/>
          <w:spacing w:val="-1"/>
          <w:sz w:val="24"/>
          <w:szCs w:val="24"/>
        </w:rPr>
        <w:t>ga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z w:val="24"/>
          <w:szCs w:val="24"/>
        </w:rPr>
        <w:t>? Why</w:t>
      </w:r>
      <w:r w:rsidRPr="004847E2">
        <w:rPr>
          <w:rFonts w:eastAsia="Calibri"/>
          <w:i/>
          <w:spacing w:val="-1"/>
          <w:sz w:val="24"/>
          <w:szCs w:val="24"/>
        </w:rPr>
        <w:t xml:space="preserve"> w</w:t>
      </w:r>
      <w:r w:rsidRPr="004847E2">
        <w:rPr>
          <w:rFonts w:eastAsia="Calibri"/>
          <w:i/>
          <w:sz w:val="24"/>
          <w:szCs w:val="24"/>
        </w:rPr>
        <w:t>e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 xml:space="preserve">e 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eo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le u</w:t>
      </w:r>
      <w:r w:rsidRPr="004847E2">
        <w:rPr>
          <w:rFonts w:eastAsia="Calibri"/>
          <w:i/>
          <w:spacing w:val="-1"/>
          <w:sz w:val="24"/>
          <w:szCs w:val="24"/>
        </w:rPr>
        <w:t>nhapp</w:t>
      </w:r>
      <w:r w:rsidRPr="004847E2">
        <w:rPr>
          <w:rFonts w:eastAsia="Calibri"/>
          <w:i/>
          <w:sz w:val="24"/>
          <w:szCs w:val="24"/>
        </w:rPr>
        <w:t>y with the</w:t>
      </w:r>
      <w:r w:rsidRPr="004847E2">
        <w:rPr>
          <w:rFonts w:eastAsia="Calibri"/>
          <w:i/>
          <w:spacing w:val="-3"/>
          <w:sz w:val="24"/>
          <w:szCs w:val="24"/>
        </w:rPr>
        <w:t>i</w:t>
      </w:r>
      <w:r w:rsidRPr="004847E2">
        <w:rPr>
          <w:rFonts w:eastAsia="Calibri"/>
          <w:i/>
          <w:sz w:val="24"/>
          <w:szCs w:val="24"/>
        </w:rPr>
        <w:t>r</w:t>
      </w:r>
      <w:r w:rsidRPr="004847E2">
        <w:rPr>
          <w:rFonts w:eastAsia="Calibri"/>
          <w:i/>
          <w:spacing w:val="-1"/>
          <w:sz w:val="24"/>
          <w:szCs w:val="24"/>
        </w:rPr>
        <w:t xml:space="preserve"> g</w:t>
      </w:r>
      <w:r w:rsidRPr="004847E2">
        <w:rPr>
          <w:rFonts w:eastAsia="Calibri"/>
          <w:i/>
          <w:sz w:val="24"/>
          <w:szCs w:val="24"/>
        </w:rPr>
        <w:t>overnmen</w:t>
      </w:r>
      <w:r w:rsidRPr="004847E2">
        <w:rPr>
          <w:rFonts w:eastAsia="Calibri"/>
          <w:i/>
          <w:spacing w:val="-2"/>
          <w:sz w:val="24"/>
          <w:szCs w:val="24"/>
        </w:rPr>
        <w:t>t</w:t>
      </w:r>
      <w:r w:rsidRPr="004847E2">
        <w:rPr>
          <w:rFonts w:eastAsia="Calibri"/>
          <w:i/>
          <w:sz w:val="24"/>
          <w:szCs w:val="24"/>
        </w:rPr>
        <w:t xml:space="preserve">? 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Why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did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y be</w:t>
      </w:r>
      <w:r w:rsidRPr="004847E2">
        <w:rPr>
          <w:rFonts w:eastAsia="Calibri"/>
          <w:i/>
          <w:spacing w:val="-1"/>
          <w:sz w:val="24"/>
          <w:szCs w:val="24"/>
        </w:rPr>
        <w:t>l</w:t>
      </w:r>
      <w:r w:rsidRPr="004847E2">
        <w:rPr>
          <w:rFonts w:eastAsia="Calibri"/>
          <w:i/>
          <w:sz w:val="24"/>
          <w:szCs w:val="24"/>
        </w:rPr>
        <w:t>ieve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evo</w:t>
      </w:r>
      <w:r w:rsidRPr="004847E2">
        <w:rPr>
          <w:rFonts w:eastAsia="Calibri"/>
          <w:i/>
          <w:spacing w:val="-1"/>
          <w:sz w:val="24"/>
          <w:szCs w:val="24"/>
        </w:rPr>
        <w:t>lu</w:t>
      </w:r>
      <w:r w:rsidRPr="004847E2">
        <w:rPr>
          <w:rFonts w:eastAsia="Calibri"/>
          <w:i/>
          <w:sz w:val="24"/>
          <w:szCs w:val="24"/>
        </w:rPr>
        <w:t>tion</w:t>
      </w:r>
      <w:r w:rsidRPr="004847E2">
        <w:rPr>
          <w:rFonts w:eastAsia="Calibri"/>
          <w:i/>
          <w:spacing w:val="-1"/>
          <w:sz w:val="24"/>
          <w:szCs w:val="24"/>
        </w:rPr>
        <w:t xml:space="preserve"> wa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 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ly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way to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make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-3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 c</w:t>
      </w:r>
      <w:r w:rsidRPr="004847E2">
        <w:rPr>
          <w:rFonts w:eastAsia="Calibri"/>
          <w:i/>
          <w:spacing w:val="-1"/>
          <w:sz w:val="24"/>
          <w:szCs w:val="24"/>
        </w:rPr>
        <w:t>hang</w:t>
      </w:r>
      <w:r w:rsidRPr="004847E2">
        <w:rPr>
          <w:rFonts w:eastAsia="Calibri"/>
          <w:i/>
          <w:sz w:val="24"/>
          <w:szCs w:val="24"/>
        </w:rPr>
        <w:t xml:space="preserve">e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ha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they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wa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ted?</w:t>
      </w: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i/>
          <w:sz w:val="24"/>
          <w:szCs w:val="24"/>
        </w:rPr>
      </w:pPr>
      <w:r w:rsidRPr="004847E2">
        <w:rPr>
          <w:rFonts w:eastAsia="Calibri"/>
          <w:b/>
          <w:sz w:val="24"/>
          <w:szCs w:val="24"/>
        </w:rPr>
        <w:t>H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w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did 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z w:val="24"/>
          <w:szCs w:val="24"/>
        </w:rPr>
        <w:t>y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-2"/>
          <w:sz w:val="24"/>
          <w:szCs w:val="24"/>
        </w:rPr>
        <w:t>r</w:t>
      </w:r>
      <w:r w:rsidRPr="004847E2">
        <w:rPr>
          <w:rFonts w:eastAsia="Calibri"/>
          <w:b/>
          <w:spacing w:val="1"/>
          <w:sz w:val="24"/>
          <w:szCs w:val="24"/>
        </w:rPr>
        <w:t>g</w:t>
      </w:r>
      <w:r w:rsidRPr="004847E2">
        <w:rPr>
          <w:rFonts w:eastAsia="Calibri"/>
          <w:b/>
          <w:spacing w:val="-1"/>
          <w:sz w:val="24"/>
          <w:szCs w:val="24"/>
        </w:rPr>
        <w:t>an</w:t>
      </w:r>
      <w:r w:rsidRPr="004847E2">
        <w:rPr>
          <w:rFonts w:eastAsia="Calibri"/>
          <w:b/>
          <w:spacing w:val="1"/>
          <w:sz w:val="24"/>
          <w:szCs w:val="24"/>
        </w:rPr>
        <w:t>iz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z w:val="24"/>
          <w:szCs w:val="24"/>
        </w:rPr>
        <w:t>?</w:t>
      </w:r>
      <w:r w:rsidRPr="004847E2">
        <w:rPr>
          <w:rFonts w:eastAsia="Calibri"/>
          <w:b/>
          <w:spacing w:val="3"/>
          <w:sz w:val="24"/>
          <w:szCs w:val="24"/>
        </w:rPr>
        <w:t xml:space="preserve"> </w:t>
      </w:r>
      <w:r w:rsidRPr="004847E2">
        <w:rPr>
          <w:rFonts w:eastAsia="Calibri"/>
          <w:i/>
          <w:spacing w:val="-2"/>
          <w:sz w:val="24"/>
          <w:szCs w:val="24"/>
        </w:rPr>
        <w:t>W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evo</w:t>
      </w:r>
      <w:r w:rsidRPr="004847E2">
        <w:rPr>
          <w:rFonts w:eastAsia="Calibri"/>
          <w:i/>
          <w:spacing w:val="-1"/>
          <w:sz w:val="24"/>
          <w:szCs w:val="24"/>
        </w:rPr>
        <w:t>lu</w:t>
      </w:r>
      <w:r w:rsidRPr="004847E2">
        <w:rPr>
          <w:rFonts w:eastAsia="Calibri"/>
          <w:i/>
          <w:sz w:val="24"/>
          <w:szCs w:val="24"/>
        </w:rPr>
        <w:t>tion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pl</w:t>
      </w:r>
      <w:r w:rsidRPr="004847E2">
        <w:rPr>
          <w:rFonts w:eastAsia="Calibri"/>
          <w:i/>
          <w:spacing w:val="-1"/>
          <w:sz w:val="24"/>
          <w:szCs w:val="24"/>
        </w:rPr>
        <w:t>ann</w:t>
      </w:r>
      <w:r w:rsidRPr="004847E2">
        <w:rPr>
          <w:rFonts w:eastAsia="Calibri"/>
          <w:i/>
          <w:sz w:val="24"/>
          <w:szCs w:val="24"/>
        </w:rPr>
        <w:t xml:space="preserve">ed </w:t>
      </w:r>
      <w:r w:rsidRPr="004847E2">
        <w:rPr>
          <w:rFonts w:eastAsia="Calibri"/>
          <w:i/>
          <w:spacing w:val="-3"/>
          <w:sz w:val="24"/>
          <w:szCs w:val="24"/>
        </w:rPr>
        <w:t>f</w:t>
      </w:r>
      <w:r w:rsidRPr="004847E2">
        <w:rPr>
          <w:rFonts w:eastAsia="Calibri"/>
          <w:i/>
          <w:sz w:val="24"/>
          <w:szCs w:val="24"/>
        </w:rPr>
        <w:t>or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a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lo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g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3"/>
          <w:sz w:val="24"/>
          <w:szCs w:val="24"/>
        </w:rPr>
        <w:t>i</w:t>
      </w:r>
      <w:r w:rsidRPr="004847E2">
        <w:rPr>
          <w:rFonts w:eastAsia="Calibri"/>
          <w:i/>
          <w:sz w:val="24"/>
          <w:szCs w:val="24"/>
        </w:rPr>
        <w:t xml:space="preserve">me? </w:t>
      </w:r>
      <w:r w:rsidRPr="004847E2">
        <w:rPr>
          <w:rFonts w:eastAsia="Calibri"/>
          <w:i/>
          <w:spacing w:val="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Was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it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spo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ta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eo</w:t>
      </w:r>
      <w:r w:rsidRPr="004847E2">
        <w:rPr>
          <w:rFonts w:eastAsia="Calibri"/>
          <w:i/>
          <w:spacing w:val="-1"/>
          <w:sz w:val="24"/>
          <w:szCs w:val="24"/>
        </w:rPr>
        <w:t>u</w:t>
      </w:r>
      <w:r w:rsidRPr="004847E2">
        <w:rPr>
          <w:rFonts w:eastAsia="Calibri"/>
          <w:i/>
          <w:sz w:val="24"/>
          <w:szCs w:val="24"/>
        </w:rPr>
        <w:t xml:space="preserve">s? </w:t>
      </w:r>
      <w:r w:rsidRPr="004847E2">
        <w:rPr>
          <w:rFonts w:eastAsia="Calibri"/>
          <w:i/>
          <w:spacing w:val="3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pacing w:val="-3"/>
          <w:sz w:val="24"/>
          <w:szCs w:val="24"/>
        </w:rPr>
        <w:t>o</w:t>
      </w:r>
      <w:r w:rsidRPr="004847E2">
        <w:rPr>
          <w:rFonts w:eastAsia="Calibri"/>
          <w:i/>
          <w:sz w:val="24"/>
          <w:szCs w:val="24"/>
        </w:rPr>
        <w:t>w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 xml:space="preserve">id 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eo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le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fi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d o</w:t>
      </w:r>
      <w:r w:rsidRPr="004847E2">
        <w:rPr>
          <w:rFonts w:eastAsia="Calibri"/>
          <w:i/>
          <w:spacing w:val="-1"/>
          <w:sz w:val="24"/>
          <w:szCs w:val="24"/>
        </w:rPr>
        <w:t>u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ab</w:t>
      </w:r>
      <w:r w:rsidRPr="004847E2">
        <w:rPr>
          <w:rFonts w:eastAsia="Calibri"/>
          <w:i/>
          <w:sz w:val="24"/>
          <w:szCs w:val="24"/>
        </w:rPr>
        <w:t>o</w:t>
      </w:r>
      <w:r w:rsidRPr="004847E2">
        <w:rPr>
          <w:rFonts w:eastAsia="Calibri"/>
          <w:i/>
          <w:spacing w:val="-1"/>
          <w:sz w:val="24"/>
          <w:szCs w:val="24"/>
        </w:rPr>
        <w:t>u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evo</w:t>
      </w:r>
      <w:r w:rsidRPr="004847E2">
        <w:rPr>
          <w:rFonts w:eastAsia="Calibri"/>
          <w:i/>
          <w:spacing w:val="-1"/>
          <w:sz w:val="24"/>
          <w:szCs w:val="24"/>
        </w:rPr>
        <w:t>lu</w:t>
      </w:r>
      <w:r w:rsidRPr="004847E2">
        <w:rPr>
          <w:rFonts w:eastAsia="Calibri"/>
          <w:i/>
          <w:sz w:val="24"/>
          <w:szCs w:val="24"/>
        </w:rPr>
        <w:t>tio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?</w:t>
      </w:r>
      <w:r w:rsidRPr="004847E2">
        <w:rPr>
          <w:rFonts w:eastAsia="Calibri"/>
          <w:i/>
          <w:spacing w:val="48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We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 lea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who 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pacing w:val="-3"/>
          <w:sz w:val="24"/>
          <w:szCs w:val="24"/>
        </w:rPr>
        <w:t>i</w:t>
      </w:r>
      <w:r w:rsidRPr="004847E2">
        <w:rPr>
          <w:rFonts w:eastAsia="Calibri"/>
          <w:i/>
          <w:sz w:val="24"/>
          <w:szCs w:val="24"/>
        </w:rPr>
        <w:t>d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 o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1"/>
          <w:sz w:val="24"/>
          <w:szCs w:val="24"/>
        </w:rPr>
        <w:t>gan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z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ng</w:t>
      </w:r>
      <w:r w:rsidRPr="004847E2">
        <w:rPr>
          <w:rFonts w:eastAsia="Calibri"/>
          <w:i/>
          <w:sz w:val="24"/>
          <w:szCs w:val="24"/>
        </w:rPr>
        <w:t>?</w:t>
      </w:r>
    </w:p>
    <w:p w:rsidR="007A54A4" w:rsidRPr="004847E2" w:rsidRDefault="007A54A4" w:rsidP="007A6FA6">
      <w:pPr>
        <w:ind w:left="720" w:right="720" w:hanging="360"/>
        <w:rPr>
          <w:rFonts w:eastAsia="Calibri"/>
          <w:sz w:val="24"/>
          <w:szCs w:val="24"/>
        </w:rPr>
      </w:pPr>
    </w:p>
    <w:p w:rsidR="007A54A4" w:rsidRDefault="007A54A4" w:rsidP="007A6FA6">
      <w:pPr>
        <w:ind w:left="720" w:right="720" w:hanging="360"/>
        <w:rPr>
          <w:rFonts w:eastAsia="Calibri"/>
          <w:sz w:val="24"/>
          <w:szCs w:val="24"/>
        </w:rPr>
      </w:pPr>
    </w:p>
    <w:p w:rsidR="004847E2" w:rsidRDefault="004847E2" w:rsidP="007A6FA6">
      <w:pPr>
        <w:ind w:left="720" w:right="720" w:hanging="360"/>
        <w:rPr>
          <w:rFonts w:eastAsia="Calibri"/>
          <w:sz w:val="24"/>
          <w:szCs w:val="24"/>
        </w:rPr>
      </w:pPr>
    </w:p>
    <w:p w:rsidR="004847E2" w:rsidRDefault="004847E2" w:rsidP="007A6FA6">
      <w:pPr>
        <w:ind w:left="720" w:right="720" w:hanging="360"/>
        <w:rPr>
          <w:rFonts w:eastAsia="Calibri"/>
          <w:sz w:val="24"/>
          <w:szCs w:val="24"/>
        </w:rPr>
      </w:pPr>
    </w:p>
    <w:p w:rsidR="004847E2" w:rsidRPr="004847E2" w:rsidRDefault="004847E2" w:rsidP="007A6FA6">
      <w:pPr>
        <w:ind w:left="720" w:right="720" w:hanging="360"/>
        <w:rPr>
          <w:rFonts w:eastAsia="Calibri"/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z w:val="24"/>
          <w:szCs w:val="24"/>
        </w:rPr>
        <w:t>H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w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did 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p</w:t>
      </w:r>
      <w:r w:rsidRPr="004847E2">
        <w:rPr>
          <w:rFonts w:eastAsia="Calibri"/>
          <w:b/>
          <w:spacing w:val="-1"/>
          <w:sz w:val="24"/>
          <w:szCs w:val="24"/>
        </w:rPr>
        <w:t>eop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1"/>
          <w:sz w:val="24"/>
          <w:szCs w:val="24"/>
        </w:rPr>
        <w:t xml:space="preserve"> o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z w:val="24"/>
          <w:szCs w:val="24"/>
        </w:rPr>
        <w:t>t</w:t>
      </w:r>
      <w:r w:rsidRPr="004847E2">
        <w:rPr>
          <w:rFonts w:eastAsia="Calibri"/>
          <w:b/>
          <w:spacing w:val="-3"/>
          <w:sz w:val="24"/>
          <w:szCs w:val="24"/>
        </w:rPr>
        <w:t>h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w</w:t>
      </w:r>
      <w:r w:rsidRPr="004847E2">
        <w:rPr>
          <w:rFonts w:eastAsia="Calibri"/>
          <w:b/>
          <w:spacing w:val="1"/>
          <w:sz w:val="24"/>
          <w:szCs w:val="24"/>
        </w:rPr>
        <w:t xml:space="preserve"> 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3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g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1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3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>me</w:t>
      </w:r>
      <w:r w:rsidRPr="004847E2">
        <w:rPr>
          <w:rFonts w:eastAsia="Calibri"/>
          <w:b/>
          <w:spacing w:val="-1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 xml:space="preserve">t? </w:t>
      </w:r>
      <w:r w:rsidRPr="004847E2">
        <w:rPr>
          <w:rFonts w:eastAsia="Calibri"/>
          <w:b/>
          <w:spacing w:val="2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they take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ov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r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g</w:t>
      </w:r>
      <w:r w:rsidRPr="004847E2">
        <w:rPr>
          <w:rFonts w:eastAsia="Calibri"/>
          <w:i/>
          <w:spacing w:val="-1"/>
          <w:sz w:val="24"/>
          <w:szCs w:val="24"/>
        </w:rPr>
        <w:t>o</w:t>
      </w:r>
      <w:r w:rsidRPr="004847E2">
        <w:rPr>
          <w:rFonts w:eastAsia="Calibri"/>
          <w:i/>
          <w:sz w:val="24"/>
          <w:szCs w:val="24"/>
        </w:rPr>
        <w:t>v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ment</w:t>
      </w:r>
      <w:r w:rsidRPr="004847E2">
        <w:rPr>
          <w:rFonts w:eastAsia="Calibri"/>
          <w:i/>
          <w:spacing w:val="-4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bu</w:t>
      </w:r>
      <w:r w:rsidRPr="004847E2">
        <w:rPr>
          <w:rFonts w:eastAsia="Calibri"/>
          <w:i/>
          <w:sz w:val="24"/>
          <w:szCs w:val="24"/>
        </w:rPr>
        <w:t>il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ng</w:t>
      </w:r>
      <w:r w:rsidRPr="004847E2">
        <w:rPr>
          <w:rFonts w:eastAsia="Calibri"/>
          <w:i/>
          <w:sz w:val="24"/>
          <w:szCs w:val="24"/>
        </w:rPr>
        <w:t xml:space="preserve">s? </w:t>
      </w:r>
      <w:r w:rsidRPr="004847E2">
        <w:rPr>
          <w:rFonts w:eastAsia="Calibri"/>
          <w:i/>
          <w:spacing w:val="4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they 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1"/>
          <w:sz w:val="24"/>
          <w:szCs w:val="24"/>
        </w:rPr>
        <w:t>s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1"/>
          <w:sz w:val="24"/>
          <w:szCs w:val="24"/>
        </w:rPr>
        <w:t>s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na</w:t>
      </w:r>
      <w:r w:rsidRPr="004847E2">
        <w:rPr>
          <w:rFonts w:eastAsia="Calibri"/>
          <w:i/>
          <w:sz w:val="24"/>
          <w:szCs w:val="24"/>
        </w:rPr>
        <w:t>te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lea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e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 xml:space="preserve">s? 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pacing w:val="-2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ey en</w:t>
      </w:r>
      <w:r w:rsidRPr="004847E2">
        <w:rPr>
          <w:rFonts w:eastAsia="Calibri"/>
          <w:i/>
          <w:spacing w:val="-1"/>
          <w:sz w:val="24"/>
          <w:szCs w:val="24"/>
        </w:rPr>
        <w:t>gag</w:t>
      </w:r>
      <w:r w:rsidRPr="004847E2">
        <w:rPr>
          <w:rFonts w:eastAsia="Calibri"/>
          <w:i/>
          <w:sz w:val="24"/>
          <w:szCs w:val="24"/>
        </w:rPr>
        <w:t xml:space="preserve">e in 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ea</w:t>
      </w:r>
      <w:r w:rsidRPr="004847E2">
        <w:rPr>
          <w:rFonts w:eastAsia="Calibri"/>
          <w:i/>
          <w:spacing w:val="-1"/>
          <w:sz w:val="24"/>
          <w:szCs w:val="24"/>
        </w:rPr>
        <w:t>c</w:t>
      </w:r>
      <w:r w:rsidRPr="004847E2">
        <w:rPr>
          <w:rFonts w:eastAsia="Calibri"/>
          <w:i/>
          <w:sz w:val="24"/>
          <w:szCs w:val="24"/>
        </w:rPr>
        <w:t>ef</w:t>
      </w:r>
      <w:r w:rsidRPr="004847E2">
        <w:rPr>
          <w:rFonts w:eastAsia="Calibri"/>
          <w:i/>
          <w:spacing w:val="-1"/>
          <w:sz w:val="24"/>
          <w:szCs w:val="24"/>
        </w:rPr>
        <w:t>u</w:t>
      </w:r>
      <w:r w:rsidRPr="004847E2">
        <w:rPr>
          <w:rFonts w:eastAsia="Calibri"/>
          <w:i/>
          <w:sz w:val="24"/>
          <w:szCs w:val="24"/>
        </w:rPr>
        <w:t>l d</w:t>
      </w:r>
      <w:r w:rsidRPr="004847E2">
        <w:rPr>
          <w:rFonts w:eastAsia="Calibri"/>
          <w:i/>
          <w:spacing w:val="-3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monst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3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tio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 xml:space="preserve">s? </w:t>
      </w:r>
      <w:r w:rsidRPr="004847E2">
        <w:rPr>
          <w:rFonts w:eastAsia="Calibri"/>
          <w:i/>
          <w:spacing w:val="2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ey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pacing w:val="-3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 xml:space="preserve">ve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su</w:t>
      </w:r>
      <w:r w:rsidRPr="004847E2">
        <w:rPr>
          <w:rFonts w:eastAsia="Calibri"/>
          <w:i/>
          <w:spacing w:val="-1"/>
          <w:sz w:val="24"/>
          <w:szCs w:val="24"/>
        </w:rPr>
        <w:t>pp</w:t>
      </w:r>
      <w:r w:rsidRPr="004847E2">
        <w:rPr>
          <w:rFonts w:eastAsia="Calibri"/>
          <w:i/>
          <w:sz w:val="24"/>
          <w:szCs w:val="24"/>
        </w:rPr>
        <w:t>ort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of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 milit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3"/>
          <w:sz w:val="24"/>
          <w:szCs w:val="24"/>
        </w:rPr>
        <w:t>y</w:t>
      </w:r>
      <w:r w:rsidRPr="004847E2">
        <w:rPr>
          <w:rFonts w:eastAsia="Calibri"/>
          <w:i/>
          <w:sz w:val="24"/>
          <w:szCs w:val="24"/>
        </w:rPr>
        <w:t>?</w:t>
      </w:r>
      <w:r w:rsidRPr="004847E2">
        <w:rPr>
          <w:rFonts w:eastAsia="Calibri"/>
          <w:i/>
          <w:spacing w:val="50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ey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en</w:t>
      </w:r>
      <w:r w:rsidRPr="004847E2">
        <w:rPr>
          <w:rFonts w:eastAsia="Calibri"/>
          <w:i/>
          <w:spacing w:val="-1"/>
          <w:sz w:val="24"/>
          <w:szCs w:val="24"/>
        </w:rPr>
        <w:t>gag</w:t>
      </w:r>
      <w:r w:rsidRPr="004847E2">
        <w:rPr>
          <w:rFonts w:eastAsia="Calibri"/>
          <w:i/>
          <w:sz w:val="24"/>
          <w:szCs w:val="24"/>
        </w:rPr>
        <w:t xml:space="preserve">e </w:t>
      </w:r>
      <w:r w:rsidRPr="004847E2">
        <w:rPr>
          <w:rFonts w:eastAsia="Calibri"/>
          <w:i/>
          <w:spacing w:val="-2"/>
          <w:sz w:val="24"/>
          <w:szCs w:val="24"/>
        </w:rPr>
        <w:t>i</w:t>
      </w:r>
      <w:r w:rsidRPr="004847E2">
        <w:rPr>
          <w:rFonts w:eastAsia="Calibri"/>
          <w:i/>
          <w:sz w:val="24"/>
          <w:szCs w:val="24"/>
        </w:rPr>
        <w:t>n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a</w:t>
      </w:r>
      <w:r w:rsidRPr="004847E2">
        <w:rPr>
          <w:rFonts w:eastAsia="Calibri"/>
          <w:i/>
          <w:spacing w:val="-1"/>
          <w:sz w:val="24"/>
          <w:szCs w:val="24"/>
        </w:rPr>
        <w:t>c</w:t>
      </w:r>
      <w:r w:rsidRPr="004847E2">
        <w:rPr>
          <w:rFonts w:eastAsia="Calibri"/>
          <w:i/>
          <w:sz w:val="24"/>
          <w:szCs w:val="24"/>
        </w:rPr>
        <w:t>ts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of </w:t>
      </w:r>
      <w:r w:rsidRPr="004847E2">
        <w:rPr>
          <w:rFonts w:eastAsia="Calibri"/>
          <w:i/>
          <w:spacing w:val="1"/>
          <w:sz w:val="24"/>
          <w:szCs w:val="24"/>
        </w:rPr>
        <w:t>w</w:t>
      </w:r>
      <w:r w:rsidRPr="004847E2">
        <w:rPr>
          <w:rFonts w:eastAsia="Calibri"/>
          <w:i/>
          <w:spacing w:val="-3"/>
          <w:sz w:val="24"/>
          <w:szCs w:val="24"/>
        </w:rPr>
        <w:t>a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f</w:t>
      </w:r>
      <w:r w:rsidRPr="004847E2">
        <w:rPr>
          <w:rFonts w:eastAsia="Calibri"/>
          <w:i/>
          <w:spacing w:val="-1"/>
          <w:sz w:val="24"/>
          <w:szCs w:val="24"/>
        </w:rPr>
        <w:t>ar</w:t>
      </w:r>
      <w:r w:rsidRPr="004847E2">
        <w:rPr>
          <w:rFonts w:eastAsia="Calibri"/>
          <w:i/>
          <w:sz w:val="24"/>
          <w:szCs w:val="24"/>
        </w:rPr>
        <w:t>e?</w:t>
      </w: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z w:val="24"/>
          <w:szCs w:val="24"/>
        </w:rPr>
        <w:t>H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w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did 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3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g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1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>me</w:t>
      </w:r>
      <w:r w:rsidRPr="004847E2">
        <w:rPr>
          <w:rFonts w:eastAsia="Calibri"/>
          <w:b/>
          <w:spacing w:val="-1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>t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pacing w:val="-2"/>
          <w:sz w:val="24"/>
          <w:szCs w:val="24"/>
        </w:rPr>
        <w:t>r</w:t>
      </w:r>
      <w:r w:rsidRPr="004847E2">
        <w:rPr>
          <w:rFonts w:eastAsia="Calibri"/>
          <w:b/>
          <w:spacing w:val="-1"/>
          <w:sz w:val="24"/>
          <w:szCs w:val="24"/>
        </w:rPr>
        <w:t>e</w:t>
      </w:r>
      <w:r w:rsidRPr="004847E2">
        <w:rPr>
          <w:rFonts w:eastAsia="Calibri"/>
          <w:b/>
          <w:sz w:val="24"/>
          <w:szCs w:val="24"/>
        </w:rPr>
        <w:t>s</w:t>
      </w:r>
      <w:r w:rsidRPr="004847E2">
        <w:rPr>
          <w:rFonts w:eastAsia="Calibri"/>
          <w:b/>
          <w:spacing w:val="-1"/>
          <w:sz w:val="24"/>
          <w:szCs w:val="24"/>
        </w:rPr>
        <w:t>pond</w:t>
      </w:r>
      <w:r w:rsidRPr="004847E2">
        <w:rPr>
          <w:rFonts w:eastAsia="Calibri"/>
          <w:b/>
          <w:sz w:val="24"/>
          <w:szCs w:val="24"/>
        </w:rPr>
        <w:t xml:space="preserve">? </w:t>
      </w:r>
      <w:r w:rsidRPr="004847E2">
        <w:rPr>
          <w:rFonts w:eastAsia="Calibri"/>
          <w:b/>
          <w:spacing w:val="4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lea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3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ea</w:t>
      </w:r>
      <w:r w:rsidRPr="004847E2">
        <w:rPr>
          <w:rFonts w:eastAsia="Calibri"/>
          <w:i/>
          <w:spacing w:val="-1"/>
          <w:sz w:val="24"/>
          <w:szCs w:val="24"/>
        </w:rPr>
        <w:t>c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f</w:t>
      </w:r>
      <w:r w:rsidRPr="004847E2">
        <w:rPr>
          <w:rFonts w:eastAsia="Calibri"/>
          <w:i/>
          <w:spacing w:val="-1"/>
          <w:sz w:val="24"/>
          <w:szCs w:val="24"/>
        </w:rPr>
        <w:t>u</w:t>
      </w:r>
      <w:r w:rsidRPr="004847E2">
        <w:rPr>
          <w:rFonts w:eastAsia="Calibri"/>
          <w:i/>
          <w:sz w:val="24"/>
          <w:szCs w:val="24"/>
        </w:rPr>
        <w:t>lly g</w:t>
      </w:r>
      <w:r w:rsidRPr="004847E2">
        <w:rPr>
          <w:rFonts w:eastAsia="Calibri"/>
          <w:i/>
          <w:spacing w:val="-1"/>
          <w:sz w:val="24"/>
          <w:szCs w:val="24"/>
        </w:rPr>
        <w:t>i</w:t>
      </w:r>
      <w:r w:rsidRPr="004847E2">
        <w:rPr>
          <w:rFonts w:eastAsia="Calibri"/>
          <w:i/>
          <w:sz w:val="24"/>
          <w:szCs w:val="24"/>
        </w:rPr>
        <w:t xml:space="preserve">ve in to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3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 peo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le</w:t>
      </w:r>
      <w:r w:rsidRPr="004847E2">
        <w:rPr>
          <w:rFonts w:eastAsia="Calibri"/>
          <w:i/>
          <w:spacing w:val="-1"/>
          <w:sz w:val="24"/>
          <w:szCs w:val="24"/>
        </w:rPr>
        <w:t>'</w:t>
      </w:r>
      <w:r w:rsidRPr="004847E2">
        <w:rPr>
          <w:rFonts w:eastAsia="Calibri"/>
          <w:i/>
          <w:sz w:val="24"/>
          <w:szCs w:val="24"/>
        </w:rPr>
        <w:t>s</w:t>
      </w:r>
      <w:r w:rsidRPr="004847E2">
        <w:rPr>
          <w:rFonts w:eastAsia="Calibri"/>
          <w:i/>
          <w:spacing w:val="-1"/>
          <w:sz w:val="24"/>
          <w:szCs w:val="24"/>
        </w:rPr>
        <w:t xml:space="preserve"> d</w:t>
      </w:r>
      <w:r w:rsidRPr="004847E2">
        <w:rPr>
          <w:rFonts w:eastAsia="Calibri"/>
          <w:i/>
          <w:sz w:val="24"/>
          <w:szCs w:val="24"/>
        </w:rPr>
        <w:t>ema</w:t>
      </w:r>
      <w:r w:rsidRPr="004847E2">
        <w:rPr>
          <w:rFonts w:eastAsia="Calibri"/>
          <w:i/>
          <w:spacing w:val="-1"/>
          <w:sz w:val="24"/>
          <w:szCs w:val="24"/>
        </w:rPr>
        <w:t>nd</w:t>
      </w:r>
      <w:r w:rsidRPr="004847E2">
        <w:rPr>
          <w:rFonts w:eastAsia="Calibri"/>
          <w:i/>
          <w:sz w:val="24"/>
          <w:szCs w:val="24"/>
        </w:rPr>
        <w:t xml:space="preserve">s? </w:t>
      </w:r>
      <w:r w:rsidRPr="004847E2">
        <w:rPr>
          <w:rFonts w:eastAsia="Calibri"/>
          <w:i/>
          <w:spacing w:val="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If so, h</w:t>
      </w:r>
      <w:r w:rsidRPr="004847E2">
        <w:rPr>
          <w:rFonts w:eastAsia="Calibri"/>
          <w:i/>
          <w:spacing w:val="-3"/>
          <w:sz w:val="24"/>
          <w:szCs w:val="24"/>
        </w:rPr>
        <w:t>o</w:t>
      </w:r>
      <w:r w:rsidRPr="004847E2">
        <w:rPr>
          <w:rFonts w:eastAsia="Calibri"/>
          <w:i/>
          <w:sz w:val="24"/>
          <w:szCs w:val="24"/>
        </w:rPr>
        <w:t>w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l</w:t>
      </w:r>
      <w:r w:rsidRPr="004847E2">
        <w:rPr>
          <w:rFonts w:eastAsia="Calibri"/>
          <w:i/>
          <w:spacing w:val="-1"/>
          <w:sz w:val="24"/>
          <w:szCs w:val="24"/>
        </w:rPr>
        <w:t>on</w:t>
      </w:r>
      <w:r w:rsidRPr="004847E2">
        <w:rPr>
          <w:rFonts w:eastAsia="Calibri"/>
          <w:i/>
          <w:sz w:val="24"/>
          <w:szCs w:val="24"/>
        </w:rPr>
        <w:t>g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pacing w:val="-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 xml:space="preserve">id it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ke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for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them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to gi</w:t>
      </w:r>
      <w:r w:rsidRPr="004847E2">
        <w:rPr>
          <w:rFonts w:eastAsia="Calibri"/>
          <w:i/>
          <w:spacing w:val="-1"/>
          <w:sz w:val="24"/>
          <w:szCs w:val="24"/>
        </w:rPr>
        <w:t>v</w:t>
      </w:r>
      <w:r w:rsidRPr="004847E2">
        <w:rPr>
          <w:rFonts w:eastAsia="Calibri"/>
          <w:i/>
          <w:sz w:val="24"/>
          <w:szCs w:val="24"/>
        </w:rPr>
        <w:t>e i</w:t>
      </w:r>
      <w:r w:rsidRPr="004847E2">
        <w:rPr>
          <w:rFonts w:eastAsia="Calibri"/>
          <w:i/>
          <w:spacing w:val="-3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 xml:space="preserve">?  </w:t>
      </w:r>
      <w:r w:rsidRPr="004847E2">
        <w:rPr>
          <w:rFonts w:eastAsia="Calibri"/>
          <w:i/>
          <w:spacing w:val="1"/>
          <w:sz w:val="24"/>
          <w:szCs w:val="24"/>
        </w:rPr>
        <w:t>D</w:t>
      </w:r>
      <w:r w:rsidRPr="004847E2">
        <w:rPr>
          <w:rFonts w:eastAsia="Calibri"/>
          <w:i/>
          <w:sz w:val="24"/>
          <w:szCs w:val="24"/>
        </w:rPr>
        <w:t>id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t</w:t>
      </w:r>
      <w:r w:rsidRPr="004847E2">
        <w:rPr>
          <w:rFonts w:eastAsia="Calibri"/>
          <w:i/>
          <w:spacing w:val="-1"/>
          <w:sz w:val="24"/>
          <w:szCs w:val="24"/>
        </w:rPr>
        <w:t>h</w:t>
      </w:r>
      <w:r w:rsidRPr="004847E2">
        <w:rPr>
          <w:rFonts w:eastAsia="Calibri"/>
          <w:i/>
          <w:sz w:val="24"/>
          <w:szCs w:val="24"/>
        </w:rPr>
        <w:t>ey fi</w:t>
      </w:r>
      <w:r w:rsidRPr="004847E2">
        <w:rPr>
          <w:rFonts w:eastAsia="Calibri"/>
          <w:i/>
          <w:spacing w:val="-1"/>
          <w:sz w:val="24"/>
          <w:szCs w:val="24"/>
        </w:rPr>
        <w:t>gh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-2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b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ck usi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g</w:t>
      </w:r>
      <w:r w:rsidRPr="004847E2">
        <w:rPr>
          <w:rFonts w:eastAsia="Calibri"/>
          <w:i/>
          <w:spacing w:val="-1"/>
          <w:sz w:val="24"/>
          <w:szCs w:val="24"/>
        </w:rPr>
        <w:t xml:space="preserve"> m</w:t>
      </w:r>
      <w:r w:rsidRPr="004847E2">
        <w:rPr>
          <w:rFonts w:eastAsia="Calibri"/>
          <w:i/>
          <w:sz w:val="24"/>
          <w:szCs w:val="24"/>
        </w:rPr>
        <w:t>ilitary fo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3"/>
          <w:sz w:val="24"/>
          <w:szCs w:val="24"/>
        </w:rPr>
        <w:t>c</w:t>
      </w:r>
      <w:r w:rsidRPr="004847E2">
        <w:rPr>
          <w:rFonts w:eastAsia="Calibri"/>
          <w:i/>
          <w:sz w:val="24"/>
          <w:szCs w:val="24"/>
        </w:rPr>
        <w:t>e?</w:t>
      </w: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Default="00190364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Pr="007A54A4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 w:hanging="360"/>
        <w:rPr>
          <w:rFonts w:eastAsia="Calibri"/>
          <w:spacing w:val="43"/>
          <w:sz w:val="24"/>
          <w:szCs w:val="24"/>
        </w:rPr>
      </w:pPr>
      <w:r w:rsidRPr="007A54A4">
        <w:rPr>
          <w:rFonts w:eastAsia="Calibri"/>
          <w:sz w:val="24"/>
          <w:szCs w:val="24"/>
        </w:rPr>
        <w:t xml:space="preserve">  </w:t>
      </w:r>
      <w:r w:rsidRPr="007A54A4">
        <w:rPr>
          <w:rFonts w:eastAsia="Calibri"/>
          <w:spacing w:val="43"/>
          <w:sz w:val="24"/>
          <w:szCs w:val="24"/>
        </w:rPr>
        <w:t xml:space="preserve"> </w:t>
      </w:r>
    </w:p>
    <w:p w:rsidR="004847E2" w:rsidRDefault="004847E2" w:rsidP="007A6FA6">
      <w:pPr>
        <w:ind w:left="720" w:right="720" w:hanging="360"/>
        <w:rPr>
          <w:rFonts w:eastAsia="Calibri"/>
          <w:spacing w:val="43"/>
          <w:sz w:val="24"/>
          <w:szCs w:val="24"/>
        </w:rPr>
      </w:pPr>
    </w:p>
    <w:p w:rsidR="004847E2" w:rsidRDefault="004847E2" w:rsidP="007A6FA6">
      <w:pPr>
        <w:ind w:left="720" w:right="720" w:hanging="360"/>
        <w:rPr>
          <w:rFonts w:eastAsia="Calibri"/>
          <w:spacing w:val="43"/>
          <w:sz w:val="24"/>
          <w:szCs w:val="24"/>
        </w:rPr>
      </w:pPr>
    </w:p>
    <w:p w:rsidR="004847E2" w:rsidRDefault="004847E2" w:rsidP="007A6FA6">
      <w:pPr>
        <w:ind w:left="720" w:right="720" w:hanging="360"/>
        <w:rPr>
          <w:rFonts w:eastAsia="Calibri"/>
          <w:spacing w:val="43"/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z w:val="24"/>
          <w:szCs w:val="24"/>
        </w:rPr>
        <w:t>H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w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w</w:t>
      </w:r>
      <w:r w:rsidRPr="004847E2">
        <w:rPr>
          <w:rFonts w:eastAsia="Calibri"/>
          <w:b/>
          <w:spacing w:val="-1"/>
          <w:sz w:val="24"/>
          <w:szCs w:val="24"/>
        </w:rPr>
        <w:t>a</w:t>
      </w:r>
      <w:r w:rsidRPr="004847E2">
        <w:rPr>
          <w:rFonts w:eastAsia="Calibri"/>
          <w:b/>
          <w:sz w:val="24"/>
          <w:szCs w:val="24"/>
        </w:rPr>
        <w:t>s</w:t>
      </w:r>
      <w:r w:rsidRPr="004847E2">
        <w:rPr>
          <w:rFonts w:eastAsia="Calibri"/>
          <w:b/>
          <w:spacing w:val="1"/>
          <w:sz w:val="24"/>
          <w:szCs w:val="24"/>
        </w:rPr>
        <w:t xml:space="preserve"> 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3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g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1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3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>me</w:t>
      </w:r>
      <w:r w:rsidRPr="004847E2">
        <w:rPr>
          <w:rFonts w:eastAsia="Calibri"/>
          <w:b/>
          <w:spacing w:val="-1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>t</w:t>
      </w:r>
      <w:r w:rsidRPr="004847E2">
        <w:rPr>
          <w:rFonts w:eastAsia="Calibri"/>
          <w:b/>
          <w:spacing w:val="-2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s</w:t>
      </w:r>
      <w:r w:rsidRPr="004847E2">
        <w:rPr>
          <w:rFonts w:eastAsia="Calibri"/>
          <w:b/>
          <w:spacing w:val="-1"/>
          <w:sz w:val="24"/>
          <w:szCs w:val="24"/>
        </w:rPr>
        <w:t>a</w:t>
      </w:r>
      <w:r w:rsidRPr="004847E2">
        <w:rPr>
          <w:rFonts w:eastAsia="Calibri"/>
          <w:b/>
          <w:sz w:val="24"/>
          <w:szCs w:val="24"/>
        </w:rPr>
        <w:t xml:space="preserve">me 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r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pacing w:val="-3"/>
          <w:sz w:val="24"/>
          <w:szCs w:val="24"/>
        </w:rPr>
        <w:t>d</w:t>
      </w: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z w:val="24"/>
          <w:szCs w:val="24"/>
        </w:rPr>
        <w:t>ff</w:t>
      </w:r>
      <w:r w:rsidRPr="004847E2">
        <w:rPr>
          <w:rFonts w:eastAsia="Calibri"/>
          <w:b/>
          <w:spacing w:val="-1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1"/>
          <w:sz w:val="24"/>
          <w:szCs w:val="24"/>
        </w:rPr>
        <w:t>en</w:t>
      </w:r>
      <w:r w:rsidRPr="004847E2">
        <w:rPr>
          <w:rFonts w:eastAsia="Calibri"/>
          <w:b/>
          <w:sz w:val="24"/>
          <w:szCs w:val="24"/>
        </w:rPr>
        <w:t>t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f</w:t>
      </w:r>
      <w:r w:rsidRPr="004847E2">
        <w:rPr>
          <w:rFonts w:eastAsia="Calibri"/>
          <w:b/>
          <w:spacing w:val="-1"/>
          <w:sz w:val="24"/>
          <w:szCs w:val="24"/>
        </w:rPr>
        <w:t>ol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wi</w:t>
      </w:r>
      <w:r w:rsidRPr="004847E2">
        <w:rPr>
          <w:rFonts w:eastAsia="Calibri"/>
          <w:b/>
          <w:spacing w:val="-3"/>
          <w:sz w:val="24"/>
          <w:szCs w:val="24"/>
        </w:rPr>
        <w:t>n</w:t>
      </w:r>
      <w:r w:rsidRPr="004847E2">
        <w:rPr>
          <w:rFonts w:eastAsia="Calibri"/>
          <w:b/>
          <w:sz w:val="24"/>
          <w:szCs w:val="24"/>
        </w:rPr>
        <w:t>g</w:t>
      </w:r>
      <w:r w:rsidRPr="004847E2">
        <w:rPr>
          <w:rFonts w:eastAsia="Calibri"/>
          <w:b/>
          <w:spacing w:val="1"/>
          <w:sz w:val="24"/>
          <w:szCs w:val="24"/>
        </w:rPr>
        <w:t xml:space="preserve"> t</w:t>
      </w:r>
      <w:r w:rsidRPr="004847E2">
        <w:rPr>
          <w:rFonts w:eastAsia="Calibri"/>
          <w:b/>
          <w:spacing w:val="-1"/>
          <w:sz w:val="24"/>
          <w:szCs w:val="24"/>
        </w:rPr>
        <w:t>h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r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pacing w:val="-1"/>
          <w:sz w:val="24"/>
          <w:szCs w:val="24"/>
        </w:rPr>
        <w:t>u</w:t>
      </w:r>
      <w:r w:rsidRPr="004847E2">
        <w:rPr>
          <w:rFonts w:eastAsia="Calibri"/>
          <w:b/>
          <w:spacing w:val="-2"/>
          <w:sz w:val="24"/>
          <w:szCs w:val="24"/>
        </w:rPr>
        <w:t>t</w:t>
      </w: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pacing w:val="-1"/>
          <w:sz w:val="24"/>
          <w:szCs w:val="24"/>
        </w:rPr>
        <w:t>on</w:t>
      </w:r>
      <w:r w:rsidRPr="004847E2">
        <w:rPr>
          <w:rFonts w:eastAsia="Calibri"/>
          <w:b/>
          <w:sz w:val="24"/>
          <w:szCs w:val="24"/>
        </w:rPr>
        <w:t xml:space="preserve">? </w:t>
      </w:r>
      <w:r w:rsidRPr="004847E2">
        <w:rPr>
          <w:rFonts w:eastAsia="Calibri"/>
          <w:b/>
          <w:spacing w:val="5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Wh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type of </w:t>
      </w:r>
      <w:r w:rsidRPr="004847E2">
        <w:rPr>
          <w:rFonts w:eastAsia="Calibri"/>
          <w:i/>
          <w:spacing w:val="-1"/>
          <w:sz w:val="24"/>
          <w:szCs w:val="24"/>
        </w:rPr>
        <w:t>g</w:t>
      </w:r>
      <w:r w:rsidRPr="004847E2">
        <w:rPr>
          <w:rFonts w:eastAsia="Calibri"/>
          <w:i/>
          <w:sz w:val="24"/>
          <w:szCs w:val="24"/>
        </w:rPr>
        <w:t>o</w:t>
      </w:r>
      <w:r w:rsidRPr="004847E2">
        <w:rPr>
          <w:rFonts w:eastAsia="Calibri"/>
          <w:i/>
          <w:spacing w:val="-3"/>
          <w:sz w:val="24"/>
          <w:szCs w:val="24"/>
        </w:rPr>
        <w:t>v</w:t>
      </w:r>
      <w:r w:rsidRPr="004847E2">
        <w:rPr>
          <w:rFonts w:eastAsia="Calibri"/>
          <w:i/>
          <w:sz w:val="24"/>
          <w:szCs w:val="24"/>
        </w:rPr>
        <w:t>e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3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ment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m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pacing w:val="-1"/>
          <w:sz w:val="24"/>
          <w:szCs w:val="24"/>
        </w:rPr>
        <w:t>rg</w:t>
      </w:r>
      <w:r w:rsidRPr="004847E2">
        <w:rPr>
          <w:rFonts w:eastAsia="Calibri"/>
          <w:i/>
          <w:sz w:val="24"/>
          <w:szCs w:val="24"/>
        </w:rPr>
        <w:t xml:space="preserve">ed </w:t>
      </w:r>
      <w:r w:rsidRPr="004847E2">
        <w:rPr>
          <w:rFonts w:eastAsia="Calibri"/>
          <w:i/>
          <w:spacing w:val="-1"/>
          <w:sz w:val="24"/>
          <w:szCs w:val="24"/>
        </w:rPr>
        <w:t>a</w:t>
      </w:r>
      <w:r w:rsidRPr="004847E2">
        <w:rPr>
          <w:rFonts w:eastAsia="Calibri"/>
          <w:i/>
          <w:sz w:val="24"/>
          <w:szCs w:val="24"/>
        </w:rPr>
        <w:t>fter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the 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evo</w:t>
      </w:r>
      <w:r w:rsidRPr="004847E2">
        <w:rPr>
          <w:rFonts w:eastAsia="Calibri"/>
          <w:i/>
          <w:spacing w:val="-1"/>
          <w:sz w:val="24"/>
          <w:szCs w:val="24"/>
        </w:rPr>
        <w:t>lu</w:t>
      </w:r>
      <w:r w:rsidRPr="004847E2">
        <w:rPr>
          <w:rFonts w:eastAsia="Calibri"/>
          <w:i/>
          <w:sz w:val="24"/>
          <w:szCs w:val="24"/>
        </w:rPr>
        <w:t>tio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?  Wh</w:t>
      </w:r>
      <w:r w:rsidRPr="004847E2">
        <w:rPr>
          <w:rFonts w:eastAsia="Calibri"/>
          <w:i/>
          <w:spacing w:val="-3"/>
          <w:sz w:val="24"/>
          <w:szCs w:val="24"/>
        </w:rPr>
        <w:t>y</w:t>
      </w:r>
      <w:r w:rsidRPr="004847E2">
        <w:rPr>
          <w:rFonts w:eastAsia="Calibri"/>
          <w:i/>
          <w:sz w:val="24"/>
          <w:szCs w:val="24"/>
        </w:rPr>
        <w:t>?</w:t>
      </w: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7A54A4" w:rsidRDefault="00190364" w:rsidP="007A6FA6">
      <w:pPr>
        <w:ind w:left="720" w:right="720"/>
        <w:rPr>
          <w:sz w:val="24"/>
          <w:szCs w:val="24"/>
        </w:rPr>
      </w:pPr>
    </w:p>
    <w:p w:rsidR="00190364" w:rsidRP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z w:val="24"/>
          <w:szCs w:val="24"/>
        </w:rPr>
        <w:t>n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y</w:t>
      </w:r>
      <w:r w:rsidRPr="004847E2">
        <w:rPr>
          <w:rFonts w:eastAsia="Calibri"/>
          <w:b/>
          <w:spacing w:val="-1"/>
          <w:sz w:val="24"/>
          <w:szCs w:val="24"/>
        </w:rPr>
        <w:t>ou</w:t>
      </w:r>
      <w:r w:rsidRPr="004847E2">
        <w:rPr>
          <w:rFonts w:eastAsia="Calibri"/>
          <w:b/>
          <w:sz w:val="24"/>
          <w:szCs w:val="24"/>
        </w:rPr>
        <w:t>r</w:t>
      </w:r>
      <w:r w:rsidRPr="004847E2">
        <w:rPr>
          <w:rFonts w:eastAsia="Calibri"/>
          <w:b/>
          <w:spacing w:val="1"/>
          <w:sz w:val="24"/>
          <w:szCs w:val="24"/>
        </w:rPr>
        <w:t xml:space="preserve"> </w:t>
      </w:r>
      <w:r w:rsidRPr="004847E2">
        <w:rPr>
          <w:rFonts w:eastAsia="Calibri"/>
          <w:b/>
          <w:spacing w:val="-1"/>
          <w:sz w:val="24"/>
          <w:szCs w:val="24"/>
        </w:rPr>
        <w:t>op</w:t>
      </w: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pacing w:val="-3"/>
          <w:sz w:val="24"/>
          <w:szCs w:val="24"/>
        </w:rPr>
        <w:t>n</w:t>
      </w: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pacing w:val="-1"/>
          <w:sz w:val="24"/>
          <w:szCs w:val="24"/>
        </w:rPr>
        <w:t>on</w:t>
      </w:r>
      <w:r w:rsidRPr="004847E2">
        <w:rPr>
          <w:rFonts w:eastAsia="Calibri"/>
          <w:b/>
          <w:sz w:val="24"/>
          <w:szCs w:val="24"/>
        </w:rPr>
        <w:t>,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1"/>
          <w:sz w:val="24"/>
          <w:szCs w:val="24"/>
        </w:rPr>
        <w:t>w</w:t>
      </w:r>
      <w:r w:rsidRPr="004847E2">
        <w:rPr>
          <w:rFonts w:eastAsia="Calibri"/>
          <w:b/>
          <w:spacing w:val="-1"/>
          <w:sz w:val="24"/>
          <w:szCs w:val="24"/>
        </w:rPr>
        <w:t>a</w:t>
      </w:r>
      <w:r w:rsidRPr="004847E2">
        <w:rPr>
          <w:rFonts w:eastAsia="Calibri"/>
          <w:b/>
          <w:sz w:val="24"/>
          <w:szCs w:val="24"/>
        </w:rPr>
        <w:t>s</w:t>
      </w:r>
      <w:r w:rsidRPr="004847E2">
        <w:rPr>
          <w:rFonts w:eastAsia="Calibri"/>
          <w:b/>
          <w:spacing w:val="1"/>
          <w:sz w:val="24"/>
          <w:szCs w:val="24"/>
        </w:rPr>
        <w:t xml:space="preserve"> t</w:t>
      </w:r>
      <w:r w:rsidRPr="004847E2">
        <w:rPr>
          <w:rFonts w:eastAsia="Calibri"/>
          <w:b/>
          <w:spacing w:val="-3"/>
          <w:sz w:val="24"/>
          <w:szCs w:val="24"/>
        </w:rPr>
        <w:t>h</w:t>
      </w: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z w:val="24"/>
          <w:szCs w:val="24"/>
        </w:rPr>
        <w:t>s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pacing w:val="-2"/>
          <w:sz w:val="24"/>
          <w:szCs w:val="24"/>
        </w:rPr>
        <w:t>r</w:t>
      </w:r>
      <w:r w:rsidRPr="004847E2">
        <w:rPr>
          <w:rFonts w:eastAsia="Calibri"/>
          <w:b/>
          <w:spacing w:val="-1"/>
          <w:sz w:val="24"/>
          <w:szCs w:val="24"/>
        </w:rPr>
        <w:t>e</w:t>
      </w:r>
      <w:r w:rsidRPr="004847E2">
        <w:rPr>
          <w:rFonts w:eastAsia="Calibri"/>
          <w:b/>
          <w:spacing w:val="1"/>
          <w:sz w:val="24"/>
          <w:szCs w:val="24"/>
        </w:rPr>
        <w:t>v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pacing w:val="-1"/>
          <w:sz w:val="24"/>
          <w:szCs w:val="24"/>
        </w:rPr>
        <w:t>u</w:t>
      </w:r>
      <w:r w:rsidRPr="004847E2">
        <w:rPr>
          <w:rFonts w:eastAsia="Calibri"/>
          <w:b/>
          <w:sz w:val="24"/>
          <w:szCs w:val="24"/>
        </w:rPr>
        <w:t>t</w:t>
      </w: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pacing w:val="-1"/>
          <w:sz w:val="24"/>
          <w:szCs w:val="24"/>
        </w:rPr>
        <w:t>o</w:t>
      </w:r>
      <w:r w:rsidRPr="004847E2">
        <w:rPr>
          <w:rFonts w:eastAsia="Calibri"/>
          <w:b/>
          <w:sz w:val="24"/>
          <w:szCs w:val="24"/>
        </w:rPr>
        <w:t>n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"s</w:t>
      </w:r>
      <w:r w:rsidRPr="004847E2">
        <w:rPr>
          <w:rFonts w:eastAsia="Calibri"/>
          <w:b/>
          <w:spacing w:val="-3"/>
          <w:sz w:val="24"/>
          <w:szCs w:val="24"/>
        </w:rPr>
        <w:t>u</w:t>
      </w:r>
      <w:r w:rsidRPr="004847E2">
        <w:rPr>
          <w:rFonts w:eastAsia="Calibri"/>
          <w:b/>
          <w:spacing w:val="1"/>
          <w:sz w:val="24"/>
          <w:szCs w:val="24"/>
        </w:rPr>
        <w:t>cc</w:t>
      </w:r>
      <w:r w:rsidRPr="004847E2">
        <w:rPr>
          <w:rFonts w:eastAsia="Calibri"/>
          <w:b/>
          <w:spacing w:val="-3"/>
          <w:sz w:val="24"/>
          <w:szCs w:val="24"/>
        </w:rPr>
        <w:t>e</w:t>
      </w:r>
      <w:r w:rsidRPr="004847E2">
        <w:rPr>
          <w:rFonts w:eastAsia="Calibri"/>
          <w:b/>
          <w:sz w:val="24"/>
          <w:szCs w:val="24"/>
        </w:rPr>
        <w:t>ssf</w:t>
      </w:r>
      <w:r w:rsidRPr="004847E2">
        <w:rPr>
          <w:rFonts w:eastAsia="Calibri"/>
          <w:b/>
          <w:spacing w:val="-1"/>
          <w:sz w:val="24"/>
          <w:szCs w:val="24"/>
        </w:rPr>
        <w:t>u</w:t>
      </w:r>
      <w:r w:rsidRPr="004847E2">
        <w:rPr>
          <w:rFonts w:eastAsia="Calibri"/>
          <w:b/>
          <w:spacing w:val="1"/>
          <w:sz w:val="24"/>
          <w:szCs w:val="24"/>
        </w:rPr>
        <w:t>l</w:t>
      </w:r>
      <w:r w:rsidRPr="004847E2">
        <w:rPr>
          <w:rFonts w:eastAsia="Calibri"/>
          <w:b/>
          <w:spacing w:val="-3"/>
          <w:sz w:val="24"/>
          <w:szCs w:val="24"/>
        </w:rPr>
        <w:t>"</w:t>
      </w:r>
      <w:r w:rsidRPr="004847E2">
        <w:rPr>
          <w:rFonts w:eastAsia="Calibri"/>
          <w:b/>
          <w:sz w:val="24"/>
          <w:szCs w:val="24"/>
        </w:rPr>
        <w:t>?</w:t>
      </w:r>
      <w:r w:rsidRPr="004847E2">
        <w:rPr>
          <w:rFonts w:eastAsia="Calibri"/>
          <w:b/>
          <w:spacing w:val="5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(</w:t>
      </w:r>
      <w:r w:rsidR="00236822">
        <w:rPr>
          <w:rFonts w:eastAsia="Calibri"/>
          <w:i/>
          <w:spacing w:val="-2"/>
          <w:sz w:val="24"/>
          <w:szCs w:val="24"/>
        </w:rPr>
        <w:t xml:space="preserve">All political </w:t>
      </w:r>
      <w:r w:rsidRPr="004847E2">
        <w:rPr>
          <w:rFonts w:eastAsia="Calibri"/>
          <w:i/>
          <w:spacing w:val="-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evo</w:t>
      </w:r>
      <w:r w:rsidRPr="004847E2">
        <w:rPr>
          <w:rFonts w:eastAsia="Calibri"/>
          <w:i/>
          <w:spacing w:val="-1"/>
          <w:sz w:val="24"/>
          <w:szCs w:val="24"/>
        </w:rPr>
        <w:t>lu</w:t>
      </w:r>
      <w:r w:rsidRPr="004847E2">
        <w:rPr>
          <w:rFonts w:eastAsia="Calibri"/>
          <w:i/>
          <w:sz w:val="24"/>
          <w:szCs w:val="24"/>
        </w:rPr>
        <w:t>tio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="00236822">
        <w:rPr>
          <w:rFonts w:eastAsia="Calibri"/>
          <w:i/>
          <w:spacing w:val="-1"/>
          <w:sz w:val="24"/>
          <w:szCs w:val="24"/>
        </w:rPr>
        <w:t>s result in a changed or different government. Was the change better or worse for the people in this country? E</w:t>
      </w:r>
      <w:r w:rsidRPr="004847E2">
        <w:rPr>
          <w:rFonts w:eastAsia="Calibri"/>
          <w:i/>
          <w:sz w:val="24"/>
          <w:szCs w:val="24"/>
        </w:rPr>
        <w:t>xp</w:t>
      </w:r>
      <w:r w:rsidRPr="004847E2">
        <w:rPr>
          <w:rFonts w:eastAsia="Calibri"/>
          <w:i/>
          <w:spacing w:val="-1"/>
          <w:sz w:val="24"/>
          <w:szCs w:val="24"/>
        </w:rPr>
        <w:t>la</w:t>
      </w:r>
      <w:r w:rsidRPr="004847E2">
        <w:rPr>
          <w:rFonts w:eastAsia="Calibri"/>
          <w:i/>
          <w:sz w:val="24"/>
          <w:szCs w:val="24"/>
        </w:rPr>
        <w:t>in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yo</w:t>
      </w:r>
      <w:r w:rsidRPr="004847E2">
        <w:rPr>
          <w:rFonts w:eastAsia="Calibri"/>
          <w:i/>
          <w:spacing w:val="-1"/>
          <w:sz w:val="24"/>
          <w:szCs w:val="24"/>
        </w:rPr>
        <w:t>u</w:t>
      </w:r>
      <w:r w:rsidRPr="004847E2">
        <w:rPr>
          <w:rFonts w:eastAsia="Calibri"/>
          <w:i/>
          <w:sz w:val="24"/>
          <w:szCs w:val="24"/>
        </w:rPr>
        <w:t>r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o</w:t>
      </w:r>
      <w:r w:rsidRPr="004847E2">
        <w:rPr>
          <w:rFonts w:eastAsia="Calibri"/>
          <w:i/>
          <w:spacing w:val="-1"/>
          <w:sz w:val="24"/>
          <w:szCs w:val="24"/>
        </w:rPr>
        <w:t>p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o</w:t>
      </w:r>
      <w:r w:rsidRPr="004847E2">
        <w:rPr>
          <w:rFonts w:eastAsia="Calibri"/>
          <w:i/>
          <w:sz w:val="24"/>
          <w:szCs w:val="24"/>
        </w:rPr>
        <w:t>n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u</w:t>
      </w:r>
      <w:r w:rsidRPr="004847E2">
        <w:rPr>
          <w:rFonts w:eastAsia="Calibri"/>
          <w:i/>
          <w:spacing w:val="-2"/>
          <w:sz w:val="24"/>
          <w:szCs w:val="24"/>
        </w:rPr>
        <w:t>s</w:t>
      </w:r>
      <w:r w:rsidRPr="004847E2">
        <w:rPr>
          <w:rFonts w:eastAsia="Calibri"/>
          <w:i/>
          <w:sz w:val="24"/>
          <w:szCs w:val="24"/>
        </w:rPr>
        <w:t>i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g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fa</w:t>
      </w:r>
      <w:r w:rsidRPr="004847E2">
        <w:rPr>
          <w:rFonts w:eastAsia="Calibri"/>
          <w:i/>
          <w:spacing w:val="-1"/>
          <w:sz w:val="24"/>
          <w:szCs w:val="24"/>
        </w:rPr>
        <w:t>c</w:t>
      </w:r>
      <w:r w:rsidRPr="004847E2">
        <w:rPr>
          <w:rFonts w:eastAsia="Calibri"/>
          <w:i/>
          <w:sz w:val="24"/>
          <w:szCs w:val="24"/>
        </w:rPr>
        <w:t>ts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a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>d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evide</w:t>
      </w:r>
      <w:r w:rsidRPr="004847E2">
        <w:rPr>
          <w:rFonts w:eastAsia="Calibri"/>
          <w:i/>
          <w:spacing w:val="-1"/>
          <w:sz w:val="24"/>
          <w:szCs w:val="24"/>
        </w:rPr>
        <w:t>n</w:t>
      </w:r>
      <w:r w:rsidRPr="004847E2">
        <w:rPr>
          <w:rFonts w:eastAsia="Calibri"/>
          <w:i/>
          <w:sz w:val="24"/>
          <w:szCs w:val="24"/>
        </w:rPr>
        <w:t xml:space="preserve">ce </w:t>
      </w:r>
      <w:r w:rsidRPr="004847E2">
        <w:rPr>
          <w:rFonts w:eastAsia="Calibri"/>
          <w:i/>
          <w:spacing w:val="-3"/>
          <w:sz w:val="24"/>
          <w:szCs w:val="24"/>
        </w:rPr>
        <w:t>f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3"/>
          <w:sz w:val="24"/>
          <w:szCs w:val="24"/>
        </w:rPr>
        <w:t>o</w:t>
      </w:r>
      <w:r w:rsidRPr="004847E2">
        <w:rPr>
          <w:rFonts w:eastAsia="Calibri"/>
          <w:i/>
          <w:sz w:val="24"/>
          <w:szCs w:val="24"/>
        </w:rPr>
        <w:t>m</w:t>
      </w:r>
      <w:r w:rsidRPr="004847E2">
        <w:rPr>
          <w:rFonts w:eastAsia="Calibri"/>
          <w:i/>
          <w:spacing w:val="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y</w:t>
      </w:r>
      <w:r w:rsidRPr="004847E2">
        <w:rPr>
          <w:rFonts w:eastAsia="Calibri"/>
          <w:i/>
          <w:spacing w:val="-1"/>
          <w:sz w:val="24"/>
          <w:szCs w:val="24"/>
        </w:rPr>
        <w:t>ou</w:t>
      </w:r>
      <w:r w:rsidRPr="004847E2">
        <w:rPr>
          <w:rFonts w:eastAsia="Calibri"/>
          <w:i/>
          <w:sz w:val="24"/>
          <w:szCs w:val="24"/>
        </w:rPr>
        <w:t>r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pacing w:val="-2"/>
          <w:sz w:val="24"/>
          <w:szCs w:val="24"/>
        </w:rPr>
        <w:t>e</w:t>
      </w:r>
      <w:r w:rsidRPr="004847E2">
        <w:rPr>
          <w:rFonts w:eastAsia="Calibri"/>
          <w:i/>
          <w:sz w:val="24"/>
          <w:szCs w:val="24"/>
        </w:rPr>
        <w:t>sea</w:t>
      </w:r>
      <w:r w:rsidRPr="004847E2">
        <w:rPr>
          <w:rFonts w:eastAsia="Calibri"/>
          <w:i/>
          <w:spacing w:val="1"/>
          <w:sz w:val="24"/>
          <w:szCs w:val="24"/>
        </w:rPr>
        <w:t>r</w:t>
      </w:r>
      <w:r w:rsidRPr="004847E2">
        <w:rPr>
          <w:rFonts w:eastAsia="Calibri"/>
          <w:i/>
          <w:sz w:val="24"/>
          <w:szCs w:val="24"/>
        </w:rPr>
        <w:t>ch</w:t>
      </w:r>
      <w:r w:rsidRPr="004847E2">
        <w:rPr>
          <w:rFonts w:eastAsia="Calibri"/>
          <w:i/>
          <w:spacing w:val="-3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 xml:space="preserve">to </w:t>
      </w:r>
      <w:r w:rsidRPr="004847E2">
        <w:rPr>
          <w:rFonts w:eastAsia="Calibri"/>
          <w:i/>
          <w:spacing w:val="1"/>
          <w:sz w:val="24"/>
          <w:szCs w:val="24"/>
        </w:rPr>
        <w:t>s</w:t>
      </w:r>
      <w:r w:rsidRPr="004847E2">
        <w:rPr>
          <w:rFonts w:eastAsia="Calibri"/>
          <w:i/>
          <w:spacing w:val="-1"/>
          <w:sz w:val="24"/>
          <w:szCs w:val="24"/>
        </w:rPr>
        <w:t>upp</w:t>
      </w:r>
      <w:r w:rsidRPr="004847E2">
        <w:rPr>
          <w:rFonts w:eastAsia="Calibri"/>
          <w:i/>
          <w:sz w:val="24"/>
          <w:szCs w:val="24"/>
        </w:rPr>
        <w:t>ort</w:t>
      </w:r>
      <w:r w:rsidRPr="004847E2">
        <w:rPr>
          <w:rFonts w:eastAsia="Calibri"/>
          <w:i/>
          <w:spacing w:val="-1"/>
          <w:sz w:val="24"/>
          <w:szCs w:val="24"/>
        </w:rPr>
        <w:t xml:space="preserve"> </w:t>
      </w:r>
      <w:r w:rsidRPr="004847E2">
        <w:rPr>
          <w:rFonts w:eastAsia="Calibri"/>
          <w:i/>
          <w:sz w:val="24"/>
          <w:szCs w:val="24"/>
        </w:rPr>
        <w:t>it.)</w:t>
      </w:r>
    </w:p>
    <w:p w:rsidR="00190364" w:rsidRDefault="00190364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4847E2" w:rsidRDefault="004847E2" w:rsidP="007A6FA6">
      <w:pPr>
        <w:ind w:left="720" w:right="720"/>
        <w:rPr>
          <w:sz w:val="24"/>
          <w:szCs w:val="24"/>
        </w:rPr>
      </w:pPr>
    </w:p>
    <w:p w:rsidR="00236822" w:rsidRDefault="00236822" w:rsidP="007A6FA6">
      <w:pPr>
        <w:ind w:left="720" w:right="720"/>
        <w:rPr>
          <w:sz w:val="24"/>
          <w:szCs w:val="24"/>
        </w:rPr>
      </w:pPr>
    </w:p>
    <w:p w:rsidR="004847E2" w:rsidRDefault="004847E2" w:rsidP="004847E2">
      <w:pPr>
        <w:pStyle w:val="ListParagraph"/>
        <w:numPr>
          <w:ilvl w:val="0"/>
          <w:numId w:val="6"/>
        </w:numPr>
        <w:ind w:right="720"/>
        <w:rPr>
          <w:rFonts w:eastAsia="Calibri"/>
          <w:sz w:val="24"/>
          <w:szCs w:val="24"/>
        </w:rPr>
      </w:pPr>
      <w:r w:rsidRPr="004847E2">
        <w:rPr>
          <w:rFonts w:eastAsia="Calibri"/>
          <w:b/>
          <w:spacing w:val="1"/>
          <w:sz w:val="24"/>
          <w:szCs w:val="24"/>
        </w:rPr>
        <w:t>I</w:t>
      </w:r>
      <w:r w:rsidRPr="004847E2">
        <w:rPr>
          <w:rFonts w:eastAsia="Calibri"/>
          <w:b/>
          <w:spacing w:val="-1"/>
          <w:sz w:val="24"/>
          <w:szCs w:val="24"/>
        </w:rPr>
        <w:t>n</w:t>
      </w:r>
      <w:r w:rsidRPr="004847E2">
        <w:rPr>
          <w:rFonts w:eastAsia="Calibri"/>
          <w:b/>
          <w:spacing w:val="1"/>
          <w:sz w:val="24"/>
          <w:szCs w:val="24"/>
        </w:rPr>
        <w:t>cl</w:t>
      </w:r>
      <w:r w:rsidRPr="004847E2">
        <w:rPr>
          <w:rFonts w:eastAsia="Calibri"/>
          <w:b/>
          <w:spacing w:val="-1"/>
          <w:sz w:val="24"/>
          <w:szCs w:val="24"/>
        </w:rPr>
        <w:t>ud</w:t>
      </w:r>
      <w:r w:rsidRPr="004847E2">
        <w:rPr>
          <w:rFonts w:eastAsia="Calibri"/>
          <w:b/>
          <w:sz w:val="24"/>
          <w:szCs w:val="24"/>
        </w:rPr>
        <w:t>e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a</w:t>
      </w:r>
      <w:r w:rsidRPr="004847E2">
        <w:rPr>
          <w:rFonts w:eastAsia="Calibri"/>
          <w:b/>
          <w:spacing w:val="-2"/>
          <w:sz w:val="24"/>
          <w:szCs w:val="24"/>
        </w:rPr>
        <w:t xml:space="preserve"> </w:t>
      </w:r>
      <w:r w:rsidRPr="004847E2">
        <w:rPr>
          <w:rFonts w:eastAsia="Calibri"/>
          <w:b/>
          <w:sz w:val="24"/>
          <w:szCs w:val="24"/>
        </w:rPr>
        <w:t>map</w:t>
      </w:r>
      <w:r w:rsidRPr="004847E2">
        <w:rPr>
          <w:rFonts w:eastAsia="Calibri"/>
          <w:b/>
          <w:spacing w:val="-1"/>
          <w:sz w:val="24"/>
          <w:szCs w:val="24"/>
        </w:rPr>
        <w:t xml:space="preserve"> </w:t>
      </w:r>
      <w:r w:rsidRPr="004847E2">
        <w:rPr>
          <w:rFonts w:eastAsia="Calibri"/>
          <w:sz w:val="24"/>
          <w:szCs w:val="24"/>
        </w:rPr>
        <w:t>that s</w:t>
      </w:r>
      <w:r w:rsidRPr="004847E2">
        <w:rPr>
          <w:rFonts w:eastAsia="Calibri"/>
          <w:spacing w:val="-3"/>
          <w:sz w:val="24"/>
          <w:szCs w:val="24"/>
        </w:rPr>
        <w:t>h</w:t>
      </w:r>
      <w:r w:rsidRPr="004847E2">
        <w:rPr>
          <w:rFonts w:eastAsia="Calibri"/>
          <w:spacing w:val="1"/>
          <w:sz w:val="24"/>
          <w:szCs w:val="24"/>
        </w:rPr>
        <w:t>o</w:t>
      </w:r>
      <w:r w:rsidRPr="004847E2">
        <w:rPr>
          <w:rFonts w:eastAsia="Calibri"/>
          <w:spacing w:val="-2"/>
          <w:sz w:val="24"/>
          <w:szCs w:val="24"/>
        </w:rPr>
        <w:t>w</w:t>
      </w:r>
      <w:r w:rsidRPr="004847E2">
        <w:rPr>
          <w:rFonts w:eastAsia="Calibri"/>
          <w:sz w:val="24"/>
          <w:szCs w:val="24"/>
        </w:rPr>
        <w:t xml:space="preserve">s </w:t>
      </w:r>
      <w:r w:rsidRPr="004847E2">
        <w:rPr>
          <w:rFonts w:eastAsia="Calibri"/>
          <w:spacing w:val="-1"/>
          <w:sz w:val="24"/>
          <w:szCs w:val="24"/>
        </w:rPr>
        <w:t>th</w:t>
      </w:r>
      <w:r w:rsidRPr="004847E2">
        <w:rPr>
          <w:rFonts w:eastAsia="Calibri"/>
          <w:sz w:val="24"/>
          <w:szCs w:val="24"/>
        </w:rPr>
        <w:t>e</w:t>
      </w:r>
      <w:r w:rsidRPr="004847E2">
        <w:rPr>
          <w:rFonts w:eastAsia="Calibri"/>
          <w:spacing w:val="1"/>
          <w:sz w:val="24"/>
          <w:szCs w:val="24"/>
        </w:rPr>
        <w:t xml:space="preserve"> </w:t>
      </w:r>
      <w:r w:rsidRPr="004847E2">
        <w:rPr>
          <w:rFonts w:eastAsia="Calibri"/>
          <w:sz w:val="24"/>
          <w:szCs w:val="24"/>
        </w:rPr>
        <w:t>c</w:t>
      </w:r>
      <w:r w:rsidRPr="004847E2">
        <w:rPr>
          <w:rFonts w:eastAsia="Calibri"/>
          <w:spacing w:val="1"/>
          <w:sz w:val="24"/>
          <w:szCs w:val="24"/>
        </w:rPr>
        <w:t>o</w:t>
      </w:r>
      <w:r w:rsidRPr="004847E2">
        <w:rPr>
          <w:rFonts w:eastAsia="Calibri"/>
          <w:spacing w:val="-1"/>
          <w:sz w:val="24"/>
          <w:szCs w:val="24"/>
        </w:rPr>
        <w:t>un</w:t>
      </w:r>
      <w:r w:rsidRPr="004847E2">
        <w:rPr>
          <w:rFonts w:eastAsia="Calibri"/>
          <w:sz w:val="24"/>
          <w:szCs w:val="24"/>
        </w:rPr>
        <w:t>t</w:t>
      </w:r>
      <w:r w:rsidRPr="004847E2">
        <w:rPr>
          <w:rFonts w:eastAsia="Calibri"/>
          <w:spacing w:val="-2"/>
          <w:sz w:val="24"/>
          <w:szCs w:val="24"/>
        </w:rPr>
        <w:t>r</w:t>
      </w:r>
      <w:r w:rsidRPr="004847E2">
        <w:rPr>
          <w:rFonts w:eastAsia="Calibri"/>
          <w:sz w:val="24"/>
          <w:szCs w:val="24"/>
        </w:rPr>
        <w:t>y</w:t>
      </w:r>
      <w:r w:rsidRPr="004847E2">
        <w:rPr>
          <w:rFonts w:eastAsia="Calibri"/>
          <w:spacing w:val="1"/>
          <w:sz w:val="24"/>
          <w:szCs w:val="24"/>
        </w:rPr>
        <w:t xml:space="preserve"> </w:t>
      </w:r>
      <w:r w:rsidRPr="004847E2">
        <w:rPr>
          <w:rFonts w:eastAsia="Calibri"/>
          <w:sz w:val="24"/>
          <w:szCs w:val="24"/>
        </w:rPr>
        <w:t>in</w:t>
      </w:r>
      <w:r w:rsidRPr="004847E2">
        <w:rPr>
          <w:rFonts w:eastAsia="Calibri"/>
          <w:spacing w:val="-2"/>
          <w:sz w:val="24"/>
          <w:szCs w:val="24"/>
        </w:rPr>
        <w:t xml:space="preserve"> </w:t>
      </w:r>
      <w:r w:rsidRPr="004847E2">
        <w:rPr>
          <w:rFonts w:eastAsia="Calibri"/>
          <w:sz w:val="24"/>
          <w:szCs w:val="24"/>
        </w:rPr>
        <w:t>which</w:t>
      </w:r>
      <w:r w:rsidRPr="004847E2">
        <w:rPr>
          <w:rFonts w:eastAsia="Calibri"/>
          <w:spacing w:val="-1"/>
          <w:sz w:val="24"/>
          <w:szCs w:val="24"/>
        </w:rPr>
        <w:t xml:space="preserve"> </w:t>
      </w:r>
      <w:r w:rsidRPr="004847E2">
        <w:rPr>
          <w:rFonts w:eastAsia="Calibri"/>
          <w:spacing w:val="1"/>
          <w:sz w:val="24"/>
          <w:szCs w:val="24"/>
        </w:rPr>
        <w:t>t</w:t>
      </w:r>
      <w:r w:rsidRPr="004847E2">
        <w:rPr>
          <w:rFonts w:eastAsia="Calibri"/>
          <w:spacing w:val="-1"/>
          <w:sz w:val="24"/>
          <w:szCs w:val="24"/>
        </w:rPr>
        <w:t>h</w:t>
      </w:r>
      <w:r w:rsidRPr="004847E2">
        <w:rPr>
          <w:rFonts w:eastAsia="Calibri"/>
          <w:sz w:val="24"/>
          <w:szCs w:val="24"/>
        </w:rPr>
        <w:t xml:space="preserve">is </w:t>
      </w:r>
      <w:r w:rsidRPr="004847E2">
        <w:rPr>
          <w:rFonts w:eastAsia="Calibri"/>
          <w:spacing w:val="-2"/>
          <w:sz w:val="24"/>
          <w:szCs w:val="24"/>
        </w:rPr>
        <w:t>re</w:t>
      </w:r>
      <w:r w:rsidRPr="004847E2">
        <w:rPr>
          <w:rFonts w:eastAsia="Calibri"/>
          <w:spacing w:val="1"/>
          <w:sz w:val="24"/>
          <w:szCs w:val="24"/>
        </w:rPr>
        <w:t>vo</w:t>
      </w:r>
      <w:r w:rsidRPr="004847E2">
        <w:rPr>
          <w:rFonts w:eastAsia="Calibri"/>
          <w:sz w:val="24"/>
          <w:szCs w:val="24"/>
        </w:rPr>
        <w:t>l</w:t>
      </w:r>
      <w:r w:rsidRPr="004847E2">
        <w:rPr>
          <w:rFonts w:eastAsia="Calibri"/>
          <w:spacing w:val="-1"/>
          <w:sz w:val="24"/>
          <w:szCs w:val="24"/>
        </w:rPr>
        <w:t>u</w:t>
      </w:r>
      <w:r w:rsidRPr="004847E2">
        <w:rPr>
          <w:rFonts w:eastAsia="Calibri"/>
          <w:sz w:val="24"/>
          <w:szCs w:val="24"/>
        </w:rPr>
        <w:t>t</w:t>
      </w:r>
      <w:r w:rsidRPr="004847E2">
        <w:rPr>
          <w:rFonts w:eastAsia="Calibri"/>
          <w:spacing w:val="-2"/>
          <w:sz w:val="24"/>
          <w:szCs w:val="24"/>
        </w:rPr>
        <w:t>i</w:t>
      </w:r>
      <w:r w:rsidRPr="004847E2">
        <w:rPr>
          <w:rFonts w:eastAsia="Calibri"/>
          <w:spacing w:val="1"/>
          <w:sz w:val="24"/>
          <w:szCs w:val="24"/>
        </w:rPr>
        <w:t>o</w:t>
      </w:r>
      <w:r w:rsidRPr="004847E2">
        <w:rPr>
          <w:rFonts w:eastAsia="Calibri"/>
          <w:sz w:val="24"/>
          <w:szCs w:val="24"/>
        </w:rPr>
        <w:t>n</w:t>
      </w:r>
      <w:r w:rsidRPr="004847E2">
        <w:rPr>
          <w:rFonts w:eastAsia="Calibri"/>
          <w:spacing w:val="-1"/>
          <w:sz w:val="24"/>
          <w:szCs w:val="24"/>
        </w:rPr>
        <w:t xml:space="preserve"> </w:t>
      </w:r>
      <w:r w:rsidRPr="004847E2">
        <w:rPr>
          <w:rFonts w:eastAsia="Calibri"/>
          <w:sz w:val="24"/>
          <w:szCs w:val="24"/>
        </w:rPr>
        <w:t>ha</w:t>
      </w:r>
      <w:r w:rsidRPr="004847E2">
        <w:rPr>
          <w:rFonts w:eastAsia="Calibri"/>
          <w:spacing w:val="-1"/>
          <w:sz w:val="24"/>
          <w:szCs w:val="24"/>
        </w:rPr>
        <w:t>pp</w:t>
      </w:r>
      <w:r w:rsidRPr="004847E2">
        <w:rPr>
          <w:rFonts w:eastAsia="Calibri"/>
          <w:sz w:val="24"/>
          <w:szCs w:val="24"/>
        </w:rPr>
        <w:t>ened</w:t>
      </w:r>
    </w:p>
    <w:p w:rsidR="004847E2" w:rsidRDefault="004847E2" w:rsidP="004847E2">
      <w:pPr>
        <w:ind w:right="720"/>
        <w:rPr>
          <w:rFonts w:eastAsia="Calibri"/>
          <w:sz w:val="24"/>
          <w:szCs w:val="24"/>
        </w:rPr>
      </w:pPr>
    </w:p>
    <w:p w:rsidR="004847E2" w:rsidRDefault="004847E2" w:rsidP="004847E2">
      <w:pPr>
        <w:ind w:right="720"/>
        <w:rPr>
          <w:rFonts w:eastAsia="Calibri"/>
          <w:sz w:val="24"/>
          <w:szCs w:val="24"/>
        </w:rPr>
      </w:pPr>
    </w:p>
    <w:p w:rsidR="004847E2" w:rsidRDefault="004847E2" w:rsidP="004847E2">
      <w:pPr>
        <w:ind w:right="720"/>
        <w:rPr>
          <w:rFonts w:eastAsia="Calibri"/>
          <w:sz w:val="24"/>
          <w:szCs w:val="24"/>
        </w:rPr>
      </w:pPr>
    </w:p>
    <w:p w:rsidR="004847E2" w:rsidRDefault="004847E2" w:rsidP="004847E2">
      <w:pPr>
        <w:ind w:right="720"/>
        <w:rPr>
          <w:rFonts w:eastAsia="Calibri"/>
          <w:sz w:val="24"/>
          <w:szCs w:val="24"/>
        </w:rPr>
      </w:pPr>
    </w:p>
    <w:p w:rsidR="004847E2" w:rsidRPr="004847E2" w:rsidRDefault="004847E2" w:rsidP="004847E2">
      <w:pPr>
        <w:ind w:right="720"/>
        <w:rPr>
          <w:rFonts w:eastAsia="Calibri"/>
          <w:sz w:val="24"/>
          <w:szCs w:val="24"/>
        </w:rPr>
      </w:pPr>
    </w:p>
    <w:p w:rsidR="004847E2" w:rsidRPr="007A54A4" w:rsidRDefault="004847E2">
      <w:pPr>
        <w:spacing w:line="200" w:lineRule="exact"/>
        <w:rPr>
          <w:sz w:val="24"/>
          <w:szCs w:val="24"/>
        </w:rPr>
      </w:pPr>
    </w:p>
    <w:p w:rsidR="00190364" w:rsidRPr="007A54A4" w:rsidRDefault="00190364">
      <w:pPr>
        <w:spacing w:line="200" w:lineRule="exact"/>
        <w:rPr>
          <w:sz w:val="24"/>
          <w:szCs w:val="24"/>
        </w:rPr>
      </w:pPr>
    </w:p>
    <w:p w:rsidR="00190364" w:rsidRPr="007A54A4" w:rsidRDefault="00190364">
      <w:pPr>
        <w:spacing w:line="200" w:lineRule="exact"/>
        <w:rPr>
          <w:sz w:val="24"/>
          <w:szCs w:val="24"/>
        </w:rPr>
      </w:pPr>
    </w:p>
    <w:p w:rsidR="0070737D" w:rsidRPr="007A54A4" w:rsidRDefault="004847E2" w:rsidP="004847E2">
      <w:pPr>
        <w:ind w:left="460"/>
        <w:jc w:val="center"/>
        <w:rPr>
          <w:sz w:val="24"/>
          <w:szCs w:val="24"/>
        </w:rPr>
      </w:pPr>
      <w:r w:rsidRPr="007A54A4">
        <w:rPr>
          <w:rFonts w:eastAsia="Calibri"/>
          <w:b/>
          <w:spacing w:val="-1"/>
          <w:sz w:val="24"/>
          <w:szCs w:val="24"/>
          <w:u w:val="single" w:color="000000"/>
        </w:rPr>
        <w:t>S</w:t>
      </w:r>
      <w:r w:rsidRPr="007A54A4">
        <w:rPr>
          <w:rFonts w:eastAsia="Calibri"/>
          <w:b/>
          <w:sz w:val="24"/>
          <w:szCs w:val="24"/>
          <w:u w:val="single" w:color="000000"/>
        </w:rPr>
        <w:t>OURC</w:t>
      </w:r>
      <w:r w:rsidRPr="007A54A4">
        <w:rPr>
          <w:rFonts w:eastAsia="Calibri"/>
          <w:b/>
          <w:spacing w:val="1"/>
          <w:sz w:val="24"/>
          <w:szCs w:val="24"/>
          <w:u w:val="single" w:color="000000"/>
        </w:rPr>
        <w:t>E</w:t>
      </w:r>
      <w:r w:rsidRPr="007A54A4">
        <w:rPr>
          <w:rFonts w:eastAsia="Calibri"/>
          <w:b/>
          <w:spacing w:val="-1"/>
          <w:sz w:val="24"/>
          <w:szCs w:val="24"/>
          <w:u w:val="single" w:color="000000"/>
        </w:rPr>
        <w:t>S</w:t>
      </w:r>
      <w:r w:rsidRPr="007A54A4">
        <w:rPr>
          <w:rFonts w:eastAsia="Calibri"/>
          <w:b/>
          <w:sz w:val="24"/>
          <w:szCs w:val="24"/>
        </w:rPr>
        <w:t xml:space="preserve">: </w:t>
      </w:r>
      <w:r w:rsidRPr="007A54A4">
        <w:rPr>
          <w:rFonts w:eastAsia="Calibri"/>
          <w:b/>
          <w:spacing w:val="1"/>
          <w:sz w:val="24"/>
          <w:szCs w:val="24"/>
        </w:rPr>
        <w:t xml:space="preserve"> </w:t>
      </w:r>
      <w:r w:rsidRPr="007A54A4">
        <w:rPr>
          <w:rFonts w:eastAsia="Calibri"/>
          <w:sz w:val="24"/>
          <w:szCs w:val="24"/>
        </w:rPr>
        <w:t>(p</w:t>
      </w:r>
      <w:r w:rsidRPr="007A54A4">
        <w:rPr>
          <w:rFonts w:eastAsia="Calibri"/>
          <w:spacing w:val="-3"/>
          <w:sz w:val="24"/>
          <w:szCs w:val="24"/>
        </w:rPr>
        <w:t>r</w:t>
      </w:r>
      <w:r w:rsidRPr="007A54A4">
        <w:rPr>
          <w:rFonts w:eastAsia="Calibri"/>
          <w:spacing w:val="1"/>
          <w:sz w:val="24"/>
          <w:szCs w:val="24"/>
        </w:rPr>
        <w:t>ov</w:t>
      </w:r>
      <w:r w:rsidRPr="007A54A4">
        <w:rPr>
          <w:rFonts w:eastAsia="Calibri"/>
          <w:sz w:val="24"/>
          <w:szCs w:val="24"/>
        </w:rPr>
        <w:t>i</w:t>
      </w:r>
      <w:r w:rsidRPr="007A54A4">
        <w:rPr>
          <w:rFonts w:eastAsia="Calibri"/>
          <w:spacing w:val="-1"/>
          <w:sz w:val="24"/>
          <w:szCs w:val="24"/>
        </w:rPr>
        <w:t>d</w:t>
      </w:r>
      <w:r w:rsidRPr="007A54A4">
        <w:rPr>
          <w:rFonts w:eastAsia="Calibri"/>
          <w:sz w:val="24"/>
          <w:szCs w:val="24"/>
        </w:rPr>
        <w:t>e</w:t>
      </w:r>
      <w:r w:rsidRPr="007A54A4">
        <w:rPr>
          <w:rFonts w:eastAsia="Calibri"/>
          <w:spacing w:val="-2"/>
          <w:sz w:val="24"/>
          <w:szCs w:val="24"/>
        </w:rPr>
        <w:t xml:space="preserve"> </w:t>
      </w:r>
      <w:r w:rsidRPr="007A54A4">
        <w:rPr>
          <w:rFonts w:eastAsia="Calibri"/>
          <w:spacing w:val="1"/>
          <w:sz w:val="24"/>
          <w:szCs w:val="24"/>
        </w:rPr>
        <w:t>t</w:t>
      </w:r>
      <w:r w:rsidRPr="007A54A4">
        <w:rPr>
          <w:rFonts w:eastAsia="Calibri"/>
          <w:spacing w:val="-1"/>
          <w:sz w:val="24"/>
          <w:szCs w:val="24"/>
        </w:rPr>
        <w:t>h</w:t>
      </w:r>
      <w:r w:rsidRPr="007A54A4">
        <w:rPr>
          <w:rFonts w:eastAsia="Calibri"/>
          <w:sz w:val="24"/>
          <w:szCs w:val="24"/>
        </w:rPr>
        <w:t>e</w:t>
      </w:r>
      <w:r w:rsidRPr="007A54A4">
        <w:rPr>
          <w:rFonts w:eastAsia="Calibri"/>
          <w:spacing w:val="1"/>
          <w:sz w:val="24"/>
          <w:szCs w:val="24"/>
        </w:rPr>
        <w:t xml:space="preserve"> </w:t>
      </w:r>
      <w:r w:rsidRPr="007A54A4">
        <w:rPr>
          <w:rFonts w:eastAsia="Calibri"/>
          <w:sz w:val="24"/>
          <w:szCs w:val="24"/>
        </w:rPr>
        <w:t>li</w:t>
      </w:r>
      <w:r w:rsidRPr="007A54A4">
        <w:rPr>
          <w:rFonts w:eastAsia="Calibri"/>
          <w:spacing w:val="-3"/>
          <w:sz w:val="24"/>
          <w:szCs w:val="24"/>
        </w:rPr>
        <w:t>n</w:t>
      </w:r>
      <w:r w:rsidRPr="007A54A4">
        <w:rPr>
          <w:rFonts w:eastAsia="Calibri"/>
          <w:sz w:val="24"/>
          <w:szCs w:val="24"/>
        </w:rPr>
        <w:t>ks)</w:t>
      </w:r>
    </w:p>
    <w:p w:rsidR="00190364" w:rsidRDefault="00190364">
      <w:pPr>
        <w:ind w:left="3506"/>
      </w:pPr>
    </w:p>
    <w:sectPr w:rsidR="00190364" w:rsidSect="00190364">
      <w:pgSz w:w="12240" w:h="15840"/>
      <w:pgMar w:top="760" w:right="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512"/>
    <w:multiLevelType w:val="hybridMultilevel"/>
    <w:tmpl w:val="93107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B05"/>
    <w:multiLevelType w:val="hybridMultilevel"/>
    <w:tmpl w:val="A8D2F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4725"/>
    <w:multiLevelType w:val="hybridMultilevel"/>
    <w:tmpl w:val="99B09658"/>
    <w:lvl w:ilvl="0" w:tplc="37CE44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D07B5"/>
    <w:multiLevelType w:val="hybridMultilevel"/>
    <w:tmpl w:val="79E81864"/>
    <w:lvl w:ilvl="0" w:tplc="B7861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33B3C"/>
    <w:multiLevelType w:val="multilevel"/>
    <w:tmpl w:val="FAE6F9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3F481D"/>
    <w:multiLevelType w:val="hybridMultilevel"/>
    <w:tmpl w:val="8C066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1E6A"/>
    <w:multiLevelType w:val="hybridMultilevel"/>
    <w:tmpl w:val="E7D68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90364"/>
    <w:rsid w:val="00190364"/>
    <w:rsid w:val="00236822"/>
    <w:rsid w:val="004847E2"/>
    <w:rsid w:val="0070737D"/>
    <w:rsid w:val="007A54A4"/>
    <w:rsid w:val="007A6FA6"/>
    <w:rsid w:val="00C1383A"/>
    <w:rsid w:val="00C622BB"/>
    <w:rsid w:val="00E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0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4</cp:revision>
  <dcterms:created xsi:type="dcterms:W3CDTF">2016-12-07T17:52:00Z</dcterms:created>
  <dcterms:modified xsi:type="dcterms:W3CDTF">2016-12-07T18:47:00Z</dcterms:modified>
</cp:coreProperties>
</file>