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6" w:rsidRDefault="00F755B6">
      <w:pPr>
        <w:tabs>
          <w:tab w:val="left" w:pos="6200"/>
        </w:tabs>
        <w:spacing w:before="35"/>
        <w:ind w:left="100"/>
        <w:rPr>
          <w:rFonts w:ascii="Arial" w:eastAsia="Arial" w:hAnsi="Arial" w:cs="Arial"/>
          <w:sz w:val="24"/>
          <w:szCs w:val="24"/>
        </w:rPr>
      </w:pPr>
      <w:r w:rsidRPr="00F755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47pt;margin-top:27pt;width:337pt;height:3pt;z-index:-251659264;mso-position-horizontal-relative:page">
            <v:imagedata r:id="rId5" o:title=""/>
            <w10:wrap anchorx="page"/>
          </v:shape>
        </w:pict>
      </w:r>
      <w:r w:rsidR="006402AA">
        <w:rPr>
          <w:rFonts w:ascii="Arial" w:eastAsia="Arial" w:hAnsi="Arial" w:cs="Arial"/>
          <w:b/>
          <w:spacing w:val="9"/>
          <w:sz w:val="24"/>
          <w:szCs w:val="24"/>
        </w:rPr>
        <w:t>Nam</w:t>
      </w:r>
      <w:r w:rsidR="006402AA">
        <w:rPr>
          <w:rFonts w:ascii="Arial" w:eastAsia="Arial" w:hAnsi="Arial" w:cs="Arial"/>
          <w:b/>
          <w:sz w:val="24"/>
          <w:szCs w:val="24"/>
        </w:rPr>
        <w:t xml:space="preserve">e </w:t>
      </w:r>
    </w:p>
    <w:p w:rsidR="00F755B6" w:rsidRDefault="00F755B6">
      <w:pPr>
        <w:spacing w:before="9" w:line="180" w:lineRule="exact"/>
        <w:rPr>
          <w:sz w:val="19"/>
          <w:szCs w:val="19"/>
        </w:rPr>
      </w:pPr>
    </w:p>
    <w:p w:rsidR="00F755B6" w:rsidRDefault="00F755B6">
      <w:pPr>
        <w:spacing w:line="200" w:lineRule="exact"/>
      </w:pPr>
    </w:p>
    <w:p w:rsidR="00F755B6" w:rsidRDefault="00F755B6">
      <w:pPr>
        <w:ind w:left="2059" w:right="2055"/>
        <w:jc w:val="center"/>
        <w:rPr>
          <w:rFonts w:ascii="Arial" w:eastAsia="Arial" w:hAnsi="Arial" w:cs="Arial"/>
          <w:sz w:val="48"/>
          <w:szCs w:val="48"/>
        </w:rPr>
      </w:pPr>
      <w:r w:rsidRPr="00F755B6">
        <w:pict>
          <v:shape id="_x0000_s1052" type="#_x0000_t75" style="position:absolute;left:0;text-align:left;margin-left:147pt;margin-top:58.5pt;width:337pt;height:3pt;z-index:-251658240;mso-position-horizontal-relative:page">
            <v:imagedata r:id="rId6" o:title=""/>
            <w10:wrap anchorx="page"/>
          </v:shape>
        </w:pict>
      </w:r>
      <w:r w:rsidRPr="00F755B6">
        <w:pict>
          <v:shape id="_x0000_s1051" type="#_x0000_t75" style="position:absolute;left:0;text-align:left;margin-left:85.45pt;margin-top:-15pt;width:56.1pt;height:76.55pt;z-index:-251657216;mso-position-horizontal-relative:page">
            <v:imagedata r:id="rId7" o:title=""/>
            <w10:wrap anchorx="page"/>
          </v:shape>
        </w:pict>
      </w:r>
      <w:r w:rsidRPr="00F755B6">
        <w:pict>
          <v:group id="_x0000_s1034" style="position:absolute;left:0;text-align:left;margin-left:492.5pt;margin-top:3.95pt;width:59pt;height:51.05pt;z-index:-251655168;mso-position-horizontal-relative:page" coordorigin="9850,79" coordsize="1180,1021">
            <v:shape id="_x0000_s1050" style="position:absolute;left:9880;top:110;width:100;height:100" coordorigin="9880,110" coordsize="100,100" path="m9900,170r40,-40l9960,130r,-20l9920,110r,20l9880,170r,40l9900,210r,-40xe" fillcolor="black" stroked="f">
              <v:path arrowok="t"/>
            </v:shape>
            <v:shape id="_x0000_s1049" style="position:absolute;left:9990;top:110;width:0;height:100" coordorigin="9990,110" coordsize="0,100" path="m9990,110r,20e" filled="f" strokeweight="3.1pt">
              <v:path arrowok="t"/>
            </v:shape>
            <v:shape id="_x0000_s1048" style="position:absolute;left:9900;top:210;width:0;height:0" coordorigin="9900,210" coordsize="0,0" path="m9900,210r,e" fillcolor="black" stroked="f">
              <v:path arrowok="t"/>
            </v:shape>
            <v:shape id="_x0000_s1047" style="position:absolute;left:9960;top:110;width:0;height:0" coordorigin="9960,110" coordsize="0,0" path="m9960,110r,e" fillcolor="black" stroked="f">
              <v:path arrowok="t"/>
            </v:shape>
            <v:shape id="_x0000_s1046" style="position:absolute;left:9860;top:170;width:1160;height:920" coordorigin="9860,170" coordsize="1160,920" path="m10920,770r20,-280l10980,370r20,-40l11020,270r-200,-20l10620,270r-60,20l10380,290r-240,-40l9880,170r,20l9860,230r,300l9880,890r80,20l10000,910r140,40l10260,970r40,20l10760,990r40,20l10820,1010r40,20l10940,1090r-20,-320xe" fillcolor="#3233fe" stroked="f">
              <v:path arrowok="t"/>
            </v:shape>
            <v:shape id="_x0000_s1045" style="position:absolute;left:9860;top:170;width:1160;height:920" coordorigin="9860,170" coordsize="1160,920" path="m10620,270r200,-20l11020,270r-20,60l10980,370r-40,120l10920,770r20,320l10860,1030r-40,-20l10800,1010r-40,-20l10300,990r-40,-20l10140,950r-140,-40l9960,910r-80,-20l9860,530r,-300l9880,190r,-20l10140,250r240,40l10560,290r60,-20xe" filled="f" strokeweight="1pt">
              <v:path arrowok="t"/>
            </v:shape>
            <v:shape id="_x0000_s1044" style="position:absolute;left:9900;top:190;width:120;height:0" coordorigin="9900,190" coordsize="120,0" path="m10020,190r-80,e" filled="f" strokeweight="2.1pt">
              <v:path arrowok="t"/>
            </v:shape>
            <v:shape id="_x0000_s1043" style="position:absolute;left:9900;top:190;width:120;height:0" coordorigin="9900,190" coordsize="120,0" path="m9940,190r80,e" filled="f" strokeweight="2.1pt">
              <v:path arrowok="t"/>
            </v:shape>
            <v:shape id="_x0000_s1042" style="position:absolute;left:9900;top:170;width:120;height:40" coordorigin="9900,170" coordsize="120,40" path="m10000,190r-20,l9960,170r-60,l9940,190r80,20l10020,190r-20,xe" filled="f" strokeweight="1pt">
              <v:path arrowok="t"/>
            </v:shape>
            <v:shape id="_x0000_s1041" style="position:absolute;left:9860;top:290;width:1060;height:700" coordorigin="9860,290" coordsize="1060,700" path="m10420,730r200,20l10920,770r,-180l10860,590r-180,-20l10440,570r,-280l10300,290r-20,60l10280,550,9860,510r,160l10280,710r-20,260l10260,990r160,l10420,730xe" stroked="f">
              <v:path arrowok="t"/>
            </v:shape>
            <v:shape id="_x0000_s1040" style="position:absolute;left:9860;top:190;width:1140;height:860" coordorigin="9860,190" coordsize="1140,860" path="m10920,890r-20,l10900,870r-60,-40l10700,730,10480,610r480,-240l10980,350r20,-40l11000,270r-80,l10880,290r-60,40l10660,390r-260,120l9920,210r,-20l9880,190r,20l9860,250r,80l9900,370r60,40l10100,510r160,100l9880,850r-20,l9860,870r20,20l9900,890r40,20l10020,930r40,l10080,910r40,-20l10220,830r160,-100l10580,830r140,100l10800,970r40,40l10880,1030r20,20l10920,1050r,-160xe" stroked="f">
              <v:path arrowok="t"/>
            </v:shape>
            <v:shape id="_x0000_s1039" style="position:absolute;left:9860;top:270;width:1060;height:720" coordorigin="9860,270" coordsize="1060,720" path="m10380,970r20,-140l10400,690r240,l10920,710r,-80l10900,610r-60,l10660,590r-260,l10420,290r-20,l10360,270r-20,l10340,290r-20,l10300,590r-120,-20l9860,530r,100l10080,650r140,20l10280,670r20,20l10300,970r20,20l10380,990r,-20xe" fillcolor="#fe0033" stroked="f">
              <v:path arrowok="t"/>
            </v:shape>
            <v:shape id="_x0000_s1038" style="position:absolute;left:9860;top:230;width:380;height:300" coordorigin="9860,230" coordsize="380,300" path="m10220,510r,-20l10160,450,10040,350,9860,230r,60l9880,330r60,20l10040,430r100,60l10200,510r40,20l10220,510xe" fillcolor="#fe0033" stroked="f">
              <v:path arrowok="t"/>
            </v:shape>
            <v:shape id="_x0000_s1037" style="position:absolute;left:9920;top:710;width:360;height:220" coordorigin="9920,710" coordsize="360,220" path="m10020,910r40,-20l10220,770r40,-20l10280,730r,-20l10220,710r-40,20l10120,750r-100,100l9960,870r-20,20l9920,890r80,40l10020,910xe" fillcolor="#fe0033" stroked="f">
              <v:path arrowok="t"/>
            </v:shape>
            <v:shape id="_x0000_s1036" style="position:absolute;left:10440;top:270;width:560;height:280" coordorigin="10440,270" coordsize="560,280" path="m10540,530r180,-80l10960,330r40,-40l11000,270r-20,l10960,290r-40,l10760,370r-180,100l10500,510r-40,l10440,550r40,l10540,530xe" fillcolor="#fe0033" stroked="f">
              <v:path arrowok="t"/>
            </v:shape>
            <v:shape id="_x0000_s1035" style="position:absolute;left:10480;top:710;width:440;height:280" coordorigin="10480,710" coordsize="440,280" path="m10920,910r-20,l10900,890r-40,-20l10720,790r-120,-60l10540,710r-60,l10480,730r20,l10620,810r180,100l10880,950r40,40l10920,910xe" fillcolor="#fe0033" stroked="f">
              <v:path arrowok="t"/>
            </v:shape>
            <w10:wrap anchorx="page"/>
          </v:group>
        </w:pict>
      </w:r>
      <w:r w:rsidR="006402AA">
        <w:rPr>
          <w:rFonts w:ascii="Arial" w:eastAsia="Arial" w:hAnsi="Arial" w:cs="Arial"/>
          <w:b/>
          <w:spacing w:val="3"/>
          <w:sz w:val="48"/>
          <w:szCs w:val="48"/>
        </w:rPr>
        <w:t>Comparin</w:t>
      </w:r>
      <w:r w:rsidR="006402AA">
        <w:rPr>
          <w:rFonts w:ascii="Arial" w:eastAsia="Arial" w:hAnsi="Arial" w:cs="Arial"/>
          <w:b/>
          <w:sz w:val="48"/>
          <w:szCs w:val="48"/>
        </w:rPr>
        <w:t>g</w:t>
      </w:r>
      <w:r w:rsidR="006402AA">
        <w:rPr>
          <w:rFonts w:ascii="Arial" w:eastAsia="Arial" w:hAnsi="Arial" w:cs="Arial"/>
          <w:b/>
          <w:spacing w:val="37"/>
          <w:sz w:val="48"/>
          <w:szCs w:val="48"/>
        </w:rPr>
        <w:t xml:space="preserve"> </w:t>
      </w:r>
      <w:r w:rsidR="006402AA">
        <w:rPr>
          <w:rFonts w:ascii="Arial" w:eastAsia="Arial" w:hAnsi="Arial" w:cs="Arial"/>
          <w:b/>
          <w:spacing w:val="3"/>
          <w:sz w:val="48"/>
          <w:szCs w:val="48"/>
        </w:rPr>
        <w:t>an</w:t>
      </w:r>
      <w:r w:rsidR="006402AA">
        <w:rPr>
          <w:rFonts w:ascii="Arial" w:eastAsia="Arial" w:hAnsi="Arial" w:cs="Arial"/>
          <w:b/>
          <w:sz w:val="48"/>
          <w:szCs w:val="48"/>
        </w:rPr>
        <w:t>d</w:t>
      </w:r>
      <w:r w:rsidR="006402AA">
        <w:rPr>
          <w:rFonts w:ascii="Arial" w:eastAsia="Arial" w:hAnsi="Arial" w:cs="Arial"/>
          <w:b/>
          <w:spacing w:val="37"/>
          <w:sz w:val="48"/>
          <w:szCs w:val="48"/>
        </w:rPr>
        <w:t xml:space="preserve"> </w:t>
      </w:r>
      <w:r w:rsidR="006402AA">
        <w:rPr>
          <w:rFonts w:ascii="Arial" w:eastAsia="Arial" w:hAnsi="Arial" w:cs="Arial"/>
          <w:b/>
          <w:spacing w:val="3"/>
          <w:sz w:val="48"/>
          <w:szCs w:val="48"/>
        </w:rPr>
        <w:t>Contrasting</w:t>
      </w:r>
    </w:p>
    <w:p w:rsidR="00F755B6" w:rsidRDefault="00F755B6">
      <w:pPr>
        <w:spacing w:line="480" w:lineRule="exact"/>
        <w:ind w:left="2764" w:right="2761"/>
        <w:jc w:val="center"/>
        <w:rPr>
          <w:rFonts w:ascii="Arial" w:eastAsia="Arial" w:hAnsi="Arial" w:cs="Arial"/>
          <w:sz w:val="48"/>
          <w:szCs w:val="48"/>
        </w:rPr>
      </w:pPr>
      <w:r w:rsidRPr="00F755B6">
        <w:pict>
          <v:group id="_x0000_s1032" style="position:absolute;left:0;text-align:left;margin-left:92pt;margin-top:105pt;width:0;height:0;z-index:-251656192;mso-position-horizontal-relative:page;mso-position-vertical-relative:page" coordorigin="1840,2100" coordsize="0,0">
            <v:shape id="_x0000_s1033" style="position:absolute;left:1840;top:2100;width:0;height:0" coordorigin="1840,2100" coordsize="0,0" path="m1840,2100r,e" fillcolor="#777" stroked="f">
              <v:path arrowok="t"/>
            </v:shape>
            <w10:wrap anchorx="page" anchory="page"/>
          </v:group>
        </w:pict>
      </w:r>
      <w:r w:rsidR="006402AA">
        <w:rPr>
          <w:rFonts w:ascii="Arial" w:eastAsia="Arial" w:hAnsi="Arial" w:cs="Arial"/>
          <w:b/>
          <w:spacing w:val="2"/>
          <w:position w:val="1"/>
          <w:sz w:val="48"/>
          <w:szCs w:val="48"/>
        </w:rPr>
        <w:t>Patriot</w:t>
      </w:r>
      <w:r w:rsidR="006402AA">
        <w:rPr>
          <w:rFonts w:ascii="Arial" w:eastAsia="Arial" w:hAnsi="Arial" w:cs="Arial"/>
          <w:b/>
          <w:position w:val="1"/>
          <w:sz w:val="48"/>
          <w:szCs w:val="48"/>
        </w:rPr>
        <w:t>s</w:t>
      </w:r>
      <w:r w:rsidR="006402AA">
        <w:rPr>
          <w:rFonts w:ascii="Arial" w:eastAsia="Arial" w:hAnsi="Arial" w:cs="Arial"/>
          <w:b/>
          <w:spacing w:val="27"/>
          <w:position w:val="1"/>
          <w:sz w:val="48"/>
          <w:szCs w:val="48"/>
        </w:rPr>
        <w:t xml:space="preserve"> </w:t>
      </w:r>
      <w:r w:rsidR="006402AA">
        <w:rPr>
          <w:rFonts w:ascii="Arial" w:eastAsia="Arial" w:hAnsi="Arial" w:cs="Arial"/>
          <w:b/>
          <w:spacing w:val="2"/>
          <w:position w:val="1"/>
          <w:sz w:val="48"/>
          <w:szCs w:val="48"/>
        </w:rPr>
        <w:t>an</w:t>
      </w:r>
      <w:r w:rsidR="006402AA">
        <w:rPr>
          <w:rFonts w:ascii="Arial" w:eastAsia="Arial" w:hAnsi="Arial" w:cs="Arial"/>
          <w:b/>
          <w:position w:val="1"/>
          <w:sz w:val="48"/>
          <w:szCs w:val="48"/>
        </w:rPr>
        <w:t>d</w:t>
      </w:r>
      <w:r w:rsidR="006402AA">
        <w:rPr>
          <w:rFonts w:ascii="Arial" w:eastAsia="Arial" w:hAnsi="Arial" w:cs="Arial"/>
          <w:b/>
          <w:spacing w:val="27"/>
          <w:position w:val="1"/>
          <w:sz w:val="48"/>
          <w:szCs w:val="48"/>
        </w:rPr>
        <w:t xml:space="preserve"> </w:t>
      </w:r>
      <w:r w:rsidR="006402AA">
        <w:rPr>
          <w:rFonts w:ascii="Arial" w:eastAsia="Arial" w:hAnsi="Arial" w:cs="Arial"/>
          <w:b/>
          <w:spacing w:val="2"/>
          <w:position w:val="1"/>
          <w:sz w:val="48"/>
          <w:szCs w:val="48"/>
        </w:rPr>
        <w:t>Loyalists</w:t>
      </w:r>
    </w:p>
    <w:p w:rsidR="00F755B6" w:rsidRDefault="00F755B6">
      <w:pPr>
        <w:spacing w:before="6" w:line="100" w:lineRule="exact"/>
        <w:rPr>
          <w:sz w:val="10"/>
          <w:szCs w:val="10"/>
        </w:rPr>
      </w:pPr>
    </w:p>
    <w:p w:rsidR="00F755B6" w:rsidRDefault="00F755B6">
      <w:pPr>
        <w:spacing w:line="200" w:lineRule="exact"/>
      </w:pPr>
    </w:p>
    <w:p w:rsidR="00F755B6" w:rsidRDefault="006402AA">
      <w:pPr>
        <w:spacing w:line="240" w:lineRule="exact"/>
        <w:ind w:left="939" w:right="1083" w:hanging="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Directions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followin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debat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Patrio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Loyalis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questions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separatin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Colonie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England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complet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question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below.</w:t>
      </w:r>
    </w:p>
    <w:p w:rsidR="00F755B6" w:rsidRDefault="00F755B6">
      <w:pPr>
        <w:spacing w:before="2" w:line="180" w:lineRule="exact"/>
        <w:rPr>
          <w:sz w:val="19"/>
          <w:szCs w:val="19"/>
        </w:rPr>
        <w:sectPr w:rsidR="00F755B6">
          <w:type w:val="continuous"/>
          <w:pgSz w:w="12240" w:h="15840"/>
          <w:pgMar w:top="560" w:right="540" w:bottom="280" w:left="980" w:header="720" w:footer="720" w:gutter="0"/>
          <w:cols w:space="720"/>
        </w:sectPr>
      </w:pPr>
    </w:p>
    <w:p w:rsidR="00F755B6" w:rsidRDefault="006402AA">
      <w:pPr>
        <w:spacing w:before="12" w:line="250" w:lineRule="auto"/>
        <w:ind w:left="100" w:right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LOYALIST: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England,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  </w:t>
      </w:r>
      <w:r>
        <w:rPr>
          <w:rFonts w:ascii="Arial" w:eastAsia="Arial" w:hAnsi="Arial" w:cs="Arial"/>
        </w:rPr>
        <w:t>disas</w:t>
      </w:r>
      <w:r>
        <w:rPr>
          <w:rFonts w:ascii="Arial" w:eastAsia="Arial" w:hAnsi="Arial" w:cs="Arial"/>
        </w:rPr>
        <w:t>trous for business. England not only provides us with a market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goods,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land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sea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colonie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Britis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Empire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 xml:space="preserve">we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grow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ver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prosperous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fac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certain </w:t>
      </w:r>
      <w:r>
        <w:rPr>
          <w:rFonts w:ascii="Arial" w:eastAsia="Arial" w:hAnsi="Arial" w:cs="Arial"/>
          <w:spacing w:val="3"/>
        </w:rPr>
        <w:t>ruin.</w:t>
      </w:r>
    </w:p>
    <w:p w:rsidR="00F755B6" w:rsidRDefault="00F755B6">
      <w:pPr>
        <w:spacing w:line="160" w:lineRule="exact"/>
        <w:rPr>
          <w:sz w:val="16"/>
          <w:szCs w:val="16"/>
        </w:rPr>
      </w:pPr>
    </w:p>
    <w:p w:rsidR="00F755B6" w:rsidRDefault="006402AA">
      <w:pPr>
        <w:spacing w:line="250" w:lineRule="auto"/>
        <w:ind w:left="100" w:right="-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PATRIOT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bette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withou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 xml:space="preserve">England </w:t>
      </w:r>
      <w:r>
        <w:rPr>
          <w:rFonts w:ascii="Arial" w:eastAsia="Arial" w:hAnsi="Arial" w:cs="Arial"/>
          <w:spacing w:val="-1"/>
        </w:rPr>
        <w:t>controllin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trade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We’l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anyon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we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won’t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manufac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tured</w:t>
      </w:r>
      <w:proofErr w:type="spellEnd"/>
      <w:r>
        <w:rPr>
          <w:rFonts w:ascii="Arial" w:eastAsia="Arial" w:hAnsi="Arial" w:cs="Arial"/>
        </w:rPr>
        <w:t xml:space="preserve"> goods any longer. It’s high time for </w:t>
      </w:r>
      <w:r>
        <w:rPr>
          <w:rFonts w:ascii="Arial" w:eastAsia="Arial" w:hAnsi="Arial" w:cs="Arial"/>
        </w:rPr>
        <w:t>us to develop</w:t>
      </w:r>
    </w:p>
    <w:p w:rsidR="00F755B6" w:rsidRDefault="006402AA">
      <w:pPr>
        <w:spacing w:line="250" w:lineRule="auto"/>
        <w:ind w:left="100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</w:rPr>
        <w:t xml:space="preserve"> own manufacturing. England has been taking </w:t>
      </w:r>
      <w:proofErr w:type="spellStart"/>
      <w:r>
        <w:rPr>
          <w:rFonts w:ascii="Arial" w:eastAsia="Arial" w:hAnsi="Arial" w:cs="Arial"/>
        </w:rPr>
        <w:t>advan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spacing w:val="-1"/>
        </w:rPr>
        <w:t>tag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long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strik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out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own.</w:t>
      </w:r>
    </w:p>
    <w:p w:rsidR="00F755B6" w:rsidRDefault="00F755B6">
      <w:pPr>
        <w:spacing w:line="160" w:lineRule="exact"/>
        <w:rPr>
          <w:sz w:val="16"/>
          <w:szCs w:val="16"/>
        </w:rPr>
      </w:pPr>
    </w:p>
    <w:p w:rsidR="00F755B6" w:rsidRDefault="006402AA">
      <w:pPr>
        <w:spacing w:line="250" w:lineRule="auto"/>
        <w:ind w:left="100" w:right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LOYALIST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seve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countr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 xml:space="preserve">is </w:t>
      </w:r>
      <w:r>
        <w:rPr>
          <w:rFonts w:ascii="Arial" w:eastAsia="Arial" w:hAnsi="Arial" w:cs="Arial"/>
          <w:spacing w:val="-1"/>
        </w:rPr>
        <w:t>unthinkable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Englis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people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spea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the sam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traditions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same rights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allegianc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king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separate fro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Englan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woul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cuttin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ourselve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fro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we </w:t>
      </w:r>
      <w:r>
        <w:rPr>
          <w:rFonts w:ascii="Arial" w:eastAsia="Arial" w:hAnsi="Arial" w:cs="Arial"/>
          <w:spacing w:val="1"/>
        </w:rPr>
        <w:t>hol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dear.</w:t>
      </w:r>
    </w:p>
    <w:p w:rsidR="00F755B6" w:rsidRDefault="006402AA">
      <w:pPr>
        <w:spacing w:before="12" w:line="250" w:lineRule="auto"/>
        <w:ind w:right="1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PATRIOT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England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America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distance </w:t>
      </w:r>
      <w:r>
        <w:rPr>
          <w:rFonts w:ascii="Arial" w:eastAsia="Arial" w:hAnsi="Arial" w:cs="Arial"/>
          <w:spacing w:val="-2"/>
        </w:rPr>
        <w:t>apart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itsel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neve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mean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 xml:space="preserve">to </w:t>
      </w:r>
      <w:r>
        <w:rPr>
          <w:rFonts w:ascii="Arial" w:eastAsia="Arial" w:hAnsi="Arial" w:cs="Arial"/>
        </w:rPr>
        <w:t xml:space="preserve">rule over the other. Since coming to this country, we have </w:t>
      </w:r>
      <w:r>
        <w:rPr>
          <w:rFonts w:ascii="Arial" w:eastAsia="Arial" w:hAnsi="Arial" w:cs="Arial"/>
          <w:spacing w:val="-2"/>
        </w:rPr>
        <w:t>learne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manag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affair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own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Ameri</w:t>
      </w:r>
      <w:proofErr w:type="spellEnd"/>
      <w:r>
        <w:rPr>
          <w:rFonts w:ascii="Arial" w:eastAsia="Arial" w:hAnsi="Arial" w:cs="Arial"/>
          <w:spacing w:val="-2"/>
        </w:rPr>
        <w:t xml:space="preserve">- </w:t>
      </w:r>
      <w:r>
        <w:rPr>
          <w:rFonts w:ascii="Arial" w:eastAsia="Arial" w:hAnsi="Arial" w:cs="Arial"/>
          <w:spacing w:val="1"/>
        </w:rPr>
        <w:t>can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now––no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Englis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people.</w:t>
      </w:r>
    </w:p>
    <w:p w:rsidR="00F755B6" w:rsidRDefault="00F755B6">
      <w:pPr>
        <w:spacing w:line="160" w:lineRule="exact"/>
        <w:rPr>
          <w:sz w:val="16"/>
          <w:szCs w:val="16"/>
        </w:rPr>
      </w:pPr>
    </w:p>
    <w:p w:rsidR="00F755B6" w:rsidRDefault="006402AA">
      <w:pPr>
        <w:spacing w:line="250" w:lineRule="auto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LOYALIST: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 have learned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care of </w:t>
      </w:r>
      <w:r>
        <w:rPr>
          <w:rFonts w:ascii="Arial" w:eastAsia="Arial" w:hAnsi="Arial" w:cs="Arial"/>
          <w:spacing w:val="-1"/>
        </w:rPr>
        <w:t>certai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affair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ourselves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be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England’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guidance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friendl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 xml:space="preserve">protection.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countr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responsibl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syste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law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order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brea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fro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her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 xml:space="preserve">that. </w:t>
      </w:r>
      <w:r>
        <w:rPr>
          <w:rFonts w:ascii="Arial" w:eastAsia="Arial" w:hAnsi="Arial" w:cs="Arial"/>
          <w:spacing w:val="-1"/>
        </w:rPr>
        <w:t>Peopl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kille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propert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destroyed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Wh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rule us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England’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Parliamen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King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Ever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perso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will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himself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“King Mob.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ther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tyrann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wors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un- </w:t>
      </w:r>
      <w:r>
        <w:rPr>
          <w:rFonts w:ascii="Arial" w:eastAsia="Arial" w:hAnsi="Arial" w:cs="Arial"/>
        </w:rPr>
        <w:t>controlled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democracy?</w:t>
      </w:r>
    </w:p>
    <w:p w:rsidR="00F755B6" w:rsidRDefault="00F755B6">
      <w:pPr>
        <w:spacing w:line="160" w:lineRule="exact"/>
        <w:rPr>
          <w:sz w:val="16"/>
          <w:szCs w:val="16"/>
        </w:rPr>
      </w:pPr>
    </w:p>
    <w:p w:rsidR="00F755B6" w:rsidRDefault="006402AA">
      <w:pPr>
        <w:spacing w:line="250" w:lineRule="auto"/>
        <w:ind w:right="8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PATRIOT: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Parlia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ment</w:t>
      </w:r>
      <w:proofErr w:type="spellEnd"/>
      <w:r>
        <w:rPr>
          <w:rFonts w:ascii="Arial" w:eastAsia="Arial" w:hAnsi="Arial" w:cs="Arial"/>
        </w:rPr>
        <w:t xml:space="preserve">! They are determined to deprive us of the rights to </w:t>
      </w:r>
      <w:r>
        <w:rPr>
          <w:rFonts w:ascii="Arial" w:eastAsia="Arial" w:hAnsi="Arial" w:cs="Arial"/>
          <w:spacing w:val="-1"/>
        </w:rPr>
        <w:t>whic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wer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born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us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giv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no</w:t>
      </w:r>
    </w:p>
    <w:p w:rsidR="00F755B6" w:rsidRDefault="006402AA" w:rsidP="006402AA">
      <w:pPr>
        <w:spacing w:line="250" w:lineRule="auto"/>
        <w:ind w:right="115"/>
        <w:jc w:val="center"/>
        <w:rPr>
          <w:rFonts w:ascii="Arial" w:eastAsia="Arial" w:hAnsi="Arial" w:cs="Arial"/>
        </w:rPr>
        <w:sectPr w:rsidR="00F755B6">
          <w:type w:val="continuous"/>
          <w:pgSz w:w="12240" w:h="15840"/>
          <w:pgMar w:top="560" w:right="540" w:bottom="280" w:left="980" w:header="720" w:footer="720" w:gutter="0"/>
          <w:cols w:num="2" w:space="720" w:equalWidth="0">
            <w:col w:w="5204" w:space="276"/>
            <w:col w:w="5240"/>
          </w:cols>
        </w:sectPr>
      </w:pPr>
      <w:proofErr w:type="gramStart"/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governed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freedo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come whe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shake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yok</w:t>
      </w:r>
      <w:r>
        <w:rPr>
          <w:rFonts w:ascii="Arial" w:eastAsia="Arial" w:hAnsi="Arial" w:cs="Arial"/>
        </w:rPr>
        <w:t>e that weighs so heavily on us.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</w:p>
    <w:p w:rsidR="006402AA" w:rsidRDefault="006402AA">
      <w:pPr>
        <w:spacing w:before="20"/>
        <w:ind w:left="100"/>
        <w:rPr>
          <w:rFonts w:ascii="Arial" w:eastAsia="Arial" w:hAnsi="Arial" w:cs="Arial"/>
        </w:rPr>
      </w:pPr>
    </w:p>
    <w:p w:rsidR="00F755B6" w:rsidRDefault="006402AA">
      <w:pPr>
        <w:spacing w:before="20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Loyalist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believe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separation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England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“disastrous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business?”</w:t>
      </w:r>
    </w:p>
    <w:p w:rsidR="00F755B6" w:rsidRDefault="00F755B6">
      <w:pPr>
        <w:spacing w:before="8" w:line="100" w:lineRule="exact"/>
        <w:rPr>
          <w:sz w:val="11"/>
          <w:szCs w:val="11"/>
        </w:rPr>
      </w:pPr>
    </w:p>
    <w:p w:rsidR="00F755B6" w:rsidRDefault="00F755B6">
      <w:pPr>
        <w:spacing w:line="200" w:lineRule="exact"/>
      </w:pPr>
    </w:p>
    <w:p w:rsidR="006402AA" w:rsidRDefault="006402AA">
      <w:pPr>
        <w:spacing w:line="200" w:lineRule="exact"/>
      </w:pPr>
    </w:p>
    <w:p w:rsidR="00F755B6" w:rsidRDefault="006402AA">
      <w:pPr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Wha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Patriot’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vie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effect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busines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Colonie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separate?</w:t>
      </w:r>
    </w:p>
    <w:p w:rsidR="00F755B6" w:rsidRDefault="00F755B6">
      <w:pPr>
        <w:spacing w:before="8" w:line="100" w:lineRule="exact"/>
        <w:rPr>
          <w:sz w:val="11"/>
          <w:szCs w:val="11"/>
        </w:rPr>
      </w:pPr>
    </w:p>
    <w:p w:rsidR="00F755B6" w:rsidRDefault="00F755B6">
      <w:pPr>
        <w:spacing w:line="200" w:lineRule="exact"/>
      </w:pPr>
    </w:p>
    <w:p w:rsidR="00F755B6" w:rsidRDefault="00F755B6">
      <w:pPr>
        <w:spacing w:line="200" w:lineRule="exact"/>
      </w:pPr>
    </w:p>
    <w:p w:rsidR="00F755B6" w:rsidRDefault="006402AA">
      <w:pPr>
        <w:tabs>
          <w:tab w:val="left" w:pos="6480"/>
        </w:tabs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Loyalis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fee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mor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Englis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American?</w:t>
      </w:r>
      <w:r>
        <w:rPr>
          <w:rFonts w:ascii="Arial" w:eastAsia="Arial" w:hAnsi="Arial" w:cs="Arial"/>
          <w:spacing w:val="-35"/>
        </w:rPr>
        <w:t xml:space="preserve"> </w:t>
      </w:r>
    </w:p>
    <w:p w:rsidR="00F755B6" w:rsidRDefault="00F755B6">
      <w:pPr>
        <w:spacing w:before="18" w:line="220" w:lineRule="exact"/>
        <w:rPr>
          <w:sz w:val="22"/>
          <w:szCs w:val="22"/>
        </w:rPr>
      </w:pPr>
    </w:p>
    <w:p w:rsidR="00F755B6" w:rsidRDefault="006402AA">
      <w:pPr>
        <w:tabs>
          <w:tab w:val="left" w:pos="10520"/>
        </w:tabs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Why</w:t>
      </w:r>
      <w:r>
        <w:rPr>
          <w:rFonts w:ascii="Arial" w:eastAsia="Arial" w:hAnsi="Arial" w:cs="Arial"/>
        </w:rPr>
        <w:t>?</w:t>
      </w:r>
    </w:p>
    <w:p w:rsidR="00F755B6" w:rsidRDefault="00F755B6">
      <w:pPr>
        <w:spacing w:before="18" w:line="220" w:lineRule="exact"/>
        <w:rPr>
          <w:sz w:val="22"/>
          <w:szCs w:val="22"/>
        </w:rPr>
      </w:pPr>
    </w:p>
    <w:p w:rsidR="00F755B6" w:rsidRDefault="006402AA">
      <w:pPr>
        <w:tabs>
          <w:tab w:val="left" w:pos="6380"/>
        </w:tabs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Patrio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fee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mor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Englis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American</w:t>
      </w:r>
      <w:r>
        <w:rPr>
          <w:rFonts w:ascii="Arial" w:eastAsia="Arial" w:hAnsi="Arial" w:cs="Arial"/>
        </w:rPr>
        <w:t>?</w:t>
      </w:r>
    </w:p>
    <w:p w:rsidR="00F755B6" w:rsidRDefault="00F755B6">
      <w:pPr>
        <w:spacing w:before="18" w:line="220" w:lineRule="exact"/>
        <w:rPr>
          <w:sz w:val="22"/>
          <w:szCs w:val="22"/>
        </w:rPr>
      </w:pPr>
    </w:p>
    <w:p w:rsidR="00F755B6" w:rsidRDefault="006402AA">
      <w:pPr>
        <w:tabs>
          <w:tab w:val="left" w:pos="10520"/>
        </w:tabs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Why</w:t>
      </w:r>
      <w:r>
        <w:rPr>
          <w:rFonts w:ascii="Arial" w:eastAsia="Arial" w:hAnsi="Arial" w:cs="Arial"/>
        </w:rPr>
        <w:t>?</w:t>
      </w:r>
    </w:p>
    <w:p w:rsidR="00F755B6" w:rsidRDefault="00F755B6">
      <w:pPr>
        <w:spacing w:before="18" w:line="220" w:lineRule="exact"/>
        <w:rPr>
          <w:sz w:val="22"/>
          <w:szCs w:val="22"/>
        </w:rPr>
      </w:pPr>
    </w:p>
    <w:p w:rsidR="00F755B6" w:rsidRDefault="006402AA">
      <w:pPr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dictionary</w:t>
      </w:r>
      <w:r>
        <w:rPr>
          <w:rFonts w:ascii="Arial" w:eastAsia="Arial" w:hAnsi="Arial" w:cs="Arial"/>
          <w:spacing w:val="1"/>
        </w:rPr>
        <w:t xml:space="preserve"> and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definition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“tyranny”</w:t>
      </w:r>
    </w:p>
    <w:p w:rsidR="00F755B6" w:rsidRDefault="00F755B6">
      <w:pPr>
        <w:spacing w:before="8" w:line="100" w:lineRule="exact"/>
        <w:rPr>
          <w:sz w:val="11"/>
          <w:szCs w:val="11"/>
        </w:rPr>
      </w:pPr>
    </w:p>
    <w:p w:rsidR="00F755B6" w:rsidRDefault="00F755B6">
      <w:pPr>
        <w:spacing w:line="200" w:lineRule="exact"/>
      </w:pPr>
    </w:p>
    <w:p w:rsidR="00F755B6" w:rsidRDefault="00F755B6">
      <w:pPr>
        <w:spacing w:line="200" w:lineRule="exact"/>
      </w:pPr>
    </w:p>
    <w:p w:rsidR="00F755B6" w:rsidRDefault="006402AA">
      <w:pPr>
        <w:spacing w:before="1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Loyalis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whic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mor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dangerous––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democrac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?</w:t>
      </w:r>
    </w:p>
    <w:p w:rsidR="00F755B6" w:rsidRDefault="00F755B6">
      <w:pPr>
        <w:spacing w:before="10" w:line="240" w:lineRule="exact"/>
        <w:rPr>
          <w:sz w:val="24"/>
          <w:szCs w:val="24"/>
        </w:rPr>
      </w:pPr>
    </w:p>
    <w:p w:rsidR="00F755B6" w:rsidRDefault="006402AA">
      <w:pPr>
        <w:tabs>
          <w:tab w:val="left" w:pos="10520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Why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35"/>
        </w:rPr>
        <w:t xml:space="preserve"> </w:t>
      </w:r>
    </w:p>
    <w:p w:rsidR="00F755B6" w:rsidRDefault="00F755B6">
      <w:pPr>
        <w:spacing w:before="18" w:line="220" w:lineRule="exact"/>
        <w:rPr>
          <w:sz w:val="22"/>
          <w:szCs w:val="22"/>
        </w:rPr>
      </w:pPr>
    </w:p>
    <w:p w:rsidR="006402AA" w:rsidRDefault="006402AA">
      <w:pPr>
        <w:tabs>
          <w:tab w:val="left" w:pos="10520"/>
        </w:tabs>
        <w:spacing w:before="11" w:line="417" w:lineRule="auto"/>
        <w:ind w:left="10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Patriot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wh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represent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wors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tyranny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755B6" w:rsidRDefault="006402AA">
      <w:pPr>
        <w:tabs>
          <w:tab w:val="left" w:pos="10520"/>
        </w:tabs>
        <w:spacing w:before="11" w:line="417" w:lineRule="auto"/>
        <w:ind w:left="10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Why</w:t>
      </w:r>
      <w:r>
        <w:rPr>
          <w:rFonts w:ascii="Arial" w:eastAsia="Arial" w:hAnsi="Arial" w:cs="Arial"/>
        </w:rPr>
        <w:t>?</w:t>
      </w:r>
    </w:p>
    <w:sectPr w:rsidR="00F755B6" w:rsidSect="00F755B6">
      <w:type w:val="continuous"/>
      <w:pgSz w:w="12240" w:h="15840"/>
      <w:pgMar w:top="560" w:right="5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200"/>
    <w:multiLevelType w:val="multilevel"/>
    <w:tmpl w:val="DD76A7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55B6"/>
    <w:rsid w:val="006402AA"/>
    <w:rsid w:val="00F7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</cp:lastModifiedBy>
  <cp:revision>2</cp:revision>
  <dcterms:created xsi:type="dcterms:W3CDTF">2017-06-18T15:57:00Z</dcterms:created>
  <dcterms:modified xsi:type="dcterms:W3CDTF">2017-06-18T16:05:00Z</dcterms:modified>
</cp:coreProperties>
</file>