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C3" w:rsidRDefault="00D60CC3">
      <w:pPr>
        <w:ind w:left="11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pt;height:337pt">
            <v:imagedata r:id="rId7" o:title=""/>
          </v:shape>
        </w:pict>
      </w:r>
    </w:p>
    <w:p w:rsidR="00D60CC3" w:rsidRDefault="00D60CC3">
      <w:pPr>
        <w:spacing w:before="9" w:line="120" w:lineRule="exact"/>
        <w:rPr>
          <w:sz w:val="12"/>
          <w:szCs w:val="12"/>
        </w:rPr>
      </w:pPr>
    </w:p>
    <w:p w:rsidR="00D60CC3" w:rsidRDefault="00D60CC3">
      <w:pPr>
        <w:spacing w:line="200" w:lineRule="exact"/>
      </w:pPr>
    </w:p>
    <w:p w:rsidR="00D60CC3" w:rsidRDefault="00D60CC3">
      <w:pPr>
        <w:spacing w:line="200" w:lineRule="exact"/>
      </w:pPr>
    </w:p>
    <w:p w:rsidR="00D60CC3" w:rsidRDefault="00D60CC3">
      <w:pPr>
        <w:spacing w:line="200" w:lineRule="exact"/>
      </w:pPr>
    </w:p>
    <w:p w:rsidR="00D60CC3" w:rsidRDefault="00A77304">
      <w:pPr>
        <w:spacing w:line="300" w:lineRule="exact"/>
        <w:ind w:left="187"/>
        <w:rPr>
          <w:sz w:val="28"/>
          <w:szCs w:val="28"/>
        </w:rPr>
      </w:pPr>
      <w:r>
        <w:rPr>
          <w:b/>
          <w:color w:val="02B4A3"/>
          <w:w w:val="87"/>
          <w:position w:val="-1"/>
          <w:sz w:val="28"/>
          <w:szCs w:val="28"/>
        </w:rPr>
        <w:t>FILM</w:t>
      </w:r>
      <w:r>
        <w:rPr>
          <w:b/>
          <w:color w:val="02B4A3"/>
          <w:spacing w:val="6"/>
          <w:w w:val="87"/>
          <w:position w:val="-1"/>
          <w:sz w:val="28"/>
          <w:szCs w:val="28"/>
        </w:rPr>
        <w:t xml:space="preserve"> </w:t>
      </w:r>
      <w:r>
        <w:rPr>
          <w:b/>
          <w:color w:val="02B4A3"/>
          <w:position w:val="-1"/>
          <w:sz w:val="28"/>
          <w:szCs w:val="28"/>
        </w:rPr>
        <w:t>SUMMA</w:t>
      </w:r>
      <w:r>
        <w:rPr>
          <w:b/>
          <w:color w:val="02B4A3"/>
          <w:spacing w:val="-3"/>
          <w:position w:val="-1"/>
          <w:sz w:val="28"/>
          <w:szCs w:val="28"/>
        </w:rPr>
        <w:t>R</w:t>
      </w:r>
      <w:r>
        <w:rPr>
          <w:b/>
          <w:color w:val="02B4A3"/>
          <w:position w:val="-1"/>
          <w:sz w:val="28"/>
          <w:szCs w:val="28"/>
        </w:rPr>
        <w:t>Y</w:t>
      </w:r>
    </w:p>
    <w:p w:rsidR="00D60CC3" w:rsidRDefault="00A77304">
      <w:pPr>
        <w:spacing w:before="1" w:line="100" w:lineRule="exact"/>
        <w:rPr>
          <w:sz w:val="11"/>
          <w:szCs w:val="11"/>
        </w:rPr>
      </w:pPr>
      <w:r>
        <w:br w:type="column"/>
      </w:r>
    </w:p>
    <w:p w:rsidR="00D60CC3" w:rsidRDefault="00D60CC3">
      <w:pPr>
        <w:spacing w:line="200" w:lineRule="exact"/>
      </w:pPr>
    </w:p>
    <w:p w:rsidR="00D60CC3" w:rsidRDefault="00D60CC3">
      <w:pPr>
        <w:spacing w:line="200" w:lineRule="exact"/>
      </w:pPr>
    </w:p>
    <w:p w:rsidR="00D60CC3" w:rsidRDefault="00D60CC3">
      <w:pPr>
        <w:spacing w:line="200" w:lineRule="exact"/>
      </w:pPr>
    </w:p>
    <w:p w:rsidR="00D60CC3" w:rsidRDefault="00A77304">
      <w:pPr>
        <w:rPr>
          <w:sz w:val="40"/>
          <w:szCs w:val="40"/>
        </w:rPr>
      </w:pPr>
      <w:r>
        <w:rPr>
          <w:b/>
          <w:color w:val="02B4A3"/>
          <w:w w:val="111"/>
          <w:sz w:val="40"/>
          <w:szCs w:val="40"/>
        </w:rPr>
        <w:t>Whe</w:t>
      </w:r>
      <w:r>
        <w:rPr>
          <w:b/>
          <w:color w:val="02B4A3"/>
          <w:spacing w:val="-1"/>
          <w:w w:val="111"/>
          <w:sz w:val="40"/>
          <w:szCs w:val="40"/>
        </w:rPr>
        <w:t>r</w:t>
      </w:r>
      <w:r>
        <w:rPr>
          <w:b/>
          <w:color w:val="02B4A3"/>
          <w:w w:val="111"/>
          <w:sz w:val="40"/>
          <w:szCs w:val="40"/>
        </w:rPr>
        <w:t>e</w:t>
      </w:r>
      <w:r>
        <w:rPr>
          <w:b/>
          <w:color w:val="02B4A3"/>
          <w:spacing w:val="-15"/>
          <w:w w:val="111"/>
          <w:sz w:val="40"/>
          <w:szCs w:val="40"/>
        </w:rPr>
        <w:t xml:space="preserve"> </w:t>
      </w:r>
      <w:r>
        <w:rPr>
          <w:b/>
          <w:color w:val="02B4A3"/>
          <w:sz w:val="40"/>
          <w:szCs w:val="40"/>
        </w:rPr>
        <w:t>to</w:t>
      </w:r>
      <w:r>
        <w:rPr>
          <w:b/>
          <w:color w:val="02B4A3"/>
          <w:spacing w:val="59"/>
          <w:sz w:val="40"/>
          <w:szCs w:val="40"/>
        </w:rPr>
        <w:t xml:space="preserve"> </w:t>
      </w:r>
      <w:r>
        <w:rPr>
          <w:b/>
          <w:color w:val="02B4A3"/>
          <w:w w:val="112"/>
          <w:sz w:val="40"/>
          <w:szCs w:val="40"/>
        </w:rPr>
        <w:t>Invade</w:t>
      </w:r>
      <w:r>
        <w:rPr>
          <w:b/>
          <w:color w:val="02B4A3"/>
          <w:spacing w:val="-16"/>
          <w:w w:val="112"/>
          <w:sz w:val="40"/>
          <w:szCs w:val="40"/>
        </w:rPr>
        <w:t xml:space="preserve"> </w:t>
      </w:r>
      <w:r>
        <w:rPr>
          <w:b/>
          <w:color w:val="02B4A3"/>
          <w:w w:val="112"/>
          <w:sz w:val="40"/>
          <w:szCs w:val="40"/>
        </w:rPr>
        <w:t>Next</w:t>
      </w:r>
    </w:p>
    <w:p w:rsidR="00D60CC3" w:rsidRDefault="00D60CC3">
      <w:pPr>
        <w:spacing w:before="7" w:line="240" w:lineRule="exact"/>
        <w:rPr>
          <w:sz w:val="24"/>
          <w:szCs w:val="24"/>
        </w:rPr>
      </w:pPr>
    </w:p>
    <w:p w:rsidR="00D60CC3" w:rsidRPr="00A77304" w:rsidRDefault="00A77304">
      <w:pPr>
        <w:rPr>
          <w:b/>
          <w:sz w:val="22"/>
          <w:szCs w:val="22"/>
        </w:rPr>
      </w:pPr>
      <w:r w:rsidRPr="00A77304">
        <w:rPr>
          <w:b/>
          <w:color w:val="363435"/>
          <w:sz w:val="22"/>
          <w:szCs w:val="22"/>
        </w:rPr>
        <w:t xml:space="preserve">Director: </w:t>
      </w:r>
      <w:r w:rsidRPr="00A77304">
        <w:rPr>
          <w:b/>
          <w:color w:val="363435"/>
          <w:spacing w:val="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Michael</w:t>
      </w:r>
      <w:r w:rsidRPr="00A77304">
        <w:rPr>
          <w:b/>
          <w:color w:val="363435"/>
          <w:spacing w:val="34"/>
          <w:sz w:val="22"/>
          <w:szCs w:val="22"/>
        </w:rPr>
        <w:t xml:space="preserve"> </w:t>
      </w:r>
      <w:r w:rsidRPr="00A77304">
        <w:rPr>
          <w:b/>
          <w:color w:val="363435"/>
          <w:w w:val="108"/>
          <w:sz w:val="22"/>
          <w:szCs w:val="22"/>
        </w:rPr>
        <w:t>Moore</w:t>
      </w:r>
    </w:p>
    <w:p w:rsidR="00D60CC3" w:rsidRPr="00A77304" w:rsidRDefault="00A77304">
      <w:pPr>
        <w:spacing w:before="30"/>
        <w:rPr>
          <w:b/>
          <w:sz w:val="22"/>
          <w:szCs w:val="22"/>
        </w:rPr>
      </w:pPr>
      <w:r w:rsidRPr="00A77304">
        <w:rPr>
          <w:b/>
          <w:color w:val="363435"/>
          <w:spacing w:val="-15"/>
          <w:sz w:val="22"/>
          <w:szCs w:val="22"/>
        </w:rPr>
        <w:t>Y</w:t>
      </w:r>
      <w:r w:rsidRPr="00A77304">
        <w:rPr>
          <w:b/>
          <w:color w:val="363435"/>
          <w:sz w:val="22"/>
          <w:szCs w:val="22"/>
        </w:rPr>
        <w:t>ear:</w:t>
      </w:r>
      <w:r w:rsidRPr="00A77304">
        <w:rPr>
          <w:b/>
          <w:color w:val="363435"/>
          <w:spacing w:val="24"/>
          <w:sz w:val="22"/>
          <w:szCs w:val="22"/>
        </w:rPr>
        <w:t xml:space="preserve"> </w:t>
      </w:r>
      <w:r w:rsidRPr="00A77304">
        <w:rPr>
          <w:b/>
          <w:color w:val="363435"/>
          <w:w w:val="110"/>
          <w:sz w:val="22"/>
          <w:szCs w:val="22"/>
        </w:rPr>
        <w:t>2015</w:t>
      </w:r>
    </w:p>
    <w:p w:rsidR="00D60CC3" w:rsidRPr="00A77304" w:rsidRDefault="00A77304">
      <w:pPr>
        <w:spacing w:before="30"/>
        <w:rPr>
          <w:b/>
          <w:sz w:val="22"/>
          <w:szCs w:val="22"/>
        </w:rPr>
      </w:pPr>
      <w:r w:rsidRPr="00A77304">
        <w:rPr>
          <w:b/>
          <w:color w:val="363435"/>
          <w:sz w:val="22"/>
          <w:szCs w:val="22"/>
        </w:rPr>
        <w:t>Time:</w:t>
      </w:r>
      <w:r w:rsidRPr="00A77304">
        <w:rPr>
          <w:b/>
          <w:color w:val="363435"/>
          <w:spacing w:val="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120</w:t>
      </w:r>
      <w:r w:rsidRPr="00A77304">
        <w:rPr>
          <w:b/>
          <w:color w:val="363435"/>
          <w:spacing w:val="22"/>
          <w:sz w:val="22"/>
          <w:szCs w:val="22"/>
        </w:rPr>
        <w:t xml:space="preserve"> </w:t>
      </w:r>
      <w:r w:rsidRPr="00A77304">
        <w:rPr>
          <w:b/>
          <w:color w:val="363435"/>
          <w:w w:val="105"/>
          <w:sz w:val="22"/>
          <w:szCs w:val="22"/>
        </w:rPr>
        <w:t>min</w:t>
      </w:r>
    </w:p>
    <w:p w:rsidR="00D60CC3" w:rsidRPr="00A77304" w:rsidRDefault="00D60CC3">
      <w:pPr>
        <w:spacing w:line="140" w:lineRule="exact"/>
        <w:rPr>
          <w:b/>
          <w:sz w:val="22"/>
          <w:szCs w:val="22"/>
        </w:rPr>
      </w:pPr>
    </w:p>
    <w:p w:rsidR="00D60CC3" w:rsidRPr="00A77304" w:rsidRDefault="00D60CC3">
      <w:pPr>
        <w:spacing w:line="200" w:lineRule="exact"/>
        <w:rPr>
          <w:b/>
          <w:sz w:val="22"/>
          <w:szCs w:val="22"/>
        </w:rPr>
      </w:pPr>
    </w:p>
    <w:p w:rsidR="00D60CC3" w:rsidRPr="00A77304" w:rsidRDefault="00D60CC3">
      <w:pPr>
        <w:spacing w:line="200" w:lineRule="exact"/>
        <w:rPr>
          <w:b/>
          <w:sz w:val="22"/>
          <w:szCs w:val="22"/>
        </w:rPr>
      </w:pPr>
    </w:p>
    <w:p w:rsidR="00A77304" w:rsidRDefault="00A77304">
      <w:pPr>
        <w:spacing w:line="271" w:lineRule="auto"/>
        <w:ind w:right="1529"/>
        <w:rPr>
          <w:b/>
          <w:color w:val="363435"/>
          <w:w w:val="88"/>
          <w:sz w:val="22"/>
          <w:szCs w:val="22"/>
        </w:rPr>
      </w:pPr>
      <w:r w:rsidRPr="00A77304">
        <w:rPr>
          <w:b/>
          <w:color w:val="363435"/>
          <w:spacing w:val="-17"/>
          <w:sz w:val="22"/>
          <w:szCs w:val="22"/>
        </w:rPr>
        <w:t>Y</w:t>
      </w:r>
      <w:r w:rsidRPr="00A77304">
        <w:rPr>
          <w:b/>
          <w:color w:val="363435"/>
          <w:sz w:val="22"/>
          <w:szCs w:val="22"/>
        </w:rPr>
        <w:t>ou</w:t>
      </w:r>
      <w:r w:rsidRPr="00A77304">
        <w:rPr>
          <w:b/>
          <w:color w:val="363435"/>
          <w:spacing w:val="1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might</w:t>
      </w:r>
      <w:r w:rsidRPr="00A77304">
        <w:rPr>
          <w:b/>
          <w:color w:val="363435"/>
          <w:spacing w:val="4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know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this</w:t>
      </w:r>
      <w:r w:rsidRPr="00A77304">
        <w:rPr>
          <w:b/>
          <w:color w:val="363435"/>
          <w:spacing w:val="38"/>
          <w:sz w:val="22"/>
          <w:szCs w:val="22"/>
        </w:rPr>
        <w:t xml:space="preserve"> </w:t>
      </w:r>
      <w:r w:rsidRPr="00A77304">
        <w:rPr>
          <w:b/>
          <w:color w:val="363435"/>
          <w:w w:val="111"/>
          <w:sz w:val="22"/>
          <w:szCs w:val="22"/>
        </w:rPr>
        <w:t>di</w:t>
      </w:r>
      <w:r w:rsidRPr="00A77304">
        <w:rPr>
          <w:b/>
          <w:color w:val="363435"/>
          <w:spacing w:val="-1"/>
          <w:w w:val="111"/>
          <w:sz w:val="22"/>
          <w:szCs w:val="22"/>
        </w:rPr>
        <w:t>r</w:t>
      </w:r>
      <w:r w:rsidRPr="00A77304">
        <w:rPr>
          <w:b/>
          <w:color w:val="363435"/>
          <w:w w:val="111"/>
          <w:sz w:val="22"/>
          <w:szCs w:val="22"/>
        </w:rPr>
        <w:t>ector</w:t>
      </w:r>
      <w:r>
        <w:rPr>
          <w:b/>
          <w:color w:val="363435"/>
          <w:w w:val="111"/>
          <w:sz w:val="22"/>
          <w:szCs w:val="22"/>
        </w:rPr>
        <w:t xml:space="preserve"> </w:t>
      </w:r>
      <w:r w:rsidRPr="00A77304">
        <w:rPr>
          <w:b/>
          <w:color w:val="363435"/>
          <w:w w:val="103"/>
          <w:sz w:val="22"/>
          <w:szCs w:val="22"/>
        </w:rPr>
        <w:t>f</w:t>
      </w:r>
      <w:r w:rsidRPr="00A77304">
        <w:rPr>
          <w:b/>
          <w:color w:val="363435"/>
          <w:spacing w:val="-1"/>
          <w:w w:val="103"/>
          <w:sz w:val="22"/>
          <w:szCs w:val="22"/>
        </w:rPr>
        <w:t>r</w:t>
      </w:r>
      <w:r w:rsidRPr="00A77304">
        <w:rPr>
          <w:b/>
          <w:color w:val="363435"/>
          <w:w w:val="111"/>
          <w:sz w:val="22"/>
          <w:szCs w:val="22"/>
        </w:rPr>
        <w:t>om</w:t>
      </w:r>
      <w:r w:rsidRPr="00A77304">
        <w:rPr>
          <w:b/>
          <w:color w:val="363435"/>
          <w:w w:val="88"/>
          <w:sz w:val="22"/>
          <w:szCs w:val="22"/>
        </w:rPr>
        <w:t xml:space="preserve">: </w:t>
      </w:r>
    </w:p>
    <w:p w:rsidR="00A77304" w:rsidRDefault="00A77304">
      <w:pPr>
        <w:spacing w:line="271" w:lineRule="auto"/>
        <w:ind w:right="1529"/>
        <w:rPr>
          <w:b/>
          <w:color w:val="363435"/>
          <w:w w:val="121"/>
          <w:sz w:val="22"/>
          <w:szCs w:val="22"/>
        </w:rPr>
      </w:pPr>
      <w:r w:rsidRPr="00A77304">
        <w:rPr>
          <w:b/>
          <w:color w:val="363435"/>
          <w:w w:val="107"/>
          <w:sz w:val="22"/>
          <w:szCs w:val="22"/>
        </w:rPr>
        <w:t>Capitalism:</w:t>
      </w:r>
      <w:r w:rsidRPr="00A77304">
        <w:rPr>
          <w:b/>
          <w:color w:val="363435"/>
          <w:spacing w:val="-8"/>
          <w:w w:val="107"/>
          <w:sz w:val="22"/>
          <w:szCs w:val="22"/>
        </w:rPr>
        <w:t xml:space="preserve"> </w:t>
      </w:r>
      <w:r w:rsidRPr="00A77304">
        <w:rPr>
          <w:b/>
          <w:color w:val="363435"/>
          <w:w w:val="88"/>
          <w:sz w:val="22"/>
          <w:szCs w:val="22"/>
        </w:rPr>
        <w:t>A</w:t>
      </w:r>
      <w:r w:rsidRPr="00A77304">
        <w:rPr>
          <w:b/>
          <w:color w:val="363435"/>
          <w:spacing w:val="1"/>
          <w:w w:val="8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Love</w:t>
      </w:r>
      <w:r w:rsidRPr="00A77304">
        <w:rPr>
          <w:b/>
          <w:color w:val="363435"/>
          <w:spacing w:val="16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Sto</w:t>
      </w:r>
      <w:r w:rsidRPr="00A77304">
        <w:rPr>
          <w:b/>
          <w:color w:val="363435"/>
          <w:spacing w:val="2"/>
          <w:sz w:val="22"/>
          <w:szCs w:val="22"/>
        </w:rPr>
        <w:t>r</w:t>
      </w:r>
      <w:r w:rsidRPr="00A77304">
        <w:rPr>
          <w:b/>
          <w:color w:val="363435"/>
          <w:sz w:val="22"/>
          <w:szCs w:val="22"/>
        </w:rPr>
        <w:t>y</w:t>
      </w:r>
      <w:r w:rsidRPr="00A77304">
        <w:rPr>
          <w:b/>
          <w:color w:val="363435"/>
          <w:w w:val="121"/>
          <w:sz w:val="22"/>
          <w:szCs w:val="22"/>
        </w:rPr>
        <w:t xml:space="preserve"> </w:t>
      </w:r>
    </w:p>
    <w:p w:rsidR="00D60CC3" w:rsidRPr="00A77304" w:rsidRDefault="00A77304">
      <w:pPr>
        <w:spacing w:line="271" w:lineRule="auto"/>
        <w:ind w:right="1529"/>
        <w:rPr>
          <w:b/>
          <w:sz w:val="22"/>
          <w:szCs w:val="22"/>
        </w:rPr>
      </w:pPr>
      <w:r w:rsidRPr="00A77304">
        <w:rPr>
          <w:b/>
          <w:color w:val="363435"/>
          <w:w w:val="111"/>
          <w:sz w:val="22"/>
          <w:szCs w:val="22"/>
        </w:rPr>
        <w:t>Slacker</w:t>
      </w:r>
      <w:r w:rsidRPr="00A77304">
        <w:rPr>
          <w:b/>
          <w:color w:val="363435"/>
          <w:spacing w:val="-10"/>
          <w:w w:val="11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Uprising</w:t>
      </w:r>
      <w:r w:rsidRPr="00A77304">
        <w:rPr>
          <w:b/>
          <w:color w:val="363435"/>
          <w:spacing w:val="30"/>
          <w:sz w:val="22"/>
          <w:szCs w:val="22"/>
        </w:rPr>
        <w:t xml:space="preserve"> </w:t>
      </w:r>
    </w:p>
    <w:p w:rsidR="0064210E" w:rsidRPr="00A77304" w:rsidRDefault="00A77304">
      <w:pPr>
        <w:spacing w:before="1" w:line="271" w:lineRule="auto"/>
        <w:ind w:right="2138"/>
        <w:rPr>
          <w:b/>
          <w:color w:val="363435"/>
          <w:w w:val="119"/>
          <w:sz w:val="22"/>
          <w:szCs w:val="22"/>
        </w:rPr>
      </w:pPr>
      <w:proofErr w:type="spellStart"/>
      <w:r w:rsidRPr="00A77304">
        <w:rPr>
          <w:b/>
          <w:color w:val="363435"/>
          <w:sz w:val="22"/>
          <w:szCs w:val="22"/>
        </w:rPr>
        <w:t>Sicko</w:t>
      </w:r>
      <w:proofErr w:type="spellEnd"/>
      <w:r w:rsidRPr="00A77304">
        <w:rPr>
          <w:b/>
          <w:color w:val="363435"/>
          <w:spacing w:val="27"/>
          <w:sz w:val="22"/>
          <w:szCs w:val="22"/>
        </w:rPr>
        <w:t xml:space="preserve"> </w:t>
      </w:r>
      <w:r w:rsidRPr="00A77304">
        <w:rPr>
          <w:b/>
          <w:color w:val="363435"/>
          <w:w w:val="119"/>
          <w:sz w:val="22"/>
          <w:szCs w:val="22"/>
        </w:rPr>
        <w:t xml:space="preserve"> </w:t>
      </w:r>
    </w:p>
    <w:p w:rsidR="00A77304" w:rsidRDefault="00A77304">
      <w:pPr>
        <w:spacing w:before="1" w:line="271" w:lineRule="auto"/>
        <w:ind w:right="2138"/>
        <w:rPr>
          <w:b/>
          <w:color w:val="363435"/>
          <w:w w:val="120"/>
          <w:sz w:val="22"/>
          <w:szCs w:val="22"/>
        </w:rPr>
      </w:pPr>
      <w:r w:rsidRPr="00A77304">
        <w:rPr>
          <w:b/>
          <w:color w:val="363435"/>
          <w:spacing w:val="-7"/>
          <w:w w:val="92"/>
          <w:sz w:val="22"/>
          <w:szCs w:val="22"/>
        </w:rPr>
        <w:t>F</w:t>
      </w:r>
      <w:r w:rsidRPr="00A77304">
        <w:rPr>
          <w:b/>
          <w:color w:val="363435"/>
          <w:w w:val="117"/>
          <w:sz w:val="22"/>
          <w:szCs w:val="22"/>
        </w:rPr>
        <w:t>ahrenheit</w:t>
      </w:r>
      <w:r w:rsidRPr="00A77304">
        <w:rPr>
          <w:b/>
          <w:color w:val="363435"/>
          <w:spacing w:val="-5"/>
          <w:sz w:val="22"/>
          <w:szCs w:val="22"/>
        </w:rPr>
        <w:t xml:space="preserve"> </w:t>
      </w:r>
      <w:r w:rsidRPr="00A77304">
        <w:rPr>
          <w:b/>
          <w:color w:val="363435"/>
          <w:w w:val="101"/>
          <w:sz w:val="22"/>
          <w:szCs w:val="22"/>
        </w:rPr>
        <w:t>9/11</w:t>
      </w:r>
      <w:r w:rsidRPr="00A77304">
        <w:rPr>
          <w:b/>
          <w:color w:val="363435"/>
          <w:spacing w:val="-5"/>
          <w:sz w:val="22"/>
          <w:szCs w:val="22"/>
        </w:rPr>
        <w:t xml:space="preserve"> </w:t>
      </w:r>
      <w:r w:rsidRPr="00A77304">
        <w:rPr>
          <w:b/>
          <w:color w:val="363435"/>
          <w:w w:val="120"/>
          <w:sz w:val="22"/>
          <w:szCs w:val="22"/>
        </w:rPr>
        <w:t xml:space="preserve"> </w:t>
      </w:r>
    </w:p>
    <w:p w:rsidR="00A77304" w:rsidRDefault="00A77304">
      <w:pPr>
        <w:spacing w:before="1" w:line="271" w:lineRule="auto"/>
        <w:ind w:right="2138"/>
        <w:rPr>
          <w:b/>
          <w:color w:val="363435"/>
          <w:w w:val="120"/>
          <w:sz w:val="22"/>
          <w:szCs w:val="22"/>
        </w:rPr>
      </w:pPr>
      <w:r w:rsidRPr="00A77304">
        <w:rPr>
          <w:b/>
          <w:color w:val="363435"/>
          <w:sz w:val="22"/>
          <w:szCs w:val="22"/>
        </w:rPr>
        <w:t>Bowling</w:t>
      </w:r>
      <w:r w:rsidRPr="00A77304">
        <w:rPr>
          <w:b/>
          <w:color w:val="363435"/>
          <w:spacing w:val="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for</w:t>
      </w:r>
      <w:r w:rsidRPr="00A77304">
        <w:rPr>
          <w:b/>
          <w:color w:val="363435"/>
          <w:spacing w:val="21"/>
          <w:sz w:val="22"/>
          <w:szCs w:val="22"/>
        </w:rPr>
        <w:t xml:space="preserve"> </w:t>
      </w:r>
      <w:r w:rsidRPr="00A77304">
        <w:rPr>
          <w:b/>
          <w:color w:val="363435"/>
          <w:w w:val="107"/>
          <w:sz w:val="22"/>
          <w:szCs w:val="22"/>
        </w:rPr>
        <w:t>Columbine</w:t>
      </w:r>
      <w:r>
        <w:rPr>
          <w:b/>
          <w:color w:val="363435"/>
          <w:w w:val="107"/>
          <w:sz w:val="22"/>
          <w:szCs w:val="22"/>
        </w:rPr>
        <w:t xml:space="preserve"> </w:t>
      </w:r>
      <w:r w:rsidRPr="00A77304">
        <w:rPr>
          <w:b/>
          <w:color w:val="363435"/>
          <w:w w:val="120"/>
          <w:sz w:val="22"/>
          <w:szCs w:val="22"/>
        </w:rPr>
        <w:t xml:space="preserve"> </w:t>
      </w:r>
    </w:p>
    <w:p w:rsidR="00D60CC3" w:rsidRPr="00A77304" w:rsidRDefault="00A77304">
      <w:pPr>
        <w:spacing w:before="1" w:line="271" w:lineRule="auto"/>
        <w:ind w:right="2138"/>
        <w:rPr>
          <w:b/>
          <w:sz w:val="22"/>
          <w:szCs w:val="22"/>
        </w:rPr>
      </w:pPr>
      <w:r w:rsidRPr="00A77304">
        <w:rPr>
          <w:b/>
          <w:color w:val="363435"/>
          <w:sz w:val="22"/>
          <w:szCs w:val="22"/>
        </w:rPr>
        <w:t xml:space="preserve">The </w:t>
      </w:r>
      <w:r w:rsidRPr="00A77304">
        <w:rPr>
          <w:b/>
          <w:color w:val="363435"/>
          <w:sz w:val="22"/>
          <w:szCs w:val="22"/>
        </w:rPr>
        <w:t>Big</w:t>
      </w:r>
      <w:r w:rsidRPr="00A77304">
        <w:rPr>
          <w:b/>
          <w:color w:val="363435"/>
          <w:spacing w:val="-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One</w:t>
      </w:r>
      <w:r w:rsidRPr="00A77304">
        <w:rPr>
          <w:b/>
          <w:color w:val="363435"/>
          <w:spacing w:val="22"/>
          <w:sz w:val="22"/>
          <w:szCs w:val="22"/>
        </w:rPr>
        <w:t xml:space="preserve"> </w:t>
      </w:r>
    </w:p>
    <w:p w:rsidR="00A77304" w:rsidRDefault="00A77304">
      <w:pPr>
        <w:spacing w:before="1" w:line="271" w:lineRule="auto"/>
        <w:ind w:right="2739"/>
        <w:rPr>
          <w:b/>
          <w:color w:val="363435"/>
          <w:w w:val="111"/>
          <w:sz w:val="22"/>
          <w:szCs w:val="22"/>
        </w:rPr>
      </w:pPr>
      <w:r w:rsidRPr="00A77304">
        <w:rPr>
          <w:b/>
          <w:color w:val="363435"/>
          <w:w w:val="111"/>
          <w:sz w:val="22"/>
          <w:szCs w:val="22"/>
        </w:rPr>
        <w:t>Canadia</w:t>
      </w:r>
      <w:r>
        <w:rPr>
          <w:b/>
          <w:color w:val="363435"/>
          <w:w w:val="111"/>
          <w:sz w:val="22"/>
          <w:szCs w:val="22"/>
        </w:rPr>
        <w:t xml:space="preserve">n </w:t>
      </w:r>
      <w:proofErr w:type="gramStart"/>
      <w:r w:rsidRPr="00A77304">
        <w:rPr>
          <w:b/>
          <w:color w:val="363435"/>
          <w:w w:val="111"/>
          <w:sz w:val="22"/>
          <w:szCs w:val="22"/>
        </w:rPr>
        <w:t>Bacon</w:t>
      </w:r>
      <w:proofErr w:type="gramEnd"/>
    </w:p>
    <w:p w:rsidR="00D60CC3" w:rsidRPr="00A77304" w:rsidRDefault="00A77304">
      <w:pPr>
        <w:spacing w:before="1" w:line="271" w:lineRule="auto"/>
        <w:ind w:right="2739"/>
        <w:rPr>
          <w:b/>
          <w:sz w:val="22"/>
          <w:szCs w:val="22"/>
        </w:rPr>
        <w:sectPr w:rsidR="00D60CC3" w:rsidRPr="00A77304">
          <w:footerReference w:type="default" r:id="rId8"/>
          <w:type w:val="continuous"/>
          <w:pgSz w:w="11920" w:h="16840"/>
          <w:pgMar w:top="1220" w:right="800" w:bottom="280" w:left="720" w:header="720" w:footer="720" w:gutter="0"/>
          <w:cols w:num="2" w:space="720" w:equalWidth="0">
            <w:col w:w="4879" w:space="637"/>
            <w:col w:w="4884"/>
          </w:cols>
        </w:sectPr>
      </w:pPr>
      <w:r w:rsidRPr="00A77304">
        <w:rPr>
          <w:b/>
          <w:color w:val="363435"/>
          <w:sz w:val="22"/>
          <w:szCs w:val="22"/>
        </w:rPr>
        <w:t xml:space="preserve">Roger </w:t>
      </w:r>
      <w:r w:rsidRPr="00A77304">
        <w:rPr>
          <w:b/>
          <w:color w:val="363435"/>
          <w:w w:val="71"/>
          <w:sz w:val="22"/>
          <w:szCs w:val="22"/>
        </w:rPr>
        <w:t>&amp;</w:t>
      </w:r>
      <w:r w:rsidRPr="00A77304">
        <w:rPr>
          <w:b/>
          <w:color w:val="363435"/>
          <w:spacing w:val="9"/>
          <w:w w:val="7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Me</w:t>
      </w:r>
      <w:r w:rsidRPr="00A77304">
        <w:rPr>
          <w:b/>
          <w:color w:val="363435"/>
          <w:spacing w:val="-2"/>
          <w:sz w:val="22"/>
          <w:szCs w:val="22"/>
        </w:rPr>
        <w:t xml:space="preserve"> </w:t>
      </w:r>
    </w:p>
    <w:p w:rsidR="00D60CC3" w:rsidRDefault="00D60CC3">
      <w:pPr>
        <w:spacing w:before="7" w:line="240" w:lineRule="exact"/>
        <w:rPr>
          <w:sz w:val="24"/>
          <w:szCs w:val="24"/>
        </w:rPr>
      </w:pPr>
    </w:p>
    <w:p w:rsidR="00D60CC3" w:rsidRPr="000E7E82" w:rsidRDefault="00A77304">
      <w:pPr>
        <w:spacing w:before="38" w:line="271" w:lineRule="auto"/>
        <w:ind w:left="187" w:right="483"/>
        <w:rPr>
          <w:b/>
          <w:sz w:val="22"/>
          <w:szCs w:val="22"/>
        </w:rPr>
      </w:pPr>
      <w:r w:rsidRPr="000E7E82">
        <w:rPr>
          <w:b/>
          <w:color w:val="363435"/>
          <w:sz w:val="22"/>
          <w:szCs w:val="22"/>
        </w:rPr>
        <w:t>Michael</w:t>
      </w:r>
      <w:r w:rsidRPr="000E7E82">
        <w:rPr>
          <w:b/>
          <w:color w:val="363435"/>
          <w:spacing w:val="34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Moore</w:t>
      </w:r>
      <w:r w:rsidRPr="000E7E82">
        <w:rPr>
          <w:b/>
          <w:color w:val="363435"/>
          <w:spacing w:val="38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is</w:t>
      </w:r>
      <w:r w:rsidRPr="000E7E82">
        <w:rPr>
          <w:b/>
          <w:color w:val="363435"/>
          <w:spacing w:val="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known</w:t>
      </w:r>
      <w:r w:rsidRPr="000E7E82">
        <w:rPr>
          <w:b/>
          <w:color w:val="363435"/>
          <w:spacing w:val="28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for</w:t>
      </w:r>
      <w:r w:rsidRPr="000E7E82">
        <w:rPr>
          <w:b/>
          <w:color w:val="363435"/>
          <w:spacing w:val="2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his</w:t>
      </w:r>
      <w:r w:rsidRPr="000E7E82">
        <w:rPr>
          <w:b/>
          <w:color w:val="363435"/>
          <w:spacing w:val="14"/>
          <w:sz w:val="22"/>
          <w:szCs w:val="22"/>
        </w:rPr>
        <w:t xml:space="preserve"> </w:t>
      </w:r>
      <w:r w:rsidRPr="000E7E82">
        <w:rPr>
          <w:b/>
          <w:color w:val="363435"/>
          <w:w w:val="116"/>
          <w:sz w:val="22"/>
          <w:szCs w:val="22"/>
        </w:rPr>
        <w:t>tendency</w:t>
      </w:r>
      <w:r w:rsidRPr="000E7E82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to</w:t>
      </w:r>
      <w:r w:rsidRPr="000E7E82">
        <w:rPr>
          <w:b/>
          <w:color w:val="363435"/>
          <w:spacing w:val="31"/>
          <w:sz w:val="22"/>
          <w:szCs w:val="22"/>
        </w:rPr>
        <w:t xml:space="preserve"> </w:t>
      </w:r>
      <w:r w:rsidRPr="000E7E82">
        <w:rPr>
          <w:b/>
          <w:color w:val="363435"/>
          <w:w w:val="115"/>
          <w:sz w:val="22"/>
          <w:szCs w:val="22"/>
        </w:rPr>
        <w:t>question</w:t>
      </w:r>
      <w:r w:rsidRPr="000E7E82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w w:val="123"/>
          <w:sz w:val="22"/>
          <w:szCs w:val="22"/>
        </w:rPr>
        <w:t>status</w:t>
      </w:r>
      <w:r w:rsidRPr="000E7E82">
        <w:rPr>
          <w:b/>
          <w:color w:val="363435"/>
          <w:spacing w:val="-16"/>
          <w:w w:val="12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quo,</w:t>
      </w:r>
      <w:r w:rsidRPr="000E7E82">
        <w:rPr>
          <w:b/>
          <w:color w:val="363435"/>
          <w:spacing w:val="37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to</w:t>
      </w:r>
      <w:r w:rsidRPr="000E7E82">
        <w:rPr>
          <w:b/>
          <w:color w:val="363435"/>
          <w:spacing w:val="3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poke</w:t>
      </w:r>
      <w:r w:rsidRPr="000E7E82">
        <w:rPr>
          <w:b/>
          <w:color w:val="363435"/>
          <w:spacing w:val="46"/>
          <w:sz w:val="22"/>
          <w:szCs w:val="22"/>
        </w:rPr>
        <w:t xml:space="preserve"> </w:t>
      </w:r>
      <w:r w:rsidRPr="000E7E82">
        <w:rPr>
          <w:b/>
          <w:color w:val="363435"/>
          <w:w w:val="112"/>
          <w:sz w:val="22"/>
          <w:szCs w:val="22"/>
        </w:rPr>
        <w:t>a</w:t>
      </w:r>
      <w:r w:rsidRPr="000E7E82">
        <w:rPr>
          <w:b/>
          <w:color w:val="363435"/>
          <w:spacing w:val="3"/>
          <w:w w:val="112"/>
          <w:sz w:val="22"/>
          <w:szCs w:val="22"/>
        </w:rPr>
        <w:t xml:space="preserve"> </w:t>
      </w:r>
      <w:r w:rsidRPr="000E7E82">
        <w:rPr>
          <w:b/>
          <w:color w:val="363435"/>
          <w:w w:val="112"/>
          <w:sz w:val="22"/>
          <w:szCs w:val="22"/>
        </w:rPr>
        <w:t>comical</w:t>
      </w:r>
      <w:r w:rsidRPr="000E7E82">
        <w:rPr>
          <w:b/>
          <w:color w:val="363435"/>
          <w:spacing w:val="-24"/>
          <w:w w:val="11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finger</w:t>
      </w:r>
      <w:r w:rsidRPr="000E7E82">
        <w:rPr>
          <w:b/>
          <w:color w:val="363435"/>
          <w:spacing w:val="43"/>
          <w:sz w:val="22"/>
          <w:szCs w:val="22"/>
        </w:rPr>
        <w:t xml:space="preserve"> </w:t>
      </w:r>
      <w:r w:rsidRPr="000E7E82">
        <w:rPr>
          <w:b/>
          <w:color w:val="363435"/>
          <w:w w:val="130"/>
          <w:sz w:val="22"/>
          <w:szCs w:val="22"/>
        </w:rPr>
        <w:t>at</w:t>
      </w:r>
      <w:r w:rsidRPr="000E7E82">
        <w:rPr>
          <w:b/>
          <w:color w:val="363435"/>
          <w:spacing w:val="-20"/>
          <w:w w:val="130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w w:val="114"/>
          <w:sz w:val="22"/>
          <w:szCs w:val="22"/>
        </w:rPr>
        <w:t xml:space="preserve">more </w:t>
      </w:r>
      <w:r w:rsidRPr="000E7E82">
        <w:rPr>
          <w:b/>
          <w:color w:val="363435"/>
          <w:w w:val="115"/>
          <w:sz w:val="22"/>
          <w:szCs w:val="22"/>
        </w:rPr>
        <w:t>questionable</w:t>
      </w:r>
      <w:r w:rsidRPr="000E7E82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policies</w:t>
      </w:r>
      <w:r w:rsidRPr="000E7E82">
        <w:rPr>
          <w:b/>
          <w:color w:val="363435"/>
          <w:spacing w:val="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of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his</w:t>
      </w:r>
      <w:r w:rsidRPr="000E7E82">
        <w:rPr>
          <w:b/>
          <w:color w:val="363435"/>
          <w:spacing w:val="14"/>
          <w:sz w:val="22"/>
          <w:szCs w:val="22"/>
        </w:rPr>
        <w:t xml:space="preserve"> </w:t>
      </w:r>
      <w:r w:rsidRPr="000E7E82">
        <w:rPr>
          <w:b/>
          <w:color w:val="363435"/>
          <w:w w:val="109"/>
          <w:sz w:val="22"/>
          <w:szCs w:val="22"/>
        </w:rPr>
        <w:t>American</w:t>
      </w:r>
      <w:r w:rsidRPr="000E7E82">
        <w:rPr>
          <w:b/>
          <w:color w:val="363435"/>
          <w:spacing w:val="-17"/>
          <w:w w:val="109"/>
          <w:sz w:val="22"/>
          <w:szCs w:val="22"/>
        </w:rPr>
        <w:t xml:space="preserve"> </w:t>
      </w:r>
      <w:r w:rsidRPr="000E7E82">
        <w:rPr>
          <w:b/>
          <w:color w:val="363435"/>
          <w:w w:val="109"/>
          <w:sz w:val="22"/>
          <w:szCs w:val="22"/>
        </w:rPr>
        <w:t>homeland.</w:t>
      </w:r>
      <w:r w:rsidRPr="000E7E82">
        <w:rPr>
          <w:b/>
          <w:color w:val="363435"/>
          <w:spacing w:val="16"/>
          <w:w w:val="109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Having</w:t>
      </w:r>
      <w:r w:rsidRPr="000E7E82">
        <w:rPr>
          <w:b/>
          <w:color w:val="363435"/>
          <w:spacing w:val="36"/>
          <w:sz w:val="22"/>
          <w:szCs w:val="22"/>
        </w:rPr>
        <w:t xml:space="preserve"> </w:t>
      </w:r>
      <w:r w:rsidRPr="000E7E82">
        <w:rPr>
          <w:b/>
          <w:color w:val="363435"/>
          <w:w w:val="113"/>
          <w:sz w:val="22"/>
          <w:szCs w:val="22"/>
        </w:rPr>
        <w:t>tackled eve</w:t>
      </w:r>
      <w:r w:rsidRPr="000E7E82">
        <w:rPr>
          <w:b/>
          <w:color w:val="363435"/>
          <w:spacing w:val="2"/>
          <w:w w:val="113"/>
          <w:sz w:val="22"/>
          <w:szCs w:val="22"/>
        </w:rPr>
        <w:t>r</w:t>
      </w:r>
      <w:r w:rsidRPr="000E7E82">
        <w:rPr>
          <w:b/>
          <w:color w:val="363435"/>
          <w:w w:val="113"/>
          <w:sz w:val="22"/>
          <w:szCs w:val="22"/>
        </w:rPr>
        <w:t>ything</w:t>
      </w:r>
      <w:r w:rsidRPr="000E7E82">
        <w:rPr>
          <w:b/>
          <w:color w:val="363435"/>
          <w:spacing w:val="-12"/>
          <w:w w:val="11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from</w:t>
      </w:r>
      <w:r w:rsidRPr="000E7E82">
        <w:rPr>
          <w:b/>
          <w:color w:val="363435"/>
          <w:spacing w:val="30"/>
          <w:sz w:val="22"/>
          <w:szCs w:val="22"/>
        </w:rPr>
        <w:t xml:space="preserve"> </w:t>
      </w:r>
      <w:r w:rsidRPr="000E7E82">
        <w:rPr>
          <w:b/>
          <w:color w:val="363435"/>
          <w:w w:val="115"/>
          <w:sz w:val="22"/>
          <w:szCs w:val="22"/>
        </w:rPr>
        <w:t>handguns</w:t>
      </w:r>
      <w:r w:rsidRPr="000E7E82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to</w:t>
      </w:r>
      <w:r w:rsidRPr="000E7E82">
        <w:rPr>
          <w:b/>
          <w:color w:val="363435"/>
          <w:spacing w:val="31"/>
          <w:sz w:val="22"/>
          <w:szCs w:val="22"/>
        </w:rPr>
        <w:t xml:space="preserve"> </w:t>
      </w:r>
      <w:r w:rsidRPr="000E7E82">
        <w:rPr>
          <w:b/>
          <w:color w:val="363435"/>
          <w:w w:val="113"/>
          <w:sz w:val="22"/>
          <w:szCs w:val="22"/>
        </w:rPr>
        <w:t>heath</w:t>
      </w:r>
      <w:r w:rsidR="0064210E" w:rsidRPr="000E7E82">
        <w:rPr>
          <w:b/>
          <w:color w:val="363435"/>
          <w:w w:val="113"/>
          <w:sz w:val="22"/>
          <w:szCs w:val="22"/>
        </w:rPr>
        <w:t xml:space="preserve"> </w:t>
      </w:r>
      <w:r w:rsidRPr="000E7E82">
        <w:rPr>
          <w:b/>
          <w:color w:val="363435"/>
          <w:w w:val="113"/>
          <w:sz w:val="22"/>
          <w:szCs w:val="22"/>
        </w:rPr>
        <w:t>care,</w:t>
      </w:r>
      <w:r w:rsidRPr="000E7E82">
        <w:rPr>
          <w:b/>
          <w:color w:val="363435"/>
          <w:spacing w:val="37"/>
          <w:w w:val="113"/>
          <w:sz w:val="22"/>
          <w:szCs w:val="22"/>
        </w:rPr>
        <w:t xml:space="preserve"> </w:t>
      </w:r>
      <w:r w:rsidRPr="000E7E82">
        <w:rPr>
          <w:b/>
          <w:color w:val="363435"/>
          <w:w w:val="113"/>
          <w:sz w:val="22"/>
          <w:szCs w:val="22"/>
        </w:rPr>
        <w:t xml:space="preserve">his </w:t>
      </w:r>
      <w:r w:rsidRPr="000E7E82">
        <w:rPr>
          <w:b/>
          <w:color w:val="363435"/>
          <w:sz w:val="22"/>
          <w:szCs w:val="22"/>
        </w:rPr>
        <w:t>work</w:t>
      </w:r>
      <w:r w:rsidRPr="000E7E82">
        <w:rPr>
          <w:b/>
          <w:color w:val="363435"/>
          <w:spacing w:val="1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has</w:t>
      </w:r>
      <w:r w:rsidRPr="000E7E82">
        <w:rPr>
          <w:b/>
          <w:color w:val="363435"/>
          <w:spacing w:val="46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primarily</w:t>
      </w:r>
      <w:r w:rsidRPr="000E7E82">
        <w:rPr>
          <w:b/>
          <w:color w:val="363435"/>
          <w:spacing w:val="47"/>
          <w:sz w:val="22"/>
          <w:szCs w:val="22"/>
        </w:rPr>
        <w:t xml:space="preserve"> </w:t>
      </w:r>
      <w:r w:rsidRPr="000E7E82">
        <w:rPr>
          <w:b/>
          <w:color w:val="363435"/>
          <w:w w:val="117"/>
          <w:sz w:val="22"/>
          <w:szCs w:val="22"/>
        </w:rPr>
        <w:t>been</w:t>
      </w:r>
      <w:r w:rsidRPr="000E7E82">
        <w:rPr>
          <w:b/>
          <w:color w:val="363435"/>
          <w:spacing w:val="-10"/>
          <w:w w:val="117"/>
          <w:sz w:val="22"/>
          <w:szCs w:val="22"/>
        </w:rPr>
        <w:t xml:space="preserve"> </w:t>
      </w:r>
      <w:r w:rsidRPr="000E7E82">
        <w:rPr>
          <w:b/>
          <w:color w:val="363435"/>
          <w:w w:val="117"/>
          <w:sz w:val="22"/>
          <w:szCs w:val="22"/>
        </w:rPr>
        <w:t>directed</w:t>
      </w:r>
      <w:r w:rsidRPr="000E7E82">
        <w:rPr>
          <w:b/>
          <w:color w:val="363435"/>
          <w:spacing w:val="-20"/>
          <w:w w:val="117"/>
          <w:sz w:val="22"/>
          <w:szCs w:val="22"/>
        </w:rPr>
        <w:t xml:space="preserve"> </w:t>
      </w:r>
      <w:proofErr w:type="gramStart"/>
      <w:r w:rsidRPr="000E7E82">
        <w:rPr>
          <w:b/>
          <w:color w:val="363435"/>
          <w:sz w:val="22"/>
          <w:szCs w:val="22"/>
        </w:rPr>
        <w:t xml:space="preserve">inwards </w:t>
      </w:r>
      <w:r w:rsidRPr="000E7E82">
        <w:rPr>
          <w:b/>
          <w:color w:val="363435"/>
          <w:spacing w:val="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as</w:t>
      </w:r>
      <w:proofErr w:type="gramEnd"/>
      <w:r w:rsidRPr="000E7E82">
        <w:rPr>
          <w:b/>
          <w:color w:val="363435"/>
          <w:spacing w:val="3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he</w:t>
      </w:r>
      <w:r w:rsidRPr="000E7E82">
        <w:rPr>
          <w:b/>
          <w:color w:val="363435"/>
          <w:spacing w:val="29"/>
          <w:sz w:val="22"/>
          <w:szCs w:val="22"/>
        </w:rPr>
        <w:t xml:space="preserve"> </w:t>
      </w:r>
      <w:r w:rsidRPr="000E7E82">
        <w:rPr>
          <w:b/>
          <w:color w:val="363435"/>
          <w:w w:val="115"/>
          <w:sz w:val="22"/>
          <w:szCs w:val="22"/>
        </w:rPr>
        <w:t>documents</w:t>
      </w:r>
      <w:r w:rsidRPr="000E7E82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real</w:t>
      </w:r>
      <w:r w:rsidRPr="000E7E82">
        <w:rPr>
          <w:b/>
          <w:color w:val="363435"/>
          <w:spacing w:val="43"/>
          <w:sz w:val="22"/>
          <w:szCs w:val="22"/>
        </w:rPr>
        <w:t xml:space="preserve"> </w:t>
      </w:r>
      <w:r w:rsidRPr="000E7E82">
        <w:rPr>
          <w:b/>
          <w:color w:val="363435"/>
          <w:w w:val="115"/>
          <w:sz w:val="22"/>
          <w:szCs w:val="22"/>
        </w:rPr>
        <w:t>people</w:t>
      </w:r>
      <w:r w:rsidRPr="000E7E82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living</w:t>
      </w:r>
      <w:r w:rsidRPr="000E7E82">
        <w:rPr>
          <w:b/>
          <w:color w:val="363435"/>
          <w:spacing w:val="4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real</w:t>
      </w:r>
      <w:r w:rsidRPr="000E7E82">
        <w:rPr>
          <w:b/>
          <w:color w:val="363435"/>
          <w:spacing w:val="4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lives</w:t>
      </w:r>
      <w:r w:rsidRPr="000E7E82">
        <w:rPr>
          <w:b/>
          <w:color w:val="363435"/>
          <w:spacing w:val="2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on</w:t>
      </w:r>
      <w:r w:rsidRPr="000E7E82">
        <w:rPr>
          <w:b/>
          <w:color w:val="363435"/>
          <w:spacing w:val="2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U.S.</w:t>
      </w:r>
      <w:r w:rsidRPr="000E7E82">
        <w:rPr>
          <w:b/>
          <w:color w:val="363435"/>
          <w:spacing w:val="-9"/>
          <w:sz w:val="22"/>
          <w:szCs w:val="22"/>
        </w:rPr>
        <w:t xml:space="preserve"> </w:t>
      </w:r>
      <w:r w:rsidRPr="000E7E82">
        <w:rPr>
          <w:b/>
          <w:color w:val="363435"/>
          <w:w w:val="105"/>
          <w:sz w:val="22"/>
          <w:szCs w:val="22"/>
        </w:rPr>
        <w:t>soil.</w:t>
      </w:r>
    </w:p>
    <w:p w:rsidR="00D60CC3" w:rsidRPr="000E7E82" w:rsidRDefault="00D60CC3">
      <w:pPr>
        <w:spacing w:before="1" w:line="260" w:lineRule="exact"/>
        <w:rPr>
          <w:b/>
          <w:sz w:val="22"/>
          <w:szCs w:val="22"/>
        </w:rPr>
      </w:pPr>
    </w:p>
    <w:p w:rsidR="00D60CC3" w:rsidRPr="000E7E82" w:rsidRDefault="00A77304">
      <w:pPr>
        <w:spacing w:line="271" w:lineRule="auto"/>
        <w:ind w:left="187" w:right="198"/>
        <w:jc w:val="both"/>
        <w:rPr>
          <w:b/>
          <w:sz w:val="22"/>
          <w:szCs w:val="22"/>
        </w:rPr>
      </w:pPr>
      <w:r w:rsidRPr="000E7E82">
        <w:rPr>
          <w:b/>
          <w:color w:val="363435"/>
          <w:sz w:val="22"/>
          <w:szCs w:val="22"/>
        </w:rPr>
        <w:t>In</w:t>
      </w:r>
      <w:r w:rsidRPr="000E7E82">
        <w:rPr>
          <w:b/>
          <w:color w:val="363435"/>
          <w:spacing w:val="-3"/>
          <w:sz w:val="22"/>
          <w:szCs w:val="22"/>
        </w:rPr>
        <w:t xml:space="preserve"> </w:t>
      </w:r>
      <w:r w:rsidRPr="000E7E82">
        <w:rPr>
          <w:b/>
          <w:i/>
          <w:color w:val="363435"/>
          <w:w w:val="92"/>
          <w:sz w:val="22"/>
          <w:szCs w:val="22"/>
        </w:rPr>
        <w:t>WHERE</w:t>
      </w:r>
      <w:r w:rsidRPr="000E7E82">
        <w:rPr>
          <w:b/>
          <w:i/>
          <w:color w:val="363435"/>
          <w:spacing w:val="20"/>
          <w:w w:val="92"/>
          <w:sz w:val="22"/>
          <w:szCs w:val="22"/>
        </w:rPr>
        <w:t xml:space="preserve"> </w:t>
      </w:r>
      <w:r w:rsidRPr="000E7E82">
        <w:rPr>
          <w:b/>
          <w:i/>
          <w:color w:val="363435"/>
          <w:w w:val="92"/>
          <w:sz w:val="22"/>
          <w:szCs w:val="22"/>
        </w:rPr>
        <w:t>TO</w:t>
      </w:r>
      <w:r w:rsidRPr="000E7E82">
        <w:rPr>
          <w:b/>
          <w:i/>
          <w:color w:val="363435"/>
          <w:spacing w:val="2"/>
          <w:w w:val="92"/>
          <w:sz w:val="22"/>
          <w:szCs w:val="22"/>
        </w:rPr>
        <w:t xml:space="preserve"> </w:t>
      </w:r>
      <w:r w:rsidRPr="000E7E82">
        <w:rPr>
          <w:b/>
          <w:i/>
          <w:color w:val="363435"/>
          <w:w w:val="92"/>
          <w:sz w:val="22"/>
          <w:szCs w:val="22"/>
        </w:rPr>
        <w:t>IN</w:t>
      </w:r>
      <w:r w:rsidRPr="000E7E82">
        <w:rPr>
          <w:b/>
          <w:i/>
          <w:color w:val="363435"/>
          <w:spacing w:val="-16"/>
          <w:w w:val="92"/>
          <w:sz w:val="22"/>
          <w:szCs w:val="22"/>
        </w:rPr>
        <w:t>V</w:t>
      </w:r>
      <w:r w:rsidRPr="000E7E82">
        <w:rPr>
          <w:b/>
          <w:i/>
          <w:color w:val="363435"/>
          <w:w w:val="92"/>
          <w:sz w:val="22"/>
          <w:szCs w:val="22"/>
        </w:rPr>
        <w:t>ADE</w:t>
      </w:r>
      <w:r w:rsidRPr="000E7E82">
        <w:rPr>
          <w:b/>
          <w:i/>
          <w:color w:val="363435"/>
          <w:spacing w:val="-11"/>
          <w:w w:val="92"/>
          <w:sz w:val="22"/>
          <w:szCs w:val="22"/>
        </w:rPr>
        <w:t xml:space="preserve"> </w:t>
      </w:r>
      <w:r w:rsidRPr="000E7E82">
        <w:rPr>
          <w:b/>
          <w:i/>
          <w:color w:val="363435"/>
          <w:w w:val="92"/>
          <w:sz w:val="22"/>
          <w:szCs w:val="22"/>
        </w:rPr>
        <w:t>NEX</w:t>
      </w:r>
      <w:r w:rsidRPr="000E7E82">
        <w:rPr>
          <w:b/>
          <w:i/>
          <w:color w:val="363435"/>
          <w:spacing w:val="-15"/>
          <w:w w:val="92"/>
          <w:sz w:val="22"/>
          <w:szCs w:val="22"/>
        </w:rPr>
        <w:t>T</w:t>
      </w:r>
      <w:r w:rsidRPr="000E7E82">
        <w:rPr>
          <w:b/>
          <w:color w:val="363435"/>
          <w:w w:val="92"/>
          <w:sz w:val="22"/>
          <w:szCs w:val="22"/>
        </w:rPr>
        <w:t>,</w:t>
      </w:r>
      <w:r w:rsidRPr="000E7E82">
        <w:rPr>
          <w:b/>
          <w:color w:val="363435"/>
          <w:spacing w:val="6"/>
          <w:w w:val="9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Moore</w:t>
      </w:r>
      <w:r w:rsidRPr="000E7E82">
        <w:rPr>
          <w:b/>
          <w:color w:val="363435"/>
          <w:spacing w:val="38"/>
          <w:sz w:val="22"/>
          <w:szCs w:val="22"/>
        </w:rPr>
        <w:t xml:space="preserve"> </w:t>
      </w:r>
      <w:r w:rsidRPr="000E7E82">
        <w:rPr>
          <w:b/>
          <w:color w:val="363435"/>
          <w:w w:val="116"/>
          <w:sz w:val="22"/>
          <w:szCs w:val="22"/>
        </w:rPr>
        <w:t>leaves</w:t>
      </w:r>
      <w:r w:rsidRPr="000E7E82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North</w:t>
      </w:r>
      <w:r w:rsidRPr="000E7E82">
        <w:rPr>
          <w:b/>
          <w:color w:val="363435"/>
          <w:spacing w:val="46"/>
          <w:sz w:val="22"/>
          <w:szCs w:val="22"/>
        </w:rPr>
        <w:t xml:space="preserve"> </w:t>
      </w:r>
      <w:r w:rsidRPr="000E7E82">
        <w:rPr>
          <w:b/>
          <w:color w:val="363435"/>
          <w:w w:val="109"/>
          <w:sz w:val="22"/>
          <w:szCs w:val="22"/>
        </w:rPr>
        <w:t>American</w:t>
      </w:r>
      <w:r w:rsidRPr="000E7E82">
        <w:rPr>
          <w:b/>
          <w:color w:val="363435"/>
          <w:spacing w:val="-17"/>
          <w:w w:val="109"/>
          <w:sz w:val="22"/>
          <w:szCs w:val="22"/>
        </w:rPr>
        <w:t xml:space="preserve"> </w:t>
      </w:r>
      <w:r w:rsidRPr="000E7E82">
        <w:rPr>
          <w:b/>
          <w:color w:val="363435"/>
          <w:w w:val="109"/>
          <w:sz w:val="22"/>
          <w:szCs w:val="22"/>
        </w:rPr>
        <w:t>continent,</w:t>
      </w:r>
      <w:r w:rsidRPr="000E7E82">
        <w:rPr>
          <w:b/>
          <w:color w:val="363435"/>
          <w:spacing w:val="38"/>
          <w:w w:val="109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with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flags</w:t>
      </w:r>
      <w:r w:rsidRPr="000E7E82">
        <w:rPr>
          <w:b/>
          <w:color w:val="363435"/>
          <w:spacing w:val="4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 xml:space="preserve">in </w:t>
      </w:r>
      <w:r w:rsidRPr="000E7E82">
        <w:rPr>
          <w:b/>
          <w:color w:val="363435"/>
          <w:w w:val="116"/>
          <w:sz w:val="22"/>
          <w:szCs w:val="22"/>
        </w:rPr>
        <w:t>hand</w:t>
      </w:r>
      <w:r w:rsidRPr="000E7E82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0E7E82">
        <w:rPr>
          <w:b/>
          <w:color w:val="363435"/>
          <w:w w:val="116"/>
          <w:sz w:val="22"/>
          <w:szCs w:val="22"/>
        </w:rPr>
        <w:t>ready</w:t>
      </w:r>
      <w:r w:rsidRPr="000E7E82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to</w:t>
      </w:r>
      <w:r w:rsidRPr="000E7E82">
        <w:rPr>
          <w:b/>
          <w:color w:val="363435"/>
          <w:spacing w:val="31"/>
          <w:sz w:val="22"/>
          <w:szCs w:val="22"/>
        </w:rPr>
        <w:t xml:space="preserve"> </w:t>
      </w:r>
      <w:r w:rsidRPr="000E7E82">
        <w:rPr>
          <w:b/>
          <w:color w:val="363435"/>
          <w:w w:val="116"/>
          <w:sz w:val="22"/>
          <w:szCs w:val="22"/>
        </w:rPr>
        <w:t>plant</w:t>
      </w:r>
      <w:r w:rsidRPr="000E7E82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0E7E82">
        <w:rPr>
          <w:b/>
          <w:color w:val="363435"/>
          <w:w w:val="116"/>
          <w:sz w:val="22"/>
          <w:szCs w:val="22"/>
        </w:rPr>
        <w:t xml:space="preserve">them </w:t>
      </w:r>
      <w:r w:rsidRPr="000E7E82">
        <w:rPr>
          <w:b/>
          <w:color w:val="363435"/>
          <w:sz w:val="22"/>
          <w:szCs w:val="22"/>
        </w:rPr>
        <w:t>on</w:t>
      </w:r>
      <w:r w:rsidRPr="000E7E82">
        <w:rPr>
          <w:b/>
          <w:color w:val="363435"/>
          <w:spacing w:val="23"/>
          <w:sz w:val="22"/>
          <w:szCs w:val="22"/>
        </w:rPr>
        <w:t xml:space="preserve"> </w:t>
      </w:r>
      <w:r w:rsidRPr="000E7E82">
        <w:rPr>
          <w:b/>
          <w:color w:val="363435"/>
          <w:w w:val="111"/>
          <w:sz w:val="22"/>
          <w:szCs w:val="22"/>
        </w:rPr>
        <w:t>foreign</w:t>
      </w:r>
      <w:r w:rsidRPr="000E7E82">
        <w:rPr>
          <w:b/>
          <w:color w:val="363435"/>
          <w:spacing w:val="-10"/>
          <w:w w:val="11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soil.</w:t>
      </w:r>
      <w:r w:rsidRPr="000E7E82">
        <w:rPr>
          <w:b/>
          <w:color w:val="363435"/>
          <w:spacing w:val="1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He</w:t>
      </w:r>
      <w:r w:rsidRPr="000E7E82">
        <w:rPr>
          <w:b/>
          <w:color w:val="363435"/>
          <w:spacing w:val="11"/>
          <w:sz w:val="22"/>
          <w:szCs w:val="22"/>
        </w:rPr>
        <w:t xml:space="preserve"> </w:t>
      </w:r>
      <w:r w:rsidRPr="000E7E82">
        <w:rPr>
          <w:b/>
          <w:color w:val="363435"/>
          <w:w w:val="119"/>
          <w:sz w:val="22"/>
          <w:szCs w:val="22"/>
        </w:rPr>
        <w:t>heads</w:t>
      </w:r>
      <w:r w:rsidRPr="000E7E82">
        <w:rPr>
          <w:b/>
          <w:color w:val="363435"/>
          <w:spacing w:val="-14"/>
          <w:w w:val="119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to</w:t>
      </w:r>
      <w:r w:rsidRPr="000E7E82">
        <w:rPr>
          <w:b/>
          <w:color w:val="363435"/>
          <w:spacing w:val="3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 xml:space="preserve">Europe </w:t>
      </w:r>
      <w:r w:rsidRPr="000E7E82">
        <w:rPr>
          <w:b/>
          <w:color w:val="363435"/>
          <w:sz w:val="22"/>
          <w:szCs w:val="22"/>
        </w:rPr>
        <w:t>with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w w:val="121"/>
          <w:sz w:val="22"/>
          <w:szCs w:val="22"/>
        </w:rPr>
        <w:t>a</w:t>
      </w:r>
      <w:r w:rsidRPr="000E7E82">
        <w:rPr>
          <w:b/>
          <w:color w:val="363435"/>
          <w:spacing w:val="-9"/>
          <w:w w:val="121"/>
          <w:sz w:val="22"/>
          <w:szCs w:val="22"/>
        </w:rPr>
        <w:t xml:space="preserve"> </w:t>
      </w:r>
      <w:r w:rsidRPr="000E7E82">
        <w:rPr>
          <w:b/>
          <w:color w:val="363435"/>
          <w:w w:val="121"/>
          <w:sz w:val="22"/>
          <w:szCs w:val="22"/>
        </w:rPr>
        <w:t>stop-over</w:t>
      </w:r>
      <w:r w:rsidRPr="000E7E82">
        <w:rPr>
          <w:b/>
          <w:color w:val="363435"/>
          <w:spacing w:val="-23"/>
          <w:w w:val="12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in North</w:t>
      </w:r>
      <w:r w:rsidRPr="000E7E82">
        <w:rPr>
          <w:b/>
          <w:color w:val="363435"/>
          <w:spacing w:val="46"/>
          <w:sz w:val="22"/>
          <w:szCs w:val="22"/>
        </w:rPr>
        <w:t xml:space="preserve"> </w:t>
      </w:r>
      <w:r w:rsidRPr="000E7E82">
        <w:rPr>
          <w:b/>
          <w:color w:val="363435"/>
          <w:spacing w:val="-6"/>
          <w:sz w:val="22"/>
          <w:szCs w:val="22"/>
        </w:rPr>
        <w:t>A</w:t>
      </w:r>
      <w:r w:rsidRPr="000E7E82">
        <w:rPr>
          <w:b/>
          <w:color w:val="363435"/>
          <w:sz w:val="22"/>
          <w:szCs w:val="22"/>
        </w:rPr>
        <w:t>frica,</w:t>
      </w:r>
      <w:r w:rsidRPr="000E7E82">
        <w:rPr>
          <w:b/>
          <w:color w:val="363435"/>
          <w:spacing w:val="15"/>
          <w:sz w:val="22"/>
          <w:szCs w:val="22"/>
        </w:rPr>
        <w:t xml:space="preserve"> </w:t>
      </w:r>
      <w:r w:rsidRPr="000E7E82">
        <w:rPr>
          <w:b/>
          <w:color w:val="363435"/>
          <w:w w:val="116"/>
          <w:sz w:val="22"/>
          <w:szCs w:val="22"/>
        </w:rPr>
        <w:t>ready</w:t>
      </w:r>
      <w:r w:rsidRPr="000E7E82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to</w:t>
      </w:r>
      <w:r w:rsidRPr="000E7E82">
        <w:rPr>
          <w:b/>
          <w:color w:val="363435"/>
          <w:spacing w:val="31"/>
          <w:sz w:val="22"/>
          <w:szCs w:val="22"/>
        </w:rPr>
        <w:t xml:space="preserve"> </w:t>
      </w:r>
      <w:r w:rsidRPr="000E7E82">
        <w:rPr>
          <w:b/>
          <w:color w:val="363435"/>
          <w:w w:val="119"/>
          <w:sz w:val="22"/>
          <w:szCs w:val="22"/>
        </w:rPr>
        <w:t>stake</w:t>
      </w:r>
      <w:r w:rsidRPr="000E7E82">
        <w:rPr>
          <w:b/>
          <w:color w:val="363435"/>
          <w:spacing w:val="-14"/>
          <w:w w:val="119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claim</w:t>
      </w:r>
      <w:r w:rsidRPr="000E7E82">
        <w:rPr>
          <w:b/>
          <w:color w:val="363435"/>
          <w:spacing w:val="30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to</w:t>
      </w:r>
      <w:r w:rsidRPr="000E7E82">
        <w:rPr>
          <w:b/>
          <w:color w:val="363435"/>
          <w:spacing w:val="3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w w:val="121"/>
          <w:sz w:val="22"/>
          <w:szCs w:val="22"/>
        </w:rPr>
        <w:t>great</w:t>
      </w:r>
      <w:r w:rsidRPr="000E7E82">
        <w:rPr>
          <w:b/>
          <w:color w:val="363435"/>
          <w:spacing w:val="-15"/>
          <w:w w:val="12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 xml:space="preserve">policies </w:t>
      </w:r>
      <w:r w:rsidRPr="000E7E82">
        <w:rPr>
          <w:b/>
          <w:color w:val="363435"/>
          <w:w w:val="103"/>
          <w:sz w:val="22"/>
          <w:szCs w:val="22"/>
        </w:rPr>
        <w:t xml:space="preserve">in </w:t>
      </w:r>
      <w:r w:rsidRPr="000E7E82">
        <w:rPr>
          <w:b/>
          <w:color w:val="363435"/>
          <w:w w:val="114"/>
          <w:sz w:val="22"/>
          <w:szCs w:val="22"/>
        </w:rPr>
        <w:t>action</w:t>
      </w:r>
      <w:r w:rsidRPr="000E7E82">
        <w:rPr>
          <w:b/>
          <w:color w:val="363435"/>
          <w:spacing w:val="-2"/>
          <w:w w:val="114"/>
          <w:sz w:val="22"/>
          <w:szCs w:val="22"/>
        </w:rPr>
        <w:t xml:space="preserve"> </w:t>
      </w:r>
      <w:r w:rsidRPr="000E7E82">
        <w:rPr>
          <w:b/>
          <w:color w:val="363435"/>
          <w:w w:val="114"/>
          <w:sz w:val="22"/>
          <w:szCs w:val="22"/>
        </w:rPr>
        <w:t>elsewhere</w:t>
      </w:r>
      <w:r w:rsidRPr="000E7E82">
        <w:rPr>
          <w:b/>
          <w:color w:val="363435"/>
          <w:spacing w:val="-20"/>
          <w:w w:val="114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as</w:t>
      </w:r>
      <w:r w:rsidRPr="000E7E82">
        <w:rPr>
          <w:b/>
          <w:color w:val="363435"/>
          <w:spacing w:val="3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America</w:t>
      </w:r>
      <w:r w:rsidRPr="000E7E82">
        <w:rPr>
          <w:b/>
          <w:color w:val="363435"/>
          <w:spacing w:val="-14"/>
          <w:sz w:val="22"/>
          <w:szCs w:val="22"/>
        </w:rPr>
        <w:t>’</w:t>
      </w:r>
      <w:r w:rsidRPr="000E7E82">
        <w:rPr>
          <w:b/>
          <w:color w:val="363435"/>
          <w:sz w:val="22"/>
          <w:szCs w:val="22"/>
        </w:rPr>
        <w:t>s</w:t>
      </w:r>
      <w:r w:rsidRPr="000E7E82">
        <w:rPr>
          <w:b/>
          <w:color w:val="363435"/>
          <w:spacing w:val="47"/>
          <w:sz w:val="22"/>
          <w:szCs w:val="22"/>
        </w:rPr>
        <w:t xml:space="preserve"> </w:t>
      </w:r>
      <w:r w:rsidRPr="000E7E82">
        <w:rPr>
          <w:b/>
          <w:color w:val="363435"/>
          <w:w w:val="105"/>
          <w:sz w:val="22"/>
          <w:szCs w:val="22"/>
        </w:rPr>
        <w:t>own.</w:t>
      </w:r>
    </w:p>
    <w:p w:rsidR="00D60CC3" w:rsidRPr="000E7E82" w:rsidRDefault="00D60CC3">
      <w:pPr>
        <w:spacing w:before="1" w:line="260" w:lineRule="exact"/>
        <w:rPr>
          <w:b/>
          <w:sz w:val="22"/>
          <w:szCs w:val="22"/>
        </w:rPr>
      </w:pPr>
    </w:p>
    <w:p w:rsidR="00D60CC3" w:rsidRPr="000E7E82" w:rsidRDefault="00A77304">
      <w:pPr>
        <w:spacing w:line="271" w:lineRule="auto"/>
        <w:ind w:left="187" w:right="164"/>
        <w:jc w:val="both"/>
        <w:rPr>
          <w:b/>
          <w:sz w:val="22"/>
          <w:szCs w:val="22"/>
        </w:rPr>
      </w:pPr>
      <w:r w:rsidRPr="000E7E82">
        <w:rPr>
          <w:b/>
          <w:color w:val="363435"/>
          <w:spacing w:val="-1"/>
          <w:w w:val="119"/>
          <w:sz w:val="22"/>
          <w:szCs w:val="22"/>
        </w:rPr>
        <w:t>P</w:t>
      </w:r>
      <w:r w:rsidRPr="000E7E82">
        <w:rPr>
          <w:b/>
          <w:color w:val="363435"/>
          <w:w w:val="119"/>
          <w:sz w:val="22"/>
          <w:szCs w:val="22"/>
        </w:rPr>
        <w:t>resented</w:t>
      </w:r>
      <w:r w:rsidRPr="000E7E82">
        <w:rPr>
          <w:b/>
          <w:color w:val="363435"/>
          <w:spacing w:val="-13"/>
          <w:w w:val="119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as</w:t>
      </w:r>
      <w:r w:rsidRPr="000E7E82">
        <w:rPr>
          <w:b/>
          <w:color w:val="363435"/>
          <w:spacing w:val="3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an</w:t>
      </w:r>
      <w:r w:rsidRPr="000E7E82">
        <w:rPr>
          <w:b/>
          <w:color w:val="363435"/>
          <w:spacing w:val="31"/>
          <w:sz w:val="22"/>
          <w:szCs w:val="22"/>
        </w:rPr>
        <w:t xml:space="preserve"> </w:t>
      </w:r>
      <w:r w:rsidRPr="000E7E82">
        <w:rPr>
          <w:b/>
          <w:color w:val="363435"/>
          <w:w w:val="110"/>
          <w:sz w:val="22"/>
          <w:szCs w:val="22"/>
        </w:rPr>
        <w:t>invasion</w:t>
      </w:r>
      <w:r w:rsidRPr="000E7E82">
        <w:rPr>
          <w:b/>
          <w:color w:val="363435"/>
          <w:spacing w:val="-10"/>
          <w:w w:val="110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on</w:t>
      </w:r>
      <w:r w:rsidRPr="000E7E82">
        <w:rPr>
          <w:b/>
          <w:color w:val="363435"/>
          <w:spacing w:val="23"/>
          <w:sz w:val="22"/>
          <w:szCs w:val="22"/>
        </w:rPr>
        <w:t xml:space="preserve"> </w:t>
      </w:r>
      <w:r w:rsidRPr="000E7E82">
        <w:rPr>
          <w:b/>
          <w:color w:val="363435"/>
          <w:w w:val="115"/>
          <w:sz w:val="22"/>
          <w:szCs w:val="22"/>
        </w:rPr>
        <w:t>some</w:t>
      </w:r>
      <w:r w:rsidRPr="000E7E82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of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w w:val="113"/>
          <w:sz w:val="22"/>
          <w:szCs w:val="22"/>
        </w:rPr>
        <w:t>most utopian examples</w:t>
      </w:r>
      <w:r w:rsidRPr="000E7E82">
        <w:rPr>
          <w:b/>
          <w:color w:val="363435"/>
          <w:spacing w:val="-19"/>
          <w:w w:val="11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of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w w:val="116"/>
          <w:sz w:val="22"/>
          <w:szCs w:val="22"/>
        </w:rPr>
        <w:t>governance</w:t>
      </w:r>
      <w:r w:rsidRPr="000E7E82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alive</w:t>
      </w:r>
      <w:r w:rsidRPr="000E7E82">
        <w:rPr>
          <w:b/>
          <w:color w:val="363435"/>
          <w:spacing w:val="30"/>
          <w:sz w:val="22"/>
          <w:szCs w:val="22"/>
        </w:rPr>
        <w:t xml:space="preserve"> </w:t>
      </w:r>
      <w:r w:rsidRPr="000E7E82">
        <w:rPr>
          <w:b/>
          <w:color w:val="363435"/>
          <w:w w:val="116"/>
          <w:sz w:val="22"/>
          <w:szCs w:val="22"/>
        </w:rPr>
        <w:t>toda</w:t>
      </w:r>
      <w:r w:rsidRPr="000E7E82">
        <w:rPr>
          <w:b/>
          <w:color w:val="363435"/>
          <w:spacing w:val="-12"/>
          <w:w w:val="116"/>
          <w:sz w:val="22"/>
          <w:szCs w:val="22"/>
        </w:rPr>
        <w:t>y</w:t>
      </w:r>
      <w:r w:rsidRPr="000E7E82">
        <w:rPr>
          <w:b/>
          <w:color w:val="363435"/>
          <w:w w:val="116"/>
          <w:sz w:val="22"/>
          <w:szCs w:val="22"/>
        </w:rPr>
        <w:t>,</w:t>
      </w:r>
      <w:r w:rsidRPr="000E7E82">
        <w:rPr>
          <w:b/>
          <w:color w:val="363435"/>
          <w:spacing w:val="-12"/>
          <w:w w:val="116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film</w:t>
      </w:r>
      <w:r w:rsidRPr="000E7E82">
        <w:rPr>
          <w:b/>
          <w:color w:val="363435"/>
          <w:spacing w:val="-5"/>
          <w:sz w:val="22"/>
          <w:szCs w:val="22"/>
        </w:rPr>
        <w:t xml:space="preserve"> </w:t>
      </w:r>
      <w:r w:rsidRPr="000E7E82">
        <w:rPr>
          <w:b/>
          <w:color w:val="363435"/>
          <w:w w:val="113"/>
          <w:sz w:val="22"/>
          <w:szCs w:val="22"/>
        </w:rPr>
        <w:t>maintains</w:t>
      </w:r>
      <w:r w:rsidRPr="000E7E82">
        <w:rPr>
          <w:b/>
          <w:color w:val="363435"/>
          <w:spacing w:val="-11"/>
          <w:w w:val="113"/>
          <w:sz w:val="22"/>
          <w:szCs w:val="22"/>
        </w:rPr>
        <w:t xml:space="preserve"> </w:t>
      </w:r>
      <w:r w:rsidRPr="000E7E82">
        <w:rPr>
          <w:b/>
          <w:color w:val="363435"/>
          <w:w w:val="128"/>
          <w:sz w:val="22"/>
          <w:szCs w:val="22"/>
        </w:rPr>
        <w:t xml:space="preserve">a </w:t>
      </w:r>
      <w:r w:rsidRPr="000E7E82">
        <w:rPr>
          <w:b/>
          <w:color w:val="363435"/>
          <w:w w:val="112"/>
          <w:sz w:val="22"/>
          <w:szCs w:val="22"/>
        </w:rPr>
        <w:t>relatively</w:t>
      </w:r>
      <w:r w:rsidRPr="000E7E82">
        <w:rPr>
          <w:b/>
          <w:color w:val="363435"/>
          <w:spacing w:val="-19"/>
          <w:w w:val="112"/>
          <w:sz w:val="22"/>
          <w:szCs w:val="22"/>
        </w:rPr>
        <w:t xml:space="preserve"> </w:t>
      </w:r>
      <w:r w:rsidRPr="000E7E82">
        <w:rPr>
          <w:b/>
          <w:color w:val="363435"/>
          <w:w w:val="112"/>
          <w:sz w:val="22"/>
          <w:szCs w:val="22"/>
        </w:rPr>
        <w:t>upbeat</w:t>
      </w:r>
      <w:r w:rsidRPr="000E7E82">
        <w:rPr>
          <w:b/>
          <w:color w:val="363435"/>
          <w:spacing w:val="32"/>
          <w:w w:val="112"/>
          <w:sz w:val="22"/>
          <w:szCs w:val="22"/>
        </w:rPr>
        <w:t xml:space="preserve"> </w:t>
      </w:r>
      <w:r w:rsidRPr="000E7E82">
        <w:rPr>
          <w:b/>
          <w:color w:val="363435"/>
          <w:w w:val="112"/>
          <w:sz w:val="22"/>
          <w:szCs w:val="22"/>
        </w:rPr>
        <w:t>tone.</w:t>
      </w:r>
      <w:r w:rsidRPr="000E7E82">
        <w:rPr>
          <w:b/>
          <w:color w:val="363435"/>
          <w:spacing w:val="9"/>
          <w:w w:val="11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Never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w w:val="115"/>
          <w:sz w:val="22"/>
          <w:szCs w:val="22"/>
        </w:rPr>
        <w:t>resting</w:t>
      </w:r>
      <w:r w:rsidRPr="000E7E82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for</w:t>
      </w:r>
      <w:r w:rsidRPr="000E7E82">
        <w:rPr>
          <w:b/>
          <w:color w:val="363435"/>
          <w:spacing w:val="2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too</w:t>
      </w:r>
      <w:r w:rsidRPr="000E7E82">
        <w:rPr>
          <w:b/>
          <w:color w:val="363435"/>
          <w:spacing w:val="46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long</w:t>
      </w:r>
      <w:r w:rsidRPr="000E7E82">
        <w:rPr>
          <w:b/>
          <w:color w:val="363435"/>
          <w:spacing w:val="3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on</w:t>
      </w:r>
      <w:r w:rsidRPr="000E7E82">
        <w:rPr>
          <w:b/>
          <w:color w:val="363435"/>
          <w:spacing w:val="23"/>
          <w:sz w:val="22"/>
          <w:szCs w:val="22"/>
        </w:rPr>
        <w:t xml:space="preserve"> </w:t>
      </w:r>
      <w:r w:rsidRPr="000E7E82">
        <w:rPr>
          <w:b/>
          <w:color w:val="363435"/>
          <w:w w:val="109"/>
          <w:sz w:val="22"/>
          <w:szCs w:val="22"/>
        </w:rPr>
        <w:t>criticisms</w:t>
      </w:r>
      <w:r w:rsidRPr="000E7E82">
        <w:rPr>
          <w:b/>
          <w:color w:val="363435"/>
          <w:spacing w:val="-9"/>
          <w:w w:val="109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of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w w:val="108"/>
          <w:sz w:val="22"/>
          <w:szCs w:val="22"/>
        </w:rPr>
        <w:t>American</w:t>
      </w:r>
      <w:r w:rsidRPr="000E7E82">
        <w:rPr>
          <w:b/>
          <w:color w:val="363435"/>
          <w:spacing w:val="-9"/>
          <w:w w:val="108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polic</w:t>
      </w:r>
      <w:r w:rsidRPr="000E7E82">
        <w:rPr>
          <w:b/>
          <w:color w:val="363435"/>
          <w:spacing w:val="-10"/>
          <w:sz w:val="22"/>
          <w:szCs w:val="22"/>
        </w:rPr>
        <w:t>y</w:t>
      </w:r>
      <w:r w:rsidRPr="000E7E82">
        <w:rPr>
          <w:b/>
          <w:color w:val="363435"/>
          <w:sz w:val="22"/>
          <w:szCs w:val="22"/>
        </w:rPr>
        <w:t>,</w:t>
      </w:r>
      <w:r w:rsidRPr="000E7E82">
        <w:rPr>
          <w:b/>
          <w:color w:val="363435"/>
          <w:spacing w:val="29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Moore</w:t>
      </w:r>
      <w:r w:rsidRPr="000E7E82">
        <w:rPr>
          <w:b/>
          <w:color w:val="363435"/>
          <w:spacing w:val="38"/>
          <w:sz w:val="22"/>
          <w:szCs w:val="22"/>
        </w:rPr>
        <w:t xml:space="preserve"> </w:t>
      </w:r>
      <w:r w:rsidRPr="000E7E82">
        <w:rPr>
          <w:b/>
          <w:color w:val="363435"/>
          <w:w w:val="117"/>
          <w:sz w:val="22"/>
          <w:szCs w:val="22"/>
        </w:rPr>
        <w:t>instead</w:t>
      </w:r>
      <w:r w:rsidRPr="000E7E82">
        <w:rPr>
          <w:b/>
          <w:color w:val="363435"/>
          <w:spacing w:val="-13"/>
          <w:w w:val="117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lets</w:t>
      </w:r>
      <w:r w:rsidRPr="000E7E82">
        <w:rPr>
          <w:b/>
          <w:color w:val="363435"/>
          <w:spacing w:val="4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w w:val="114"/>
          <w:sz w:val="22"/>
          <w:szCs w:val="22"/>
        </w:rPr>
        <w:t xml:space="preserve">happy </w:t>
      </w:r>
      <w:r w:rsidRPr="000E7E82">
        <w:rPr>
          <w:b/>
          <w:color w:val="363435"/>
          <w:w w:val="112"/>
          <w:sz w:val="22"/>
          <w:szCs w:val="22"/>
        </w:rPr>
        <w:t>examples</w:t>
      </w:r>
      <w:r w:rsidRPr="000E7E82">
        <w:rPr>
          <w:b/>
          <w:color w:val="363435"/>
          <w:spacing w:val="-11"/>
          <w:w w:val="112"/>
          <w:sz w:val="22"/>
          <w:szCs w:val="22"/>
        </w:rPr>
        <w:t xml:space="preserve"> </w:t>
      </w:r>
      <w:r w:rsidRPr="000E7E82">
        <w:rPr>
          <w:b/>
          <w:color w:val="363435"/>
          <w:w w:val="112"/>
          <w:sz w:val="22"/>
          <w:szCs w:val="22"/>
        </w:rPr>
        <w:t>elsewhere</w:t>
      </w:r>
      <w:r w:rsidRPr="000E7E82">
        <w:rPr>
          <w:b/>
          <w:color w:val="363435"/>
          <w:spacing w:val="-3"/>
          <w:w w:val="11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do</w:t>
      </w:r>
      <w:r w:rsidRPr="000E7E82">
        <w:rPr>
          <w:b/>
          <w:color w:val="363435"/>
          <w:spacing w:val="25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w w:val="109"/>
          <w:sz w:val="22"/>
          <w:szCs w:val="22"/>
        </w:rPr>
        <w:t>convincing.</w:t>
      </w:r>
    </w:p>
    <w:p w:rsidR="00D60CC3" w:rsidRPr="000E7E82" w:rsidRDefault="00D60CC3">
      <w:pPr>
        <w:spacing w:before="1" w:line="260" w:lineRule="exact"/>
        <w:rPr>
          <w:b/>
          <w:sz w:val="22"/>
          <w:szCs w:val="22"/>
        </w:rPr>
      </w:pPr>
    </w:p>
    <w:p w:rsidR="00D60CC3" w:rsidRPr="000E7E82" w:rsidRDefault="00A77304">
      <w:pPr>
        <w:spacing w:line="271" w:lineRule="auto"/>
        <w:ind w:left="187" w:right="268"/>
        <w:rPr>
          <w:b/>
          <w:sz w:val="22"/>
          <w:szCs w:val="22"/>
        </w:rPr>
      </w:pPr>
      <w:r w:rsidRPr="000E7E82">
        <w:rPr>
          <w:b/>
          <w:color w:val="363435"/>
          <w:w w:val="118"/>
          <w:sz w:val="22"/>
          <w:szCs w:val="22"/>
        </w:rPr>
        <w:t>Rather</w:t>
      </w:r>
      <w:r w:rsidRPr="000E7E82">
        <w:rPr>
          <w:b/>
          <w:color w:val="363435"/>
          <w:spacing w:val="-25"/>
          <w:w w:val="118"/>
          <w:sz w:val="22"/>
          <w:szCs w:val="22"/>
        </w:rPr>
        <w:t xml:space="preserve"> </w:t>
      </w:r>
      <w:r w:rsidRPr="000E7E82">
        <w:rPr>
          <w:b/>
          <w:color w:val="363435"/>
          <w:w w:val="118"/>
          <w:sz w:val="22"/>
          <w:szCs w:val="22"/>
        </w:rPr>
        <w:t>than</w:t>
      </w:r>
      <w:r w:rsidRPr="000E7E82">
        <w:rPr>
          <w:b/>
          <w:color w:val="363435"/>
          <w:spacing w:val="-7"/>
          <w:w w:val="118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 xml:space="preserve">leaving </w:t>
      </w:r>
      <w:r w:rsidRPr="000E7E82">
        <w:rPr>
          <w:b/>
          <w:color w:val="363435"/>
          <w:sz w:val="22"/>
          <w:szCs w:val="22"/>
        </w:rPr>
        <w:t>the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w w:val="112"/>
          <w:sz w:val="22"/>
          <w:szCs w:val="22"/>
        </w:rPr>
        <w:t>humanity</w:t>
      </w:r>
      <w:r w:rsidRPr="000E7E82">
        <w:rPr>
          <w:b/>
          <w:color w:val="363435"/>
          <w:spacing w:val="-11"/>
          <w:w w:val="11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of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w w:val="110"/>
          <w:sz w:val="22"/>
          <w:szCs w:val="22"/>
        </w:rPr>
        <w:t>a</w:t>
      </w:r>
      <w:r w:rsidRPr="000E7E82">
        <w:rPr>
          <w:b/>
          <w:color w:val="363435"/>
          <w:spacing w:val="6"/>
          <w:w w:val="110"/>
          <w:sz w:val="22"/>
          <w:szCs w:val="22"/>
        </w:rPr>
        <w:t xml:space="preserve"> </w:t>
      </w:r>
      <w:r w:rsidRPr="000E7E82">
        <w:rPr>
          <w:b/>
          <w:color w:val="363435"/>
          <w:w w:val="110"/>
          <w:sz w:val="22"/>
          <w:szCs w:val="22"/>
        </w:rPr>
        <w:t>No</w:t>
      </w:r>
      <w:r w:rsidRPr="000E7E82">
        <w:rPr>
          <w:b/>
          <w:color w:val="363435"/>
          <w:spacing w:val="2"/>
          <w:w w:val="110"/>
          <w:sz w:val="22"/>
          <w:szCs w:val="22"/>
        </w:rPr>
        <w:t>r</w:t>
      </w:r>
      <w:r w:rsidRPr="000E7E82">
        <w:rPr>
          <w:b/>
          <w:color w:val="363435"/>
          <w:w w:val="110"/>
          <w:sz w:val="22"/>
          <w:szCs w:val="22"/>
        </w:rPr>
        <w:t>wegian</w:t>
      </w:r>
      <w:r w:rsidRPr="000E7E82">
        <w:rPr>
          <w:b/>
          <w:color w:val="363435"/>
          <w:spacing w:val="-20"/>
          <w:w w:val="110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prison</w:t>
      </w:r>
      <w:r w:rsidRPr="000E7E82">
        <w:rPr>
          <w:b/>
          <w:color w:val="363435"/>
          <w:spacing w:val="50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or</w:t>
      </w:r>
      <w:r w:rsidRPr="000E7E82">
        <w:rPr>
          <w:b/>
          <w:color w:val="363435"/>
          <w:spacing w:val="18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 xml:space="preserve">political </w:t>
      </w:r>
      <w:r w:rsidRPr="000E7E82">
        <w:rPr>
          <w:b/>
          <w:color w:val="363435"/>
          <w:w w:val="116"/>
          <w:sz w:val="22"/>
          <w:szCs w:val="22"/>
        </w:rPr>
        <w:t>potency</w:t>
      </w:r>
      <w:r w:rsidRPr="000E7E82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of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women</w:t>
      </w:r>
      <w:r w:rsidRPr="000E7E82">
        <w:rPr>
          <w:b/>
          <w:color w:val="363435"/>
          <w:spacing w:val="48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 xml:space="preserve">in </w:t>
      </w:r>
      <w:r w:rsidRPr="000E7E82">
        <w:rPr>
          <w:b/>
          <w:color w:val="363435"/>
          <w:w w:val="111"/>
          <w:sz w:val="22"/>
          <w:szCs w:val="22"/>
        </w:rPr>
        <w:t>Iceland</w:t>
      </w:r>
      <w:r w:rsidRPr="000E7E82">
        <w:rPr>
          <w:b/>
          <w:color w:val="363435"/>
          <w:spacing w:val="-5"/>
          <w:w w:val="111"/>
          <w:sz w:val="22"/>
          <w:szCs w:val="22"/>
        </w:rPr>
        <w:t xml:space="preserve"> </w:t>
      </w:r>
      <w:r w:rsidRPr="000E7E82">
        <w:rPr>
          <w:b/>
          <w:color w:val="363435"/>
          <w:w w:val="111"/>
          <w:sz w:val="22"/>
          <w:szCs w:val="22"/>
        </w:rPr>
        <w:t xml:space="preserve">feeling </w:t>
      </w:r>
      <w:r w:rsidRPr="000E7E82">
        <w:rPr>
          <w:b/>
          <w:color w:val="363435"/>
          <w:w w:val="115"/>
          <w:sz w:val="22"/>
          <w:szCs w:val="22"/>
        </w:rPr>
        <w:t>resentful</w:t>
      </w:r>
      <w:r w:rsidRPr="000E7E82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of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his</w:t>
      </w:r>
      <w:r w:rsidRPr="000E7E82">
        <w:rPr>
          <w:b/>
          <w:color w:val="363435"/>
          <w:spacing w:val="14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own</w:t>
      </w:r>
      <w:r w:rsidRPr="000E7E82">
        <w:rPr>
          <w:b/>
          <w:color w:val="363435"/>
          <w:spacing w:val="16"/>
          <w:sz w:val="22"/>
          <w:szCs w:val="22"/>
        </w:rPr>
        <w:t xml:space="preserve"> </w:t>
      </w:r>
      <w:r w:rsidRPr="000E7E82">
        <w:rPr>
          <w:b/>
          <w:color w:val="363435"/>
          <w:w w:val="112"/>
          <w:sz w:val="22"/>
          <w:szCs w:val="22"/>
        </w:rPr>
        <w:t>nationalit</w:t>
      </w:r>
      <w:r w:rsidRPr="000E7E82">
        <w:rPr>
          <w:b/>
          <w:color w:val="363435"/>
          <w:spacing w:val="-11"/>
          <w:w w:val="112"/>
          <w:sz w:val="22"/>
          <w:szCs w:val="22"/>
        </w:rPr>
        <w:t>y</w:t>
      </w:r>
      <w:r w:rsidRPr="000E7E82">
        <w:rPr>
          <w:b/>
          <w:color w:val="363435"/>
          <w:w w:val="112"/>
          <w:sz w:val="22"/>
          <w:szCs w:val="22"/>
        </w:rPr>
        <w:t>,</w:t>
      </w:r>
      <w:r w:rsidRPr="000E7E82">
        <w:rPr>
          <w:b/>
          <w:color w:val="363435"/>
          <w:spacing w:val="-8"/>
          <w:w w:val="11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Moore</w:t>
      </w:r>
      <w:r w:rsidRPr="000E7E82">
        <w:rPr>
          <w:b/>
          <w:color w:val="363435"/>
          <w:spacing w:val="38"/>
          <w:sz w:val="22"/>
          <w:szCs w:val="22"/>
        </w:rPr>
        <w:t xml:space="preserve"> </w:t>
      </w:r>
      <w:r w:rsidRPr="000E7E82">
        <w:rPr>
          <w:b/>
          <w:color w:val="363435"/>
          <w:w w:val="116"/>
          <w:sz w:val="22"/>
          <w:szCs w:val="22"/>
        </w:rPr>
        <w:t>turns</w:t>
      </w:r>
      <w:r w:rsidRPr="000E7E82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it</w:t>
      </w:r>
      <w:r w:rsidRPr="000E7E82">
        <w:rPr>
          <w:b/>
          <w:color w:val="363435"/>
          <w:spacing w:val="7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on</w:t>
      </w:r>
      <w:r w:rsidRPr="000E7E82">
        <w:rPr>
          <w:b/>
          <w:color w:val="363435"/>
          <w:spacing w:val="2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its</w:t>
      </w:r>
      <w:r w:rsidRPr="000E7E82">
        <w:rPr>
          <w:b/>
          <w:color w:val="363435"/>
          <w:spacing w:val="21"/>
          <w:sz w:val="22"/>
          <w:szCs w:val="22"/>
        </w:rPr>
        <w:t xml:space="preserve"> </w:t>
      </w:r>
      <w:r w:rsidRPr="000E7E82">
        <w:rPr>
          <w:b/>
          <w:color w:val="363435"/>
          <w:w w:val="119"/>
          <w:sz w:val="22"/>
          <w:szCs w:val="22"/>
        </w:rPr>
        <w:t>head</w:t>
      </w:r>
      <w:r w:rsidRPr="000E7E82">
        <w:rPr>
          <w:b/>
          <w:color w:val="363435"/>
          <w:spacing w:val="-14"/>
          <w:w w:val="119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with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w w:val="122"/>
          <w:sz w:val="22"/>
          <w:szCs w:val="22"/>
        </w:rPr>
        <w:t>a</w:t>
      </w:r>
      <w:r w:rsidRPr="000E7E82">
        <w:rPr>
          <w:b/>
          <w:color w:val="363435"/>
          <w:spacing w:val="-11"/>
          <w:w w:val="122"/>
          <w:sz w:val="22"/>
          <w:szCs w:val="22"/>
        </w:rPr>
        <w:t xml:space="preserve"> </w:t>
      </w:r>
      <w:r w:rsidRPr="000E7E82">
        <w:rPr>
          <w:b/>
          <w:color w:val="363435"/>
          <w:w w:val="122"/>
          <w:sz w:val="22"/>
          <w:szCs w:val="22"/>
        </w:rPr>
        <w:t>statement</w:t>
      </w:r>
      <w:r w:rsidRPr="000E7E82">
        <w:rPr>
          <w:b/>
          <w:color w:val="363435"/>
          <w:spacing w:val="-24"/>
          <w:w w:val="12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of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w w:val="112"/>
          <w:sz w:val="22"/>
          <w:szCs w:val="22"/>
        </w:rPr>
        <w:t>patriotism:</w:t>
      </w:r>
      <w:r w:rsidRPr="000E7E82">
        <w:rPr>
          <w:b/>
          <w:color w:val="363435"/>
          <w:spacing w:val="-11"/>
          <w:w w:val="11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 xml:space="preserve">“These </w:t>
      </w:r>
      <w:r w:rsidRPr="000E7E82">
        <w:rPr>
          <w:b/>
          <w:color w:val="363435"/>
          <w:w w:val="107"/>
          <w:sz w:val="22"/>
          <w:szCs w:val="22"/>
        </w:rPr>
        <w:t>weren</w:t>
      </w:r>
      <w:r w:rsidRPr="000E7E82">
        <w:rPr>
          <w:b/>
          <w:color w:val="363435"/>
          <w:spacing w:val="-6"/>
          <w:w w:val="107"/>
          <w:sz w:val="22"/>
          <w:szCs w:val="22"/>
        </w:rPr>
        <w:t>’</w:t>
      </w:r>
      <w:r w:rsidRPr="000E7E82">
        <w:rPr>
          <w:b/>
          <w:color w:val="363435"/>
          <w:w w:val="134"/>
          <w:sz w:val="22"/>
          <w:szCs w:val="22"/>
        </w:rPr>
        <w:t xml:space="preserve">t </w:t>
      </w:r>
      <w:r w:rsidRPr="000E7E82">
        <w:rPr>
          <w:b/>
          <w:color w:val="363435"/>
          <w:w w:val="113"/>
          <w:sz w:val="22"/>
          <w:szCs w:val="22"/>
        </w:rPr>
        <w:t>European</w:t>
      </w:r>
      <w:r w:rsidRPr="000E7E82">
        <w:rPr>
          <w:b/>
          <w:color w:val="363435"/>
          <w:spacing w:val="-19"/>
          <w:w w:val="113"/>
          <w:sz w:val="22"/>
          <w:szCs w:val="22"/>
        </w:rPr>
        <w:t xml:space="preserve"> </w:t>
      </w:r>
      <w:r w:rsidRPr="000E7E82">
        <w:rPr>
          <w:b/>
          <w:color w:val="363435"/>
          <w:w w:val="113"/>
          <w:sz w:val="22"/>
          <w:szCs w:val="22"/>
        </w:rPr>
        <w:t>ideas.</w:t>
      </w:r>
      <w:r w:rsidRPr="000E7E82">
        <w:rPr>
          <w:b/>
          <w:color w:val="363435"/>
          <w:spacing w:val="-7"/>
          <w:w w:val="11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 xml:space="preserve">These </w:t>
      </w:r>
      <w:r w:rsidRPr="000E7E82">
        <w:rPr>
          <w:b/>
          <w:color w:val="363435"/>
          <w:w w:val="109"/>
          <w:sz w:val="22"/>
          <w:szCs w:val="22"/>
        </w:rPr>
        <w:t>weren</w:t>
      </w:r>
      <w:r w:rsidRPr="000E7E82">
        <w:rPr>
          <w:b/>
          <w:color w:val="363435"/>
          <w:spacing w:val="-7"/>
          <w:w w:val="109"/>
          <w:sz w:val="22"/>
          <w:szCs w:val="22"/>
        </w:rPr>
        <w:t>’</w:t>
      </w:r>
      <w:r w:rsidRPr="000E7E82">
        <w:rPr>
          <w:b/>
          <w:color w:val="363435"/>
          <w:w w:val="109"/>
          <w:sz w:val="22"/>
          <w:szCs w:val="22"/>
        </w:rPr>
        <w:t>t</w:t>
      </w:r>
      <w:r w:rsidRPr="000E7E82">
        <w:rPr>
          <w:b/>
          <w:color w:val="363435"/>
          <w:spacing w:val="-6"/>
          <w:w w:val="109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new</w:t>
      </w:r>
      <w:r w:rsidRPr="000E7E82">
        <w:rPr>
          <w:b/>
          <w:color w:val="363435"/>
          <w:spacing w:val="22"/>
          <w:sz w:val="22"/>
          <w:szCs w:val="22"/>
        </w:rPr>
        <w:t xml:space="preserve"> </w:t>
      </w:r>
      <w:r w:rsidRPr="000E7E82">
        <w:rPr>
          <w:b/>
          <w:color w:val="363435"/>
          <w:w w:val="114"/>
          <w:sz w:val="22"/>
          <w:szCs w:val="22"/>
        </w:rPr>
        <w:t>ideas.</w:t>
      </w:r>
      <w:r w:rsidRPr="000E7E82">
        <w:rPr>
          <w:b/>
          <w:color w:val="363435"/>
          <w:spacing w:val="-12"/>
          <w:w w:val="114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 xml:space="preserve">These </w:t>
      </w:r>
      <w:r w:rsidRPr="000E7E82">
        <w:rPr>
          <w:b/>
          <w:color w:val="363435"/>
          <w:sz w:val="22"/>
          <w:szCs w:val="22"/>
        </w:rPr>
        <w:t>were</w:t>
      </w:r>
      <w:r w:rsidRPr="000E7E82">
        <w:rPr>
          <w:b/>
          <w:color w:val="363435"/>
          <w:spacing w:val="4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our</w:t>
      </w:r>
      <w:r w:rsidRPr="000E7E82">
        <w:rPr>
          <w:b/>
          <w:color w:val="363435"/>
          <w:spacing w:val="30"/>
          <w:sz w:val="22"/>
          <w:szCs w:val="22"/>
        </w:rPr>
        <w:t xml:space="preserve"> </w:t>
      </w:r>
      <w:r w:rsidRPr="000E7E82">
        <w:rPr>
          <w:b/>
          <w:color w:val="363435"/>
          <w:w w:val="111"/>
          <w:sz w:val="22"/>
          <w:szCs w:val="22"/>
        </w:rPr>
        <w:t>ideas</w:t>
      </w:r>
      <w:r w:rsidRPr="000E7E82">
        <w:rPr>
          <w:b/>
          <w:color w:val="363435"/>
          <w:spacing w:val="-18"/>
          <w:w w:val="111"/>
          <w:sz w:val="22"/>
          <w:szCs w:val="22"/>
        </w:rPr>
        <w:t>.</w:t>
      </w:r>
      <w:r w:rsidRPr="000E7E82">
        <w:rPr>
          <w:b/>
          <w:color w:val="363435"/>
          <w:w w:val="111"/>
          <w:sz w:val="22"/>
          <w:szCs w:val="22"/>
        </w:rPr>
        <w:t>”</w:t>
      </w:r>
      <w:r w:rsidRPr="000E7E82">
        <w:rPr>
          <w:b/>
          <w:color w:val="363435"/>
          <w:spacing w:val="-6"/>
          <w:w w:val="11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Many</w:t>
      </w:r>
      <w:r w:rsidRPr="000E7E82">
        <w:rPr>
          <w:b/>
          <w:color w:val="363435"/>
          <w:spacing w:val="18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of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w w:val="112"/>
          <w:sz w:val="22"/>
          <w:szCs w:val="22"/>
        </w:rPr>
        <w:t>inte</w:t>
      </w:r>
      <w:r w:rsidRPr="000E7E82">
        <w:rPr>
          <w:b/>
          <w:color w:val="363435"/>
          <w:spacing w:val="2"/>
          <w:w w:val="112"/>
          <w:sz w:val="22"/>
          <w:szCs w:val="22"/>
        </w:rPr>
        <w:t>r</w:t>
      </w:r>
      <w:r w:rsidRPr="000E7E82">
        <w:rPr>
          <w:b/>
          <w:color w:val="363435"/>
          <w:w w:val="112"/>
          <w:sz w:val="22"/>
          <w:szCs w:val="22"/>
        </w:rPr>
        <w:t>viewees</w:t>
      </w:r>
      <w:r w:rsidRPr="000E7E82">
        <w:rPr>
          <w:b/>
          <w:color w:val="363435"/>
          <w:spacing w:val="-10"/>
          <w:w w:val="11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point</w:t>
      </w:r>
      <w:r w:rsidRPr="000E7E82">
        <w:rPr>
          <w:b/>
          <w:color w:val="363435"/>
          <w:spacing w:val="48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out</w:t>
      </w:r>
      <w:r w:rsidRPr="000E7E82">
        <w:rPr>
          <w:b/>
          <w:color w:val="363435"/>
          <w:spacing w:val="41"/>
          <w:sz w:val="22"/>
          <w:szCs w:val="22"/>
        </w:rPr>
        <w:t xml:space="preserve"> </w:t>
      </w:r>
      <w:r w:rsidRPr="000E7E82">
        <w:rPr>
          <w:b/>
          <w:color w:val="363435"/>
          <w:w w:val="118"/>
          <w:sz w:val="22"/>
          <w:szCs w:val="22"/>
        </w:rPr>
        <w:t>that</w:t>
      </w:r>
      <w:r w:rsidRPr="000E7E82">
        <w:rPr>
          <w:b/>
          <w:color w:val="363435"/>
          <w:spacing w:val="7"/>
          <w:w w:val="118"/>
          <w:sz w:val="22"/>
          <w:szCs w:val="22"/>
        </w:rPr>
        <w:t xml:space="preserve"> </w:t>
      </w:r>
      <w:r w:rsidRPr="000E7E82">
        <w:rPr>
          <w:b/>
          <w:color w:val="363435"/>
          <w:w w:val="118"/>
          <w:sz w:val="22"/>
          <w:szCs w:val="22"/>
        </w:rPr>
        <w:t xml:space="preserve">many </w:t>
      </w:r>
      <w:r w:rsidRPr="000E7E82">
        <w:rPr>
          <w:b/>
          <w:color w:val="363435"/>
          <w:sz w:val="22"/>
          <w:szCs w:val="22"/>
        </w:rPr>
        <w:t>of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their</w:t>
      </w:r>
      <w:r w:rsidRPr="000E7E82">
        <w:rPr>
          <w:b/>
          <w:color w:val="363435"/>
          <w:spacing w:val="46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own</w:t>
      </w:r>
      <w:r w:rsidRPr="000E7E82">
        <w:rPr>
          <w:b/>
          <w:color w:val="363435"/>
          <w:spacing w:val="16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 xml:space="preserve">policies </w:t>
      </w:r>
      <w:r w:rsidRPr="000E7E82">
        <w:rPr>
          <w:b/>
          <w:color w:val="363435"/>
          <w:sz w:val="22"/>
          <w:szCs w:val="22"/>
        </w:rPr>
        <w:t>mirror</w:t>
      </w:r>
      <w:r w:rsidRPr="000E7E82">
        <w:rPr>
          <w:b/>
          <w:color w:val="363435"/>
          <w:spacing w:val="36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w w:val="114"/>
          <w:sz w:val="22"/>
          <w:szCs w:val="22"/>
        </w:rPr>
        <w:t>intentions</w:t>
      </w:r>
      <w:r w:rsidRPr="000E7E82">
        <w:rPr>
          <w:b/>
          <w:color w:val="363435"/>
          <w:spacing w:val="-12"/>
          <w:w w:val="114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of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America</w:t>
      </w:r>
      <w:r w:rsidRPr="000E7E82">
        <w:rPr>
          <w:b/>
          <w:color w:val="363435"/>
          <w:spacing w:val="-14"/>
          <w:sz w:val="22"/>
          <w:szCs w:val="22"/>
        </w:rPr>
        <w:t>’</w:t>
      </w:r>
      <w:r w:rsidRPr="000E7E82">
        <w:rPr>
          <w:b/>
          <w:color w:val="363435"/>
          <w:sz w:val="22"/>
          <w:szCs w:val="22"/>
        </w:rPr>
        <w:t>s</w:t>
      </w:r>
      <w:r w:rsidRPr="000E7E82">
        <w:rPr>
          <w:b/>
          <w:color w:val="363435"/>
          <w:spacing w:val="47"/>
          <w:sz w:val="22"/>
          <w:szCs w:val="22"/>
        </w:rPr>
        <w:t xml:space="preserve"> </w:t>
      </w:r>
      <w:r w:rsidRPr="000E7E82">
        <w:rPr>
          <w:b/>
          <w:color w:val="363435"/>
          <w:w w:val="110"/>
          <w:sz w:val="22"/>
          <w:szCs w:val="22"/>
        </w:rPr>
        <w:t>founding</w:t>
      </w:r>
      <w:r w:rsidRPr="000E7E82">
        <w:rPr>
          <w:b/>
          <w:color w:val="363435"/>
          <w:spacing w:val="-10"/>
          <w:w w:val="110"/>
          <w:sz w:val="22"/>
          <w:szCs w:val="22"/>
        </w:rPr>
        <w:t xml:space="preserve"> </w:t>
      </w:r>
      <w:r w:rsidRPr="000E7E82">
        <w:rPr>
          <w:b/>
          <w:color w:val="363435"/>
          <w:w w:val="117"/>
          <w:sz w:val="22"/>
          <w:szCs w:val="22"/>
        </w:rPr>
        <w:t>fathers.</w:t>
      </w:r>
    </w:p>
    <w:p w:rsidR="00D60CC3" w:rsidRPr="000E7E82" w:rsidRDefault="00D60CC3">
      <w:pPr>
        <w:spacing w:before="1" w:line="260" w:lineRule="exact"/>
        <w:rPr>
          <w:b/>
          <w:sz w:val="22"/>
          <w:szCs w:val="22"/>
        </w:rPr>
      </w:pPr>
    </w:p>
    <w:p w:rsidR="00D60CC3" w:rsidRPr="000E7E82" w:rsidRDefault="00A77304">
      <w:pPr>
        <w:spacing w:line="271" w:lineRule="auto"/>
        <w:ind w:left="187" w:right="295"/>
        <w:rPr>
          <w:b/>
          <w:sz w:val="22"/>
          <w:szCs w:val="22"/>
        </w:rPr>
        <w:sectPr w:rsidR="00D60CC3" w:rsidRPr="000E7E82">
          <w:type w:val="continuous"/>
          <w:pgSz w:w="11920" w:h="16840"/>
          <w:pgMar w:top="1220" w:right="800" w:bottom="280" w:left="720" w:header="720" w:footer="720" w:gutter="0"/>
          <w:cols w:space="720"/>
        </w:sectPr>
      </w:pPr>
      <w:r w:rsidRPr="000E7E82">
        <w:rPr>
          <w:b/>
          <w:color w:val="363435"/>
          <w:spacing w:val="-13"/>
          <w:sz w:val="22"/>
          <w:szCs w:val="22"/>
        </w:rPr>
        <w:t>T</w:t>
      </w:r>
      <w:r w:rsidRPr="000E7E82">
        <w:rPr>
          <w:b/>
          <w:color w:val="363435"/>
          <w:sz w:val="22"/>
          <w:szCs w:val="22"/>
        </w:rPr>
        <w:t>aking</w:t>
      </w:r>
      <w:r w:rsidRPr="000E7E82">
        <w:rPr>
          <w:b/>
          <w:color w:val="363435"/>
          <w:spacing w:val="2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his</w:t>
      </w:r>
      <w:r w:rsidRPr="000E7E82">
        <w:rPr>
          <w:b/>
          <w:color w:val="363435"/>
          <w:spacing w:val="14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cue</w:t>
      </w:r>
      <w:r w:rsidRPr="000E7E82">
        <w:rPr>
          <w:b/>
          <w:color w:val="363435"/>
          <w:spacing w:val="4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from</w:t>
      </w:r>
      <w:r w:rsidRPr="000E7E82">
        <w:rPr>
          <w:b/>
          <w:color w:val="363435"/>
          <w:spacing w:val="30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w w:val="110"/>
          <w:sz w:val="22"/>
          <w:szCs w:val="22"/>
        </w:rPr>
        <w:t>Germans,</w:t>
      </w:r>
      <w:r w:rsidRPr="000E7E82">
        <w:rPr>
          <w:b/>
          <w:color w:val="363435"/>
          <w:spacing w:val="-10"/>
          <w:w w:val="110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who</w:t>
      </w:r>
      <w:r w:rsidRPr="000E7E82">
        <w:rPr>
          <w:b/>
          <w:color w:val="363435"/>
          <w:spacing w:val="16"/>
          <w:sz w:val="22"/>
          <w:szCs w:val="22"/>
        </w:rPr>
        <w:t xml:space="preserve"> </w:t>
      </w:r>
      <w:r w:rsidRPr="000E7E82">
        <w:rPr>
          <w:b/>
          <w:color w:val="363435"/>
          <w:w w:val="114"/>
          <w:sz w:val="22"/>
          <w:szCs w:val="22"/>
        </w:rPr>
        <w:t>actively</w:t>
      </w:r>
      <w:r w:rsidRPr="000E7E82">
        <w:rPr>
          <w:b/>
          <w:color w:val="363435"/>
          <w:spacing w:val="-25"/>
          <w:w w:val="114"/>
          <w:sz w:val="22"/>
          <w:szCs w:val="22"/>
        </w:rPr>
        <w:t xml:space="preserve"> </w:t>
      </w:r>
      <w:r w:rsidRPr="000E7E82">
        <w:rPr>
          <w:b/>
          <w:color w:val="363435"/>
          <w:w w:val="114"/>
          <w:sz w:val="22"/>
          <w:szCs w:val="22"/>
        </w:rPr>
        <w:t>engage</w:t>
      </w:r>
      <w:r w:rsidRPr="000E7E82">
        <w:rPr>
          <w:b/>
          <w:color w:val="363435"/>
          <w:spacing w:val="16"/>
          <w:w w:val="114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with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</w:t>
      </w:r>
      <w:r w:rsidRPr="000E7E82">
        <w:rPr>
          <w:b/>
          <w:color w:val="363435"/>
          <w:spacing w:val="49"/>
          <w:sz w:val="22"/>
          <w:szCs w:val="22"/>
        </w:rPr>
        <w:t xml:space="preserve"> </w:t>
      </w:r>
      <w:r w:rsidRPr="000E7E82">
        <w:rPr>
          <w:b/>
          <w:color w:val="363435"/>
          <w:w w:val="115"/>
          <w:sz w:val="22"/>
          <w:szCs w:val="22"/>
        </w:rPr>
        <w:t>remembrance</w:t>
      </w:r>
      <w:r w:rsidRPr="000E7E82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of</w:t>
      </w:r>
      <w:r w:rsidRPr="000E7E82">
        <w:rPr>
          <w:b/>
          <w:color w:val="363435"/>
          <w:spacing w:val="13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their</w:t>
      </w:r>
      <w:r w:rsidRPr="000E7E82">
        <w:rPr>
          <w:b/>
          <w:color w:val="363435"/>
          <w:spacing w:val="46"/>
          <w:sz w:val="22"/>
          <w:szCs w:val="22"/>
        </w:rPr>
        <w:t xml:space="preserve"> </w:t>
      </w:r>
      <w:r w:rsidRPr="000E7E82">
        <w:rPr>
          <w:b/>
          <w:color w:val="363435"/>
          <w:w w:val="119"/>
          <w:sz w:val="22"/>
          <w:szCs w:val="22"/>
        </w:rPr>
        <w:t>past,</w:t>
      </w:r>
      <w:r w:rsidRPr="000E7E82">
        <w:rPr>
          <w:b/>
          <w:color w:val="363435"/>
          <w:spacing w:val="-14"/>
          <w:w w:val="119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Moore</w:t>
      </w:r>
      <w:r w:rsidRPr="000E7E82">
        <w:rPr>
          <w:b/>
          <w:color w:val="363435"/>
          <w:spacing w:val="38"/>
          <w:sz w:val="22"/>
          <w:szCs w:val="22"/>
        </w:rPr>
        <w:t xml:space="preserve"> </w:t>
      </w:r>
      <w:r w:rsidRPr="000E7E82">
        <w:rPr>
          <w:b/>
          <w:color w:val="363435"/>
          <w:w w:val="114"/>
          <w:sz w:val="22"/>
          <w:szCs w:val="22"/>
        </w:rPr>
        <w:t>directs</w:t>
      </w:r>
      <w:r w:rsidRPr="000E7E82">
        <w:rPr>
          <w:b/>
          <w:color w:val="363435"/>
          <w:spacing w:val="-7"/>
          <w:w w:val="114"/>
          <w:sz w:val="22"/>
          <w:szCs w:val="22"/>
        </w:rPr>
        <w:t xml:space="preserve"> </w:t>
      </w:r>
      <w:r w:rsidRPr="000E7E82">
        <w:rPr>
          <w:b/>
          <w:color w:val="363435"/>
          <w:w w:val="114"/>
          <w:sz w:val="22"/>
          <w:szCs w:val="22"/>
        </w:rPr>
        <w:t xml:space="preserve">their </w:t>
      </w:r>
      <w:r w:rsidRPr="000E7E82">
        <w:rPr>
          <w:b/>
          <w:color w:val="363435"/>
          <w:w w:val="117"/>
          <w:sz w:val="22"/>
          <w:szCs w:val="22"/>
        </w:rPr>
        <w:t>sentiment</w:t>
      </w:r>
      <w:r w:rsidRPr="000E7E82">
        <w:rPr>
          <w:b/>
          <w:color w:val="363435"/>
          <w:spacing w:val="-21"/>
          <w:w w:val="117"/>
          <w:sz w:val="22"/>
          <w:szCs w:val="22"/>
        </w:rPr>
        <w:t xml:space="preserve"> </w:t>
      </w:r>
      <w:r w:rsidRPr="000E7E82">
        <w:rPr>
          <w:b/>
          <w:color w:val="363435"/>
          <w:w w:val="117"/>
          <w:sz w:val="22"/>
          <w:szCs w:val="22"/>
        </w:rPr>
        <w:t>at</w:t>
      </w:r>
      <w:r w:rsidRPr="000E7E82">
        <w:rPr>
          <w:b/>
          <w:color w:val="363435"/>
          <w:spacing w:val="5"/>
          <w:w w:val="117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his</w:t>
      </w:r>
      <w:r w:rsidRPr="000E7E82">
        <w:rPr>
          <w:b/>
          <w:color w:val="363435"/>
          <w:spacing w:val="14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fellow</w:t>
      </w:r>
      <w:r w:rsidRPr="000E7E82">
        <w:rPr>
          <w:b/>
          <w:color w:val="363435"/>
          <w:spacing w:val="15"/>
          <w:sz w:val="22"/>
          <w:szCs w:val="22"/>
        </w:rPr>
        <w:t xml:space="preserve"> </w:t>
      </w:r>
      <w:r w:rsidRPr="000E7E82">
        <w:rPr>
          <w:b/>
          <w:color w:val="363435"/>
          <w:w w:val="109"/>
          <w:sz w:val="22"/>
          <w:szCs w:val="22"/>
        </w:rPr>
        <w:t>Americans,</w:t>
      </w:r>
      <w:r w:rsidRPr="000E7E82">
        <w:rPr>
          <w:b/>
          <w:color w:val="363435"/>
          <w:spacing w:val="-9"/>
          <w:w w:val="109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“If</w:t>
      </w:r>
      <w:r w:rsidRPr="000E7E82">
        <w:rPr>
          <w:b/>
          <w:color w:val="363435"/>
          <w:spacing w:val="-14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you</w:t>
      </w:r>
      <w:r w:rsidRPr="000E7E82">
        <w:rPr>
          <w:b/>
          <w:color w:val="363435"/>
          <w:spacing w:val="28"/>
          <w:sz w:val="22"/>
          <w:szCs w:val="22"/>
        </w:rPr>
        <w:t xml:space="preserve"> </w:t>
      </w:r>
      <w:r w:rsidRPr="000E7E82">
        <w:rPr>
          <w:b/>
          <w:color w:val="363435"/>
          <w:w w:val="112"/>
          <w:sz w:val="22"/>
          <w:szCs w:val="22"/>
        </w:rPr>
        <w:t>acknowledge</w:t>
      </w:r>
      <w:r w:rsidRPr="000E7E82">
        <w:rPr>
          <w:b/>
          <w:color w:val="363435"/>
          <w:spacing w:val="-11"/>
          <w:w w:val="112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your</w:t>
      </w:r>
      <w:r w:rsidRPr="000E7E82">
        <w:rPr>
          <w:b/>
          <w:color w:val="363435"/>
          <w:spacing w:val="35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dark</w:t>
      </w:r>
      <w:r w:rsidRPr="000E7E82">
        <w:rPr>
          <w:b/>
          <w:color w:val="363435"/>
          <w:spacing w:val="38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side</w:t>
      </w:r>
      <w:r w:rsidRPr="000E7E82">
        <w:rPr>
          <w:b/>
          <w:color w:val="363435"/>
          <w:spacing w:val="37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and</w:t>
      </w:r>
      <w:r w:rsidRPr="000E7E82">
        <w:rPr>
          <w:b/>
          <w:color w:val="363435"/>
          <w:spacing w:val="44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 xml:space="preserve">make </w:t>
      </w:r>
      <w:r w:rsidRPr="000E7E82">
        <w:rPr>
          <w:b/>
          <w:color w:val="363435"/>
          <w:w w:val="116"/>
          <w:sz w:val="22"/>
          <w:szCs w:val="22"/>
        </w:rPr>
        <w:t>amends</w:t>
      </w:r>
      <w:r w:rsidRPr="000E7E82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for</w:t>
      </w:r>
      <w:r w:rsidRPr="000E7E82">
        <w:rPr>
          <w:b/>
          <w:color w:val="363435"/>
          <w:spacing w:val="2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it,</w:t>
      </w:r>
      <w:r w:rsidRPr="000E7E82">
        <w:rPr>
          <w:b/>
          <w:color w:val="363435"/>
          <w:spacing w:val="5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you</w:t>
      </w:r>
      <w:r w:rsidRPr="000E7E82">
        <w:rPr>
          <w:b/>
          <w:color w:val="363435"/>
          <w:spacing w:val="28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can</w:t>
      </w:r>
      <w:r w:rsidRPr="000E7E82">
        <w:rPr>
          <w:b/>
          <w:color w:val="363435"/>
          <w:spacing w:val="45"/>
          <w:sz w:val="22"/>
          <w:szCs w:val="22"/>
        </w:rPr>
        <w:t xml:space="preserve"> </w:t>
      </w:r>
      <w:r w:rsidRPr="000E7E82">
        <w:rPr>
          <w:b/>
          <w:color w:val="363435"/>
          <w:w w:val="117"/>
          <w:sz w:val="22"/>
          <w:szCs w:val="22"/>
        </w:rPr>
        <w:t xml:space="preserve">free </w:t>
      </w:r>
      <w:r w:rsidRPr="000E7E82">
        <w:rPr>
          <w:b/>
          <w:color w:val="363435"/>
          <w:w w:val="111"/>
          <w:sz w:val="22"/>
          <w:szCs w:val="22"/>
        </w:rPr>
        <w:t>yourself</w:t>
      </w:r>
      <w:r w:rsidRPr="000E7E82">
        <w:rPr>
          <w:b/>
          <w:color w:val="363435"/>
          <w:spacing w:val="-10"/>
          <w:w w:val="11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to</w:t>
      </w:r>
      <w:r w:rsidRPr="000E7E82">
        <w:rPr>
          <w:b/>
          <w:color w:val="363435"/>
          <w:spacing w:val="3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be</w:t>
      </w:r>
      <w:r w:rsidRPr="000E7E82">
        <w:rPr>
          <w:b/>
          <w:color w:val="363435"/>
          <w:spacing w:val="31"/>
          <w:sz w:val="22"/>
          <w:szCs w:val="22"/>
        </w:rPr>
        <w:t xml:space="preserve"> </w:t>
      </w:r>
      <w:r w:rsidRPr="000E7E82">
        <w:rPr>
          <w:b/>
          <w:color w:val="363435"/>
          <w:w w:val="117"/>
          <w:sz w:val="22"/>
          <w:szCs w:val="22"/>
        </w:rPr>
        <w:t>a</w:t>
      </w:r>
      <w:r w:rsidRPr="000E7E82">
        <w:rPr>
          <w:b/>
          <w:color w:val="363435"/>
          <w:spacing w:val="-4"/>
          <w:w w:val="117"/>
          <w:sz w:val="22"/>
          <w:szCs w:val="22"/>
        </w:rPr>
        <w:t xml:space="preserve"> </w:t>
      </w:r>
      <w:r w:rsidRPr="000E7E82">
        <w:rPr>
          <w:b/>
          <w:color w:val="363435"/>
          <w:w w:val="117"/>
          <w:sz w:val="22"/>
          <w:szCs w:val="22"/>
        </w:rPr>
        <w:t>better</w:t>
      </w:r>
      <w:r w:rsidRPr="000E7E82">
        <w:rPr>
          <w:b/>
          <w:color w:val="363435"/>
          <w:spacing w:val="9"/>
          <w:w w:val="117"/>
          <w:sz w:val="22"/>
          <w:szCs w:val="22"/>
        </w:rPr>
        <w:t xml:space="preserve"> </w:t>
      </w:r>
      <w:r w:rsidRPr="000E7E82">
        <w:rPr>
          <w:b/>
          <w:color w:val="363435"/>
          <w:w w:val="117"/>
          <w:sz w:val="22"/>
          <w:szCs w:val="22"/>
        </w:rPr>
        <w:t>people</w:t>
      </w:r>
      <w:r w:rsidRPr="000E7E82">
        <w:rPr>
          <w:b/>
          <w:color w:val="363435"/>
          <w:spacing w:val="-24"/>
          <w:w w:val="117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and</w:t>
      </w:r>
      <w:r w:rsidRPr="000E7E82">
        <w:rPr>
          <w:b/>
          <w:color w:val="363435"/>
          <w:spacing w:val="44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to</w:t>
      </w:r>
      <w:r w:rsidRPr="000E7E82">
        <w:rPr>
          <w:b/>
          <w:color w:val="363435"/>
          <w:spacing w:val="31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do</w:t>
      </w:r>
      <w:r w:rsidRPr="000E7E82">
        <w:rPr>
          <w:b/>
          <w:color w:val="363435"/>
          <w:spacing w:val="25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well</w:t>
      </w:r>
      <w:r w:rsidRPr="000E7E82">
        <w:rPr>
          <w:b/>
          <w:color w:val="363435"/>
          <w:spacing w:val="-5"/>
          <w:sz w:val="22"/>
          <w:szCs w:val="22"/>
        </w:rPr>
        <w:t xml:space="preserve"> </w:t>
      </w:r>
      <w:r w:rsidRPr="000E7E82">
        <w:rPr>
          <w:b/>
          <w:color w:val="363435"/>
          <w:sz w:val="22"/>
          <w:szCs w:val="22"/>
        </w:rPr>
        <w:t>by</w:t>
      </w:r>
      <w:r w:rsidRPr="000E7E82">
        <w:rPr>
          <w:b/>
          <w:color w:val="363435"/>
          <w:spacing w:val="15"/>
          <w:sz w:val="22"/>
          <w:szCs w:val="22"/>
        </w:rPr>
        <w:t xml:space="preserve"> </w:t>
      </w:r>
      <w:r w:rsidRPr="000E7E82">
        <w:rPr>
          <w:b/>
          <w:color w:val="363435"/>
          <w:w w:val="117"/>
          <w:sz w:val="22"/>
          <w:szCs w:val="22"/>
        </w:rPr>
        <w:t>others</w:t>
      </w:r>
      <w:r w:rsidRPr="000E7E82">
        <w:rPr>
          <w:b/>
          <w:color w:val="363435"/>
          <w:spacing w:val="-16"/>
          <w:w w:val="117"/>
          <w:sz w:val="22"/>
          <w:szCs w:val="22"/>
        </w:rPr>
        <w:t>.</w:t>
      </w:r>
      <w:r w:rsidRPr="000E7E82">
        <w:rPr>
          <w:b/>
          <w:color w:val="363435"/>
          <w:w w:val="99"/>
          <w:sz w:val="22"/>
          <w:szCs w:val="22"/>
        </w:rPr>
        <w:t>”</w:t>
      </w:r>
    </w:p>
    <w:p w:rsidR="002B59F9" w:rsidRPr="00A77304" w:rsidRDefault="002B59F9">
      <w:pPr>
        <w:spacing w:before="38" w:line="271" w:lineRule="auto"/>
        <w:ind w:left="127" w:right="163"/>
        <w:rPr>
          <w:b/>
          <w:color w:val="363435"/>
        </w:rPr>
      </w:pPr>
      <w:r w:rsidRPr="00A77304">
        <w:rPr>
          <w:b/>
          <w:color w:val="02B4A3"/>
          <w:w w:val="87"/>
          <w:position w:val="-1"/>
          <w:sz w:val="28"/>
          <w:szCs w:val="28"/>
        </w:rPr>
        <w:lastRenderedPageBreak/>
        <w:t>FILM</w:t>
      </w:r>
      <w:r w:rsidRPr="00A77304">
        <w:rPr>
          <w:b/>
          <w:color w:val="02B4A3"/>
          <w:spacing w:val="6"/>
          <w:w w:val="87"/>
          <w:position w:val="-1"/>
          <w:sz w:val="28"/>
          <w:szCs w:val="28"/>
        </w:rPr>
        <w:t xml:space="preserve"> THEME</w:t>
      </w:r>
      <w:r w:rsidRPr="00A77304">
        <w:rPr>
          <w:b/>
          <w:color w:val="02B4A3"/>
          <w:position w:val="-1"/>
          <w:sz w:val="28"/>
          <w:szCs w:val="28"/>
        </w:rPr>
        <w:t>S</w:t>
      </w:r>
    </w:p>
    <w:p w:rsidR="002B59F9" w:rsidRDefault="002B59F9">
      <w:pPr>
        <w:spacing w:before="38" w:line="271" w:lineRule="auto"/>
        <w:ind w:left="127" w:right="163"/>
        <w:rPr>
          <w:color w:val="363435"/>
        </w:rPr>
      </w:pPr>
    </w:p>
    <w:p w:rsidR="00D60CC3" w:rsidRPr="00A77304" w:rsidRDefault="00A77304">
      <w:pPr>
        <w:spacing w:before="38" w:line="271" w:lineRule="auto"/>
        <w:ind w:left="127" w:right="163"/>
        <w:rPr>
          <w:b/>
          <w:sz w:val="22"/>
          <w:szCs w:val="22"/>
        </w:rPr>
      </w:pPr>
      <w:r w:rsidRPr="00A77304">
        <w:rPr>
          <w:b/>
          <w:color w:val="363435"/>
          <w:sz w:val="22"/>
          <w:szCs w:val="22"/>
        </w:rPr>
        <w:t>Moore</w:t>
      </w:r>
      <w:r w:rsidRPr="00A77304">
        <w:rPr>
          <w:b/>
          <w:color w:val="363435"/>
          <w:spacing w:val="3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and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w w:val="117"/>
          <w:sz w:val="22"/>
          <w:szCs w:val="22"/>
        </w:rPr>
        <w:t>team</w:t>
      </w:r>
      <w:r w:rsidRPr="00A77304">
        <w:rPr>
          <w:b/>
          <w:color w:val="363435"/>
          <w:spacing w:val="-2"/>
          <w:w w:val="117"/>
          <w:sz w:val="22"/>
          <w:szCs w:val="22"/>
        </w:rPr>
        <w:t xml:space="preserve"> </w:t>
      </w:r>
      <w:r w:rsidRPr="00A77304">
        <w:rPr>
          <w:b/>
          <w:color w:val="363435"/>
          <w:w w:val="117"/>
          <w:sz w:val="22"/>
          <w:szCs w:val="22"/>
        </w:rPr>
        <w:t>travel</w:t>
      </w:r>
      <w:r w:rsidRPr="00A77304">
        <w:rPr>
          <w:b/>
          <w:color w:val="363435"/>
          <w:spacing w:val="-23"/>
          <w:w w:val="117"/>
          <w:sz w:val="22"/>
          <w:szCs w:val="22"/>
        </w:rPr>
        <w:t xml:space="preserve"> </w:t>
      </w:r>
      <w:r w:rsidRPr="00A77304">
        <w:rPr>
          <w:b/>
          <w:color w:val="363435"/>
          <w:w w:val="117"/>
          <w:sz w:val="22"/>
          <w:szCs w:val="22"/>
        </w:rPr>
        <w:t>abroad</w:t>
      </w:r>
      <w:r w:rsidRPr="00A77304">
        <w:rPr>
          <w:b/>
          <w:color w:val="363435"/>
          <w:spacing w:val="-8"/>
          <w:w w:val="117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to</w:t>
      </w:r>
      <w:r w:rsidRPr="00A77304">
        <w:rPr>
          <w:b/>
          <w:color w:val="363435"/>
          <w:spacing w:val="31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>investigate</w:t>
      </w:r>
      <w:r w:rsidRPr="00A77304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many</w:t>
      </w:r>
      <w:r w:rsidRPr="00A77304">
        <w:rPr>
          <w:b/>
          <w:color w:val="363435"/>
          <w:spacing w:val="4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w w:val="109"/>
          <w:sz w:val="22"/>
          <w:szCs w:val="22"/>
        </w:rPr>
        <w:t xml:space="preserve">policies </w:t>
      </w:r>
      <w:r w:rsidRPr="00A77304">
        <w:rPr>
          <w:b/>
          <w:color w:val="363435"/>
          <w:sz w:val="22"/>
          <w:szCs w:val="22"/>
        </w:rPr>
        <w:t>working</w:t>
      </w:r>
      <w:r w:rsidRPr="00A77304">
        <w:rPr>
          <w:b/>
          <w:color w:val="363435"/>
          <w:spacing w:val="2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so</w:t>
      </w:r>
      <w:r w:rsidRPr="00A77304">
        <w:rPr>
          <w:b/>
          <w:color w:val="363435"/>
          <w:spacing w:val="2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well</w:t>
      </w:r>
      <w:r w:rsidRPr="00A77304">
        <w:rPr>
          <w:b/>
          <w:color w:val="363435"/>
          <w:spacing w:val="-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on</w:t>
      </w:r>
      <w:r w:rsidRPr="00A77304">
        <w:rPr>
          <w:b/>
          <w:color w:val="363435"/>
          <w:spacing w:val="23"/>
          <w:sz w:val="22"/>
          <w:szCs w:val="22"/>
        </w:rPr>
        <w:t xml:space="preserve"> </w:t>
      </w:r>
      <w:r w:rsidRPr="00A77304">
        <w:rPr>
          <w:b/>
          <w:color w:val="363435"/>
          <w:w w:val="111"/>
          <w:sz w:val="22"/>
          <w:szCs w:val="22"/>
        </w:rPr>
        <w:t>foreign</w:t>
      </w:r>
      <w:r w:rsidRPr="00A77304">
        <w:rPr>
          <w:b/>
          <w:color w:val="363435"/>
          <w:spacing w:val="-10"/>
          <w:w w:val="11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soil.</w:t>
      </w:r>
      <w:r w:rsidRPr="00A77304">
        <w:rPr>
          <w:b/>
          <w:color w:val="363435"/>
          <w:spacing w:val="12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Here</w:t>
      </w:r>
      <w:r w:rsidRPr="00A77304">
        <w:rPr>
          <w:b/>
          <w:color w:val="363435"/>
          <w:spacing w:val="42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we</w:t>
      </w:r>
      <w:r w:rsidRPr="00A77304">
        <w:rPr>
          <w:b/>
          <w:color w:val="363435"/>
          <w:spacing w:val="1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list</w:t>
      </w:r>
      <w:r w:rsidRPr="00A77304">
        <w:rPr>
          <w:b/>
          <w:color w:val="363435"/>
          <w:spacing w:val="1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their</w:t>
      </w:r>
      <w:r w:rsidRPr="00A77304">
        <w:rPr>
          <w:b/>
          <w:color w:val="363435"/>
          <w:spacing w:val="46"/>
          <w:sz w:val="22"/>
          <w:szCs w:val="22"/>
        </w:rPr>
        <w:t xml:space="preserve"> </w:t>
      </w:r>
      <w:r w:rsidRPr="00A77304">
        <w:rPr>
          <w:b/>
          <w:color w:val="363435"/>
          <w:w w:val="118"/>
          <w:sz w:val="22"/>
          <w:szCs w:val="22"/>
        </w:rPr>
        <w:t>take</w:t>
      </w:r>
      <w:r w:rsidRPr="00A77304">
        <w:rPr>
          <w:b/>
          <w:color w:val="363435"/>
          <w:w w:val="118"/>
          <w:sz w:val="22"/>
          <w:szCs w:val="22"/>
        </w:rPr>
        <w:t>aways</w:t>
      </w:r>
      <w:r w:rsidRPr="00A77304">
        <w:rPr>
          <w:b/>
          <w:color w:val="363435"/>
          <w:spacing w:val="-14"/>
          <w:w w:val="11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from</w:t>
      </w:r>
      <w:r w:rsidRPr="00A77304">
        <w:rPr>
          <w:b/>
          <w:color w:val="363435"/>
          <w:spacing w:val="30"/>
          <w:sz w:val="22"/>
          <w:szCs w:val="22"/>
        </w:rPr>
        <w:t xml:space="preserve"> </w:t>
      </w:r>
      <w:r w:rsidRPr="00A77304">
        <w:rPr>
          <w:b/>
          <w:color w:val="363435"/>
          <w:w w:val="120"/>
          <w:sz w:val="22"/>
          <w:szCs w:val="22"/>
        </w:rPr>
        <w:t xml:space="preserve">each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countries</w:t>
      </w:r>
      <w:r w:rsidRPr="00A77304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 xml:space="preserve">they </w:t>
      </w:r>
      <w:r w:rsidRPr="00A77304">
        <w:rPr>
          <w:b/>
          <w:color w:val="363435"/>
          <w:w w:val="112"/>
          <w:sz w:val="22"/>
          <w:szCs w:val="22"/>
        </w:rPr>
        <w:t>invade.</w:t>
      </w:r>
    </w:p>
    <w:p w:rsidR="00D60CC3" w:rsidRPr="00A77304" w:rsidRDefault="00D60CC3">
      <w:pPr>
        <w:spacing w:before="1" w:line="260" w:lineRule="exact"/>
        <w:rPr>
          <w:b/>
          <w:sz w:val="22"/>
          <w:szCs w:val="22"/>
        </w:rPr>
      </w:pPr>
    </w:p>
    <w:p w:rsidR="00D60CC3" w:rsidRPr="00A77304" w:rsidRDefault="00A77304">
      <w:pPr>
        <w:ind w:left="127"/>
        <w:rPr>
          <w:b/>
          <w:color w:val="C00000"/>
          <w:sz w:val="22"/>
          <w:szCs w:val="22"/>
        </w:rPr>
      </w:pPr>
      <w:r w:rsidRPr="00A77304">
        <w:rPr>
          <w:b/>
          <w:color w:val="C00000"/>
          <w:w w:val="89"/>
          <w:sz w:val="22"/>
          <w:szCs w:val="22"/>
        </w:rPr>
        <w:t>I</w:t>
      </w:r>
      <w:r w:rsidRPr="00A77304">
        <w:rPr>
          <w:b/>
          <w:color w:val="C00000"/>
          <w:spacing w:val="-13"/>
          <w:w w:val="89"/>
          <w:sz w:val="22"/>
          <w:szCs w:val="22"/>
        </w:rPr>
        <w:t>T</w:t>
      </w:r>
      <w:r w:rsidRPr="00A77304">
        <w:rPr>
          <w:b/>
          <w:color w:val="C00000"/>
          <w:w w:val="89"/>
          <w:sz w:val="22"/>
          <w:szCs w:val="22"/>
        </w:rPr>
        <w:t>A</w:t>
      </w:r>
      <w:r w:rsidRPr="00A77304">
        <w:rPr>
          <w:b/>
          <w:color w:val="C00000"/>
          <w:spacing w:val="-19"/>
          <w:w w:val="89"/>
          <w:sz w:val="22"/>
          <w:szCs w:val="22"/>
        </w:rPr>
        <w:t>L</w:t>
      </w:r>
      <w:r w:rsidRPr="00A77304">
        <w:rPr>
          <w:b/>
          <w:color w:val="C00000"/>
          <w:w w:val="89"/>
          <w:sz w:val="22"/>
          <w:szCs w:val="22"/>
        </w:rPr>
        <w:t>Y:</w:t>
      </w:r>
      <w:r w:rsidRPr="00A77304">
        <w:rPr>
          <w:b/>
          <w:color w:val="C00000"/>
          <w:spacing w:val="4"/>
          <w:w w:val="89"/>
          <w:sz w:val="22"/>
          <w:szCs w:val="22"/>
        </w:rPr>
        <w:t xml:space="preserve"> </w:t>
      </w:r>
      <w:r w:rsidRPr="00A77304">
        <w:rPr>
          <w:b/>
          <w:color w:val="C00000"/>
          <w:w w:val="89"/>
          <w:sz w:val="22"/>
          <w:szCs w:val="22"/>
        </w:rPr>
        <w:t>WORK</w:t>
      </w:r>
      <w:r w:rsidR="0064210E" w:rsidRPr="00A77304">
        <w:rPr>
          <w:b/>
          <w:color w:val="C00000"/>
          <w:w w:val="89"/>
          <w:sz w:val="22"/>
          <w:szCs w:val="22"/>
        </w:rPr>
        <w:t xml:space="preserve"> /</w:t>
      </w:r>
      <w:r w:rsidRPr="00A77304">
        <w:rPr>
          <w:b/>
          <w:color w:val="C00000"/>
          <w:w w:val="89"/>
          <w:sz w:val="22"/>
          <w:szCs w:val="22"/>
        </w:rPr>
        <w:t xml:space="preserve"> </w:t>
      </w:r>
      <w:r w:rsidRPr="00A77304">
        <w:rPr>
          <w:b/>
          <w:color w:val="C00000"/>
          <w:w w:val="89"/>
          <w:sz w:val="22"/>
          <w:szCs w:val="22"/>
        </w:rPr>
        <w:t>LIFE</w:t>
      </w:r>
      <w:r w:rsidRPr="00A77304">
        <w:rPr>
          <w:b/>
          <w:color w:val="C00000"/>
          <w:spacing w:val="-10"/>
          <w:w w:val="89"/>
          <w:sz w:val="22"/>
          <w:szCs w:val="22"/>
        </w:rPr>
        <w:t xml:space="preserve"> </w:t>
      </w:r>
      <w:r w:rsidRPr="00A77304">
        <w:rPr>
          <w:b/>
          <w:color w:val="C00000"/>
          <w:sz w:val="22"/>
          <w:szCs w:val="22"/>
        </w:rPr>
        <w:t>BALANCE</w:t>
      </w:r>
    </w:p>
    <w:p w:rsidR="00D60CC3" w:rsidRPr="00A77304" w:rsidRDefault="00A77304">
      <w:pPr>
        <w:spacing w:before="30" w:line="271" w:lineRule="auto"/>
        <w:ind w:left="127" w:right="405"/>
        <w:rPr>
          <w:b/>
          <w:sz w:val="22"/>
          <w:szCs w:val="22"/>
        </w:rPr>
      </w:pPr>
      <w:r w:rsidRPr="00A77304">
        <w:rPr>
          <w:b/>
          <w:color w:val="363435"/>
          <w:sz w:val="22"/>
          <w:szCs w:val="22"/>
        </w:rPr>
        <w:t>With</w:t>
      </w:r>
      <w:r w:rsidRPr="00A77304">
        <w:rPr>
          <w:b/>
          <w:color w:val="363435"/>
          <w:spacing w:val="1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one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w w:val="117"/>
          <w:sz w:val="22"/>
          <w:szCs w:val="22"/>
        </w:rPr>
        <w:t>highest</w:t>
      </w:r>
      <w:r w:rsidRPr="00A77304">
        <w:rPr>
          <w:b/>
          <w:color w:val="363435"/>
          <w:spacing w:val="-25"/>
          <w:w w:val="117"/>
          <w:sz w:val="22"/>
          <w:szCs w:val="22"/>
        </w:rPr>
        <w:t xml:space="preserve"> </w:t>
      </w:r>
      <w:r w:rsidRPr="00A77304">
        <w:rPr>
          <w:b/>
          <w:color w:val="363435"/>
          <w:w w:val="117"/>
          <w:sz w:val="22"/>
          <w:szCs w:val="22"/>
        </w:rPr>
        <w:t>rates</w:t>
      </w:r>
      <w:r w:rsidRPr="00A77304">
        <w:rPr>
          <w:b/>
          <w:color w:val="363435"/>
          <w:spacing w:val="9"/>
          <w:w w:val="117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paid</w:t>
      </w:r>
      <w:r w:rsidRPr="00A77304">
        <w:rPr>
          <w:b/>
          <w:color w:val="363435"/>
          <w:spacing w:val="40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vacation,</w:t>
      </w:r>
      <w:r w:rsidRPr="00A77304">
        <w:rPr>
          <w:b/>
          <w:color w:val="363435"/>
          <w:spacing w:val="-5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maternity</w:t>
      </w:r>
      <w:r w:rsidRPr="00A77304">
        <w:rPr>
          <w:b/>
          <w:color w:val="363435"/>
          <w:spacing w:val="-4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leave,</w:t>
      </w:r>
      <w:r w:rsidRPr="00A77304">
        <w:rPr>
          <w:b/>
          <w:color w:val="363435"/>
          <w:spacing w:val="34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w w:val="117"/>
          <w:sz w:val="22"/>
          <w:szCs w:val="22"/>
        </w:rPr>
        <w:t xml:space="preserve">and </w:t>
      </w:r>
      <w:r w:rsidRPr="00A77304">
        <w:rPr>
          <w:b/>
          <w:color w:val="363435"/>
          <w:w w:val="112"/>
          <w:sz w:val="22"/>
          <w:szCs w:val="22"/>
        </w:rPr>
        <w:t>honeymoon</w:t>
      </w:r>
      <w:r w:rsidRPr="00A77304">
        <w:rPr>
          <w:b/>
          <w:color w:val="363435"/>
          <w:spacing w:val="-2"/>
          <w:w w:val="112"/>
          <w:sz w:val="22"/>
          <w:szCs w:val="22"/>
        </w:rPr>
        <w:t xml:space="preserve"> </w:t>
      </w:r>
      <w:r w:rsidRPr="00A77304">
        <w:rPr>
          <w:b/>
          <w:color w:val="363435"/>
          <w:w w:val="112"/>
          <w:sz w:val="22"/>
          <w:szCs w:val="22"/>
        </w:rPr>
        <w:t>allowance,</w:t>
      </w:r>
      <w:r w:rsidRPr="00A77304">
        <w:rPr>
          <w:b/>
          <w:color w:val="363435"/>
          <w:spacing w:val="-20"/>
          <w:w w:val="112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not</w:t>
      </w:r>
      <w:r w:rsidRPr="00A77304">
        <w:rPr>
          <w:b/>
          <w:color w:val="363435"/>
          <w:spacing w:val="4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to</w:t>
      </w:r>
      <w:r w:rsidRPr="00A77304">
        <w:rPr>
          <w:b/>
          <w:color w:val="363435"/>
          <w:spacing w:val="31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mention</w:t>
      </w:r>
      <w:r w:rsidRPr="00A77304">
        <w:rPr>
          <w:b/>
          <w:color w:val="363435"/>
          <w:spacing w:val="-19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two-hour</w:t>
      </w:r>
      <w:r w:rsidRPr="00A77304">
        <w:rPr>
          <w:b/>
          <w:color w:val="363435"/>
          <w:spacing w:val="-5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 xml:space="preserve">workday </w:t>
      </w:r>
      <w:r w:rsidRPr="00A77304">
        <w:rPr>
          <w:b/>
          <w:color w:val="363435"/>
          <w:spacing w:val="1"/>
          <w:sz w:val="22"/>
          <w:szCs w:val="22"/>
        </w:rPr>
        <w:t xml:space="preserve"> </w:t>
      </w:r>
      <w:r w:rsidRPr="00A77304">
        <w:rPr>
          <w:b/>
          <w:color w:val="363435"/>
          <w:w w:val="112"/>
          <w:sz w:val="22"/>
          <w:szCs w:val="22"/>
        </w:rPr>
        <w:t xml:space="preserve">lunches, </w:t>
      </w:r>
      <w:r w:rsidRPr="00A77304">
        <w:rPr>
          <w:b/>
          <w:color w:val="363435"/>
          <w:w w:val="114"/>
          <w:sz w:val="22"/>
          <w:szCs w:val="22"/>
        </w:rPr>
        <w:t>Italians</w:t>
      </w:r>
      <w:r w:rsidRPr="00A77304">
        <w:rPr>
          <w:b/>
          <w:color w:val="363435"/>
          <w:spacing w:val="-24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take</w:t>
      </w:r>
      <w:r w:rsidRPr="00A77304">
        <w:rPr>
          <w:b/>
          <w:color w:val="363435"/>
          <w:spacing w:val="5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w w:val="120"/>
          <w:sz w:val="22"/>
          <w:szCs w:val="22"/>
        </w:rPr>
        <w:t>stress</w:t>
      </w:r>
      <w:r w:rsidRPr="00A77304">
        <w:rPr>
          <w:b/>
          <w:color w:val="363435"/>
          <w:spacing w:val="-15"/>
          <w:w w:val="120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out</w:t>
      </w:r>
      <w:r w:rsidRPr="00A77304">
        <w:rPr>
          <w:b/>
          <w:color w:val="363435"/>
          <w:spacing w:val="4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w w:val="128"/>
          <w:sz w:val="22"/>
          <w:szCs w:val="22"/>
        </w:rPr>
        <w:t>a</w:t>
      </w:r>
      <w:r w:rsidRPr="00A77304">
        <w:rPr>
          <w:b/>
          <w:color w:val="363435"/>
          <w:spacing w:val="-19"/>
          <w:w w:val="12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working</w:t>
      </w:r>
      <w:r w:rsidRPr="00A77304">
        <w:rPr>
          <w:b/>
          <w:color w:val="363435"/>
          <w:spacing w:val="28"/>
          <w:sz w:val="22"/>
          <w:szCs w:val="22"/>
        </w:rPr>
        <w:t xml:space="preserve"> </w:t>
      </w:r>
      <w:r w:rsidRPr="00A77304">
        <w:rPr>
          <w:b/>
          <w:color w:val="363435"/>
          <w:w w:val="103"/>
          <w:sz w:val="22"/>
          <w:szCs w:val="22"/>
        </w:rPr>
        <w:t>life.</w:t>
      </w:r>
    </w:p>
    <w:p w:rsidR="00D60CC3" w:rsidRPr="00A77304" w:rsidRDefault="00D60CC3">
      <w:pPr>
        <w:spacing w:before="1" w:line="260" w:lineRule="exact"/>
        <w:rPr>
          <w:b/>
          <w:sz w:val="22"/>
          <w:szCs w:val="22"/>
        </w:rPr>
      </w:pPr>
    </w:p>
    <w:p w:rsidR="00D60CC3" w:rsidRPr="00A77304" w:rsidRDefault="00A77304">
      <w:pPr>
        <w:ind w:left="127"/>
        <w:rPr>
          <w:b/>
          <w:color w:val="C00000"/>
          <w:sz w:val="22"/>
          <w:szCs w:val="22"/>
        </w:rPr>
      </w:pPr>
      <w:r w:rsidRPr="00A77304">
        <w:rPr>
          <w:b/>
          <w:color w:val="C00000"/>
          <w:w w:val="92"/>
          <w:sz w:val="22"/>
          <w:szCs w:val="22"/>
        </w:rPr>
        <w:t>FRANCE:</w:t>
      </w:r>
      <w:r w:rsidRPr="00A77304">
        <w:rPr>
          <w:b/>
          <w:color w:val="C00000"/>
          <w:spacing w:val="11"/>
          <w:w w:val="92"/>
          <w:sz w:val="22"/>
          <w:szCs w:val="22"/>
        </w:rPr>
        <w:t xml:space="preserve"> </w:t>
      </w:r>
      <w:r w:rsidRPr="00A77304">
        <w:rPr>
          <w:b/>
          <w:color w:val="C00000"/>
          <w:w w:val="92"/>
          <w:sz w:val="22"/>
          <w:szCs w:val="22"/>
        </w:rPr>
        <w:t>LUNCH</w:t>
      </w:r>
      <w:r w:rsidRPr="00A77304">
        <w:rPr>
          <w:b/>
          <w:color w:val="C00000"/>
          <w:spacing w:val="2"/>
          <w:w w:val="92"/>
          <w:sz w:val="22"/>
          <w:szCs w:val="22"/>
        </w:rPr>
        <w:t xml:space="preserve"> </w:t>
      </w:r>
      <w:r w:rsidRPr="00A77304">
        <w:rPr>
          <w:b/>
          <w:color w:val="C00000"/>
          <w:sz w:val="22"/>
          <w:szCs w:val="22"/>
        </w:rPr>
        <w:t>AND</w:t>
      </w:r>
      <w:r w:rsidRPr="00A77304">
        <w:rPr>
          <w:b/>
          <w:color w:val="C00000"/>
          <w:spacing w:val="-11"/>
          <w:sz w:val="22"/>
          <w:szCs w:val="22"/>
        </w:rPr>
        <w:t xml:space="preserve"> </w:t>
      </w:r>
      <w:r w:rsidRPr="00A77304">
        <w:rPr>
          <w:b/>
          <w:color w:val="C00000"/>
          <w:w w:val="93"/>
          <w:sz w:val="22"/>
          <w:szCs w:val="22"/>
        </w:rPr>
        <w:t>THE</w:t>
      </w:r>
      <w:r w:rsidRPr="00A77304">
        <w:rPr>
          <w:b/>
          <w:color w:val="C00000"/>
          <w:spacing w:val="-3"/>
          <w:w w:val="93"/>
          <w:sz w:val="22"/>
          <w:szCs w:val="22"/>
        </w:rPr>
        <w:t xml:space="preserve"> </w:t>
      </w:r>
      <w:r w:rsidRPr="00A77304">
        <w:rPr>
          <w:b/>
          <w:color w:val="C00000"/>
          <w:w w:val="93"/>
          <w:sz w:val="22"/>
          <w:szCs w:val="22"/>
        </w:rPr>
        <w:t>TRUTH</w:t>
      </w:r>
      <w:r w:rsidRPr="00A77304">
        <w:rPr>
          <w:b/>
          <w:color w:val="C00000"/>
          <w:spacing w:val="9"/>
          <w:w w:val="93"/>
          <w:sz w:val="22"/>
          <w:szCs w:val="22"/>
        </w:rPr>
        <w:t xml:space="preserve"> </w:t>
      </w:r>
      <w:r w:rsidRPr="00A77304">
        <w:rPr>
          <w:b/>
          <w:color w:val="C00000"/>
          <w:w w:val="93"/>
          <w:sz w:val="22"/>
          <w:szCs w:val="22"/>
        </w:rPr>
        <w:t>ABOUT</w:t>
      </w:r>
      <w:r w:rsidRPr="00A77304">
        <w:rPr>
          <w:b/>
          <w:color w:val="C00000"/>
          <w:spacing w:val="16"/>
          <w:w w:val="93"/>
          <w:sz w:val="22"/>
          <w:szCs w:val="22"/>
        </w:rPr>
        <w:t xml:space="preserve"> </w:t>
      </w:r>
      <w:r w:rsidRPr="00A77304">
        <w:rPr>
          <w:b/>
          <w:color w:val="C00000"/>
          <w:w w:val="101"/>
          <w:sz w:val="22"/>
          <w:szCs w:val="22"/>
        </w:rPr>
        <w:t>SEX</w:t>
      </w:r>
    </w:p>
    <w:p w:rsidR="00D60CC3" w:rsidRPr="00A77304" w:rsidRDefault="00A77304">
      <w:pPr>
        <w:spacing w:before="30" w:line="271" w:lineRule="auto"/>
        <w:ind w:left="127" w:right="44"/>
        <w:rPr>
          <w:b/>
          <w:sz w:val="22"/>
          <w:szCs w:val="22"/>
        </w:rPr>
      </w:pPr>
      <w:r w:rsidRPr="00A77304">
        <w:rPr>
          <w:b/>
          <w:color w:val="363435"/>
          <w:w w:val="110"/>
          <w:sz w:val="22"/>
          <w:szCs w:val="22"/>
        </w:rPr>
        <w:t>School</w:t>
      </w:r>
      <w:r w:rsidRPr="00A77304">
        <w:rPr>
          <w:b/>
          <w:color w:val="363435"/>
          <w:spacing w:val="-4"/>
          <w:w w:val="110"/>
          <w:sz w:val="22"/>
          <w:szCs w:val="22"/>
        </w:rPr>
        <w:t xml:space="preserve"> </w:t>
      </w:r>
      <w:r w:rsidRPr="00A77304">
        <w:rPr>
          <w:b/>
          <w:color w:val="363435"/>
          <w:w w:val="110"/>
          <w:sz w:val="22"/>
          <w:szCs w:val="22"/>
        </w:rPr>
        <w:t>children</w:t>
      </w:r>
      <w:r w:rsidRPr="00A77304">
        <w:rPr>
          <w:b/>
          <w:color w:val="363435"/>
          <w:spacing w:val="-10"/>
          <w:w w:val="110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shun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Moore</w:t>
      </w:r>
      <w:r w:rsidRPr="00A77304">
        <w:rPr>
          <w:b/>
          <w:color w:val="363435"/>
          <w:spacing w:val="-14"/>
          <w:sz w:val="22"/>
          <w:szCs w:val="22"/>
        </w:rPr>
        <w:t>’</w:t>
      </w:r>
      <w:r w:rsidRPr="00A77304">
        <w:rPr>
          <w:b/>
          <w:color w:val="363435"/>
          <w:sz w:val="22"/>
          <w:szCs w:val="22"/>
        </w:rPr>
        <w:t>s</w:t>
      </w:r>
      <w:r w:rsidRPr="00A77304">
        <w:rPr>
          <w:b/>
          <w:color w:val="363435"/>
          <w:spacing w:val="3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offer</w:t>
      </w:r>
      <w:r w:rsidRPr="00A77304">
        <w:rPr>
          <w:b/>
          <w:color w:val="363435"/>
          <w:spacing w:val="42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w w:val="119"/>
          <w:sz w:val="22"/>
          <w:szCs w:val="22"/>
        </w:rPr>
        <w:t>soda</w:t>
      </w:r>
      <w:r w:rsidRPr="00A77304">
        <w:rPr>
          <w:b/>
          <w:color w:val="363435"/>
          <w:spacing w:val="-14"/>
          <w:w w:val="11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and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w w:val="122"/>
          <w:sz w:val="22"/>
          <w:szCs w:val="22"/>
        </w:rPr>
        <w:t>feast</w:t>
      </w:r>
      <w:r w:rsidRPr="00A77304">
        <w:rPr>
          <w:b/>
          <w:color w:val="363435"/>
          <w:spacing w:val="-16"/>
          <w:w w:val="122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 xml:space="preserve">upon </w:t>
      </w:r>
      <w:r w:rsidRPr="00A77304">
        <w:rPr>
          <w:b/>
          <w:color w:val="363435"/>
          <w:w w:val="120"/>
          <w:sz w:val="22"/>
          <w:szCs w:val="22"/>
        </w:rPr>
        <w:t>a</w:t>
      </w:r>
      <w:r w:rsidRPr="00A77304">
        <w:rPr>
          <w:b/>
          <w:color w:val="363435"/>
          <w:spacing w:val="-8"/>
          <w:w w:val="120"/>
          <w:sz w:val="22"/>
          <w:szCs w:val="22"/>
        </w:rPr>
        <w:t xml:space="preserve"> </w:t>
      </w:r>
      <w:r w:rsidRPr="00A77304">
        <w:rPr>
          <w:b/>
          <w:color w:val="363435"/>
          <w:w w:val="120"/>
          <w:sz w:val="22"/>
          <w:szCs w:val="22"/>
        </w:rPr>
        <w:t xml:space="preserve">whole-food </w:t>
      </w:r>
      <w:r w:rsidRPr="00A77304">
        <w:rPr>
          <w:b/>
          <w:color w:val="363435"/>
          <w:w w:val="117"/>
          <w:sz w:val="22"/>
          <w:szCs w:val="22"/>
        </w:rPr>
        <w:t>four-course</w:t>
      </w:r>
      <w:r w:rsidRPr="00A77304">
        <w:rPr>
          <w:b/>
          <w:color w:val="363435"/>
          <w:spacing w:val="-13"/>
          <w:w w:val="117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lunch,</w:t>
      </w:r>
      <w:r w:rsidRPr="00A77304">
        <w:rPr>
          <w:b/>
          <w:color w:val="363435"/>
          <w:spacing w:val="3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and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w w:val="118"/>
          <w:sz w:val="22"/>
          <w:szCs w:val="22"/>
        </w:rPr>
        <w:t>adolescents</w:t>
      </w:r>
      <w:r w:rsidRPr="00A77304">
        <w:rPr>
          <w:b/>
          <w:color w:val="363435"/>
          <w:spacing w:val="-14"/>
          <w:w w:val="11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 xml:space="preserve">learn </w:t>
      </w:r>
      <w:r w:rsidRPr="00A77304">
        <w:rPr>
          <w:b/>
          <w:color w:val="363435"/>
          <w:w w:val="119"/>
          <w:sz w:val="22"/>
          <w:szCs w:val="22"/>
        </w:rPr>
        <w:t>about</w:t>
      </w:r>
      <w:r w:rsidRPr="00A77304">
        <w:rPr>
          <w:b/>
          <w:color w:val="363435"/>
          <w:spacing w:val="-14"/>
          <w:w w:val="11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realities</w:t>
      </w:r>
      <w:r w:rsidRPr="00A77304">
        <w:rPr>
          <w:b/>
          <w:color w:val="363435"/>
          <w:spacing w:val="-12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sex</w:t>
      </w:r>
      <w:r w:rsidRPr="00A77304">
        <w:rPr>
          <w:b/>
          <w:color w:val="363435"/>
          <w:spacing w:val="24"/>
          <w:sz w:val="22"/>
          <w:szCs w:val="22"/>
        </w:rPr>
        <w:t xml:space="preserve"> </w:t>
      </w:r>
      <w:r w:rsidRPr="00A77304">
        <w:rPr>
          <w:b/>
          <w:color w:val="363435"/>
          <w:w w:val="117"/>
          <w:sz w:val="22"/>
          <w:szCs w:val="22"/>
        </w:rPr>
        <w:t xml:space="preserve">and </w:t>
      </w:r>
      <w:r w:rsidRPr="00A77304">
        <w:rPr>
          <w:b/>
          <w:color w:val="363435"/>
          <w:w w:val="113"/>
          <w:sz w:val="22"/>
          <w:szCs w:val="22"/>
        </w:rPr>
        <w:t>respectful</w:t>
      </w:r>
      <w:r w:rsidRPr="00A77304">
        <w:rPr>
          <w:b/>
          <w:color w:val="363435"/>
          <w:spacing w:val="4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w w:val="113"/>
          <w:sz w:val="22"/>
          <w:szCs w:val="22"/>
        </w:rPr>
        <w:t>relationships.</w:t>
      </w:r>
      <w:r w:rsidRPr="00A77304">
        <w:rPr>
          <w:b/>
          <w:color w:val="363435"/>
          <w:spacing w:val="-22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17"/>
          <w:sz w:val="22"/>
          <w:szCs w:val="22"/>
        </w:rPr>
        <w:t xml:space="preserve"> </w:t>
      </w:r>
      <w:r w:rsidRPr="00A77304">
        <w:rPr>
          <w:b/>
          <w:color w:val="363435"/>
          <w:spacing w:val="-6"/>
          <w:sz w:val="22"/>
          <w:szCs w:val="22"/>
        </w:rPr>
        <w:t>F</w:t>
      </w:r>
      <w:r w:rsidRPr="00A77304">
        <w:rPr>
          <w:b/>
          <w:color w:val="363435"/>
          <w:sz w:val="22"/>
          <w:szCs w:val="22"/>
        </w:rPr>
        <w:t xml:space="preserve">rench </w:t>
      </w:r>
      <w:r w:rsidRPr="00A77304">
        <w:rPr>
          <w:b/>
          <w:color w:val="363435"/>
          <w:sz w:val="22"/>
          <w:szCs w:val="22"/>
        </w:rPr>
        <w:t>say</w:t>
      </w:r>
      <w:r w:rsidRPr="00A77304">
        <w:rPr>
          <w:b/>
          <w:color w:val="363435"/>
          <w:spacing w:val="40"/>
          <w:sz w:val="22"/>
          <w:szCs w:val="22"/>
        </w:rPr>
        <w:t xml:space="preserve"> </w:t>
      </w:r>
      <w:r w:rsidR="0064210E" w:rsidRPr="00A77304">
        <w:rPr>
          <w:b/>
          <w:color w:val="363435"/>
          <w:spacing w:val="40"/>
          <w:sz w:val="22"/>
          <w:szCs w:val="22"/>
        </w:rPr>
        <w:t>“</w:t>
      </w:r>
      <w:r w:rsidRPr="00A77304">
        <w:rPr>
          <w:b/>
          <w:color w:val="363435"/>
          <w:sz w:val="22"/>
          <w:szCs w:val="22"/>
        </w:rPr>
        <w:t>Oui!</w:t>
      </w:r>
      <w:r w:rsidR="0064210E" w:rsidRPr="00A77304">
        <w:rPr>
          <w:b/>
          <w:color w:val="363435"/>
          <w:sz w:val="22"/>
          <w:szCs w:val="22"/>
        </w:rPr>
        <w:t xml:space="preserve">” </w:t>
      </w:r>
      <w:r w:rsidRPr="00A77304">
        <w:rPr>
          <w:b/>
          <w:color w:val="363435"/>
          <w:spacing w:val="-20"/>
          <w:sz w:val="22"/>
          <w:szCs w:val="22"/>
        </w:rPr>
        <w:t xml:space="preserve"> </w:t>
      </w:r>
      <w:proofErr w:type="gramStart"/>
      <w:r w:rsidRPr="00A77304">
        <w:rPr>
          <w:b/>
          <w:color w:val="363435"/>
          <w:sz w:val="22"/>
          <w:szCs w:val="22"/>
        </w:rPr>
        <w:t>to</w:t>
      </w:r>
      <w:proofErr w:type="gramEnd"/>
      <w:r w:rsidR="0064210E" w:rsidRPr="00A77304">
        <w:rPr>
          <w:b/>
          <w:color w:val="363435"/>
          <w:spacing w:val="31"/>
          <w:sz w:val="22"/>
          <w:szCs w:val="22"/>
        </w:rPr>
        <w:t xml:space="preserve"> </w:t>
      </w:r>
      <w:r w:rsidRPr="00A77304">
        <w:rPr>
          <w:b/>
          <w:color w:val="363435"/>
          <w:w w:val="103"/>
          <w:sz w:val="22"/>
          <w:szCs w:val="22"/>
        </w:rPr>
        <w:t>life.</w:t>
      </w:r>
    </w:p>
    <w:p w:rsidR="00D60CC3" w:rsidRPr="00A77304" w:rsidRDefault="00D60CC3">
      <w:pPr>
        <w:spacing w:before="1" w:line="260" w:lineRule="exact"/>
        <w:rPr>
          <w:b/>
          <w:sz w:val="22"/>
          <w:szCs w:val="22"/>
        </w:rPr>
      </w:pPr>
    </w:p>
    <w:p w:rsidR="00D60CC3" w:rsidRPr="00A77304" w:rsidRDefault="00A77304">
      <w:pPr>
        <w:ind w:left="127"/>
        <w:rPr>
          <w:b/>
          <w:color w:val="C00000"/>
          <w:sz w:val="22"/>
          <w:szCs w:val="22"/>
        </w:rPr>
      </w:pPr>
      <w:r w:rsidRPr="00A77304">
        <w:rPr>
          <w:b/>
          <w:color w:val="C00000"/>
          <w:w w:val="90"/>
          <w:sz w:val="22"/>
          <w:szCs w:val="22"/>
        </w:rPr>
        <w:t>FINLAND:</w:t>
      </w:r>
      <w:r w:rsidRPr="00A77304">
        <w:rPr>
          <w:b/>
          <w:color w:val="C00000"/>
          <w:spacing w:val="42"/>
          <w:w w:val="90"/>
          <w:sz w:val="22"/>
          <w:szCs w:val="22"/>
        </w:rPr>
        <w:t xml:space="preserve"> </w:t>
      </w:r>
      <w:r w:rsidRPr="00A77304">
        <w:rPr>
          <w:b/>
          <w:color w:val="C00000"/>
          <w:w w:val="90"/>
          <w:sz w:val="22"/>
          <w:szCs w:val="22"/>
        </w:rPr>
        <w:t>LET</w:t>
      </w:r>
      <w:r w:rsidRPr="00A77304">
        <w:rPr>
          <w:b/>
          <w:color w:val="C00000"/>
          <w:spacing w:val="-9"/>
          <w:w w:val="90"/>
          <w:sz w:val="22"/>
          <w:szCs w:val="22"/>
        </w:rPr>
        <w:t xml:space="preserve"> </w:t>
      </w:r>
      <w:r w:rsidRPr="00A77304">
        <w:rPr>
          <w:b/>
          <w:color w:val="C00000"/>
          <w:w w:val="90"/>
          <w:sz w:val="22"/>
          <w:szCs w:val="22"/>
        </w:rPr>
        <w:t>THEM</w:t>
      </w:r>
      <w:r w:rsidRPr="00A77304">
        <w:rPr>
          <w:b/>
          <w:color w:val="C00000"/>
          <w:spacing w:val="9"/>
          <w:w w:val="90"/>
          <w:sz w:val="22"/>
          <w:szCs w:val="22"/>
        </w:rPr>
        <w:t xml:space="preserve"> </w:t>
      </w:r>
      <w:r w:rsidRPr="00A77304">
        <w:rPr>
          <w:b/>
          <w:color w:val="C00000"/>
          <w:sz w:val="22"/>
          <w:szCs w:val="22"/>
        </w:rPr>
        <w:t>PL</w:t>
      </w:r>
      <w:r w:rsidRPr="00A77304">
        <w:rPr>
          <w:b/>
          <w:color w:val="C00000"/>
          <w:spacing w:val="-18"/>
          <w:sz w:val="22"/>
          <w:szCs w:val="22"/>
        </w:rPr>
        <w:t>A</w:t>
      </w:r>
      <w:r w:rsidRPr="00A77304">
        <w:rPr>
          <w:b/>
          <w:color w:val="C00000"/>
          <w:sz w:val="22"/>
          <w:szCs w:val="22"/>
        </w:rPr>
        <w:t>Y!</w:t>
      </w:r>
    </w:p>
    <w:p w:rsidR="00D60CC3" w:rsidRPr="00A77304" w:rsidRDefault="00A77304">
      <w:pPr>
        <w:spacing w:before="30" w:line="271" w:lineRule="auto"/>
        <w:ind w:left="127" w:right="-34"/>
        <w:jc w:val="both"/>
        <w:rPr>
          <w:b/>
          <w:sz w:val="22"/>
          <w:szCs w:val="22"/>
        </w:rPr>
      </w:pPr>
      <w:r w:rsidRPr="00A77304">
        <w:rPr>
          <w:b/>
          <w:color w:val="363435"/>
          <w:sz w:val="22"/>
          <w:szCs w:val="22"/>
        </w:rPr>
        <w:t>“They</w:t>
      </w:r>
      <w:r w:rsidRPr="00A77304">
        <w:rPr>
          <w:b/>
          <w:color w:val="363435"/>
          <w:spacing w:val="20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 xml:space="preserve">should </w:t>
      </w:r>
      <w:r w:rsidRPr="00A77304">
        <w:rPr>
          <w:b/>
          <w:color w:val="363435"/>
          <w:w w:val="117"/>
          <w:sz w:val="22"/>
          <w:szCs w:val="22"/>
        </w:rPr>
        <w:t>have</w:t>
      </w:r>
      <w:r w:rsidRPr="00A77304">
        <w:rPr>
          <w:b/>
          <w:color w:val="363435"/>
          <w:spacing w:val="-13"/>
          <w:w w:val="117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 xml:space="preserve">more </w:t>
      </w:r>
      <w:r w:rsidRPr="00A77304">
        <w:rPr>
          <w:b/>
          <w:color w:val="363435"/>
          <w:sz w:val="22"/>
          <w:szCs w:val="22"/>
        </w:rPr>
        <w:t>time</w:t>
      </w:r>
      <w:r w:rsidRPr="00A77304">
        <w:rPr>
          <w:b/>
          <w:color w:val="363435"/>
          <w:spacing w:val="4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to</w:t>
      </w:r>
      <w:r w:rsidRPr="00A77304">
        <w:rPr>
          <w:b/>
          <w:color w:val="363435"/>
          <w:spacing w:val="3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be</w:t>
      </w:r>
      <w:r w:rsidRPr="00A77304">
        <w:rPr>
          <w:b/>
          <w:color w:val="363435"/>
          <w:spacing w:val="3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kids,</w:t>
      </w:r>
      <w:r w:rsidRPr="00A77304">
        <w:rPr>
          <w:b/>
          <w:color w:val="363435"/>
          <w:spacing w:val="1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to</w:t>
      </w:r>
      <w:r w:rsidRPr="00A77304">
        <w:rPr>
          <w:b/>
          <w:color w:val="363435"/>
          <w:spacing w:val="3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enjoy</w:t>
      </w:r>
      <w:r w:rsidRPr="00A77304">
        <w:rPr>
          <w:b/>
          <w:color w:val="363435"/>
          <w:spacing w:val="4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life</w:t>
      </w:r>
      <w:r w:rsidRPr="00A77304">
        <w:rPr>
          <w:b/>
          <w:color w:val="363435"/>
          <w:spacing w:val="-16"/>
          <w:sz w:val="22"/>
          <w:szCs w:val="22"/>
        </w:rPr>
        <w:t>,</w:t>
      </w:r>
      <w:r w:rsidRPr="00A77304">
        <w:rPr>
          <w:b/>
          <w:color w:val="363435"/>
          <w:sz w:val="22"/>
          <w:szCs w:val="22"/>
        </w:rPr>
        <w:t>”</w:t>
      </w:r>
      <w:r w:rsidRPr="00A77304">
        <w:rPr>
          <w:b/>
          <w:color w:val="363435"/>
          <w:spacing w:val="4"/>
          <w:sz w:val="22"/>
          <w:szCs w:val="22"/>
        </w:rPr>
        <w:t xml:space="preserve"> </w:t>
      </w:r>
      <w:r w:rsidRPr="00A77304">
        <w:rPr>
          <w:b/>
          <w:color w:val="363435"/>
          <w:w w:val="119"/>
          <w:sz w:val="22"/>
          <w:szCs w:val="22"/>
        </w:rPr>
        <w:t>stated</w:t>
      </w:r>
      <w:r w:rsidRPr="00A77304">
        <w:rPr>
          <w:b/>
          <w:color w:val="363435"/>
          <w:spacing w:val="9"/>
          <w:w w:val="119"/>
          <w:sz w:val="22"/>
          <w:szCs w:val="22"/>
        </w:rPr>
        <w:t xml:space="preserve"> </w:t>
      </w:r>
      <w:r w:rsidRPr="00A77304">
        <w:rPr>
          <w:b/>
          <w:color w:val="363435"/>
          <w:w w:val="119"/>
          <w:sz w:val="22"/>
          <w:szCs w:val="22"/>
        </w:rPr>
        <w:t>a</w:t>
      </w:r>
      <w:r w:rsidRPr="00A77304">
        <w:rPr>
          <w:b/>
          <w:color w:val="363435"/>
          <w:spacing w:val="-7"/>
          <w:w w:val="119"/>
          <w:sz w:val="22"/>
          <w:szCs w:val="22"/>
        </w:rPr>
        <w:t xml:space="preserve"> </w:t>
      </w:r>
      <w:r w:rsidRPr="00A77304">
        <w:rPr>
          <w:b/>
          <w:color w:val="363435"/>
          <w:w w:val="119"/>
          <w:sz w:val="22"/>
          <w:szCs w:val="22"/>
        </w:rPr>
        <w:t>teacher</w:t>
      </w:r>
      <w:r w:rsidRPr="00A77304">
        <w:rPr>
          <w:b/>
          <w:color w:val="363435"/>
          <w:spacing w:val="-3"/>
          <w:w w:val="119"/>
          <w:sz w:val="22"/>
          <w:szCs w:val="22"/>
        </w:rPr>
        <w:t xml:space="preserve"> </w:t>
      </w:r>
      <w:r w:rsidRPr="00A77304">
        <w:rPr>
          <w:b/>
          <w:color w:val="363435"/>
          <w:w w:val="119"/>
          <w:sz w:val="22"/>
          <w:szCs w:val="22"/>
        </w:rPr>
        <w:t xml:space="preserve">in </w:t>
      </w:r>
      <w:r w:rsidRPr="00A77304">
        <w:rPr>
          <w:b/>
          <w:color w:val="363435"/>
          <w:sz w:val="22"/>
          <w:szCs w:val="22"/>
        </w:rPr>
        <w:t>Finland.</w:t>
      </w:r>
      <w:r w:rsidRPr="00A77304">
        <w:rPr>
          <w:b/>
          <w:color w:val="363435"/>
          <w:spacing w:val="3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Children</w:t>
      </w:r>
      <w:r w:rsidRPr="00A77304">
        <w:rPr>
          <w:b/>
          <w:color w:val="363435"/>
          <w:spacing w:val="30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>spend</w:t>
      </w:r>
      <w:r w:rsidRPr="00A77304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less</w:t>
      </w:r>
      <w:r w:rsidRPr="00A77304">
        <w:rPr>
          <w:b/>
          <w:color w:val="363435"/>
          <w:spacing w:val="37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time</w:t>
      </w:r>
      <w:r w:rsidRPr="00A77304">
        <w:rPr>
          <w:b/>
          <w:color w:val="363435"/>
          <w:spacing w:val="4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 xml:space="preserve">in </w:t>
      </w:r>
      <w:r w:rsidRPr="00A77304">
        <w:rPr>
          <w:b/>
          <w:color w:val="363435"/>
          <w:w w:val="111"/>
          <w:sz w:val="22"/>
          <w:szCs w:val="22"/>
        </w:rPr>
        <w:t>school,</w:t>
      </w:r>
      <w:r w:rsidRPr="00A77304">
        <w:rPr>
          <w:b/>
          <w:color w:val="363435"/>
          <w:spacing w:val="-10"/>
          <w:w w:val="11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no</w:t>
      </w:r>
      <w:r w:rsidRPr="00A77304">
        <w:rPr>
          <w:b/>
          <w:color w:val="363435"/>
          <w:spacing w:val="2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time</w:t>
      </w:r>
      <w:r w:rsidRPr="00A77304">
        <w:rPr>
          <w:b/>
          <w:color w:val="363435"/>
          <w:spacing w:val="4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doing</w:t>
      </w:r>
      <w:r w:rsidRPr="00A77304">
        <w:rPr>
          <w:b/>
          <w:color w:val="363435"/>
          <w:spacing w:val="45"/>
          <w:sz w:val="22"/>
          <w:szCs w:val="22"/>
        </w:rPr>
        <w:t xml:space="preserve"> </w:t>
      </w:r>
      <w:r w:rsidRPr="00A77304">
        <w:rPr>
          <w:b/>
          <w:color w:val="363435"/>
          <w:w w:val="108"/>
          <w:sz w:val="22"/>
          <w:szCs w:val="22"/>
        </w:rPr>
        <w:t>homework,</w:t>
      </w:r>
      <w:r w:rsidRPr="00A77304">
        <w:rPr>
          <w:b/>
          <w:color w:val="363435"/>
          <w:spacing w:val="-9"/>
          <w:w w:val="108"/>
          <w:sz w:val="22"/>
          <w:szCs w:val="22"/>
        </w:rPr>
        <w:t xml:space="preserve"> </w:t>
      </w:r>
      <w:r w:rsidRPr="00A77304">
        <w:rPr>
          <w:b/>
          <w:color w:val="363435"/>
          <w:w w:val="117"/>
          <w:sz w:val="22"/>
          <w:szCs w:val="22"/>
        </w:rPr>
        <w:t xml:space="preserve">and </w:t>
      </w:r>
      <w:r w:rsidRPr="00A77304">
        <w:rPr>
          <w:b/>
          <w:color w:val="363435"/>
          <w:sz w:val="22"/>
          <w:szCs w:val="22"/>
        </w:rPr>
        <w:t>lots</w:t>
      </w:r>
      <w:r w:rsidRPr="00A77304">
        <w:rPr>
          <w:b/>
          <w:color w:val="363435"/>
          <w:spacing w:val="3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time</w:t>
      </w:r>
      <w:r w:rsidRPr="00A77304">
        <w:rPr>
          <w:b/>
          <w:color w:val="363435"/>
          <w:spacing w:val="4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playing,</w:t>
      </w:r>
      <w:r w:rsidRPr="00A77304">
        <w:rPr>
          <w:b/>
          <w:color w:val="363435"/>
          <w:spacing w:val="47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all</w:t>
      </w:r>
      <w:r w:rsidRPr="00A77304">
        <w:rPr>
          <w:b/>
          <w:color w:val="363435"/>
          <w:spacing w:val="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while</w:t>
      </w:r>
      <w:r w:rsidRPr="00A77304">
        <w:rPr>
          <w:b/>
          <w:color w:val="363435"/>
          <w:spacing w:val="8"/>
          <w:sz w:val="22"/>
          <w:szCs w:val="22"/>
        </w:rPr>
        <w:t xml:space="preserve"> </w:t>
      </w:r>
      <w:r w:rsidRPr="00A77304">
        <w:rPr>
          <w:b/>
          <w:color w:val="363435"/>
          <w:w w:val="112"/>
          <w:sz w:val="22"/>
          <w:szCs w:val="22"/>
        </w:rPr>
        <w:t>ranking</w:t>
      </w:r>
      <w:r w:rsidRPr="00A77304">
        <w:rPr>
          <w:b/>
          <w:color w:val="363435"/>
          <w:spacing w:val="-23"/>
          <w:w w:val="112"/>
          <w:sz w:val="22"/>
          <w:szCs w:val="22"/>
        </w:rPr>
        <w:t xml:space="preserve"> </w:t>
      </w:r>
      <w:r w:rsidRPr="00A77304">
        <w:rPr>
          <w:b/>
          <w:color w:val="363435"/>
          <w:w w:val="112"/>
          <w:sz w:val="22"/>
          <w:szCs w:val="22"/>
        </w:rPr>
        <w:t>at</w:t>
      </w:r>
      <w:r w:rsidRPr="00A77304">
        <w:rPr>
          <w:b/>
          <w:color w:val="363435"/>
          <w:spacing w:val="15"/>
          <w:w w:val="112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top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global</w:t>
      </w:r>
      <w:r w:rsidRPr="00A77304">
        <w:rPr>
          <w:b/>
          <w:color w:val="363435"/>
          <w:spacing w:val="50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>education</w:t>
      </w:r>
      <w:r w:rsidRPr="00A77304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w w:val="122"/>
          <w:sz w:val="22"/>
          <w:szCs w:val="22"/>
        </w:rPr>
        <w:t>stats.</w:t>
      </w:r>
    </w:p>
    <w:p w:rsidR="00D60CC3" w:rsidRPr="00A77304" w:rsidRDefault="00D60CC3">
      <w:pPr>
        <w:spacing w:before="1" w:line="260" w:lineRule="exact"/>
        <w:rPr>
          <w:b/>
          <w:sz w:val="22"/>
          <w:szCs w:val="22"/>
        </w:rPr>
      </w:pPr>
    </w:p>
    <w:p w:rsidR="00D60CC3" w:rsidRPr="00A77304" w:rsidRDefault="00A77304">
      <w:pPr>
        <w:ind w:left="127"/>
        <w:rPr>
          <w:b/>
          <w:color w:val="C00000"/>
          <w:sz w:val="22"/>
          <w:szCs w:val="22"/>
        </w:rPr>
      </w:pPr>
      <w:r w:rsidRPr="00A77304">
        <w:rPr>
          <w:b/>
          <w:color w:val="C00000"/>
          <w:w w:val="92"/>
          <w:sz w:val="22"/>
          <w:szCs w:val="22"/>
        </w:rPr>
        <w:t>SLOVENIA:</w:t>
      </w:r>
      <w:r w:rsidRPr="00A77304">
        <w:rPr>
          <w:b/>
          <w:color w:val="C00000"/>
          <w:spacing w:val="13"/>
          <w:w w:val="92"/>
          <w:sz w:val="22"/>
          <w:szCs w:val="22"/>
        </w:rPr>
        <w:t xml:space="preserve"> </w:t>
      </w:r>
      <w:r w:rsidRPr="00A77304">
        <w:rPr>
          <w:b/>
          <w:color w:val="C00000"/>
          <w:w w:val="92"/>
          <w:sz w:val="22"/>
          <w:szCs w:val="22"/>
        </w:rPr>
        <w:t>FREE</w:t>
      </w:r>
      <w:r w:rsidRPr="00A77304">
        <w:rPr>
          <w:b/>
          <w:color w:val="C00000"/>
          <w:spacing w:val="-3"/>
          <w:w w:val="92"/>
          <w:sz w:val="22"/>
          <w:szCs w:val="22"/>
        </w:rPr>
        <w:t xml:space="preserve"> </w:t>
      </w:r>
      <w:r w:rsidRPr="00A77304">
        <w:rPr>
          <w:b/>
          <w:color w:val="C00000"/>
          <w:w w:val="92"/>
          <w:sz w:val="22"/>
          <w:szCs w:val="22"/>
        </w:rPr>
        <w:t>SCHOOL</w:t>
      </w:r>
      <w:r w:rsidRPr="00A77304">
        <w:rPr>
          <w:b/>
          <w:color w:val="C00000"/>
          <w:spacing w:val="2"/>
          <w:w w:val="92"/>
          <w:sz w:val="22"/>
          <w:szCs w:val="22"/>
        </w:rPr>
        <w:t xml:space="preserve"> </w:t>
      </w:r>
      <w:r w:rsidRPr="00A77304">
        <w:rPr>
          <w:b/>
          <w:color w:val="C00000"/>
          <w:w w:val="92"/>
          <w:sz w:val="22"/>
          <w:szCs w:val="22"/>
        </w:rPr>
        <w:t>FOR</w:t>
      </w:r>
      <w:r w:rsidRPr="00A77304">
        <w:rPr>
          <w:b/>
          <w:color w:val="C00000"/>
          <w:spacing w:val="6"/>
          <w:w w:val="92"/>
          <w:sz w:val="22"/>
          <w:szCs w:val="22"/>
        </w:rPr>
        <w:t xml:space="preserve"> </w:t>
      </w:r>
      <w:r w:rsidRPr="00A77304">
        <w:rPr>
          <w:b/>
          <w:color w:val="C00000"/>
          <w:sz w:val="22"/>
          <w:szCs w:val="22"/>
        </w:rPr>
        <w:t>ALL</w:t>
      </w:r>
    </w:p>
    <w:p w:rsidR="00D60CC3" w:rsidRPr="00A77304" w:rsidRDefault="00A77304">
      <w:pPr>
        <w:spacing w:before="30" w:line="271" w:lineRule="auto"/>
        <w:ind w:left="127" w:right="27"/>
        <w:rPr>
          <w:b/>
          <w:sz w:val="22"/>
          <w:szCs w:val="22"/>
        </w:rPr>
      </w:pPr>
      <w:r w:rsidRPr="00A77304">
        <w:rPr>
          <w:b/>
          <w:color w:val="363435"/>
          <w:sz w:val="22"/>
          <w:szCs w:val="22"/>
        </w:rPr>
        <w:t>In</w:t>
      </w:r>
      <w:r w:rsidRPr="00A77304">
        <w:rPr>
          <w:b/>
          <w:color w:val="363435"/>
          <w:spacing w:val="-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this</w:t>
      </w:r>
      <w:r w:rsidRPr="00A77304">
        <w:rPr>
          <w:b/>
          <w:color w:val="363435"/>
          <w:spacing w:val="33"/>
          <w:sz w:val="22"/>
          <w:szCs w:val="22"/>
        </w:rPr>
        <w:t xml:space="preserve"> </w:t>
      </w:r>
      <w:r w:rsidRPr="00A77304">
        <w:rPr>
          <w:b/>
          <w:color w:val="363435"/>
          <w:w w:val="113"/>
          <w:sz w:val="22"/>
          <w:szCs w:val="22"/>
        </w:rPr>
        <w:t>eastern</w:t>
      </w:r>
      <w:r w:rsidRPr="00A77304">
        <w:rPr>
          <w:b/>
          <w:color w:val="363435"/>
          <w:spacing w:val="34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w w:val="113"/>
          <w:sz w:val="22"/>
          <w:szCs w:val="22"/>
        </w:rPr>
        <w:t>European</w:t>
      </w:r>
      <w:r w:rsidRPr="00A77304">
        <w:rPr>
          <w:b/>
          <w:color w:val="363435"/>
          <w:spacing w:val="-19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w w:val="113"/>
          <w:sz w:val="22"/>
          <w:szCs w:val="22"/>
        </w:rPr>
        <w:t>count</w:t>
      </w:r>
      <w:r w:rsidRPr="00A77304">
        <w:rPr>
          <w:b/>
          <w:color w:val="363435"/>
          <w:spacing w:val="2"/>
          <w:w w:val="113"/>
          <w:sz w:val="22"/>
          <w:szCs w:val="22"/>
        </w:rPr>
        <w:t>r</w:t>
      </w:r>
      <w:r w:rsidRPr="00A77304">
        <w:rPr>
          <w:b/>
          <w:color w:val="363435"/>
          <w:spacing w:val="-11"/>
          <w:w w:val="113"/>
          <w:sz w:val="22"/>
          <w:szCs w:val="22"/>
        </w:rPr>
        <w:t>y</w:t>
      </w:r>
      <w:r w:rsidRPr="00A77304">
        <w:rPr>
          <w:b/>
          <w:color w:val="363435"/>
          <w:w w:val="113"/>
          <w:sz w:val="22"/>
          <w:szCs w:val="22"/>
        </w:rPr>
        <w:t>,</w:t>
      </w:r>
      <w:r w:rsidRPr="00A77304">
        <w:rPr>
          <w:b/>
          <w:color w:val="363435"/>
          <w:spacing w:val="-11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w w:val="113"/>
          <w:sz w:val="22"/>
          <w:szCs w:val="22"/>
        </w:rPr>
        <w:t>school</w:t>
      </w:r>
      <w:r w:rsidRPr="00A77304">
        <w:rPr>
          <w:b/>
          <w:color w:val="363435"/>
          <w:spacing w:val="-11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is</w:t>
      </w:r>
      <w:r w:rsidRPr="00A77304">
        <w:rPr>
          <w:b/>
          <w:color w:val="363435"/>
          <w:spacing w:val="2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>considered</w:t>
      </w:r>
      <w:r w:rsidRPr="00A77304">
        <w:rPr>
          <w:b/>
          <w:color w:val="363435"/>
          <w:spacing w:val="-22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>a</w:t>
      </w:r>
      <w:r w:rsidRPr="00A77304">
        <w:rPr>
          <w:b/>
          <w:color w:val="363435"/>
          <w:spacing w:val="-2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public</w:t>
      </w:r>
      <w:r w:rsidRPr="00A77304">
        <w:rPr>
          <w:b/>
          <w:color w:val="363435"/>
          <w:spacing w:val="3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 xml:space="preserve">good </w:t>
      </w:r>
      <w:r w:rsidRPr="00A77304">
        <w:rPr>
          <w:b/>
          <w:color w:val="363435"/>
          <w:spacing w:val="5"/>
          <w:sz w:val="22"/>
          <w:szCs w:val="22"/>
        </w:rPr>
        <w:t xml:space="preserve"> </w:t>
      </w:r>
      <w:r w:rsidRPr="00A77304">
        <w:rPr>
          <w:b/>
          <w:color w:val="363435"/>
          <w:w w:val="117"/>
          <w:sz w:val="22"/>
          <w:szCs w:val="22"/>
        </w:rPr>
        <w:t xml:space="preserve">and </w:t>
      </w:r>
      <w:r w:rsidRPr="00A77304">
        <w:rPr>
          <w:b/>
          <w:color w:val="363435"/>
          <w:w w:val="128"/>
          <w:sz w:val="22"/>
          <w:szCs w:val="22"/>
        </w:rPr>
        <w:t>a</w:t>
      </w:r>
      <w:r w:rsidRPr="00A77304">
        <w:rPr>
          <w:b/>
          <w:color w:val="363435"/>
          <w:spacing w:val="-19"/>
          <w:w w:val="12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 xml:space="preserve">basic </w:t>
      </w:r>
      <w:r w:rsidRPr="00A77304">
        <w:rPr>
          <w:b/>
          <w:color w:val="363435"/>
          <w:spacing w:val="2"/>
          <w:sz w:val="22"/>
          <w:szCs w:val="22"/>
        </w:rPr>
        <w:t xml:space="preserve"> </w:t>
      </w:r>
      <w:r w:rsidRPr="00A77304">
        <w:rPr>
          <w:b/>
          <w:color w:val="363435"/>
          <w:w w:val="113"/>
          <w:sz w:val="22"/>
          <w:szCs w:val="22"/>
        </w:rPr>
        <w:t>human</w:t>
      </w:r>
      <w:r w:rsidRPr="00A77304">
        <w:rPr>
          <w:b/>
          <w:color w:val="363435"/>
          <w:spacing w:val="-11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right,</w:t>
      </w:r>
      <w:r w:rsidRPr="00A77304">
        <w:rPr>
          <w:b/>
          <w:color w:val="363435"/>
          <w:spacing w:val="3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and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a</w:t>
      </w:r>
      <w:r w:rsidRPr="00A77304">
        <w:rPr>
          <w:b/>
          <w:color w:val="363435"/>
          <w:spacing w:val="-1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complete</w:t>
      </w:r>
      <w:r w:rsidRPr="00A77304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college</w:t>
      </w:r>
      <w:r w:rsidRPr="00A77304">
        <w:rPr>
          <w:b/>
          <w:color w:val="363435"/>
          <w:spacing w:val="-24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education</w:t>
      </w:r>
      <w:r w:rsidRPr="00A77304">
        <w:rPr>
          <w:b/>
          <w:color w:val="363435"/>
          <w:spacing w:val="-5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is</w:t>
      </w:r>
      <w:r w:rsidRPr="00A77304">
        <w:rPr>
          <w:b/>
          <w:color w:val="363435"/>
          <w:spacing w:val="2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afforded</w:t>
      </w:r>
      <w:r w:rsidRPr="00A77304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w w:val="123"/>
          <w:sz w:val="22"/>
          <w:szCs w:val="22"/>
        </w:rPr>
        <w:t xml:space="preserve">to </w:t>
      </w:r>
      <w:r w:rsidRPr="00A77304">
        <w:rPr>
          <w:b/>
          <w:color w:val="363435"/>
          <w:w w:val="116"/>
          <w:sz w:val="22"/>
          <w:szCs w:val="22"/>
        </w:rPr>
        <w:t>anyone</w:t>
      </w:r>
      <w:r w:rsidRPr="00A77304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showing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up</w:t>
      </w:r>
      <w:r w:rsidRPr="00A77304">
        <w:rPr>
          <w:b/>
          <w:color w:val="363435"/>
          <w:spacing w:val="2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for</w:t>
      </w:r>
      <w:r w:rsidRPr="00A77304">
        <w:rPr>
          <w:b/>
          <w:color w:val="363435"/>
          <w:spacing w:val="2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 xml:space="preserve">class, </w:t>
      </w:r>
      <w:r w:rsidRPr="00A77304">
        <w:rPr>
          <w:b/>
          <w:color w:val="363435"/>
          <w:spacing w:val="2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>whatever</w:t>
      </w:r>
      <w:r w:rsidRPr="00A77304">
        <w:rPr>
          <w:b/>
          <w:color w:val="363435"/>
          <w:spacing w:val="-28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>passport a</w:t>
      </w:r>
      <w:r w:rsidRPr="00A77304">
        <w:rPr>
          <w:b/>
          <w:color w:val="363435"/>
          <w:spacing w:val="-2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>student</w:t>
      </w:r>
      <w:r w:rsidRPr="00A77304">
        <w:rPr>
          <w:b/>
          <w:color w:val="363435"/>
          <w:spacing w:val="4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may</w:t>
      </w:r>
      <w:r w:rsidRPr="00A77304">
        <w:rPr>
          <w:b/>
          <w:color w:val="363435"/>
          <w:spacing w:val="36"/>
          <w:sz w:val="22"/>
          <w:szCs w:val="22"/>
        </w:rPr>
        <w:t xml:space="preserve"> </w:t>
      </w:r>
      <w:r w:rsidRPr="00A77304">
        <w:rPr>
          <w:b/>
          <w:color w:val="363435"/>
          <w:w w:val="108"/>
          <w:sz w:val="22"/>
          <w:szCs w:val="22"/>
        </w:rPr>
        <w:t>hold.</w:t>
      </w:r>
    </w:p>
    <w:p w:rsidR="00D60CC3" w:rsidRPr="00A77304" w:rsidRDefault="00D60CC3">
      <w:pPr>
        <w:spacing w:before="1" w:line="260" w:lineRule="exact"/>
        <w:rPr>
          <w:b/>
          <w:sz w:val="22"/>
          <w:szCs w:val="22"/>
        </w:rPr>
      </w:pPr>
    </w:p>
    <w:p w:rsidR="00D60CC3" w:rsidRPr="00A77304" w:rsidRDefault="00A77304">
      <w:pPr>
        <w:ind w:left="127"/>
        <w:rPr>
          <w:b/>
          <w:color w:val="C00000"/>
          <w:sz w:val="22"/>
          <w:szCs w:val="22"/>
        </w:rPr>
      </w:pPr>
      <w:r w:rsidRPr="00A77304">
        <w:rPr>
          <w:b/>
          <w:color w:val="C00000"/>
          <w:w w:val="94"/>
          <w:sz w:val="22"/>
          <w:szCs w:val="22"/>
        </w:rPr>
        <w:t>GERMANY:</w:t>
      </w:r>
      <w:r w:rsidRPr="00A77304">
        <w:rPr>
          <w:b/>
          <w:color w:val="C00000"/>
          <w:spacing w:val="-10"/>
          <w:w w:val="94"/>
          <w:sz w:val="22"/>
          <w:szCs w:val="22"/>
        </w:rPr>
        <w:t xml:space="preserve"> </w:t>
      </w:r>
      <w:r w:rsidRPr="00A77304">
        <w:rPr>
          <w:b/>
          <w:color w:val="C00000"/>
          <w:w w:val="94"/>
          <w:sz w:val="22"/>
          <w:szCs w:val="22"/>
        </w:rPr>
        <w:t>RESPECT</w:t>
      </w:r>
      <w:r w:rsidRPr="00A77304">
        <w:rPr>
          <w:b/>
          <w:color w:val="C00000"/>
          <w:spacing w:val="19"/>
          <w:w w:val="94"/>
          <w:sz w:val="22"/>
          <w:szCs w:val="22"/>
        </w:rPr>
        <w:t xml:space="preserve"> </w:t>
      </w:r>
      <w:r w:rsidRPr="00A77304">
        <w:rPr>
          <w:b/>
          <w:color w:val="C00000"/>
          <w:sz w:val="22"/>
          <w:szCs w:val="22"/>
        </w:rPr>
        <w:t>AND</w:t>
      </w:r>
      <w:r w:rsidRPr="00A77304">
        <w:rPr>
          <w:b/>
          <w:color w:val="C00000"/>
          <w:spacing w:val="-11"/>
          <w:sz w:val="22"/>
          <w:szCs w:val="22"/>
        </w:rPr>
        <w:t xml:space="preserve"> </w:t>
      </w:r>
      <w:r w:rsidRPr="00A77304">
        <w:rPr>
          <w:b/>
          <w:color w:val="C00000"/>
          <w:sz w:val="22"/>
          <w:szCs w:val="22"/>
        </w:rPr>
        <w:t>REMEMBER</w:t>
      </w:r>
    </w:p>
    <w:p w:rsidR="00D60CC3" w:rsidRPr="00A77304" w:rsidRDefault="00A77304">
      <w:pPr>
        <w:spacing w:before="30" w:line="271" w:lineRule="auto"/>
        <w:ind w:left="127" w:right="-9"/>
        <w:rPr>
          <w:b/>
          <w:sz w:val="22"/>
          <w:szCs w:val="22"/>
        </w:rPr>
      </w:pPr>
      <w:r w:rsidRPr="00A77304">
        <w:rPr>
          <w:b/>
          <w:color w:val="363435"/>
          <w:sz w:val="22"/>
          <w:szCs w:val="22"/>
        </w:rPr>
        <w:t>Moore</w:t>
      </w:r>
      <w:r w:rsidRPr="00A77304">
        <w:rPr>
          <w:b/>
          <w:color w:val="363435"/>
          <w:spacing w:val="3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is</w:t>
      </w:r>
      <w:r w:rsidRPr="00A77304">
        <w:rPr>
          <w:b/>
          <w:color w:val="363435"/>
          <w:spacing w:val="2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>shocked</w:t>
      </w:r>
      <w:r w:rsidRPr="00A77304">
        <w:rPr>
          <w:b/>
          <w:color w:val="363435"/>
          <w:spacing w:val="-26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>at</w:t>
      </w:r>
      <w:r w:rsidRPr="00A77304">
        <w:rPr>
          <w:b/>
          <w:color w:val="363435"/>
          <w:spacing w:val="7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civility</w:t>
      </w:r>
      <w:r w:rsidRPr="00A77304">
        <w:rPr>
          <w:b/>
          <w:color w:val="363435"/>
          <w:spacing w:val="6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working</w:t>
      </w:r>
      <w:r w:rsidRPr="00A77304">
        <w:rPr>
          <w:b/>
          <w:color w:val="363435"/>
          <w:spacing w:val="28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regulations</w:t>
      </w:r>
      <w:r w:rsidRPr="00A77304">
        <w:rPr>
          <w:b/>
          <w:color w:val="363435"/>
          <w:spacing w:val="-12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 xml:space="preserve">in </w:t>
      </w:r>
      <w:r w:rsidRPr="00A77304">
        <w:rPr>
          <w:b/>
          <w:color w:val="363435"/>
          <w:w w:val="109"/>
          <w:sz w:val="22"/>
          <w:szCs w:val="22"/>
        </w:rPr>
        <w:t>German</w:t>
      </w:r>
      <w:r w:rsidRPr="00A77304">
        <w:rPr>
          <w:b/>
          <w:color w:val="363435"/>
          <w:spacing w:val="-11"/>
          <w:w w:val="109"/>
          <w:sz w:val="22"/>
          <w:szCs w:val="22"/>
        </w:rPr>
        <w:t>y</w:t>
      </w:r>
      <w:r w:rsidRPr="00A77304">
        <w:rPr>
          <w:b/>
          <w:color w:val="363435"/>
          <w:w w:val="109"/>
          <w:sz w:val="22"/>
          <w:szCs w:val="22"/>
        </w:rPr>
        <w:t>,</w:t>
      </w:r>
      <w:r w:rsidRPr="00A77304">
        <w:rPr>
          <w:b/>
          <w:color w:val="363435"/>
          <w:spacing w:val="-7"/>
          <w:w w:val="109"/>
          <w:sz w:val="22"/>
          <w:szCs w:val="22"/>
        </w:rPr>
        <w:t xml:space="preserve"> </w:t>
      </w:r>
      <w:r w:rsidRPr="00A77304">
        <w:rPr>
          <w:b/>
          <w:color w:val="363435"/>
          <w:w w:val="112"/>
          <w:sz w:val="22"/>
          <w:szCs w:val="22"/>
        </w:rPr>
        <w:t xml:space="preserve">where </w:t>
      </w:r>
      <w:r w:rsidRPr="00A77304">
        <w:rPr>
          <w:b/>
          <w:color w:val="363435"/>
          <w:w w:val="114"/>
          <w:sz w:val="22"/>
          <w:szCs w:val="22"/>
        </w:rPr>
        <w:t>employees</w:t>
      </w:r>
      <w:r w:rsidRPr="00A77304">
        <w:rPr>
          <w:b/>
          <w:color w:val="363435"/>
          <w:spacing w:val="-12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are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given</w:t>
      </w:r>
      <w:r w:rsidRPr="00A77304">
        <w:rPr>
          <w:b/>
          <w:color w:val="363435"/>
          <w:spacing w:val="3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an</w:t>
      </w:r>
      <w:r w:rsidRPr="00A77304">
        <w:rPr>
          <w:b/>
          <w:color w:val="363435"/>
          <w:spacing w:val="31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equal</w:t>
      </w:r>
      <w:r w:rsidRPr="00A77304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say</w:t>
      </w:r>
      <w:r w:rsidRPr="00A77304">
        <w:rPr>
          <w:b/>
          <w:color w:val="363435"/>
          <w:spacing w:val="40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 xml:space="preserve">in </w:t>
      </w:r>
      <w:r w:rsidRPr="00A77304">
        <w:rPr>
          <w:b/>
          <w:color w:val="363435"/>
          <w:w w:val="115"/>
          <w:sz w:val="22"/>
          <w:szCs w:val="22"/>
        </w:rPr>
        <w:t>company</w:t>
      </w:r>
      <w:r w:rsidRPr="00A77304">
        <w:rPr>
          <w:b/>
          <w:color w:val="363435"/>
          <w:spacing w:val="-27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matters</w:t>
      </w:r>
      <w:r w:rsidRPr="00A77304">
        <w:rPr>
          <w:b/>
          <w:color w:val="363435"/>
          <w:spacing w:val="17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and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 xml:space="preserve">government </w:t>
      </w:r>
      <w:r w:rsidRPr="00A77304">
        <w:rPr>
          <w:b/>
          <w:color w:val="363435"/>
          <w:w w:val="113"/>
          <w:sz w:val="22"/>
          <w:szCs w:val="22"/>
        </w:rPr>
        <w:t>funded</w:t>
      </w:r>
      <w:r w:rsidRPr="00A77304">
        <w:rPr>
          <w:b/>
          <w:color w:val="363435"/>
          <w:spacing w:val="-11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spa</w:t>
      </w:r>
      <w:r w:rsidRPr="00A77304">
        <w:rPr>
          <w:b/>
          <w:color w:val="363435"/>
          <w:spacing w:val="48"/>
          <w:sz w:val="22"/>
          <w:szCs w:val="22"/>
        </w:rPr>
        <w:t xml:space="preserve"> </w:t>
      </w:r>
      <w:r w:rsidRPr="00A77304">
        <w:rPr>
          <w:b/>
          <w:color w:val="363435"/>
          <w:w w:val="111"/>
          <w:sz w:val="22"/>
          <w:szCs w:val="22"/>
        </w:rPr>
        <w:t>stays</w:t>
      </w:r>
      <w:r w:rsidRPr="00A77304">
        <w:rPr>
          <w:b/>
          <w:color w:val="363435"/>
          <w:spacing w:val="21"/>
          <w:w w:val="111"/>
          <w:sz w:val="22"/>
          <w:szCs w:val="22"/>
        </w:rPr>
        <w:t xml:space="preserve"> </w:t>
      </w:r>
      <w:r w:rsidRPr="00A77304">
        <w:rPr>
          <w:b/>
          <w:color w:val="363435"/>
          <w:w w:val="111"/>
          <w:sz w:val="22"/>
          <w:szCs w:val="22"/>
        </w:rPr>
        <w:t>prioritize</w:t>
      </w:r>
      <w:r w:rsidRPr="00A77304">
        <w:rPr>
          <w:b/>
          <w:color w:val="363435"/>
          <w:spacing w:val="-25"/>
          <w:w w:val="111"/>
          <w:sz w:val="22"/>
          <w:szCs w:val="22"/>
        </w:rPr>
        <w:t xml:space="preserve"> </w:t>
      </w:r>
      <w:r w:rsidRPr="00A77304">
        <w:rPr>
          <w:b/>
          <w:color w:val="363435"/>
          <w:w w:val="111"/>
          <w:sz w:val="22"/>
          <w:szCs w:val="22"/>
        </w:rPr>
        <w:t xml:space="preserve">health. </w:t>
      </w:r>
      <w:r w:rsidRPr="00A77304">
        <w:rPr>
          <w:b/>
          <w:color w:val="363435"/>
          <w:spacing w:val="2"/>
          <w:w w:val="11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As</w:t>
      </w:r>
      <w:r w:rsidRPr="00A77304">
        <w:rPr>
          <w:b/>
          <w:color w:val="363435"/>
          <w:spacing w:val="-7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for</w:t>
      </w:r>
      <w:r w:rsidRPr="00A77304">
        <w:rPr>
          <w:b/>
          <w:color w:val="363435"/>
          <w:spacing w:val="2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Hitler</w:t>
      </w:r>
      <w:r w:rsidRPr="00A77304">
        <w:rPr>
          <w:b/>
          <w:color w:val="363435"/>
          <w:spacing w:val="2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and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w w:val="112"/>
          <w:sz w:val="22"/>
          <w:szCs w:val="22"/>
        </w:rPr>
        <w:t>Holocaust,</w:t>
      </w:r>
    </w:p>
    <w:p w:rsidR="00D60CC3" w:rsidRPr="00A77304" w:rsidRDefault="00A77304">
      <w:pPr>
        <w:spacing w:before="1" w:line="271" w:lineRule="auto"/>
        <w:ind w:left="127" w:right="420"/>
        <w:rPr>
          <w:b/>
          <w:sz w:val="22"/>
          <w:szCs w:val="22"/>
        </w:rPr>
      </w:pPr>
      <w:proofErr w:type="gramStart"/>
      <w:r w:rsidRPr="00A77304">
        <w:rPr>
          <w:b/>
          <w:color w:val="363435"/>
          <w:w w:val="128"/>
          <w:sz w:val="22"/>
          <w:szCs w:val="22"/>
        </w:rPr>
        <w:t>a</w:t>
      </w:r>
      <w:proofErr w:type="gramEnd"/>
      <w:r w:rsidRPr="00A77304">
        <w:rPr>
          <w:b/>
          <w:color w:val="363435"/>
          <w:spacing w:val="-19"/>
          <w:w w:val="12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policy</w:t>
      </w:r>
      <w:r w:rsidRPr="00A77304">
        <w:rPr>
          <w:b/>
          <w:color w:val="363435"/>
          <w:spacing w:val="30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w w:val="112"/>
          <w:sz w:val="22"/>
          <w:szCs w:val="22"/>
        </w:rPr>
        <w:t>acknowledgment</w:t>
      </w:r>
      <w:r w:rsidRPr="00A77304">
        <w:rPr>
          <w:b/>
          <w:color w:val="363435"/>
          <w:spacing w:val="-11"/>
          <w:w w:val="112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and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understanding</w:t>
      </w:r>
      <w:r w:rsidRPr="00A77304">
        <w:rPr>
          <w:b/>
          <w:color w:val="363435"/>
          <w:spacing w:val="-12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w w:val="122"/>
          <w:sz w:val="22"/>
          <w:szCs w:val="22"/>
        </w:rPr>
        <w:t>past</w:t>
      </w:r>
      <w:r w:rsidRPr="00A77304">
        <w:rPr>
          <w:b/>
          <w:color w:val="363435"/>
          <w:spacing w:val="-16"/>
          <w:w w:val="122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fuels</w:t>
      </w:r>
      <w:r w:rsidRPr="00A77304">
        <w:rPr>
          <w:b/>
          <w:color w:val="363435"/>
          <w:spacing w:val="38"/>
          <w:sz w:val="22"/>
          <w:szCs w:val="22"/>
        </w:rPr>
        <w:t xml:space="preserve"> </w:t>
      </w:r>
      <w:r w:rsidRPr="00A77304">
        <w:rPr>
          <w:b/>
          <w:color w:val="363435"/>
          <w:w w:val="122"/>
          <w:sz w:val="22"/>
          <w:szCs w:val="22"/>
        </w:rPr>
        <w:t xml:space="preserve">the </w:t>
      </w:r>
      <w:r w:rsidRPr="00A77304">
        <w:rPr>
          <w:b/>
          <w:color w:val="363435"/>
          <w:w w:val="116"/>
          <w:sz w:val="22"/>
          <w:szCs w:val="22"/>
        </w:rPr>
        <w:t>potential</w:t>
      </w:r>
      <w:r w:rsidRPr="00A77304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to</w:t>
      </w:r>
      <w:r w:rsidRPr="00A77304">
        <w:rPr>
          <w:b/>
          <w:color w:val="363435"/>
          <w:spacing w:val="31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affect</w:t>
      </w:r>
      <w:r w:rsidRPr="00A77304">
        <w:rPr>
          <w:b/>
          <w:color w:val="363435"/>
          <w:spacing w:val="6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a positive</w:t>
      </w:r>
      <w:r w:rsidRPr="00A77304">
        <w:rPr>
          <w:b/>
          <w:color w:val="363435"/>
          <w:spacing w:val="-25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future.</w:t>
      </w:r>
    </w:p>
    <w:p w:rsidR="00D60CC3" w:rsidRPr="00A77304" w:rsidRDefault="00D60CC3">
      <w:pPr>
        <w:spacing w:before="1" w:line="260" w:lineRule="exact"/>
        <w:rPr>
          <w:b/>
          <w:sz w:val="22"/>
          <w:szCs w:val="22"/>
        </w:rPr>
      </w:pPr>
    </w:p>
    <w:p w:rsidR="00D60CC3" w:rsidRPr="00A77304" w:rsidRDefault="00A77304">
      <w:pPr>
        <w:spacing w:line="271" w:lineRule="auto"/>
        <w:ind w:left="127" w:right="280"/>
        <w:rPr>
          <w:b/>
          <w:sz w:val="22"/>
          <w:szCs w:val="22"/>
        </w:rPr>
      </w:pPr>
      <w:r w:rsidRPr="00A77304">
        <w:rPr>
          <w:b/>
          <w:color w:val="C00000"/>
          <w:w w:val="93"/>
          <w:sz w:val="22"/>
          <w:szCs w:val="22"/>
        </w:rPr>
        <w:t>PO</w:t>
      </w:r>
      <w:r w:rsidRPr="00A77304">
        <w:rPr>
          <w:b/>
          <w:color w:val="C00000"/>
          <w:spacing w:val="-2"/>
          <w:w w:val="93"/>
          <w:sz w:val="22"/>
          <w:szCs w:val="22"/>
        </w:rPr>
        <w:t>R</w:t>
      </w:r>
      <w:r w:rsidRPr="00A77304">
        <w:rPr>
          <w:b/>
          <w:color w:val="C00000"/>
          <w:w w:val="93"/>
          <w:sz w:val="22"/>
          <w:szCs w:val="22"/>
        </w:rPr>
        <w:t>TUGAL:</w:t>
      </w:r>
      <w:r w:rsidRPr="00A77304">
        <w:rPr>
          <w:b/>
          <w:color w:val="C00000"/>
          <w:spacing w:val="3"/>
          <w:w w:val="93"/>
          <w:sz w:val="22"/>
          <w:szCs w:val="22"/>
        </w:rPr>
        <w:t xml:space="preserve"> </w:t>
      </w:r>
      <w:r w:rsidRPr="00A77304">
        <w:rPr>
          <w:b/>
          <w:color w:val="C00000"/>
          <w:w w:val="93"/>
          <w:sz w:val="22"/>
          <w:szCs w:val="22"/>
        </w:rPr>
        <w:t>HUMANY</w:t>
      </w:r>
      <w:r w:rsidRPr="00A77304">
        <w:rPr>
          <w:b/>
          <w:color w:val="C00000"/>
          <w:spacing w:val="20"/>
          <w:w w:val="93"/>
          <w:sz w:val="22"/>
          <w:szCs w:val="22"/>
        </w:rPr>
        <w:t xml:space="preserve"> </w:t>
      </w:r>
      <w:r w:rsidRPr="00A77304">
        <w:rPr>
          <w:b/>
          <w:color w:val="C00000"/>
          <w:w w:val="93"/>
          <w:sz w:val="22"/>
          <w:szCs w:val="22"/>
        </w:rPr>
        <w:t>DIGNITY</w:t>
      </w:r>
      <w:r w:rsidRPr="00A77304">
        <w:rPr>
          <w:b/>
          <w:color w:val="C00000"/>
          <w:spacing w:val="2"/>
          <w:w w:val="93"/>
          <w:sz w:val="22"/>
          <w:szCs w:val="22"/>
        </w:rPr>
        <w:t xml:space="preserve"> </w:t>
      </w:r>
      <w:r w:rsidRPr="00A77304">
        <w:rPr>
          <w:b/>
          <w:color w:val="C00000"/>
          <w:sz w:val="22"/>
          <w:szCs w:val="22"/>
        </w:rPr>
        <w:t>AND</w:t>
      </w:r>
      <w:r w:rsidRPr="00A77304">
        <w:rPr>
          <w:b/>
          <w:color w:val="C00000"/>
          <w:spacing w:val="-11"/>
          <w:sz w:val="22"/>
          <w:szCs w:val="22"/>
        </w:rPr>
        <w:t xml:space="preserve"> </w:t>
      </w:r>
      <w:r w:rsidRPr="00A77304">
        <w:rPr>
          <w:b/>
          <w:color w:val="C00000"/>
          <w:w w:val="91"/>
          <w:sz w:val="22"/>
          <w:szCs w:val="22"/>
        </w:rPr>
        <w:t>DECRIMINALIZED</w:t>
      </w:r>
      <w:r w:rsidRPr="00A77304">
        <w:rPr>
          <w:b/>
          <w:color w:val="C00000"/>
          <w:spacing w:val="3"/>
          <w:w w:val="91"/>
          <w:sz w:val="22"/>
          <w:szCs w:val="22"/>
        </w:rPr>
        <w:t xml:space="preserve"> </w:t>
      </w:r>
      <w:r w:rsidRPr="00A77304">
        <w:rPr>
          <w:b/>
          <w:color w:val="C00000"/>
          <w:sz w:val="22"/>
          <w:szCs w:val="22"/>
        </w:rPr>
        <w:t>DRUGS</w:t>
      </w:r>
      <w:r w:rsidRPr="00A77304">
        <w:rPr>
          <w:b/>
          <w:color w:val="363435"/>
          <w:sz w:val="22"/>
          <w:szCs w:val="22"/>
        </w:rPr>
        <w:t xml:space="preserve"> </w:t>
      </w:r>
      <w:r w:rsidRPr="00A77304">
        <w:rPr>
          <w:b/>
          <w:color w:val="363435"/>
          <w:spacing w:val="-3"/>
          <w:w w:val="112"/>
          <w:sz w:val="22"/>
          <w:szCs w:val="22"/>
        </w:rPr>
        <w:t>P</w:t>
      </w:r>
      <w:r w:rsidRPr="00A77304">
        <w:rPr>
          <w:b/>
          <w:color w:val="363435"/>
          <w:w w:val="112"/>
          <w:sz w:val="22"/>
          <w:szCs w:val="22"/>
        </w:rPr>
        <w:t>ortugal</w:t>
      </w:r>
      <w:r w:rsidRPr="00A77304">
        <w:rPr>
          <w:b/>
          <w:color w:val="363435"/>
          <w:spacing w:val="-16"/>
          <w:w w:val="112"/>
          <w:sz w:val="22"/>
          <w:szCs w:val="22"/>
        </w:rPr>
        <w:t>’</w:t>
      </w:r>
      <w:r w:rsidRPr="00A77304">
        <w:rPr>
          <w:b/>
          <w:color w:val="363435"/>
          <w:w w:val="112"/>
          <w:sz w:val="22"/>
          <w:szCs w:val="22"/>
        </w:rPr>
        <w:t>s</w:t>
      </w:r>
      <w:r w:rsidRPr="00A77304">
        <w:rPr>
          <w:b/>
          <w:color w:val="363435"/>
          <w:spacing w:val="-8"/>
          <w:w w:val="112"/>
          <w:sz w:val="22"/>
          <w:szCs w:val="22"/>
        </w:rPr>
        <w:t xml:space="preserve"> </w:t>
      </w:r>
      <w:r w:rsidRPr="00A77304">
        <w:rPr>
          <w:b/>
          <w:color w:val="363435"/>
          <w:w w:val="112"/>
          <w:sz w:val="22"/>
          <w:szCs w:val="22"/>
        </w:rPr>
        <w:t>answer</w:t>
      </w:r>
      <w:r w:rsidRPr="00A77304">
        <w:rPr>
          <w:b/>
          <w:color w:val="363435"/>
          <w:spacing w:val="-5"/>
          <w:w w:val="112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to</w:t>
      </w:r>
      <w:r w:rsidRPr="00A77304">
        <w:rPr>
          <w:b/>
          <w:color w:val="363435"/>
          <w:spacing w:val="3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pacing w:val="-10"/>
          <w:sz w:val="22"/>
          <w:szCs w:val="22"/>
        </w:rPr>
        <w:t>W</w:t>
      </w:r>
      <w:r w:rsidRPr="00A77304">
        <w:rPr>
          <w:b/>
          <w:color w:val="363435"/>
          <w:sz w:val="22"/>
          <w:szCs w:val="22"/>
        </w:rPr>
        <w:t>ar</w:t>
      </w:r>
      <w:r w:rsidRPr="00A77304">
        <w:rPr>
          <w:b/>
          <w:color w:val="363435"/>
          <w:spacing w:val="2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on</w:t>
      </w:r>
      <w:r w:rsidRPr="00A77304">
        <w:rPr>
          <w:b/>
          <w:color w:val="363435"/>
          <w:spacing w:val="2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Drugs?</w:t>
      </w:r>
      <w:r w:rsidRPr="00A77304">
        <w:rPr>
          <w:b/>
          <w:color w:val="363435"/>
          <w:spacing w:val="30"/>
          <w:sz w:val="22"/>
          <w:szCs w:val="22"/>
        </w:rPr>
        <w:t xml:space="preserve"> </w:t>
      </w:r>
      <w:r w:rsidRPr="00A77304">
        <w:rPr>
          <w:b/>
          <w:color w:val="363435"/>
          <w:w w:val="107"/>
          <w:sz w:val="22"/>
          <w:szCs w:val="22"/>
        </w:rPr>
        <w:t>Decriminalize</w:t>
      </w:r>
      <w:r w:rsidRPr="00A77304">
        <w:rPr>
          <w:b/>
          <w:color w:val="363435"/>
          <w:spacing w:val="-8"/>
          <w:w w:val="107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their</w:t>
      </w:r>
      <w:r w:rsidRPr="00A77304">
        <w:rPr>
          <w:b/>
          <w:color w:val="363435"/>
          <w:spacing w:val="46"/>
          <w:sz w:val="22"/>
          <w:szCs w:val="22"/>
        </w:rPr>
        <w:t xml:space="preserve"> </w:t>
      </w:r>
      <w:r w:rsidRPr="00A77304">
        <w:rPr>
          <w:b/>
          <w:color w:val="363435"/>
          <w:w w:val="118"/>
          <w:sz w:val="22"/>
          <w:szCs w:val="22"/>
        </w:rPr>
        <w:t>usage</w:t>
      </w:r>
      <w:r w:rsidRPr="00A77304">
        <w:rPr>
          <w:b/>
          <w:color w:val="363435"/>
          <w:spacing w:val="-9"/>
          <w:w w:val="118"/>
          <w:sz w:val="22"/>
          <w:szCs w:val="22"/>
        </w:rPr>
        <w:t xml:space="preserve"> </w:t>
      </w:r>
      <w:r w:rsidRPr="00A77304">
        <w:rPr>
          <w:b/>
          <w:color w:val="363435"/>
          <w:w w:val="118"/>
          <w:sz w:val="22"/>
          <w:szCs w:val="22"/>
        </w:rPr>
        <w:t xml:space="preserve">and </w:t>
      </w:r>
      <w:r w:rsidRPr="00A77304">
        <w:rPr>
          <w:b/>
          <w:color w:val="363435"/>
          <w:sz w:val="22"/>
          <w:szCs w:val="22"/>
        </w:rPr>
        <w:t>offer</w:t>
      </w:r>
      <w:r w:rsidRPr="00A77304">
        <w:rPr>
          <w:b/>
          <w:color w:val="363435"/>
          <w:spacing w:val="42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free</w:t>
      </w:r>
      <w:r w:rsidRPr="00A77304">
        <w:rPr>
          <w:b/>
          <w:color w:val="363435"/>
          <w:spacing w:val="48"/>
          <w:sz w:val="22"/>
          <w:szCs w:val="22"/>
        </w:rPr>
        <w:t xml:space="preserve"> </w:t>
      </w:r>
      <w:r w:rsidRPr="00A77304">
        <w:rPr>
          <w:b/>
          <w:color w:val="363435"/>
          <w:w w:val="121"/>
          <w:sz w:val="22"/>
          <w:szCs w:val="22"/>
        </w:rPr>
        <w:t>treatment</w:t>
      </w:r>
      <w:r w:rsidRPr="00A77304">
        <w:rPr>
          <w:b/>
          <w:color w:val="363435"/>
          <w:spacing w:val="-15"/>
          <w:w w:val="12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and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comprehensive</w:t>
      </w:r>
      <w:r w:rsidRPr="00A77304">
        <w:rPr>
          <w:b/>
          <w:color w:val="363435"/>
          <w:spacing w:val="-25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healthcare.</w:t>
      </w:r>
      <w:r w:rsidRPr="00A77304">
        <w:rPr>
          <w:b/>
          <w:color w:val="363435"/>
          <w:spacing w:val="5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In</w:t>
      </w:r>
      <w:r w:rsidRPr="00A77304">
        <w:rPr>
          <w:b/>
          <w:color w:val="363435"/>
          <w:spacing w:val="-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words</w:t>
      </w:r>
      <w:r w:rsidRPr="00A77304">
        <w:rPr>
          <w:b/>
          <w:color w:val="363435"/>
          <w:spacing w:val="3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w w:val="128"/>
          <w:sz w:val="22"/>
          <w:szCs w:val="22"/>
        </w:rPr>
        <w:t xml:space="preserve">a </w:t>
      </w:r>
      <w:r w:rsidRPr="00A77304">
        <w:rPr>
          <w:b/>
          <w:color w:val="363435"/>
          <w:sz w:val="22"/>
          <w:szCs w:val="22"/>
        </w:rPr>
        <w:t>Lisbon</w:t>
      </w:r>
      <w:r w:rsidRPr="00A77304">
        <w:rPr>
          <w:b/>
          <w:color w:val="363435"/>
          <w:spacing w:val="2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police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office</w:t>
      </w:r>
      <w:r w:rsidRPr="00A77304">
        <w:rPr>
          <w:b/>
          <w:color w:val="363435"/>
          <w:spacing w:val="-10"/>
          <w:sz w:val="22"/>
          <w:szCs w:val="22"/>
        </w:rPr>
        <w:t>r</w:t>
      </w:r>
      <w:r w:rsidRPr="00A77304">
        <w:rPr>
          <w:b/>
          <w:color w:val="363435"/>
          <w:sz w:val="22"/>
          <w:szCs w:val="22"/>
        </w:rPr>
        <w:t>,</w:t>
      </w:r>
      <w:r w:rsidRPr="00A77304">
        <w:rPr>
          <w:b/>
          <w:color w:val="363435"/>
          <w:spacing w:val="47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“Human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dignity</w:t>
      </w:r>
      <w:r w:rsidRPr="00A77304">
        <w:rPr>
          <w:b/>
          <w:color w:val="363435"/>
          <w:spacing w:val="46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is</w:t>
      </w:r>
      <w:r w:rsidRPr="00A77304">
        <w:rPr>
          <w:b/>
          <w:color w:val="363435"/>
          <w:spacing w:val="2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backbone</w:t>
      </w:r>
      <w:r w:rsidRPr="00A77304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our</w:t>
      </w:r>
      <w:r w:rsidRPr="00A77304">
        <w:rPr>
          <w:b/>
          <w:color w:val="363435"/>
          <w:spacing w:val="30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societ</w:t>
      </w:r>
      <w:r w:rsidRPr="00A77304">
        <w:rPr>
          <w:b/>
          <w:color w:val="363435"/>
          <w:spacing w:val="-14"/>
          <w:w w:val="115"/>
          <w:sz w:val="22"/>
          <w:szCs w:val="22"/>
        </w:rPr>
        <w:t>y</w:t>
      </w:r>
      <w:r w:rsidRPr="00A77304">
        <w:rPr>
          <w:b/>
          <w:color w:val="363435"/>
          <w:spacing w:val="-16"/>
          <w:w w:val="98"/>
          <w:sz w:val="22"/>
          <w:szCs w:val="22"/>
        </w:rPr>
        <w:t>.</w:t>
      </w:r>
      <w:r w:rsidRPr="00A77304">
        <w:rPr>
          <w:b/>
          <w:color w:val="363435"/>
          <w:w w:val="99"/>
          <w:sz w:val="22"/>
          <w:szCs w:val="22"/>
        </w:rPr>
        <w:t>”</w:t>
      </w:r>
    </w:p>
    <w:p w:rsidR="00D60CC3" w:rsidRPr="00A77304" w:rsidRDefault="00D60CC3">
      <w:pPr>
        <w:spacing w:before="1" w:line="260" w:lineRule="exact"/>
        <w:rPr>
          <w:b/>
          <w:sz w:val="22"/>
          <w:szCs w:val="22"/>
        </w:rPr>
      </w:pPr>
    </w:p>
    <w:p w:rsidR="00D60CC3" w:rsidRPr="00A77304" w:rsidRDefault="00A77304">
      <w:pPr>
        <w:ind w:left="127"/>
        <w:rPr>
          <w:b/>
          <w:color w:val="C00000"/>
          <w:sz w:val="22"/>
          <w:szCs w:val="22"/>
        </w:rPr>
      </w:pPr>
      <w:r w:rsidRPr="00A77304">
        <w:rPr>
          <w:b/>
          <w:color w:val="C00000"/>
          <w:w w:val="95"/>
          <w:sz w:val="22"/>
          <w:szCs w:val="22"/>
        </w:rPr>
        <w:t>NO</w:t>
      </w:r>
      <w:r w:rsidRPr="00A77304">
        <w:rPr>
          <w:b/>
          <w:color w:val="C00000"/>
          <w:spacing w:val="-2"/>
          <w:w w:val="95"/>
          <w:sz w:val="22"/>
          <w:szCs w:val="22"/>
        </w:rPr>
        <w:t>R</w:t>
      </w:r>
      <w:r w:rsidRPr="00A77304">
        <w:rPr>
          <w:b/>
          <w:color w:val="C00000"/>
          <w:spacing w:val="-14"/>
          <w:w w:val="95"/>
          <w:sz w:val="22"/>
          <w:szCs w:val="22"/>
        </w:rPr>
        <w:t>W</w:t>
      </w:r>
      <w:r w:rsidRPr="00A77304">
        <w:rPr>
          <w:b/>
          <w:color w:val="C00000"/>
          <w:spacing w:val="-17"/>
          <w:w w:val="95"/>
          <w:sz w:val="22"/>
          <w:szCs w:val="22"/>
        </w:rPr>
        <w:t>A</w:t>
      </w:r>
      <w:r w:rsidRPr="00A77304">
        <w:rPr>
          <w:b/>
          <w:color w:val="C00000"/>
          <w:w w:val="95"/>
          <w:sz w:val="22"/>
          <w:szCs w:val="22"/>
        </w:rPr>
        <w:t>Y:</w:t>
      </w:r>
      <w:r w:rsidRPr="00A77304">
        <w:rPr>
          <w:b/>
          <w:color w:val="C00000"/>
          <w:spacing w:val="15"/>
          <w:w w:val="95"/>
          <w:sz w:val="22"/>
          <w:szCs w:val="22"/>
        </w:rPr>
        <w:t xml:space="preserve"> </w:t>
      </w:r>
      <w:r w:rsidRPr="00A77304">
        <w:rPr>
          <w:b/>
          <w:color w:val="C00000"/>
          <w:w w:val="95"/>
          <w:sz w:val="22"/>
          <w:szCs w:val="22"/>
        </w:rPr>
        <w:t>BREED</w:t>
      </w:r>
      <w:r w:rsidRPr="00A77304">
        <w:rPr>
          <w:b/>
          <w:color w:val="C00000"/>
          <w:spacing w:val="-6"/>
          <w:w w:val="95"/>
          <w:sz w:val="22"/>
          <w:szCs w:val="22"/>
        </w:rPr>
        <w:t xml:space="preserve"> </w:t>
      </w:r>
      <w:r w:rsidRPr="00A77304">
        <w:rPr>
          <w:b/>
          <w:color w:val="C00000"/>
          <w:w w:val="95"/>
          <w:sz w:val="22"/>
          <w:szCs w:val="22"/>
        </w:rPr>
        <w:t>FORGIVENESS,</w:t>
      </w:r>
      <w:r w:rsidRPr="00A77304">
        <w:rPr>
          <w:b/>
          <w:color w:val="C00000"/>
          <w:spacing w:val="15"/>
          <w:w w:val="95"/>
          <w:sz w:val="22"/>
          <w:szCs w:val="22"/>
        </w:rPr>
        <w:t xml:space="preserve"> </w:t>
      </w:r>
      <w:r w:rsidRPr="00A77304">
        <w:rPr>
          <w:b/>
          <w:color w:val="C00000"/>
          <w:w w:val="95"/>
          <w:sz w:val="22"/>
          <w:szCs w:val="22"/>
        </w:rPr>
        <w:t>NOT</w:t>
      </w:r>
      <w:r w:rsidRPr="00A77304">
        <w:rPr>
          <w:b/>
          <w:color w:val="C00000"/>
          <w:spacing w:val="1"/>
          <w:w w:val="95"/>
          <w:sz w:val="22"/>
          <w:szCs w:val="22"/>
        </w:rPr>
        <w:t xml:space="preserve"> </w:t>
      </w:r>
      <w:r w:rsidRPr="00A77304">
        <w:rPr>
          <w:b/>
          <w:color w:val="C00000"/>
          <w:sz w:val="22"/>
          <w:szCs w:val="22"/>
        </w:rPr>
        <w:t>H</w:t>
      </w:r>
      <w:r w:rsidRPr="00A77304">
        <w:rPr>
          <w:b/>
          <w:color w:val="C00000"/>
          <w:spacing w:val="-15"/>
          <w:sz w:val="22"/>
          <w:szCs w:val="22"/>
        </w:rPr>
        <w:t>A</w:t>
      </w:r>
      <w:r w:rsidRPr="00A77304">
        <w:rPr>
          <w:b/>
          <w:color w:val="C00000"/>
          <w:sz w:val="22"/>
          <w:szCs w:val="22"/>
        </w:rPr>
        <w:t>TRED</w:t>
      </w:r>
    </w:p>
    <w:p w:rsidR="00D60CC3" w:rsidRPr="00A77304" w:rsidRDefault="00A77304">
      <w:pPr>
        <w:spacing w:before="30" w:line="271" w:lineRule="auto"/>
        <w:ind w:left="127" w:right="32"/>
        <w:rPr>
          <w:b/>
          <w:sz w:val="22"/>
          <w:szCs w:val="22"/>
        </w:rPr>
      </w:pPr>
      <w:r w:rsidRPr="00A77304">
        <w:rPr>
          <w:b/>
          <w:color w:val="363435"/>
          <w:sz w:val="22"/>
          <w:szCs w:val="22"/>
        </w:rPr>
        <w:t>As</w:t>
      </w:r>
      <w:r w:rsidRPr="00A77304">
        <w:rPr>
          <w:b/>
          <w:color w:val="363435"/>
          <w:spacing w:val="-7"/>
          <w:sz w:val="22"/>
          <w:szCs w:val="22"/>
        </w:rPr>
        <w:t xml:space="preserve"> </w:t>
      </w:r>
      <w:r w:rsidRPr="00A77304">
        <w:rPr>
          <w:b/>
          <w:color w:val="363435"/>
          <w:w w:val="119"/>
          <w:sz w:val="22"/>
          <w:szCs w:val="22"/>
        </w:rPr>
        <w:t>a</w:t>
      </w:r>
      <w:r w:rsidRPr="00A77304">
        <w:rPr>
          <w:b/>
          <w:color w:val="363435"/>
          <w:spacing w:val="-7"/>
          <w:w w:val="119"/>
          <w:sz w:val="22"/>
          <w:szCs w:val="22"/>
        </w:rPr>
        <w:t xml:space="preserve"> </w:t>
      </w:r>
      <w:r w:rsidRPr="00A77304">
        <w:rPr>
          <w:b/>
          <w:color w:val="363435"/>
          <w:w w:val="119"/>
          <w:sz w:val="22"/>
          <w:szCs w:val="22"/>
        </w:rPr>
        <w:t>place</w:t>
      </w:r>
      <w:r w:rsidRPr="00A77304">
        <w:rPr>
          <w:b/>
          <w:color w:val="363435"/>
          <w:spacing w:val="-27"/>
          <w:w w:val="11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for</w:t>
      </w:r>
      <w:r w:rsidRPr="00A77304">
        <w:rPr>
          <w:b/>
          <w:color w:val="363435"/>
          <w:spacing w:val="21"/>
          <w:sz w:val="22"/>
          <w:szCs w:val="22"/>
        </w:rPr>
        <w:t xml:space="preserve"> </w:t>
      </w:r>
      <w:r w:rsidRPr="00A77304">
        <w:rPr>
          <w:b/>
          <w:color w:val="363435"/>
          <w:w w:val="113"/>
          <w:sz w:val="22"/>
          <w:szCs w:val="22"/>
        </w:rPr>
        <w:t>rehabilitation,</w:t>
      </w:r>
      <w:r w:rsidRPr="00A77304">
        <w:rPr>
          <w:b/>
          <w:color w:val="363435"/>
          <w:spacing w:val="-11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not</w:t>
      </w:r>
      <w:r w:rsidRPr="00A77304">
        <w:rPr>
          <w:b/>
          <w:color w:val="363435"/>
          <w:spacing w:val="41"/>
          <w:sz w:val="22"/>
          <w:szCs w:val="22"/>
        </w:rPr>
        <w:t xml:space="preserve"> </w:t>
      </w:r>
      <w:r w:rsidRPr="00A77304">
        <w:rPr>
          <w:b/>
          <w:color w:val="363435"/>
          <w:w w:val="113"/>
          <w:sz w:val="22"/>
          <w:szCs w:val="22"/>
        </w:rPr>
        <w:t>revenge,</w:t>
      </w:r>
      <w:r w:rsidRPr="00A77304">
        <w:rPr>
          <w:b/>
          <w:color w:val="363435"/>
          <w:spacing w:val="2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w w:val="113"/>
          <w:sz w:val="22"/>
          <w:szCs w:val="22"/>
        </w:rPr>
        <w:t>prisons</w:t>
      </w:r>
      <w:r w:rsidRPr="00A77304">
        <w:rPr>
          <w:b/>
          <w:color w:val="363435"/>
          <w:spacing w:val="-17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in No</w:t>
      </w:r>
      <w:r w:rsidRPr="00A77304">
        <w:rPr>
          <w:b/>
          <w:color w:val="363435"/>
          <w:spacing w:val="2"/>
          <w:sz w:val="22"/>
          <w:szCs w:val="22"/>
        </w:rPr>
        <w:t>r</w:t>
      </w:r>
      <w:r w:rsidRPr="00A77304">
        <w:rPr>
          <w:b/>
          <w:color w:val="363435"/>
          <w:sz w:val="22"/>
          <w:szCs w:val="22"/>
        </w:rPr>
        <w:t>way</w:t>
      </w:r>
      <w:r w:rsidRPr="00A77304">
        <w:rPr>
          <w:b/>
          <w:color w:val="363435"/>
          <w:spacing w:val="40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offer</w:t>
      </w:r>
      <w:r w:rsidRPr="00A77304">
        <w:rPr>
          <w:b/>
          <w:color w:val="363435"/>
          <w:spacing w:val="42"/>
          <w:sz w:val="22"/>
          <w:szCs w:val="22"/>
        </w:rPr>
        <w:t xml:space="preserve"> </w:t>
      </w:r>
      <w:r w:rsidRPr="00A77304">
        <w:rPr>
          <w:b/>
          <w:color w:val="363435"/>
          <w:w w:val="128"/>
          <w:sz w:val="22"/>
          <w:szCs w:val="22"/>
        </w:rPr>
        <w:t xml:space="preserve">a </w:t>
      </w:r>
      <w:r w:rsidRPr="00A77304">
        <w:rPr>
          <w:b/>
          <w:color w:val="363435"/>
          <w:w w:val="118"/>
          <w:sz w:val="22"/>
          <w:szCs w:val="22"/>
        </w:rPr>
        <w:t>chance</w:t>
      </w:r>
      <w:r w:rsidRPr="00A77304">
        <w:rPr>
          <w:b/>
          <w:color w:val="363435"/>
          <w:spacing w:val="-14"/>
          <w:w w:val="11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for</w:t>
      </w:r>
      <w:r w:rsidRPr="00A77304">
        <w:rPr>
          <w:b/>
          <w:color w:val="363435"/>
          <w:spacing w:val="21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prisoners</w:t>
      </w:r>
      <w:r w:rsidRPr="00A77304">
        <w:rPr>
          <w:b/>
          <w:color w:val="363435"/>
          <w:spacing w:val="-12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to</w:t>
      </w:r>
      <w:r w:rsidRPr="00A77304">
        <w:rPr>
          <w:b/>
          <w:color w:val="363435"/>
          <w:spacing w:val="31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>rehabilitate</w:t>
      </w:r>
      <w:r w:rsidRPr="00A77304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and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w w:val="112"/>
          <w:sz w:val="22"/>
          <w:szCs w:val="22"/>
        </w:rPr>
        <w:t>regain</w:t>
      </w:r>
      <w:r w:rsidRPr="00A77304">
        <w:rPr>
          <w:b/>
          <w:color w:val="363435"/>
          <w:spacing w:val="-1"/>
          <w:w w:val="112"/>
          <w:sz w:val="22"/>
          <w:szCs w:val="22"/>
        </w:rPr>
        <w:t xml:space="preserve"> </w:t>
      </w:r>
      <w:r w:rsidRPr="00A77304">
        <w:rPr>
          <w:b/>
          <w:color w:val="363435"/>
          <w:w w:val="112"/>
          <w:sz w:val="22"/>
          <w:szCs w:val="22"/>
        </w:rPr>
        <w:t>humanit</w:t>
      </w:r>
      <w:r w:rsidRPr="00A77304">
        <w:rPr>
          <w:b/>
          <w:color w:val="363435"/>
          <w:spacing w:val="-16"/>
          <w:w w:val="112"/>
          <w:sz w:val="22"/>
          <w:szCs w:val="22"/>
        </w:rPr>
        <w:t>y</w:t>
      </w:r>
      <w:r w:rsidRPr="00A77304">
        <w:rPr>
          <w:b/>
          <w:color w:val="363435"/>
          <w:w w:val="112"/>
          <w:sz w:val="22"/>
          <w:szCs w:val="22"/>
        </w:rPr>
        <w:t>.</w:t>
      </w:r>
      <w:r w:rsidRPr="00A77304">
        <w:rPr>
          <w:b/>
          <w:color w:val="363435"/>
          <w:spacing w:val="-16"/>
          <w:w w:val="112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Not</w:t>
      </w:r>
      <w:r w:rsidRPr="00A77304">
        <w:rPr>
          <w:b/>
          <w:color w:val="363435"/>
          <w:spacing w:val="28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 xml:space="preserve">even </w:t>
      </w:r>
      <w:proofErr w:type="spellStart"/>
      <w:r w:rsidRPr="00A77304">
        <w:rPr>
          <w:b/>
          <w:color w:val="363435"/>
          <w:sz w:val="22"/>
          <w:szCs w:val="22"/>
        </w:rPr>
        <w:t>Breivik</w:t>
      </w:r>
      <w:r w:rsidRPr="00A77304">
        <w:rPr>
          <w:b/>
          <w:color w:val="363435"/>
          <w:spacing w:val="-14"/>
          <w:sz w:val="22"/>
          <w:szCs w:val="22"/>
        </w:rPr>
        <w:t>’</w:t>
      </w:r>
      <w:r w:rsidRPr="00A77304">
        <w:rPr>
          <w:b/>
          <w:color w:val="363435"/>
          <w:sz w:val="22"/>
          <w:szCs w:val="22"/>
        </w:rPr>
        <w:t>s</w:t>
      </w:r>
      <w:proofErr w:type="spellEnd"/>
      <w:r w:rsidRPr="00A77304">
        <w:rPr>
          <w:b/>
          <w:color w:val="363435"/>
          <w:spacing w:val="2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killing</w:t>
      </w:r>
      <w:r w:rsidRPr="00A77304">
        <w:rPr>
          <w:b/>
          <w:color w:val="363435"/>
          <w:spacing w:val="-10"/>
          <w:sz w:val="22"/>
          <w:szCs w:val="22"/>
        </w:rPr>
        <w:t xml:space="preserve"> </w:t>
      </w:r>
      <w:r w:rsidRPr="00A77304">
        <w:rPr>
          <w:b/>
          <w:color w:val="363435"/>
          <w:w w:val="119"/>
          <w:sz w:val="22"/>
          <w:szCs w:val="22"/>
        </w:rPr>
        <w:t>spree</w:t>
      </w:r>
      <w:r w:rsidRPr="00A77304">
        <w:rPr>
          <w:b/>
          <w:color w:val="363435"/>
          <w:spacing w:val="-14"/>
          <w:w w:val="11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could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proofErr w:type="gramStart"/>
      <w:r w:rsidRPr="00A77304">
        <w:rPr>
          <w:b/>
          <w:color w:val="363435"/>
          <w:sz w:val="22"/>
          <w:szCs w:val="22"/>
        </w:rPr>
        <w:t xml:space="preserve">spark </w:t>
      </w:r>
      <w:r w:rsidRPr="00A77304">
        <w:rPr>
          <w:b/>
          <w:color w:val="363435"/>
          <w:spacing w:val="1"/>
          <w:sz w:val="22"/>
          <w:szCs w:val="22"/>
        </w:rPr>
        <w:t xml:space="preserve"> </w:t>
      </w:r>
      <w:r w:rsidRPr="00A77304">
        <w:rPr>
          <w:b/>
          <w:color w:val="363435"/>
          <w:w w:val="117"/>
          <w:sz w:val="22"/>
          <w:szCs w:val="22"/>
        </w:rPr>
        <w:t>hatred</w:t>
      </w:r>
      <w:proofErr w:type="gramEnd"/>
      <w:r w:rsidRPr="00A77304">
        <w:rPr>
          <w:b/>
          <w:color w:val="363435"/>
          <w:w w:val="117"/>
          <w:sz w:val="22"/>
          <w:szCs w:val="22"/>
        </w:rPr>
        <w:t>,</w:t>
      </w:r>
      <w:r w:rsidRPr="00A77304">
        <w:rPr>
          <w:b/>
          <w:color w:val="363435"/>
          <w:spacing w:val="-8"/>
          <w:w w:val="117"/>
          <w:sz w:val="22"/>
          <w:szCs w:val="22"/>
        </w:rPr>
        <w:t xml:space="preserve"> </w:t>
      </w:r>
      <w:r w:rsidRPr="00A77304">
        <w:rPr>
          <w:b/>
          <w:color w:val="363435"/>
          <w:w w:val="117"/>
          <w:sz w:val="22"/>
          <w:szCs w:val="22"/>
        </w:rPr>
        <w:t>instead</w:t>
      </w:r>
      <w:r w:rsidRPr="00A77304">
        <w:rPr>
          <w:b/>
          <w:color w:val="363435"/>
          <w:spacing w:val="-13"/>
          <w:w w:val="117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inspiring</w:t>
      </w:r>
      <w:r w:rsidRPr="00A77304">
        <w:rPr>
          <w:b/>
          <w:color w:val="363435"/>
          <w:spacing w:val="45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national</w:t>
      </w:r>
      <w:r w:rsidRPr="00A77304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w w:val="110"/>
          <w:sz w:val="22"/>
          <w:szCs w:val="22"/>
        </w:rPr>
        <w:t>unit</w:t>
      </w:r>
      <w:r w:rsidRPr="00A77304">
        <w:rPr>
          <w:b/>
          <w:color w:val="363435"/>
          <w:spacing w:val="-14"/>
          <w:w w:val="110"/>
          <w:sz w:val="22"/>
          <w:szCs w:val="22"/>
        </w:rPr>
        <w:t>y</w:t>
      </w:r>
      <w:r w:rsidRPr="00A77304">
        <w:rPr>
          <w:b/>
          <w:color w:val="363435"/>
          <w:w w:val="98"/>
          <w:sz w:val="22"/>
          <w:szCs w:val="22"/>
        </w:rPr>
        <w:t>.</w:t>
      </w:r>
    </w:p>
    <w:p w:rsidR="00D60CC3" w:rsidRPr="00A77304" w:rsidRDefault="00D60CC3">
      <w:pPr>
        <w:spacing w:before="1" w:line="260" w:lineRule="exact"/>
        <w:rPr>
          <w:b/>
          <w:sz w:val="22"/>
          <w:szCs w:val="22"/>
        </w:rPr>
      </w:pPr>
    </w:p>
    <w:p w:rsidR="00D60CC3" w:rsidRPr="00A77304" w:rsidRDefault="00A77304">
      <w:pPr>
        <w:ind w:left="127"/>
        <w:rPr>
          <w:b/>
          <w:color w:val="C00000"/>
          <w:sz w:val="22"/>
          <w:szCs w:val="22"/>
        </w:rPr>
      </w:pPr>
      <w:r w:rsidRPr="00A77304">
        <w:rPr>
          <w:b/>
          <w:color w:val="C00000"/>
          <w:w w:val="91"/>
          <w:sz w:val="22"/>
          <w:szCs w:val="22"/>
        </w:rPr>
        <w:t xml:space="preserve">TUNISIA: </w:t>
      </w:r>
      <w:r w:rsidRPr="00A77304">
        <w:rPr>
          <w:b/>
          <w:color w:val="C00000"/>
          <w:spacing w:val="2"/>
          <w:w w:val="91"/>
          <w:sz w:val="22"/>
          <w:szCs w:val="22"/>
        </w:rPr>
        <w:t xml:space="preserve"> </w:t>
      </w:r>
      <w:r w:rsidRPr="00A77304">
        <w:rPr>
          <w:b/>
          <w:color w:val="C00000"/>
          <w:w w:val="91"/>
          <w:sz w:val="22"/>
          <w:szCs w:val="22"/>
        </w:rPr>
        <w:t>FEMALE</w:t>
      </w:r>
      <w:r w:rsidRPr="00A77304">
        <w:rPr>
          <w:b/>
          <w:color w:val="C00000"/>
          <w:spacing w:val="-15"/>
          <w:w w:val="91"/>
          <w:sz w:val="22"/>
          <w:szCs w:val="22"/>
        </w:rPr>
        <w:t xml:space="preserve"> </w:t>
      </w:r>
      <w:r w:rsidRPr="00A77304">
        <w:rPr>
          <w:b/>
          <w:color w:val="C00000"/>
          <w:w w:val="91"/>
          <w:sz w:val="22"/>
          <w:szCs w:val="22"/>
        </w:rPr>
        <w:t>REPRODUCTIVE</w:t>
      </w:r>
      <w:r w:rsidRPr="00A77304">
        <w:rPr>
          <w:b/>
          <w:color w:val="C00000"/>
          <w:spacing w:val="6"/>
          <w:w w:val="91"/>
          <w:sz w:val="22"/>
          <w:szCs w:val="22"/>
        </w:rPr>
        <w:t xml:space="preserve"> </w:t>
      </w:r>
      <w:r w:rsidRPr="00A77304">
        <w:rPr>
          <w:b/>
          <w:color w:val="C00000"/>
          <w:sz w:val="22"/>
          <w:szCs w:val="22"/>
        </w:rPr>
        <w:t>RIGHTS</w:t>
      </w:r>
    </w:p>
    <w:p w:rsidR="00D60CC3" w:rsidRPr="00A77304" w:rsidRDefault="00A77304">
      <w:pPr>
        <w:spacing w:before="30" w:line="271" w:lineRule="auto"/>
        <w:ind w:left="127" w:right="94"/>
        <w:rPr>
          <w:b/>
          <w:sz w:val="22"/>
          <w:szCs w:val="22"/>
        </w:rPr>
      </w:pPr>
      <w:r w:rsidRPr="00A77304">
        <w:rPr>
          <w:b/>
          <w:color w:val="363435"/>
          <w:w w:val="113"/>
          <w:sz w:val="22"/>
          <w:szCs w:val="22"/>
        </w:rPr>
        <w:t>Government</w:t>
      </w:r>
      <w:r w:rsidRPr="00A77304">
        <w:rPr>
          <w:b/>
          <w:color w:val="363435"/>
          <w:spacing w:val="-21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w w:val="113"/>
          <w:sz w:val="22"/>
          <w:szCs w:val="22"/>
        </w:rPr>
        <w:t>funded</w:t>
      </w:r>
      <w:r w:rsidRPr="00A77304">
        <w:rPr>
          <w:b/>
          <w:color w:val="363435"/>
          <w:spacing w:val="-11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w w:val="113"/>
          <w:sz w:val="22"/>
          <w:szCs w:val="22"/>
        </w:rPr>
        <w:t>abortions</w:t>
      </w:r>
      <w:r w:rsidRPr="00A77304">
        <w:rPr>
          <w:b/>
          <w:color w:val="363435"/>
          <w:spacing w:val="11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and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free</w:t>
      </w:r>
      <w:r w:rsidRPr="00A77304">
        <w:rPr>
          <w:b/>
          <w:color w:val="363435"/>
          <w:spacing w:val="4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women</w:t>
      </w:r>
      <w:r w:rsidRPr="00A77304">
        <w:rPr>
          <w:b/>
          <w:color w:val="363435"/>
          <w:spacing w:val="-14"/>
          <w:sz w:val="22"/>
          <w:szCs w:val="22"/>
        </w:rPr>
        <w:t>’</w:t>
      </w:r>
      <w:r w:rsidRPr="00A77304">
        <w:rPr>
          <w:b/>
          <w:color w:val="363435"/>
          <w:sz w:val="22"/>
          <w:szCs w:val="22"/>
        </w:rPr>
        <w:t>s</w:t>
      </w:r>
      <w:r w:rsidRPr="00A77304">
        <w:rPr>
          <w:b/>
          <w:color w:val="363435"/>
          <w:spacing w:val="48"/>
          <w:sz w:val="22"/>
          <w:szCs w:val="22"/>
        </w:rPr>
        <w:t xml:space="preserve"> </w:t>
      </w:r>
      <w:r w:rsidRPr="00A77304">
        <w:rPr>
          <w:b/>
          <w:color w:val="363435"/>
          <w:w w:val="117"/>
          <w:sz w:val="22"/>
          <w:szCs w:val="22"/>
        </w:rPr>
        <w:t>health</w:t>
      </w:r>
      <w:r w:rsidRPr="00A77304">
        <w:rPr>
          <w:b/>
          <w:color w:val="363435"/>
          <w:spacing w:val="-13"/>
          <w:w w:val="117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clinics</w:t>
      </w:r>
      <w:r w:rsidRPr="00A77304">
        <w:rPr>
          <w:b/>
          <w:color w:val="363435"/>
          <w:spacing w:val="26"/>
          <w:sz w:val="22"/>
          <w:szCs w:val="22"/>
        </w:rPr>
        <w:t xml:space="preserve"> </w:t>
      </w:r>
      <w:r w:rsidRPr="00A77304">
        <w:rPr>
          <w:b/>
          <w:color w:val="363435"/>
          <w:w w:val="117"/>
          <w:sz w:val="22"/>
          <w:szCs w:val="22"/>
        </w:rPr>
        <w:t xml:space="preserve">ensure </w:t>
      </w:r>
      <w:r w:rsidRPr="00A77304">
        <w:rPr>
          <w:b/>
          <w:color w:val="363435"/>
          <w:sz w:val="22"/>
          <w:szCs w:val="22"/>
        </w:rPr>
        <w:t>women</w:t>
      </w:r>
      <w:r w:rsidRPr="00A77304">
        <w:rPr>
          <w:b/>
          <w:color w:val="363435"/>
          <w:spacing w:val="4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are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 xml:space="preserve">in </w:t>
      </w:r>
      <w:r w:rsidRPr="00A77304">
        <w:rPr>
          <w:b/>
          <w:color w:val="363435"/>
          <w:w w:val="114"/>
          <w:sz w:val="22"/>
          <w:szCs w:val="22"/>
        </w:rPr>
        <w:t>control</w:t>
      </w:r>
      <w:r w:rsidRPr="00A77304">
        <w:rPr>
          <w:b/>
          <w:color w:val="363435"/>
          <w:spacing w:val="-12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their</w:t>
      </w:r>
      <w:r w:rsidRPr="00A77304">
        <w:rPr>
          <w:b/>
          <w:color w:val="363435"/>
          <w:spacing w:val="46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reproduction</w:t>
      </w:r>
      <w:r w:rsidRPr="00A77304">
        <w:rPr>
          <w:b/>
          <w:color w:val="363435"/>
          <w:spacing w:val="-12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and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in turn</w:t>
      </w:r>
      <w:r w:rsidRPr="00A77304">
        <w:rPr>
          <w:b/>
          <w:color w:val="363435"/>
          <w:spacing w:val="4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their</w:t>
      </w:r>
      <w:r w:rsidRPr="00A77304">
        <w:rPr>
          <w:b/>
          <w:color w:val="363435"/>
          <w:spacing w:val="46"/>
          <w:sz w:val="22"/>
          <w:szCs w:val="22"/>
        </w:rPr>
        <w:t xml:space="preserve"> </w:t>
      </w:r>
      <w:proofErr w:type="gramStart"/>
      <w:r w:rsidRPr="00A77304">
        <w:rPr>
          <w:b/>
          <w:color w:val="363435"/>
          <w:sz w:val="22"/>
          <w:szCs w:val="22"/>
        </w:rPr>
        <w:t xml:space="preserve">basic </w:t>
      </w:r>
      <w:r w:rsidRPr="00A77304">
        <w:rPr>
          <w:b/>
          <w:color w:val="363435"/>
          <w:spacing w:val="2"/>
          <w:sz w:val="22"/>
          <w:szCs w:val="22"/>
        </w:rPr>
        <w:t xml:space="preserve"> </w:t>
      </w:r>
      <w:r w:rsidRPr="00A77304">
        <w:rPr>
          <w:b/>
          <w:color w:val="363435"/>
          <w:w w:val="111"/>
          <w:sz w:val="22"/>
          <w:szCs w:val="22"/>
        </w:rPr>
        <w:t>rights</w:t>
      </w:r>
      <w:proofErr w:type="gramEnd"/>
      <w:r w:rsidRPr="00A77304">
        <w:rPr>
          <w:b/>
          <w:color w:val="363435"/>
          <w:w w:val="111"/>
          <w:sz w:val="22"/>
          <w:szCs w:val="22"/>
        </w:rPr>
        <w:t xml:space="preserve">. </w:t>
      </w:r>
      <w:r w:rsidRPr="00A77304">
        <w:rPr>
          <w:b/>
          <w:color w:val="363435"/>
          <w:sz w:val="22"/>
          <w:szCs w:val="22"/>
        </w:rPr>
        <w:t>Let</w:t>
      </w:r>
      <w:r w:rsidRPr="00A77304">
        <w:rPr>
          <w:b/>
          <w:color w:val="363435"/>
          <w:spacing w:val="16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individual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proofErr w:type="gramStart"/>
      <w:r w:rsidRPr="00A77304">
        <w:rPr>
          <w:b/>
          <w:color w:val="363435"/>
          <w:sz w:val="22"/>
          <w:szCs w:val="22"/>
        </w:rPr>
        <w:t xml:space="preserve">focus </w:t>
      </w:r>
      <w:r w:rsidRPr="00A77304">
        <w:rPr>
          <w:b/>
          <w:color w:val="363435"/>
          <w:spacing w:val="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on</w:t>
      </w:r>
      <w:proofErr w:type="gramEnd"/>
      <w:r w:rsidRPr="00A77304">
        <w:rPr>
          <w:b/>
          <w:color w:val="363435"/>
          <w:spacing w:val="2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private</w:t>
      </w:r>
      <w:r w:rsidRPr="00A77304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and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government</w:t>
      </w:r>
      <w:r w:rsidRPr="00A77304">
        <w:rPr>
          <w:b/>
          <w:color w:val="363435"/>
          <w:spacing w:val="-13"/>
          <w:w w:val="115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w w:val="107"/>
          <w:sz w:val="22"/>
          <w:szCs w:val="22"/>
        </w:rPr>
        <w:t>public.</w:t>
      </w:r>
    </w:p>
    <w:p w:rsidR="00D60CC3" w:rsidRPr="00A77304" w:rsidRDefault="00D60CC3">
      <w:pPr>
        <w:spacing w:before="1" w:line="260" w:lineRule="exact"/>
        <w:rPr>
          <w:b/>
          <w:sz w:val="22"/>
          <w:szCs w:val="22"/>
        </w:rPr>
      </w:pPr>
    </w:p>
    <w:p w:rsidR="00D60CC3" w:rsidRPr="00A77304" w:rsidRDefault="00A77304">
      <w:pPr>
        <w:ind w:left="127"/>
        <w:rPr>
          <w:b/>
          <w:color w:val="C00000"/>
          <w:sz w:val="22"/>
          <w:szCs w:val="22"/>
        </w:rPr>
      </w:pPr>
      <w:r w:rsidRPr="00A77304">
        <w:rPr>
          <w:b/>
          <w:color w:val="C00000"/>
          <w:w w:val="92"/>
          <w:sz w:val="22"/>
          <w:szCs w:val="22"/>
        </w:rPr>
        <w:t>ICELAND:</w:t>
      </w:r>
      <w:r w:rsidRPr="00A77304">
        <w:rPr>
          <w:b/>
          <w:color w:val="C00000"/>
          <w:spacing w:val="-8"/>
          <w:w w:val="92"/>
          <w:sz w:val="22"/>
          <w:szCs w:val="22"/>
        </w:rPr>
        <w:t xml:space="preserve"> </w:t>
      </w:r>
      <w:r w:rsidRPr="00A77304">
        <w:rPr>
          <w:b/>
          <w:color w:val="C00000"/>
          <w:w w:val="92"/>
          <w:sz w:val="22"/>
          <w:szCs w:val="22"/>
        </w:rPr>
        <w:t>WOMEN</w:t>
      </w:r>
      <w:r w:rsidRPr="00A77304">
        <w:rPr>
          <w:b/>
          <w:color w:val="C00000"/>
          <w:spacing w:val="27"/>
          <w:w w:val="92"/>
          <w:sz w:val="22"/>
          <w:szCs w:val="22"/>
        </w:rPr>
        <w:t xml:space="preserve"> </w:t>
      </w:r>
      <w:r w:rsidRPr="00A77304">
        <w:rPr>
          <w:b/>
          <w:color w:val="C00000"/>
          <w:w w:val="92"/>
          <w:sz w:val="22"/>
          <w:szCs w:val="22"/>
        </w:rPr>
        <w:t>ARE</w:t>
      </w:r>
      <w:r w:rsidRPr="00A77304">
        <w:rPr>
          <w:b/>
          <w:color w:val="C00000"/>
          <w:spacing w:val="10"/>
          <w:w w:val="92"/>
          <w:sz w:val="22"/>
          <w:szCs w:val="22"/>
        </w:rPr>
        <w:t xml:space="preserve"> </w:t>
      </w:r>
      <w:r w:rsidRPr="00A77304">
        <w:rPr>
          <w:b/>
          <w:color w:val="C00000"/>
          <w:w w:val="92"/>
          <w:sz w:val="22"/>
          <w:szCs w:val="22"/>
        </w:rPr>
        <w:t>THE</w:t>
      </w:r>
      <w:r w:rsidRPr="00A77304">
        <w:rPr>
          <w:b/>
          <w:color w:val="C00000"/>
          <w:spacing w:val="2"/>
          <w:w w:val="92"/>
          <w:sz w:val="22"/>
          <w:szCs w:val="22"/>
        </w:rPr>
        <w:t xml:space="preserve"> </w:t>
      </w:r>
      <w:r w:rsidRPr="00A77304">
        <w:rPr>
          <w:b/>
          <w:color w:val="C00000"/>
          <w:sz w:val="22"/>
          <w:szCs w:val="22"/>
        </w:rPr>
        <w:t>ANSWER</w:t>
      </w:r>
    </w:p>
    <w:p w:rsidR="00D60CC3" w:rsidRPr="00A77304" w:rsidRDefault="00A77304" w:rsidP="000E7E82">
      <w:pPr>
        <w:spacing w:before="30" w:line="271" w:lineRule="auto"/>
        <w:ind w:left="127" w:right="196"/>
        <w:rPr>
          <w:b/>
          <w:sz w:val="22"/>
          <w:szCs w:val="22"/>
        </w:rPr>
      </w:pPr>
      <w:r w:rsidRPr="00A77304">
        <w:rPr>
          <w:b/>
          <w:color w:val="363435"/>
          <w:sz w:val="22"/>
          <w:szCs w:val="22"/>
        </w:rPr>
        <w:t>“When</w:t>
      </w:r>
      <w:r w:rsidRPr="00A77304">
        <w:rPr>
          <w:b/>
          <w:color w:val="363435"/>
          <w:spacing w:val="40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women</w:t>
      </w:r>
      <w:r w:rsidRPr="00A77304">
        <w:rPr>
          <w:b/>
          <w:color w:val="363435"/>
          <w:spacing w:val="48"/>
          <w:sz w:val="22"/>
          <w:szCs w:val="22"/>
        </w:rPr>
        <w:t xml:space="preserve"> </w:t>
      </w:r>
      <w:r w:rsidRPr="00A77304">
        <w:rPr>
          <w:b/>
          <w:color w:val="363435"/>
          <w:w w:val="110"/>
          <w:sz w:val="22"/>
          <w:szCs w:val="22"/>
        </w:rPr>
        <w:t>don</w:t>
      </w:r>
      <w:r w:rsidRPr="00A77304">
        <w:rPr>
          <w:b/>
          <w:color w:val="363435"/>
          <w:spacing w:val="-7"/>
          <w:w w:val="110"/>
          <w:sz w:val="22"/>
          <w:szCs w:val="22"/>
        </w:rPr>
        <w:t>’</w:t>
      </w:r>
      <w:r w:rsidRPr="00A77304">
        <w:rPr>
          <w:b/>
          <w:color w:val="363435"/>
          <w:w w:val="110"/>
          <w:sz w:val="22"/>
          <w:szCs w:val="22"/>
        </w:rPr>
        <w:t>t</w:t>
      </w:r>
      <w:r w:rsidRPr="00A77304">
        <w:rPr>
          <w:b/>
          <w:color w:val="363435"/>
          <w:spacing w:val="-7"/>
          <w:w w:val="110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work,</w:t>
      </w:r>
      <w:r w:rsidRPr="00A77304">
        <w:rPr>
          <w:b/>
          <w:color w:val="363435"/>
          <w:spacing w:val="9"/>
          <w:sz w:val="22"/>
          <w:szCs w:val="22"/>
        </w:rPr>
        <w:t xml:space="preserve"> </w:t>
      </w:r>
      <w:r w:rsidRPr="00A77304">
        <w:rPr>
          <w:b/>
          <w:color w:val="363435"/>
          <w:w w:val="113"/>
          <w:sz w:val="22"/>
          <w:szCs w:val="22"/>
        </w:rPr>
        <w:t>nothing</w:t>
      </w:r>
      <w:r w:rsidRPr="00A77304">
        <w:rPr>
          <w:b/>
          <w:color w:val="363435"/>
          <w:spacing w:val="-11"/>
          <w:w w:val="1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works</w:t>
      </w:r>
      <w:r w:rsidRPr="00A77304">
        <w:rPr>
          <w:b/>
          <w:color w:val="363435"/>
          <w:spacing w:val="-16"/>
          <w:sz w:val="22"/>
          <w:szCs w:val="22"/>
        </w:rPr>
        <w:t>.</w:t>
      </w:r>
      <w:r w:rsidRPr="00A77304">
        <w:rPr>
          <w:b/>
          <w:color w:val="363435"/>
          <w:sz w:val="22"/>
          <w:szCs w:val="22"/>
        </w:rPr>
        <w:t>”</w:t>
      </w:r>
      <w:r w:rsidRPr="00A77304">
        <w:rPr>
          <w:b/>
          <w:color w:val="363435"/>
          <w:spacing w:val="21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Strong</w:t>
      </w:r>
      <w:r w:rsidRPr="00A77304">
        <w:rPr>
          <w:b/>
          <w:color w:val="363435"/>
          <w:spacing w:val="-12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words</w:t>
      </w:r>
      <w:r w:rsidRPr="00A77304">
        <w:rPr>
          <w:b/>
          <w:color w:val="363435"/>
          <w:spacing w:val="3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from</w:t>
      </w:r>
      <w:r w:rsidRPr="00A77304">
        <w:rPr>
          <w:b/>
          <w:color w:val="363435"/>
          <w:spacing w:val="30"/>
          <w:sz w:val="22"/>
          <w:szCs w:val="22"/>
        </w:rPr>
        <w:t xml:space="preserve"> </w:t>
      </w:r>
      <w:r w:rsidRPr="00A77304">
        <w:rPr>
          <w:b/>
          <w:color w:val="363435"/>
          <w:w w:val="108"/>
          <w:sz w:val="22"/>
          <w:szCs w:val="22"/>
        </w:rPr>
        <w:t>Iceland</w:t>
      </w:r>
      <w:r w:rsidRPr="00A77304">
        <w:rPr>
          <w:b/>
          <w:color w:val="363435"/>
          <w:spacing w:val="-14"/>
          <w:w w:val="108"/>
          <w:sz w:val="22"/>
          <w:szCs w:val="22"/>
        </w:rPr>
        <w:t>’</w:t>
      </w:r>
      <w:r w:rsidRPr="00A77304">
        <w:rPr>
          <w:b/>
          <w:color w:val="363435"/>
          <w:w w:val="118"/>
          <w:sz w:val="22"/>
          <w:szCs w:val="22"/>
        </w:rPr>
        <w:t xml:space="preserve">s </w:t>
      </w:r>
      <w:r w:rsidRPr="00A77304">
        <w:rPr>
          <w:b/>
          <w:color w:val="363435"/>
          <w:sz w:val="22"/>
          <w:szCs w:val="22"/>
        </w:rPr>
        <w:t>first</w:t>
      </w:r>
      <w:r w:rsidRPr="00A77304">
        <w:rPr>
          <w:b/>
          <w:color w:val="363435"/>
          <w:spacing w:val="30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female</w:t>
      </w:r>
      <w:r w:rsidRPr="00A77304">
        <w:rPr>
          <w:b/>
          <w:color w:val="363435"/>
          <w:spacing w:val="-12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w w:val="114"/>
          <w:sz w:val="22"/>
          <w:szCs w:val="22"/>
        </w:rPr>
        <w:t>president,</w:t>
      </w:r>
      <w:r w:rsidRPr="00A77304">
        <w:rPr>
          <w:b/>
          <w:color w:val="363435"/>
          <w:spacing w:val="-4"/>
          <w:w w:val="114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who</w:t>
      </w:r>
      <w:r w:rsidRPr="00A77304">
        <w:rPr>
          <w:b/>
          <w:color w:val="363435"/>
          <w:spacing w:val="16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>testifies</w:t>
      </w:r>
      <w:r w:rsidRPr="00A77304">
        <w:rPr>
          <w:b/>
          <w:color w:val="363435"/>
          <w:spacing w:val="-13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to</w:t>
      </w:r>
      <w:r w:rsidRPr="00A77304">
        <w:rPr>
          <w:b/>
          <w:color w:val="363435"/>
          <w:spacing w:val="31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power</w:t>
      </w:r>
      <w:r w:rsidRPr="00A77304">
        <w:rPr>
          <w:b/>
          <w:color w:val="363435"/>
          <w:spacing w:val="50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women</w:t>
      </w:r>
      <w:r w:rsidRPr="00A77304">
        <w:rPr>
          <w:b/>
          <w:color w:val="363435"/>
          <w:spacing w:val="48"/>
          <w:sz w:val="22"/>
          <w:szCs w:val="22"/>
        </w:rPr>
        <w:t xml:space="preserve"> </w:t>
      </w:r>
      <w:r w:rsidRPr="00A77304">
        <w:rPr>
          <w:b/>
          <w:color w:val="363435"/>
          <w:w w:val="125"/>
          <w:sz w:val="22"/>
          <w:szCs w:val="22"/>
        </w:rPr>
        <w:t xml:space="preserve">that </w:t>
      </w:r>
      <w:r w:rsidRPr="00A77304">
        <w:rPr>
          <w:b/>
          <w:color w:val="363435"/>
          <w:w w:val="117"/>
          <w:sz w:val="22"/>
          <w:szCs w:val="22"/>
        </w:rPr>
        <w:t>changed</w:t>
      </w:r>
      <w:r w:rsidRPr="00A77304">
        <w:rPr>
          <w:b/>
          <w:color w:val="363435"/>
          <w:spacing w:val="-13"/>
          <w:w w:val="117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the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tide</w:t>
      </w:r>
      <w:r w:rsidRPr="00A77304">
        <w:rPr>
          <w:b/>
          <w:color w:val="363435"/>
          <w:spacing w:val="43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of</w:t>
      </w:r>
      <w:r w:rsidRPr="00A77304">
        <w:rPr>
          <w:b/>
          <w:color w:val="363435"/>
          <w:spacing w:val="13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>a</w:t>
      </w:r>
      <w:r w:rsidRPr="00A77304">
        <w:rPr>
          <w:b/>
          <w:color w:val="363435"/>
          <w:spacing w:val="-2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w w:val="116"/>
          <w:sz w:val="22"/>
          <w:szCs w:val="22"/>
        </w:rPr>
        <w:t>nation,</w:t>
      </w:r>
      <w:r w:rsidRPr="00A77304">
        <w:rPr>
          <w:b/>
          <w:color w:val="363435"/>
          <w:spacing w:val="-24"/>
          <w:w w:val="116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making</w:t>
      </w:r>
      <w:r w:rsidRPr="00A77304">
        <w:rPr>
          <w:b/>
          <w:color w:val="363435"/>
          <w:spacing w:val="49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it</w:t>
      </w:r>
      <w:r w:rsidRPr="00A77304">
        <w:rPr>
          <w:b/>
          <w:color w:val="363435"/>
          <w:spacing w:val="7"/>
          <w:sz w:val="22"/>
          <w:szCs w:val="22"/>
        </w:rPr>
        <w:t xml:space="preserve"> </w:t>
      </w:r>
      <w:r w:rsidRPr="00A77304">
        <w:rPr>
          <w:b/>
          <w:color w:val="363435"/>
          <w:w w:val="118"/>
          <w:sz w:val="22"/>
          <w:szCs w:val="22"/>
        </w:rPr>
        <w:t>both</w:t>
      </w:r>
      <w:r w:rsidRPr="00A77304">
        <w:rPr>
          <w:b/>
          <w:color w:val="363435"/>
          <w:spacing w:val="-18"/>
          <w:w w:val="118"/>
          <w:sz w:val="22"/>
          <w:szCs w:val="22"/>
        </w:rPr>
        <w:t xml:space="preserve"> </w:t>
      </w:r>
      <w:r w:rsidRPr="00A77304">
        <w:rPr>
          <w:b/>
          <w:color w:val="363435"/>
          <w:w w:val="118"/>
          <w:sz w:val="22"/>
          <w:szCs w:val="22"/>
        </w:rPr>
        <w:t>potent</w:t>
      </w:r>
      <w:r w:rsidRPr="00A77304">
        <w:rPr>
          <w:b/>
          <w:color w:val="363435"/>
          <w:spacing w:val="-4"/>
          <w:w w:val="118"/>
          <w:sz w:val="22"/>
          <w:szCs w:val="22"/>
        </w:rPr>
        <w:t xml:space="preserve"> </w:t>
      </w:r>
      <w:r w:rsidRPr="00A77304">
        <w:rPr>
          <w:b/>
          <w:color w:val="363435"/>
          <w:sz w:val="22"/>
          <w:szCs w:val="22"/>
        </w:rPr>
        <w:t>and</w:t>
      </w:r>
      <w:r w:rsidRPr="00A77304">
        <w:rPr>
          <w:b/>
          <w:color w:val="363435"/>
          <w:spacing w:val="44"/>
          <w:sz w:val="22"/>
          <w:szCs w:val="22"/>
        </w:rPr>
        <w:t xml:space="preserve"> </w:t>
      </w:r>
      <w:r w:rsidRPr="00A77304">
        <w:rPr>
          <w:b/>
          <w:color w:val="363435"/>
          <w:w w:val="115"/>
          <w:sz w:val="22"/>
          <w:szCs w:val="22"/>
        </w:rPr>
        <w:t>sustainable.</w:t>
      </w:r>
    </w:p>
    <w:p w:rsidR="000E7E82" w:rsidRPr="00A77304" w:rsidRDefault="000E7E82">
      <w:pPr>
        <w:spacing w:before="30"/>
        <w:ind w:left="127"/>
        <w:rPr>
          <w:b/>
          <w:color w:val="02B4A3"/>
          <w:w w:val="93"/>
          <w:sz w:val="22"/>
          <w:szCs w:val="22"/>
        </w:rPr>
      </w:pPr>
    </w:p>
    <w:p w:rsidR="000E7E82" w:rsidRDefault="000E7E82">
      <w:pPr>
        <w:spacing w:before="30"/>
        <w:ind w:left="127"/>
        <w:rPr>
          <w:b/>
          <w:color w:val="02B4A3"/>
          <w:w w:val="93"/>
          <w:sz w:val="28"/>
          <w:szCs w:val="28"/>
        </w:rPr>
      </w:pPr>
    </w:p>
    <w:p w:rsidR="000E7E82" w:rsidRDefault="000E7E82">
      <w:pPr>
        <w:spacing w:before="30"/>
        <w:ind w:left="127"/>
        <w:rPr>
          <w:b/>
          <w:color w:val="02B4A3"/>
          <w:w w:val="93"/>
          <w:sz w:val="28"/>
          <w:szCs w:val="28"/>
        </w:rPr>
      </w:pPr>
    </w:p>
    <w:sectPr w:rsidR="000E7E82" w:rsidSect="00D60CC3">
      <w:headerReference w:type="default" r:id="rId9"/>
      <w:footerReference w:type="default" r:id="rId10"/>
      <w:pgSz w:w="11920" w:h="16840"/>
      <w:pgMar w:top="1160" w:right="780" w:bottom="280" w:left="780" w:header="6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C3" w:rsidRDefault="00D60CC3" w:rsidP="00D60CC3">
      <w:r>
        <w:separator/>
      </w:r>
    </w:p>
  </w:endnote>
  <w:endnote w:type="continuationSeparator" w:id="0">
    <w:p w:rsidR="00D60CC3" w:rsidRDefault="00D60CC3" w:rsidP="00D6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C3" w:rsidRDefault="00D60CC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543.1pt;margin-top:800.3pt;width:8.8pt;height:10pt;z-index:-251663872;mso-position-horizontal-relative:page;mso-position-vertical-relative:page" filled="f" stroked="f">
          <v:textbox inset="0,0,0,0">
            <w:txbxContent>
              <w:p w:rsidR="00D60CC3" w:rsidRDefault="00D60CC3">
                <w:pPr>
                  <w:spacing w:before="2"/>
                  <w:ind w:left="40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 w:rsidR="00A77304">
                  <w:rPr>
                    <w:color w:val="CACCCD"/>
                    <w:w w:val="12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77304">
                  <w:rPr>
                    <w:noProof/>
                    <w:color w:val="CACCCD"/>
                    <w:w w:val="120"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C3" w:rsidRDefault="00D60CC3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C3" w:rsidRDefault="00D60CC3" w:rsidP="00D60CC3">
      <w:r>
        <w:separator/>
      </w:r>
    </w:p>
  </w:footnote>
  <w:footnote w:type="continuationSeparator" w:id="0">
    <w:p w:rsidR="00D60CC3" w:rsidRDefault="00D60CC3" w:rsidP="00D6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C3" w:rsidRDefault="00D60CC3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05B"/>
    <w:multiLevelType w:val="multilevel"/>
    <w:tmpl w:val="C720C2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1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60CC3"/>
    <w:rsid w:val="000E7E82"/>
    <w:rsid w:val="002B59F9"/>
    <w:rsid w:val="0064210E"/>
    <w:rsid w:val="00A77304"/>
    <w:rsid w:val="00D6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42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10E"/>
  </w:style>
  <w:style w:type="paragraph" w:styleId="Footer">
    <w:name w:val="footer"/>
    <w:basedOn w:val="Normal"/>
    <w:link w:val="FooterChar"/>
    <w:uiPriority w:val="99"/>
    <w:semiHidden/>
    <w:unhideWhenUsed/>
    <w:rsid w:val="00642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1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KDF</cp:lastModifiedBy>
  <cp:revision>2</cp:revision>
  <dcterms:created xsi:type="dcterms:W3CDTF">2017-05-09T11:54:00Z</dcterms:created>
  <dcterms:modified xsi:type="dcterms:W3CDTF">2017-05-09T12:40:00Z</dcterms:modified>
</cp:coreProperties>
</file>