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23" w:rsidRDefault="007D2523">
      <w:pPr>
        <w:spacing w:line="200" w:lineRule="exact"/>
      </w:pPr>
      <w:r>
        <w:pict>
          <v:group id="_x0000_s1038" style="position:absolute;margin-left:24.2pt;margin-top:24.2pt;width:564.35pt;height:744.6pt;z-index:-1309;mso-position-horizontal-relative:page;mso-position-vertical-relative:page" coordorigin="484,484" coordsize="11287,14892">
            <v:shape id="_x0000_s1046" style="position:absolute;left:490;top:494;width:11261;height:0" coordorigin="490,494" coordsize="11261,0" path="m490,494r11260,e" filled="f" strokeweight=".58pt">
              <v:path arrowok="t"/>
            </v:shape>
            <v:shape id="_x0000_s1045" style="position:absolute;left:11741;top:494;width:10;height:0" coordorigin="11741,494" coordsize="10,0" path="m11741,494r9,e" filled="f" strokeweight=".58pt">
              <v:path arrowok="t"/>
            </v:shape>
            <v:shape id="_x0000_s1044" style="position:absolute;left:494;top:490;width:0;height:14861" coordorigin="494,490" coordsize="0,14861" path="m494,490r,14860e" filled="f" strokeweight=".58pt">
              <v:path arrowok="t"/>
            </v:shape>
            <v:shape id="_x0000_s1043" style="position:absolute;left:11750;top:499;width:0;height:14866" coordorigin="11750,499" coordsize="0,14866" path="m11750,499r,14866e" filled="f" strokeweight="1.06pt">
              <v:path arrowok="t"/>
            </v:shape>
            <v:shape id="_x0000_s1042" style="position:absolute;left:499;top:15350;width:11242;height:0" coordorigin="499,15350" coordsize="11242,0" path="m499,15350r11242,e" filled="f" strokeweight="1.06pt">
              <v:path arrowok="t"/>
            </v:shape>
            <v:shape id="_x0000_s1041" style="position:absolute;left:11750;top:15350;width:10;height:0" coordorigin="11750,15350" coordsize="10,0" path="m11750,15350r10,e" filled="f" strokeweight="1.06pt">
              <v:path arrowok="t"/>
            </v:shape>
            <v:shape id="_x0000_s1040" style="position:absolute;left:11741;top:15346;width:10;height:0" coordorigin="11741,15346" coordsize="10,0" path="m11741,15346r9,e" filled="f" strokeweight=".58pt">
              <v:path arrowok="t"/>
            </v:shape>
            <v:shape id="_x0000_s1039" style="position:absolute;left:11741;top:15346;width:10;height:0" coordorigin="11741,15346" coordsize="10,0" path="m11741,15346r9,e" filled="f" strokeweight=".58pt">
              <v:path arrowok="t"/>
            </v:shape>
            <w10:wrap anchorx="page" anchory="page"/>
          </v:group>
        </w:pic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1" w:line="280" w:lineRule="exact"/>
        <w:rPr>
          <w:sz w:val="28"/>
          <w:szCs w:val="28"/>
        </w:rPr>
      </w:pPr>
    </w:p>
    <w:p w:rsidR="007D2523" w:rsidRDefault="00F3079D">
      <w:pPr>
        <w:spacing w:line="540" w:lineRule="exact"/>
        <w:ind w:left="3212" w:right="3213"/>
        <w:jc w:val="center"/>
        <w:rPr>
          <w:rFonts w:ascii="Gill Sans MT" w:eastAsia="Gill Sans MT" w:hAnsi="Gill Sans MT" w:cs="Gill Sans MT"/>
          <w:sz w:val="48"/>
          <w:szCs w:val="48"/>
        </w:rPr>
      </w:pPr>
      <w:r>
        <w:rPr>
          <w:rFonts w:ascii="Gill Sans MT" w:eastAsia="Gill Sans MT" w:hAnsi="Gill Sans MT" w:cs="Gill Sans MT"/>
          <w:b/>
          <w:sz w:val="48"/>
          <w:szCs w:val="48"/>
        </w:rPr>
        <w:t>Mock Trial</w:t>
      </w:r>
    </w:p>
    <w:p w:rsidR="007D2523" w:rsidRDefault="007D2523">
      <w:pPr>
        <w:spacing w:line="240" w:lineRule="exact"/>
        <w:rPr>
          <w:sz w:val="24"/>
          <w:szCs w:val="24"/>
        </w:rPr>
      </w:pPr>
    </w:p>
    <w:p w:rsidR="007D2523" w:rsidRDefault="00F3079D">
      <w:pPr>
        <w:ind w:left="1497" w:right="1498"/>
        <w:jc w:val="center"/>
        <w:rPr>
          <w:rFonts w:ascii="Gill Sans MT" w:eastAsia="Gill Sans MT" w:hAnsi="Gill Sans MT" w:cs="Gill Sans MT"/>
          <w:sz w:val="48"/>
          <w:szCs w:val="48"/>
        </w:rPr>
      </w:pPr>
      <w:r>
        <w:rPr>
          <w:rFonts w:ascii="Gill Sans MT" w:eastAsia="Gill Sans MT" w:hAnsi="Gill Sans MT" w:cs="Gill Sans MT"/>
          <w:b/>
          <w:i/>
          <w:sz w:val="48"/>
          <w:szCs w:val="48"/>
        </w:rPr>
        <w:t xml:space="preserve">U.S. </w:t>
      </w:r>
      <w:r>
        <w:rPr>
          <w:rFonts w:ascii="Gill Sans MT" w:eastAsia="Gill Sans MT" w:hAnsi="Gill Sans MT" w:cs="Gill Sans MT"/>
          <w:b/>
          <w:sz w:val="48"/>
          <w:szCs w:val="48"/>
        </w:rPr>
        <w:t xml:space="preserve">v. </w:t>
      </w:r>
      <w:r>
        <w:rPr>
          <w:rFonts w:ascii="Gill Sans MT" w:eastAsia="Gill Sans MT" w:hAnsi="Gill Sans MT" w:cs="Gill Sans MT"/>
          <w:b/>
          <w:i/>
          <w:sz w:val="48"/>
          <w:szCs w:val="48"/>
        </w:rPr>
        <w:t>Dominique Stephens</w:t>
      </w:r>
    </w:p>
    <w:p w:rsidR="007D2523" w:rsidRDefault="007D2523">
      <w:pPr>
        <w:spacing w:before="1" w:line="120" w:lineRule="exact"/>
        <w:rPr>
          <w:sz w:val="12"/>
          <w:szCs w:val="12"/>
        </w:rPr>
      </w:pPr>
    </w:p>
    <w:p w:rsidR="007D2523" w:rsidRDefault="00F3079D">
      <w:pPr>
        <w:ind w:left="95" w:right="95" w:hanging="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woman admits to shooting and killing her husband and is charged with first degree murder. She asserts that she acted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self-defense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after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suffering years of severe physical and emot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onal </w:t>
      </w:r>
      <w:r>
        <w:rPr>
          <w:rFonts w:ascii="Garamond" w:eastAsia="Garamond" w:hAnsi="Garamond" w:cs="Garamond"/>
          <w:sz w:val="24"/>
          <w:szCs w:val="24"/>
        </w:rPr>
        <w:t>abuse. (This is an updated version of U.S. v. Mar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ha Monroe)</w:t>
      </w:r>
    </w:p>
    <w:p w:rsidR="007D2523" w:rsidRDefault="007D2523">
      <w:pPr>
        <w:spacing w:before="2" w:line="120" w:lineRule="exact"/>
        <w:rPr>
          <w:sz w:val="13"/>
          <w:szCs w:val="13"/>
        </w:rPr>
      </w:pPr>
    </w:p>
    <w:p w:rsidR="007D2523" w:rsidRDefault="007D2523">
      <w:pPr>
        <w:spacing w:line="200" w:lineRule="exact"/>
      </w:pPr>
    </w:p>
    <w:p w:rsidR="007D2523" w:rsidRDefault="00F3079D">
      <w:pPr>
        <w:spacing w:line="320" w:lineRule="exact"/>
        <w:ind w:left="1800" w:right="1799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sz w:val="28"/>
          <w:szCs w:val="28"/>
        </w:rPr>
        <w:t>Developed</w:t>
      </w:r>
      <w:r>
        <w:rPr>
          <w:rFonts w:ascii="Gill Sans MT" w:eastAsia="Gill Sans MT" w:hAnsi="Gill Sans MT" w:cs="Gill Sans MT"/>
          <w:b/>
          <w:spacing w:val="-1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by</w:t>
      </w:r>
      <w:r>
        <w:rPr>
          <w:rFonts w:ascii="Gill Sans MT" w:eastAsia="Gill Sans MT" w:hAnsi="Gill Sans MT" w:cs="Gill Sans MT"/>
          <w:b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the</w:t>
      </w:r>
      <w:r>
        <w:rPr>
          <w:rFonts w:ascii="Gill Sans MT" w:eastAsia="Gill Sans MT" w:hAnsi="Gill Sans MT" w:cs="Gill Sans MT"/>
          <w:b/>
          <w:spacing w:val="-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D.C. Street</w:t>
      </w:r>
      <w:r>
        <w:rPr>
          <w:rFonts w:ascii="Gill Sans MT" w:eastAsia="Gill Sans MT" w:hAnsi="Gill Sans MT" w:cs="Gill Sans MT"/>
          <w:b/>
          <w:spacing w:val="-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Law</w:t>
      </w:r>
      <w:r>
        <w:rPr>
          <w:rFonts w:ascii="Gill Sans MT" w:eastAsia="Gill Sans MT" w:hAnsi="Gill Sans MT" w:cs="Gill Sans MT"/>
          <w:b/>
          <w:spacing w:val="-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Clinic at</w:t>
      </w:r>
      <w:r>
        <w:rPr>
          <w:rFonts w:ascii="Gill Sans MT" w:eastAsia="Gill Sans MT" w:hAnsi="Gill Sans MT" w:cs="Gill Sans MT"/>
          <w:b/>
          <w:spacing w:val="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Georgetown</w:t>
      </w:r>
      <w:r>
        <w:rPr>
          <w:rFonts w:ascii="Gill Sans MT" w:eastAsia="Gill Sans MT" w:hAnsi="Gill Sans MT" w:cs="Gill Sans MT"/>
          <w:b/>
          <w:spacing w:val="-1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University</w:t>
      </w:r>
      <w:r>
        <w:rPr>
          <w:rFonts w:ascii="Gill Sans MT" w:eastAsia="Gill Sans MT" w:hAnsi="Gill Sans MT" w:cs="Gill Sans MT"/>
          <w:b/>
          <w:spacing w:val="-1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Law</w:t>
      </w:r>
      <w:r>
        <w:rPr>
          <w:rFonts w:ascii="Gill Sans MT" w:eastAsia="Gill Sans MT" w:hAnsi="Gill Sans MT" w:cs="Gill Sans MT"/>
          <w:b/>
          <w:spacing w:val="-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w w:val="99"/>
          <w:sz w:val="28"/>
          <w:szCs w:val="28"/>
        </w:rPr>
        <w:t>Center</w:t>
      </w:r>
    </w:p>
    <w:p w:rsidR="007D2523" w:rsidRDefault="007D2523">
      <w:pPr>
        <w:spacing w:line="160" w:lineRule="exact"/>
        <w:rPr>
          <w:sz w:val="16"/>
          <w:szCs w:val="16"/>
        </w:rPr>
      </w:pPr>
    </w:p>
    <w:p w:rsidR="007D2523" w:rsidRDefault="007D2523">
      <w:pPr>
        <w:spacing w:line="200" w:lineRule="exact"/>
      </w:pPr>
    </w:p>
    <w:p w:rsidR="007D2523" w:rsidRDefault="00F3079D">
      <w:pPr>
        <w:ind w:left="2424" w:right="2423"/>
        <w:jc w:val="center"/>
        <w:rPr>
          <w:rFonts w:ascii="Gill Sans MT" w:eastAsia="Gill Sans MT" w:hAnsi="Gill Sans MT" w:cs="Gill Sans MT"/>
          <w:sz w:val="28"/>
          <w:szCs w:val="28"/>
        </w:rPr>
      </w:pPr>
      <w:proofErr w:type="gramStart"/>
      <w:r>
        <w:rPr>
          <w:rFonts w:ascii="Gill Sans MT" w:eastAsia="Gill Sans MT" w:hAnsi="Gill Sans MT" w:cs="Gill Sans MT"/>
          <w:b/>
          <w:sz w:val="28"/>
          <w:szCs w:val="28"/>
        </w:rPr>
        <w:t>Distribu</w:t>
      </w:r>
      <w:r>
        <w:rPr>
          <w:rFonts w:ascii="Gill Sans MT" w:eastAsia="Gill Sans MT" w:hAnsi="Gill Sans MT" w:cs="Gill Sans MT"/>
          <w:b/>
          <w:spacing w:val="2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sz w:val="28"/>
          <w:szCs w:val="28"/>
        </w:rPr>
        <w:t>ed</w:t>
      </w:r>
      <w:r>
        <w:rPr>
          <w:rFonts w:ascii="Gill Sans MT" w:eastAsia="Gill Sans MT" w:hAnsi="Gill Sans MT" w:cs="Gill Sans MT"/>
          <w:b/>
          <w:spacing w:val="-1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by</w:t>
      </w:r>
      <w:r>
        <w:rPr>
          <w:rFonts w:ascii="Gill Sans MT" w:eastAsia="Gill Sans MT" w:hAnsi="Gill Sans MT" w:cs="Gill Sans MT"/>
          <w:b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Street</w:t>
      </w:r>
      <w:r>
        <w:rPr>
          <w:rFonts w:ascii="Gill Sans MT" w:eastAsia="Gill Sans MT" w:hAnsi="Gill Sans MT" w:cs="Gill Sans MT"/>
          <w:b/>
          <w:spacing w:val="-7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Law,</w:t>
      </w:r>
      <w:r>
        <w:rPr>
          <w:rFonts w:ascii="Gill Sans MT" w:eastAsia="Gill Sans MT" w:hAnsi="Gill Sans MT" w:cs="Gill Sans MT"/>
          <w:b/>
          <w:spacing w:val="-6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w w:val="99"/>
          <w:sz w:val="28"/>
          <w:szCs w:val="28"/>
        </w:rPr>
        <w:t>Inc.</w:t>
      </w:r>
      <w:proofErr w:type="gramEnd"/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10" w:line="260" w:lineRule="exact"/>
        <w:rPr>
          <w:sz w:val="26"/>
          <w:szCs w:val="26"/>
        </w:rPr>
      </w:pPr>
    </w:p>
    <w:p w:rsidR="007D2523" w:rsidRDefault="00F3079D">
      <w:pPr>
        <w:ind w:left="1618" w:right="1622"/>
        <w:jc w:val="center"/>
        <w:rPr>
          <w:rFonts w:ascii="Garamond" w:eastAsia="Garamond" w:hAnsi="Garamond" w:cs="Garamond"/>
          <w:sz w:val="24"/>
          <w:szCs w:val="24"/>
        </w:rPr>
        <w:sectPr w:rsidR="007D2523">
          <w:pgSz w:w="12240" w:h="15840"/>
          <w:pgMar w:top="1480" w:right="1640" w:bottom="280" w:left="164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4"/>
          <w:szCs w:val="24"/>
        </w:rPr>
        <w:t xml:space="preserve">This trial may be used and duplicated for </w:t>
      </w:r>
      <w:r>
        <w:rPr>
          <w:rFonts w:ascii="Garamond" w:eastAsia="Garamond" w:hAnsi="Garamond" w:cs="Garamond"/>
          <w:i/>
          <w:sz w:val="24"/>
          <w:szCs w:val="24"/>
        </w:rPr>
        <w:t>non-commercial academic use.</w:t>
      </w:r>
    </w:p>
    <w:p w:rsidR="007D2523" w:rsidRDefault="00F3079D">
      <w:pPr>
        <w:spacing w:before="76"/>
        <w:ind w:left="3306" w:right="32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IN THE SUPERIOR COURT</w:t>
      </w:r>
    </w:p>
    <w:p w:rsidR="007D2523" w:rsidRDefault="00F3079D">
      <w:pPr>
        <w:ind w:left="2902" w:right="2882"/>
        <w:jc w:val="center"/>
        <w:rPr>
          <w:sz w:val="24"/>
          <w:szCs w:val="24"/>
        </w:rPr>
      </w:pPr>
      <w:r>
        <w:rPr>
          <w:sz w:val="24"/>
          <w:szCs w:val="24"/>
        </w:rPr>
        <w:t>OF THE DISTRICT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</w:t>
      </w:r>
    </w:p>
    <w:p w:rsidR="007D2523" w:rsidRDefault="00F3079D">
      <w:pPr>
        <w:ind w:left="100"/>
        <w:rPr>
          <w:sz w:val="24"/>
          <w:szCs w:val="24"/>
        </w:rPr>
      </w:pPr>
      <w:r>
        <w:rPr>
          <w:sz w:val="24"/>
          <w:szCs w:val="24"/>
        </w:rPr>
        <w:t>--------------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--------------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--------------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------------x</w:t>
      </w:r>
    </w:p>
    <w:p w:rsidR="007D2523" w:rsidRDefault="00F3079D">
      <w:pPr>
        <w:ind w:left="100" w:right="4831" w:firstLine="4500"/>
        <w:rPr>
          <w:sz w:val="24"/>
          <w:szCs w:val="24"/>
        </w:rPr>
      </w:pPr>
      <w:r>
        <w:rPr>
          <w:sz w:val="24"/>
          <w:szCs w:val="24"/>
        </w:rPr>
        <w:t xml:space="preserve">: United States                           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D2523" w:rsidRDefault="00F3079D">
      <w:pPr>
        <w:ind w:left="4562" w:right="4835"/>
        <w:jc w:val="center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7D2523" w:rsidRDefault="00F3079D">
      <w:pPr>
        <w:ind w:left="4562" w:right="4835"/>
        <w:jc w:val="center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7D2523" w:rsidRDefault="00F3079D">
      <w:pPr>
        <w:spacing w:before="3"/>
        <w:ind w:left="400"/>
        <w:rPr>
          <w:sz w:val="28"/>
          <w:szCs w:val="28"/>
        </w:rPr>
      </w:pPr>
      <w:r>
        <w:rPr>
          <w:sz w:val="24"/>
          <w:szCs w:val="24"/>
        </w:rPr>
        <w:t xml:space="preserve">-v-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      </w:t>
      </w:r>
      <w:r>
        <w:rPr>
          <w:spacing w:val="53"/>
          <w:sz w:val="24"/>
          <w:szCs w:val="24"/>
        </w:rPr>
        <w:t xml:space="preserve"> </w:t>
      </w:r>
      <w:r>
        <w:rPr>
          <w:b/>
          <w:sz w:val="28"/>
          <w:szCs w:val="28"/>
        </w:rPr>
        <w:t>Criminal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Case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No.:</w:t>
      </w:r>
    </w:p>
    <w:p w:rsidR="007D2523" w:rsidRDefault="00F3079D">
      <w:pPr>
        <w:spacing w:line="300" w:lineRule="exact"/>
        <w:ind w:left="4608"/>
        <w:rPr>
          <w:sz w:val="28"/>
          <w:szCs w:val="28"/>
        </w:rPr>
      </w:pPr>
      <w:r>
        <w:rPr>
          <w:sz w:val="28"/>
          <w:szCs w:val="28"/>
        </w:rPr>
        <w:t xml:space="preserve">:               </w:t>
      </w:r>
      <w:r>
        <w:rPr>
          <w:spacing w:val="54"/>
          <w:sz w:val="28"/>
          <w:szCs w:val="28"/>
        </w:rPr>
        <w:t xml:space="preserve"> </w:t>
      </w:r>
      <w:r>
        <w:rPr>
          <w:b/>
          <w:sz w:val="28"/>
          <w:szCs w:val="28"/>
        </w:rPr>
        <w:t>CR01-192010</w:t>
      </w:r>
    </w:p>
    <w:p w:rsidR="007D2523" w:rsidRDefault="00F3079D">
      <w:pPr>
        <w:spacing w:line="260" w:lineRule="exact"/>
        <w:ind w:left="4562" w:right="4835"/>
        <w:jc w:val="center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7D2523" w:rsidRDefault="00F3079D">
      <w:pPr>
        <w:ind w:left="4562" w:right="4835"/>
        <w:jc w:val="center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7D2523" w:rsidRDefault="00F3079D">
      <w:pPr>
        <w:ind w:left="100" w:right="4832" w:firstLine="4500"/>
        <w:rPr>
          <w:sz w:val="24"/>
          <w:szCs w:val="24"/>
        </w:rPr>
      </w:pPr>
      <w:r>
        <w:rPr>
          <w:sz w:val="24"/>
          <w:szCs w:val="24"/>
        </w:rPr>
        <w:t>: 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nique Stephens               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D2523" w:rsidRDefault="00F3079D">
      <w:pPr>
        <w:ind w:left="4562" w:right="4835"/>
        <w:jc w:val="center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7D2523" w:rsidRDefault="00F3079D">
      <w:pPr>
        <w:ind w:left="100"/>
        <w:rPr>
          <w:sz w:val="24"/>
          <w:szCs w:val="24"/>
        </w:rPr>
      </w:pPr>
      <w:r>
        <w:rPr>
          <w:sz w:val="24"/>
          <w:szCs w:val="24"/>
        </w:rPr>
        <w:t>--------------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--------------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--------------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------------x</w:t>
      </w:r>
    </w:p>
    <w:p w:rsidR="007D2523" w:rsidRDefault="007D2523">
      <w:pPr>
        <w:spacing w:before="18" w:line="260" w:lineRule="exact"/>
        <w:rPr>
          <w:sz w:val="26"/>
          <w:szCs w:val="26"/>
        </w:rPr>
      </w:pPr>
    </w:p>
    <w:p w:rsidR="007D2523" w:rsidRDefault="00F3079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Stipulated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Facts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00" w:right="76" w:firstLine="720"/>
        <w:rPr>
          <w:sz w:val="24"/>
          <w:szCs w:val="24"/>
        </w:rPr>
      </w:pPr>
      <w:r>
        <w:rPr>
          <w:sz w:val="24"/>
          <w:szCs w:val="24"/>
        </w:rPr>
        <w:t>On June 17, 2009,</w:t>
      </w:r>
      <w:r>
        <w:rPr>
          <w:sz w:val="24"/>
          <w:szCs w:val="24"/>
        </w:rPr>
        <w:t xml:space="preserve"> at 10:32 p.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., a call was received at the 911 dispatch center of the Metrop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Police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in New Columbia.  The fe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ale caller said, "I just shot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husband," and gave the address as 1799 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 Street, N.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Detective Dana Hughes responded to th</w:t>
      </w:r>
      <w:r>
        <w:rPr>
          <w:sz w:val="24"/>
          <w:szCs w:val="24"/>
        </w:rPr>
        <w:t>e call and reached the house at 10:38 p.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7D2523" w:rsidRDefault="00F3079D">
      <w:pPr>
        <w:spacing w:before="10" w:line="480" w:lineRule="auto"/>
        <w:ind w:left="100" w:right="152" w:firstLine="720"/>
        <w:rPr>
          <w:sz w:val="24"/>
          <w:szCs w:val="24"/>
        </w:rPr>
      </w:pPr>
      <w:r>
        <w:rPr>
          <w:sz w:val="24"/>
          <w:szCs w:val="24"/>
        </w:rPr>
        <w:t xml:space="preserve">Detective Hughes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 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nique Stephens 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door.  Mrs. Stephens led the Detective to a bedroom upstairs.  When Detective Hugh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entered the bedroo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saw a fully clothed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an, later 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entified as Donovan Ste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hens, D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nique Stephens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husband, lying face down on the bed covered with a light blanket.  The blanket had three bull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holes in it, and several blood stains.</w:t>
      </w:r>
    </w:p>
    <w:p w:rsidR="007D2523" w:rsidRDefault="00F3079D">
      <w:pPr>
        <w:spacing w:before="10" w:line="480" w:lineRule="auto"/>
        <w:ind w:left="100" w:right="64" w:firstLine="720"/>
        <w:jc w:val="both"/>
        <w:rPr>
          <w:sz w:val="24"/>
          <w:szCs w:val="24"/>
        </w:rPr>
        <w:sectPr w:rsidR="007D2523">
          <w:pgSz w:w="12240" w:h="15840"/>
          <w:pgMar w:top="1360" w:right="1360" w:bottom="280" w:left="1340" w:header="720" w:footer="720" w:gutter="0"/>
          <w:cols w:space="720"/>
        </w:sectPr>
      </w:pPr>
      <w:r>
        <w:rPr>
          <w:sz w:val="24"/>
          <w:szCs w:val="24"/>
        </w:rPr>
        <w:t>Detective Hughes ascertained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on the bed was dead, and asked Mrs. Stephen</w:t>
      </w:r>
      <w:r>
        <w:rPr>
          <w:sz w:val="24"/>
          <w:szCs w:val="24"/>
        </w:rPr>
        <w:t>s who he was and what had happened.  She responded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"I shot my husband,"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pointed to a pistol which lay on the dresser near the bed.  Detecti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 Hughes read Mrs. Stephens her Miranda rights, and placed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 under arrest.</w:t>
      </w:r>
    </w:p>
    <w:p w:rsidR="007D2523" w:rsidRDefault="00F3079D">
      <w:pPr>
        <w:spacing w:before="76" w:line="480" w:lineRule="auto"/>
        <w:ind w:left="120" w:right="211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Later, at the station, Mrs. Stephen</w:t>
      </w:r>
      <w:r>
        <w:rPr>
          <w:sz w:val="24"/>
          <w:szCs w:val="24"/>
        </w:rPr>
        <w:t>s waived her right to counsel and to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 silent. Detective Hughes questioned her, after which De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ective Hughes wrote up a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  Mrs. Stephens signed it.  The prosecution charges Mrs. Stephens with the First Degree Murder of her husband, Donovan St</w:t>
      </w:r>
      <w:r>
        <w:rPr>
          <w:sz w:val="24"/>
          <w:szCs w:val="24"/>
        </w:rPr>
        <w:t>ephens.</w:t>
      </w:r>
    </w:p>
    <w:p w:rsidR="007D2523" w:rsidRDefault="00F3079D">
      <w:pPr>
        <w:spacing w:before="10" w:line="480" w:lineRule="auto"/>
        <w:ind w:left="120" w:right="67" w:firstLine="720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nique Stephens ad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its that she shot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 husband, but now, through her attorney, asserts that the she acted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self defense.  Mrs.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Stephens now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 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tire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arriage to Donovan Stephens she has been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victim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severe</w:t>
      </w:r>
      <w:r>
        <w:rPr>
          <w:sz w:val="24"/>
          <w:szCs w:val="24"/>
        </w:rPr>
        <w:t xml:space="preserve"> and continual physical and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otional abuse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she says the last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beat her, he 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 killed her.  She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that because of this continued abuse, she is suffering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and that</w:t>
      </w:r>
    </w:p>
    <w:p w:rsidR="007D2523" w:rsidRDefault="00F3079D">
      <w:pPr>
        <w:spacing w:before="10" w:line="480" w:lineRule="auto"/>
        <w:ind w:left="120" w:right="628"/>
        <w:rPr>
          <w:sz w:val="24"/>
          <w:szCs w:val="24"/>
        </w:rPr>
      </w:pPr>
      <w:proofErr w:type="gramStart"/>
      <w:r>
        <w:rPr>
          <w:sz w:val="24"/>
          <w:szCs w:val="24"/>
        </w:rPr>
        <w:t>she</w:t>
      </w:r>
      <w:proofErr w:type="gramEnd"/>
      <w:r>
        <w:rPr>
          <w:sz w:val="24"/>
          <w:szCs w:val="24"/>
        </w:rPr>
        <w:t xml:space="preserve"> shot her husband because she had a</w:t>
      </w:r>
      <w:r>
        <w:rPr>
          <w:sz w:val="24"/>
          <w:szCs w:val="24"/>
        </w:rPr>
        <w:t xml:space="preserve"> reasona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 belief that even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though her husband was asleep, her life was in im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nent danger.  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she had no choice but to kill hi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7D2523" w:rsidRDefault="00F3079D">
      <w:pPr>
        <w:spacing w:before="10"/>
        <w:ind w:left="840"/>
        <w:rPr>
          <w:sz w:val="24"/>
          <w:szCs w:val="24"/>
        </w:rPr>
      </w:pPr>
      <w:r>
        <w:rPr>
          <w:sz w:val="24"/>
          <w:szCs w:val="24"/>
        </w:rPr>
        <w:t>In order to prove battered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the defense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prove the presence of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79" w:lineRule="auto"/>
        <w:ind w:left="120" w:right="106"/>
        <w:rPr>
          <w:sz w:val="24"/>
          <w:szCs w:val="24"/>
        </w:rPr>
      </w:pPr>
      <w:proofErr w:type="gramStart"/>
      <w:r>
        <w:rPr>
          <w:sz w:val="24"/>
          <w:szCs w:val="24"/>
        </w:rPr>
        <w:t>severe</w:t>
      </w:r>
      <w:proofErr w:type="gramEnd"/>
      <w:r>
        <w:rPr>
          <w:sz w:val="24"/>
          <w:szCs w:val="24"/>
        </w:rPr>
        <w:t xml:space="preserve"> and frequent physical and e</w:t>
      </w:r>
      <w:r>
        <w:rPr>
          <w:sz w:val="24"/>
          <w:szCs w:val="24"/>
        </w:rPr>
        <w:t>motional abuse, lea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ing to a condition of learned helplessness. Sy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of learned helplessness can include financial dependence on the batterer, forced isolation from 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ily and friends, and extre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fear of retaliation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escape is atte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pted.</w:t>
      </w:r>
    </w:p>
    <w:p w:rsidR="007D2523" w:rsidRDefault="00F3079D">
      <w:pPr>
        <w:spacing w:before="10" w:line="480" w:lineRule="auto"/>
        <w:ind w:left="120" w:right="108" w:firstLine="720"/>
        <w:rPr>
          <w:sz w:val="24"/>
          <w:szCs w:val="24"/>
        </w:rPr>
        <w:sectPr w:rsidR="007D2523">
          <w:footerReference w:type="default" r:id="rId7"/>
          <w:pgSz w:w="12240" w:h="15840"/>
          <w:pgMar w:top="1360" w:right="1340" w:bottom="280" w:left="1320" w:header="0" w:footer="1681" w:gutter="0"/>
          <w:pgNumType w:start="2"/>
          <w:cols w:space="720"/>
        </w:sectPr>
      </w:pPr>
      <w:r>
        <w:rPr>
          <w:sz w:val="24"/>
          <w:szCs w:val="24"/>
        </w:rPr>
        <w:t xml:space="preserve">Battered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is a condition that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 been reco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nized fairly </w:t>
      </w:r>
      <w:r>
        <w:rPr>
          <w:sz w:val="24"/>
          <w:szCs w:val="24"/>
        </w:rPr>
        <w:t>rece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tly in the law as a way to help prove that a defendant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in self defense.  The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occurs in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who have been subjected to lengthy periods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abuse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their husbands or boyfriends. The abuse is often life-t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reatening, and usually increas</w:t>
      </w:r>
      <w:r>
        <w:rPr>
          <w:sz w:val="24"/>
          <w:szCs w:val="24"/>
        </w:rPr>
        <w:t>es in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verity and frequency.  A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in such a situation tries to figure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 what the cause of the abuse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(is it so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thing she has done</w:t>
      </w:r>
      <w:r>
        <w:rPr>
          <w:spacing w:val="2"/>
          <w:sz w:val="24"/>
          <w:szCs w:val="24"/>
        </w:rPr>
        <w:t>?</w:t>
      </w:r>
      <w:r>
        <w:rPr>
          <w:sz w:val="24"/>
          <w:szCs w:val="24"/>
        </w:rPr>
        <w:t>) and what 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can do to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revent it. 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ver a period of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she realizes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 the batte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</w:p>
    <w:p w:rsidR="007D2523" w:rsidRDefault="00F3079D">
      <w:pPr>
        <w:spacing w:before="76" w:line="480" w:lineRule="auto"/>
        <w:ind w:left="120" w:right="274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unpredictable</w:t>
      </w:r>
      <w:proofErr w:type="gramEnd"/>
      <w:r>
        <w:rPr>
          <w:sz w:val="24"/>
          <w:szCs w:val="24"/>
        </w:rPr>
        <w:t>, and c</w:t>
      </w:r>
      <w:r>
        <w:rPr>
          <w:sz w:val="24"/>
          <w:szCs w:val="24"/>
        </w:rPr>
        <w:t xml:space="preserve">an be triggered by anything or nothing.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here is no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ay she can tell when the next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eating will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ccur, or how to prevent it, although 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try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everything 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can think of.  This unpredictability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 situation leads to the develo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of a condition </w:t>
      </w:r>
      <w:r>
        <w:rPr>
          <w:sz w:val="24"/>
          <w:szCs w:val="24"/>
        </w:rPr>
        <w:t>of "learned helpl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ssnes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," in which the victi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after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epe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pts to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top the ab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e, actu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lly "learns" that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nothing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can do -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 way </w:t>
      </w:r>
      <w:proofErr w:type="gramStart"/>
      <w:r>
        <w:rPr>
          <w:sz w:val="24"/>
          <w:szCs w:val="24"/>
        </w:rPr>
        <w:t>she can</w:t>
      </w:r>
      <w:proofErr w:type="gramEnd"/>
      <w:r>
        <w:rPr>
          <w:sz w:val="24"/>
          <w:szCs w:val="24"/>
        </w:rPr>
        <w:t xml:space="preserve"> esca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e.</w:t>
      </w:r>
    </w:p>
    <w:p w:rsidR="007D2523" w:rsidRDefault="00F3079D">
      <w:pPr>
        <w:spacing w:before="10" w:line="480" w:lineRule="auto"/>
        <w:ind w:left="120" w:right="140" w:firstLine="720"/>
        <w:rPr>
          <w:sz w:val="24"/>
          <w:szCs w:val="24"/>
        </w:rPr>
      </w:pPr>
      <w:r>
        <w:rPr>
          <w:sz w:val="24"/>
          <w:szCs w:val="24"/>
        </w:rPr>
        <w:t>"Learned helplessness" causes wo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suff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ring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Battered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to feel th</w:t>
      </w:r>
      <w:r>
        <w:rPr>
          <w:sz w:val="24"/>
          <w:szCs w:val="24"/>
        </w:rPr>
        <w:t>at they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lly una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to c</w:t>
      </w:r>
      <w:r>
        <w:rPr>
          <w:spacing w:val="-1"/>
          <w:sz w:val="24"/>
          <w:szCs w:val="24"/>
        </w:rPr>
        <w:t>on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 their situati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n, 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ange it or escape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it.  They believe that they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not esca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e, that the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rer will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wherever they go and that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will be tortured even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ore.  Moreover, such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usually </w:t>
      </w:r>
      <w:r>
        <w:rPr>
          <w:sz w:val="24"/>
          <w:szCs w:val="24"/>
        </w:rPr>
        <w:t xml:space="preserve">financially dependent on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who abuse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and are unable to leave or support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selves and their children if they do leave. The 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is worsen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by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act that the batterers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the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to isol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</w:t>
      </w:r>
      <w:r>
        <w:rPr>
          <w:spacing w:val="-1"/>
          <w:sz w:val="24"/>
          <w:szCs w:val="24"/>
        </w:rPr>
        <w:t>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selves</w:t>
      </w:r>
    </w:p>
    <w:p w:rsidR="007D2523" w:rsidRDefault="00F3079D">
      <w:pPr>
        <w:spacing w:before="10" w:line="479" w:lineRule="auto"/>
        <w:ind w:left="120" w:right="60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their fa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ily and friends</w:t>
      </w:r>
      <w:r>
        <w:rPr>
          <w:sz w:val="24"/>
          <w:szCs w:val="24"/>
        </w:rPr>
        <w:t>, prohibiting visits,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and even go so far as to put a lock on the phone, or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ove it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pletely.  Regardless,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suffering from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Battered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cling to the hope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 the ab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se will stop,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belie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partners when they say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they will 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ange</w:t>
      </w:r>
      <w:r>
        <w:rPr>
          <w:sz w:val="24"/>
          <w:szCs w:val="24"/>
        </w:rPr>
        <w:t xml:space="preserve"> and not hit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again.</w:t>
      </w:r>
    </w:p>
    <w:p w:rsidR="007D2523" w:rsidRDefault="00F3079D">
      <w:pPr>
        <w:spacing w:before="10" w:line="480" w:lineRule="auto"/>
        <w:ind w:left="120" w:right="81" w:firstLine="720"/>
        <w:rPr>
          <w:sz w:val="24"/>
          <w:szCs w:val="24"/>
        </w:rPr>
      </w:pPr>
      <w:r>
        <w:rPr>
          <w:sz w:val="24"/>
          <w:szCs w:val="24"/>
        </w:rPr>
        <w:t>The prosecution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that Mrs.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ephens is not suffering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 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Although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osecution does not dispute the fact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at Mrs. Stephens was abused by her deceased husband, it contends that Mrs.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tephens 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editated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urder of her husband on the night of his death.</w:t>
      </w:r>
    </w:p>
    <w:p w:rsidR="007D2523" w:rsidRDefault="007D2523">
      <w:pPr>
        <w:spacing w:before="2" w:line="160" w:lineRule="exact"/>
        <w:rPr>
          <w:sz w:val="16"/>
          <w:szCs w:val="16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ind w:left="840"/>
        <w:rPr>
          <w:sz w:val="24"/>
          <w:szCs w:val="24"/>
        </w:rPr>
        <w:sectPr w:rsidR="007D2523">
          <w:pgSz w:w="12240" w:h="15840"/>
          <w:pgMar w:top="1360" w:right="1360" w:bottom="280" w:left="1320" w:header="0" w:footer="1681" w:gutter="0"/>
          <w:cols w:space="720"/>
        </w:sectPr>
      </w:pPr>
      <w:r>
        <w:rPr>
          <w:sz w:val="24"/>
          <w:szCs w:val="24"/>
        </w:rPr>
        <w:t>A 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date has been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and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wing witne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ses will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alle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:</w:t>
      </w:r>
    </w:p>
    <w:p w:rsidR="007D2523" w:rsidRDefault="007D2523">
      <w:pPr>
        <w:spacing w:line="200" w:lineRule="exact"/>
      </w:pPr>
    </w:p>
    <w:p w:rsidR="007D2523" w:rsidRDefault="007D2523">
      <w:pPr>
        <w:spacing w:before="20" w:line="260" w:lineRule="exact"/>
        <w:rPr>
          <w:sz w:val="26"/>
          <w:szCs w:val="26"/>
        </w:rPr>
      </w:pPr>
    </w:p>
    <w:p w:rsidR="007D2523" w:rsidRDefault="00F3079D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For the United States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Detective Dana Hughes, Metropolitan Police Depart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ent</w:t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Tony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illia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s,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Direct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r, New 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bia Do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estic Violence Shelter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20"/>
        <w:rPr>
          <w:sz w:val="24"/>
          <w:szCs w:val="24"/>
        </w:rPr>
      </w:pPr>
      <w:r>
        <w:rPr>
          <w:sz w:val="24"/>
          <w:szCs w:val="24"/>
        </w:rPr>
        <w:t>Jordan Bright, 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nique Stephens’ sibling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8" w:line="220" w:lineRule="exact"/>
        <w:rPr>
          <w:sz w:val="22"/>
          <w:szCs w:val="22"/>
        </w:rPr>
      </w:pPr>
    </w:p>
    <w:p w:rsidR="007D2523" w:rsidRDefault="00F3079D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For Defendant, Do</w:t>
      </w:r>
      <w:r>
        <w:rPr>
          <w:spacing w:val="-2"/>
          <w:position w:val="-1"/>
          <w:sz w:val="24"/>
          <w:szCs w:val="24"/>
          <w:u w:val="single" w:color="000000"/>
        </w:rPr>
        <w:t>m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nique Stephens</w:t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nique Stephens, Defendant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20"/>
        <w:rPr>
          <w:sz w:val="24"/>
          <w:szCs w:val="24"/>
        </w:rPr>
      </w:pPr>
      <w:r>
        <w:rPr>
          <w:sz w:val="24"/>
          <w:szCs w:val="24"/>
        </w:rPr>
        <w:t>Sidney Miller, M.D., Physician, New Colu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bia Hospital Center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20"/>
        <w:rPr>
          <w:sz w:val="24"/>
          <w:szCs w:val="24"/>
        </w:rPr>
      </w:pPr>
      <w:r>
        <w:rPr>
          <w:sz w:val="24"/>
          <w:szCs w:val="24"/>
        </w:rPr>
        <w:t>Dr. Bobby Phoenix, expert on Battered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8" w:line="220" w:lineRule="exact"/>
        <w:rPr>
          <w:sz w:val="22"/>
          <w:szCs w:val="22"/>
        </w:rPr>
      </w:pPr>
    </w:p>
    <w:p w:rsidR="007D2523" w:rsidRDefault="00F3079D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Evidence to be Presented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at Trial</w:t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>Metropolitan Police 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</w:p>
    <w:p w:rsidR="007D2523" w:rsidRDefault="007D2523">
      <w:pPr>
        <w:spacing w:before="15" w:line="260" w:lineRule="exact"/>
        <w:rPr>
          <w:sz w:val="26"/>
          <w:szCs w:val="26"/>
        </w:rPr>
      </w:pPr>
    </w:p>
    <w:p w:rsidR="007D2523" w:rsidRDefault="00F3079D">
      <w:pPr>
        <w:ind w:left="120"/>
        <w:rPr>
          <w:sz w:val="24"/>
          <w:szCs w:val="24"/>
        </w:rPr>
      </w:pPr>
      <w:r>
        <w:rPr>
          <w:sz w:val="24"/>
          <w:szCs w:val="24"/>
        </w:rPr>
        <w:t>New Col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mbia Hospital Records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20"/>
        <w:rPr>
          <w:sz w:val="24"/>
          <w:szCs w:val="24"/>
        </w:rPr>
      </w:pPr>
      <w:r>
        <w:rPr>
          <w:sz w:val="24"/>
          <w:szCs w:val="24"/>
        </w:rPr>
        <w:t>Picture of the pistol used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kill Donovan Stephens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8" w:line="220" w:lineRule="exact"/>
        <w:rPr>
          <w:sz w:val="22"/>
          <w:szCs w:val="22"/>
        </w:rPr>
      </w:pPr>
    </w:p>
    <w:p w:rsidR="007D2523" w:rsidRDefault="00F3079D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Stipulations</w:t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 w:line="480" w:lineRule="auto"/>
        <w:ind w:left="120" w:right="120" w:firstLine="720"/>
        <w:rPr>
          <w:sz w:val="24"/>
          <w:szCs w:val="24"/>
        </w:rPr>
        <w:sectPr w:rsidR="007D2523">
          <w:pgSz w:w="12240" w:h="15840"/>
          <w:pgMar w:top="1480" w:right="1500" w:bottom="280" w:left="1320" w:header="0" w:footer="1681" w:gutter="0"/>
          <w:cols w:space="720"/>
        </w:sectPr>
      </w:pPr>
      <w:r>
        <w:rPr>
          <w:sz w:val="24"/>
          <w:szCs w:val="24"/>
        </w:rPr>
        <w:t>The parties stipulate that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Dr. Bobby Phoenix </w:t>
      </w:r>
      <w:r>
        <w:rPr>
          <w:sz w:val="24"/>
          <w:szCs w:val="24"/>
        </w:rPr>
        <w:t>is an expert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battered wo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However, the defense must establish Dr. Phoenix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 expertise in court in order to introduce her expert testimony at trial.</w:t>
      </w:r>
    </w:p>
    <w:p w:rsidR="007D2523" w:rsidRDefault="00F3079D">
      <w:pPr>
        <w:spacing w:before="59" w:line="360" w:lineRule="exact"/>
        <w:ind w:left="120"/>
        <w:rPr>
          <w:sz w:val="32"/>
          <w:szCs w:val="32"/>
        </w:rPr>
      </w:pPr>
      <w:r>
        <w:rPr>
          <w:b/>
          <w:position w:val="-1"/>
          <w:sz w:val="32"/>
          <w:szCs w:val="32"/>
          <w:u w:val="thick" w:color="000000"/>
        </w:rPr>
        <w:lastRenderedPageBreak/>
        <w:t>Controlling Law</w:t>
      </w:r>
    </w:p>
    <w:p w:rsidR="007D2523" w:rsidRDefault="007D2523">
      <w:pPr>
        <w:spacing w:before="5" w:line="140" w:lineRule="exact"/>
        <w:rPr>
          <w:sz w:val="14"/>
          <w:szCs w:val="14"/>
        </w:rPr>
      </w:pPr>
    </w:p>
    <w:p w:rsidR="007D2523" w:rsidRDefault="007D2523">
      <w:pPr>
        <w:spacing w:line="200" w:lineRule="exact"/>
      </w:pPr>
    </w:p>
    <w:p w:rsidR="007D2523" w:rsidRDefault="00F3079D">
      <w:pPr>
        <w:spacing w:before="29"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Statutory </w:t>
      </w:r>
      <w:r>
        <w:rPr>
          <w:b/>
          <w:spacing w:val="-2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aw</w:t>
      </w:r>
    </w:p>
    <w:p w:rsidR="007D2523" w:rsidRDefault="007D2523">
      <w:pPr>
        <w:spacing w:before="10" w:line="240" w:lineRule="exact"/>
        <w:rPr>
          <w:sz w:val="24"/>
          <w:szCs w:val="24"/>
        </w:rPr>
      </w:pPr>
    </w:p>
    <w:p w:rsidR="007D2523" w:rsidRDefault="00F3079D">
      <w:pPr>
        <w:spacing w:before="29" w:line="480" w:lineRule="auto"/>
        <w:ind w:left="840" w:right="504" w:hanging="720"/>
        <w:rPr>
          <w:sz w:val="24"/>
          <w:szCs w:val="24"/>
        </w:rPr>
      </w:pPr>
      <w:r>
        <w:rPr>
          <w:sz w:val="24"/>
          <w:szCs w:val="24"/>
        </w:rPr>
        <w:t>New Col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mbia Code </w:t>
      </w:r>
      <w:r>
        <w:rPr>
          <w:b/>
          <w:sz w:val="24"/>
          <w:szCs w:val="24"/>
        </w:rPr>
        <w:t xml:space="preserve">§ </w:t>
      </w:r>
      <w:r>
        <w:rPr>
          <w:b/>
          <w:spacing w:val="-1"/>
          <w:sz w:val="24"/>
          <w:szCs w:val="24"/>
        </w:rPr>
        <w:t>2</w:t>
      </w:r>
      <w:r>
        <w:rPr>
          <w:b/>
          <w:sz w:val="24"/>
          <w:szCs w:val="24"/>
        </w:rPr>
        <w:t xml:space="preserve">2-2401. Murder in the first degree - </w:t>
      </w:r>
      <w:r>
        <w:rPr>
          <w:b/>
          <w:sz w:val="24"/>
          <w:szCs w:val="24"/>
        </w:rPr>
        <w:t>Purposef</w:t>
      </w:r>
      <w:r>
        <w:rPr>
          <w:b/>
          <w:spacing w:val="-2"/>
          <w:sz w:val="24"/>
          <w:szCs w:val="24"/>
        </w:rPr>
        <w:t>u</w:t>
      </w:r>
      <w:r>
        <w:rPr>
          <w:b/>
          <w:sz w:val="24"/>
          <w:szCs w:val="24"/>
        </w:rPr>
        <w:t xml:space="preserve">l killing; </w:t>
      </w:r>
      <w:r>
        <w:rPr>
          <w:sz w:val="24"/>
          <w:szCs w:val="24"/>
        </w:rPr>
        <w:t xml:space="preserve">Whoever, being of sound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ory and discretion,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kills another purposely, either of deliberate and 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editated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alice or by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 of poison...is guilty of murder in the first degree.</w:t>
      </w:r>
    </w:p>
    <w:p w:rsidR="007D2523" w:rsidRDefault="007D2523">
      <w:pPr>
        <w:spacing w:before="2" w:line="160" w:lineRule="exact"/>
        <w:rPr>
          <w:sz w:val="16"/>
          <w:szCs w:val="16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ind w:left="120"/>
        <w:rPr>
          <w:sz w:val="24"/>
          <w:szCs w:val="24"/>
        </w:rPr>
      </w:pPr>
      <w:r>
        <w:rPr>
          <w:sz w:val="24"/>
          <w:szCs w:val="24"/>
        </w:rPr>
        <w:t>New Col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mbia Code </w:t>
      </w:r>
      <w:r>
        <w:rPr>
          <w:b/>
          <w:sz w:val="24"/>
          <w:szCs w:val="24"/>
        </w:rPr>
        <w:t xml:space="preserve">§ </w:t>
      </w:r>
      <w:r>
        <w:rPr>
          <w:b/>
          <w:spacing w:val="-1"/>
          <w:sz w:val="24"/>
          <w:szCs w:val="24"/>
        </w:rPr>
        <w:t>2</w:t>
      </w:r>
      <w:r>
        <w:rPr>
          <w:b/>
          <w:sz w:val="24"/>
          <w:szCs w:val="24"/>
        </w:rPr>
        <w:t xml:space="preserve">2-2403. </w:t>
      </w:r>
      <w:proofErr w:type="gramStart"/>
      <w:r>
        <w:rPr>
          <w:b/>
          <w:sz w:val="24"/>
          <w:szCs w:val="24"/>
        </w:rPr>
        <w:t xml:space="preserve">Murder in the second </w:t>
      </w:r>
      <w:r>
        <w:rPr>
          <w:b/>
          <w:sz w:val="24"/>
          <w:szCs w:val="24"/>
        </w:rPr>
        <w:t>degree.</w:t>
      </w:r>
      <w:proofErr w:type="gramEnd"/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0" w:right="62" w:hanging="36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Whoever with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alice aforethoug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t, except 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provided in Sec. 22-2401, kills another, is guilty of murder in the second degree.</w:t>
      </w:r>
    </w:p>
    <w:p w:rsidR="007D2523" w:rsidRDefault="00F3079D">
      <w:pPr>
        <w:spacing w:before="10" w:line="480" w:lineRule="auto"/>
        <w:ind w:left="1200" w:right="87" w:hanging="36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District of Columbia, second degree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rder is a lesser included offense of first degree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urder, and under</w:t>
      </w:r>
      <w:r>
        <w:rPr>
          <w:sz w:val="24"/>
          <w:szCs w:val="24"/>
        </w:rPr>
        <w:t xml:space="preserve"> an indict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charging first degree murder, the defendant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be found guilty of the neces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arily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included offense of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cond degree murder.</w:t>
      </w:r>
    </w:p>
    <w:p w:rsidR="007D2523" w:rsidRDefault="007D2523">
      <w:pPr>
        <w:spacing w:before="5" w:line="160" w:lineRule="exact"/>
        <w:rPr>
          <w:sz w:val="16"/>
          <w:szCs w:val="16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spacing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Punishment</w:t>
      </w:r>
    </w:p>
    <w:p w:rsidR="007D2523" w:rsidRDefault="007D2523">
      <w:pPr>
        <w:spacing w:before="10" w:line="240" w:lineRule="exact"/>
        <w:rPr>
          <w:sz w:val="24"/>
          <w:szCs w:val="24"/>
        </w:rPr>
      </w:pPr>
    </w:p>
    <w:p w:rsidR="007D2523" w:rsidRDefault="00F3079D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New Columbia Code </w:t>
      </w:r>
      <w:r>
        <w:rPr>
          <w:b/>
          <w:sz w:val="24"/>
          <w:szCs w:val="24"/>
        </w:rPr>
        <w:t xml:space="preserve">§ </w:t>
      </w:r>
      <w:r>
        <w:rPr>
          <w:b/>
          <w:spacing w:val="-1"/>
          <w:sz w:val="24"/>
          <w:szCs w:val="24"/>
        </w:rPr>
        <w:t>2</w:t>
      </w:r>
      <w:r>
        <w:rPr>
          <w:b/>
          <w:sz w:val="24"/>
          <w:szCs w:val="24"/>
        </w:rPr>
        <w:t xml:space="preserve">2-2404. </w:t>
      </w:r>
      <w:proofErr w:type="gramStart"/>
      <w:r>
        <w:rPr>
          <w:b/>
          <w:sz w:val="24"/>
          <w:szCs w:val="24"/>
        </w:rPr>
        <w:t>Penalty for m</w:t>
      </w:r>
      <w:r>
        <w:rPr>
          <w:b/>
          <w:spacing w:val="-2"/>
          <w:sz w:val="24"/>
          <w:szCs w:val="24"/>
        </w:rPr>
        <w:t>u</w:t>
      </w:r>
      <w:r>
        <w:rPr>
          <w:b/>
          <w:sz w:val="24"/>
          <w:szCs w:val="24"/>
        </w:rPr>
        <w:t>rder in first and second degrees.</w:t>
      </w:r>
      <w:proofErr w:type="gramEnd"/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84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A person convicted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urder in the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rst degree shall be sentenced to 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 of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840"/>
        <w:rPr>
          <w:sz w:val="24"/>
          <w:szCs w:val="24"/>
        </w:rPr>
      </w:pPr>
      <w:r>
        <w:rPr>
          <w:sz w:val="24"/>
          <w:szCs w:val="24"/>
        </w:rPr>
        <w:t>30 years fr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date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commence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sente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840" w:right="92" w:firstLine="60"/>
        <w:rPr>
          <w:sz w:val="24"/>
          <w:szCs w:val="24"/>
        </w:rPr>
        <w:sectPr w:rsidR="007D2523">
          <w:pgSz w:w="12240" w:h="15840"/>
          <w:pgMar w:top="1380" w:right="1400" w:bottom="280" w:left="1320" w:header="0" w:footer="1681" w:gutter="0"/>
          <w:cols w:space="720"/>
        </w:sectPr>
      </w:pPr>
      <w:r>
        <w:rPr>
          <w:sz w:val="24"/>
          <w:szCs w:val="24"/>
        </w:rPr>
        <w:t xml:space="preserve">(b)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hoever is guilty 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urder in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second degree shall be sentenced to a period of incarceration of not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life, except that the court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pose a prison sentence in excess of 40 years only in accorda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 with § 24-203.1(b-2).</w:t>
      </w:r>
    </w:p>
    <w:p w:rsidR="007D2523" w:rsidRDefault="007D2523">
      <w:pPr>
        <w:spacing w:line="200" w:lineRule="exact"/>
      </w:pPr>
    </w:p>
    <w:p w:rsidR="007D2523" w:rsidRDefault="007D2523">
      <w:pPr>
        <w:spacing w:before="20" w:line="260" w:lineRule="exact"/>
        <w:rPr>
          <w:sz w:val="26"/>
          <w:szCs w:val="26"/>
        </w:rPr>
      </w:pPr>
    </w:p>
    <w:p w:rsidR="007D2523" w:rsidRDefault="00F3079D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New Columbia </w:t>
      </w:r>
      <w:proofErr w:type="gramStart"/>
      <w:r>
        <w:rPr>
          <w:sz w:val="24"/>
          <w:szCs w:val="24"/>
        </w:rPr>
        <w:t xml:space="preserve">Code  </w:t>
      </w:r>
      <w:r>
        <w:rPr>
          <w:b/>
          <w:sz w:val="24"/>
          <w:szCs w:val="24"/>
        </w:rPr>
        <w:t>§</w:t>
      </w:r>
      <w:proofErr w:type="gramEnd"/>
      <w:r>
        <w:rPr>
          <w:b/>
          <w:sz w:val="24"/>
          <w:szCs w:val="24"/>
        </w:rPr>
        <w:t xml:space="preserve"> 22-2405. </w:t>
      </w:r>
      <w:proofErr w:type="gramStart"/>
      <w:r>
        <w:rPr>
          <w:b/>
          <w:sz w:val="24"/>
          <w:szCs w:val="24"/>
        </w:rPr>
        <w:t>Penalty for manslaughter.</w:t>
      </w:r>
      <w:proofErr w:type="gramEnd"/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Whoever is guilty of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nslaughter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hall be sentenced to a period of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z w:val="24"/>
          <w:szCs w:val="24"/>
        </w:rPr>
        <w:t>ison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not exceeding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20"/>
        <w:rPr>
          <w:sz w:val="24"/>
          <w:szCs w:val="24"/>
        </w:rPr>
      </w:pPr>
      <w:r>
        <w:rPr>
          <w:sz w:val="24"/>
          <w:szCs w:val="24"/>
        </w:rPr>
        <w:t>30 years.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10" w:line="220" w:lineRule="exact"/>
        <w:rPr>
          <w:sz w:val="22"/>
          <w:szCs w:val="22"/>
        </w:rPr>
      </w:pPr>
    </w:p>
    <w:p w:rsidR="007D2523" w:rsidRDefault="00F3079D">
      <w:pPr>
        <w:ind w:left="1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Self Defense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spacing w:line="260" w:lineRule="exact"/>
        <w:ind w:left="802" w:right="682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In New Colu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bia, the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andard for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elf-defense is that the accused,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>given his or her</w:t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/>
        <w:ind w:left="120"/>
        <w:rPr>
          <w:sz w:val="24"/>
          <w:szCs w:val="24"/>
        </w:rPr>
      </w:pPr>
      <w:proofErr w:type="gramStart"/>
      <w:r>
        <w:rPr>
          <w:sz w:val="24"/>
          <w:szCs w:val="24"/>
          <w:u w:val="single" w:color="000000"/>
        </w:rPr>
        <w:t>situ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tio</w:t>
      </w:r>
      <w:r>
        <w:rPr>
          <w:spacing w:val="-1"/>
          <w:sz w:val="24"/>
          <w:szCs w:val="24"/>
          <w:u w:val="single" w:color="000000"/>
        </w:rPr>
        <w:t>n</w:t>
      </w:r>
      <w:proofErr w:type="gramEnd"/>
      <w:r>
        <w:rPr>
          <w:sz w:val="24"/>
          <w:szCs w:val="24"/>
        </w:rPr>
        <w:t>, had a reasonable belief that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 or her life was in 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inent danger.  The </w:t>
      </w:r>
      <w:proofErr w:type="spellStart"/>
      <w:r>
        <w:rPr>
          <w:sz w:val="24"/>
          <w:szCs w:val="24"/>
        </w:rPr>
        <w:t>trier</w:t>
      </w:r>
      <w:proofErr w:type="spellEnd"/>
      <w:r>
        <w:rPr>
          <w:sz w:val="24"/>
          <w:szCs w:val="24"/>
        </w:rPr>
        <w:t xml:space="preserve"> of fact</w:t>
      </w:r>
    </w:p>
    <w:p w:rsidR="007D2523" w:rsidRDefault="00F3079D">
      <w:pPr>
        <w:spacing w:before="2" w:line="540" w:lineRule="atLeast"/>
        <w:ind w:left="120" w:right="219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judge</w:t>
      </w:r>
      <w:proofErr w:type="gramEnd"/>
      <w:r>
        <w:rPr>
          <w:sz w:val="24"/>
          <w:szCs w:val="24"/>
        </w:rPr>
        <w:t xml:space="preserve"> or jury)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put itself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shoes of the defendant, and 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ine what was reasonable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 pers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who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itted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 to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 the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the act was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itted.</w:t>
      </w:r>
    </w:p>
    <w:p w:rsidR="007D2523" w:rsidRDefault="007D2523">
      <w:pPr>
        <w:spacing w:before="9" w:line="180" w:lineRule="exact"/>
        <w:rPr>
          <w:sz w:val="19"/>
          <w:szCs w:val="19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spacing w:before="29" w:line="480" w:lineRule="auto"/>
        <w:ind w:left="120" w:right="72" w:firstLine="720"/>
        <w:rPr>
          <w:sz w:val="24"/>
          <w:szCs w:val="24"/>
        </w:rPr>
      </w:pPr>
      <w:r>
        <w:rPr>
          <w:sz w:val="24"/>
          <w:szCs w:val="24"/>
        </w:rPr>
        <w:t>"A belief or response 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ich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be unnecessary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retrospect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nonetheless ha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been re</w:t>
      </w:r>
      <w:r>
        <w:rPr>
          <w:sz w:val="24"/>
          <w:szCs w:val="24"/>
        </w:rPr>
        <w:t xml:space="preserve">asonable in the heat of the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 and a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rson in no real danger at all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nevertheless</w:t>
      </w:r>
    </w:p>
    <w:p w:rsidR="007D2523" w:rsidRDefault="00F3079D">
      <w:pPr>
        <w:spacing w:before="9" w:line="260" w:lineRule="exact"/>
        <w:ind w:left="12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reasonably</w:t>
      </w:r>
      <w:proofErr w:type="gramEnd"/>
      <w:r>
        <w:rPr>
          <w:position w:val="-1"/>
          <w:sz w:val="24"/>
          <w:szCs w:val="24"/>
        </w:rPr>
        <w:t xml:space="preserve"> believe otherwise, and may t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en law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ully 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t in </w:t>
      </w:r>
      <w:r>
        <w:rPr>
          <w:spacing w:val="-1"/>
          <w:position w:val="-1"/>
          <w:sz w:val="24"/>
          <w:szCs w:val="24"/>
        </w:rPr>
        <w:t>se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-de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 xml:space="preserve">ense."  </w:t>
      </w:r>
      <w:r>
        <w:rPr>
          <w:position w:val="-1"/>
          <w:sz w:val="24"/>
          <w:szCs w:val="24"/>
          <w:u w:val="single" w:color="000000"/>
        </w:rPr>
        <w:t>Tho</w:t>
      </w:r>
      <w:r>
        <w:rPr>
          <w:spacing w:val="-2"/>
          <w:position w:val="-1"/>
          <w:sz w:val="24"/>
          <w:szCs w:val="24"/>
          <w:u w:val="single" w:color="000000"/>
        </w:rPr>
        <w:t>m</w:t>
      </w:r>
      <w:r>
        <w:rPr>
          <w:position w:val="-1"/>
          <w:sz w:val="24"/>
          <w:szCs w:val="24"/>
          <w:u w:val="single" w:color="000000"/>
        </w:rPr>
        <w:t>as v. United</w:t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 w:line="260" w:lineRule="exact"/>
        <w:ind w:left="12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  <w:u w:val="single" w:color="000000"/>
        </w:rPr>
        <w:t>States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(New.</w:t>
      </w:r>
      <w:proofErr w:type="gramEnd"/>
      <w:r>
        <w:rPr>
          <w:position w:val="-1"/>
          <w:sz w:val="24"/>
          <w:szCs w:val="24"/>
        </w:rPr>
        <w:t xml:space="preserve"> Col.  App. 1984)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4" w:line="200" w:lineRule="exact"/>
      </w:pPr>
    </w:p>
    <w:p w:rsidR="007D2523" w:rsidRDefault="00F3079D">
      <w:pPr>
        <w:spacing w:before="29" w:line="480" w:lineRule="auto"/>
        <w:ind w:left="120" w:right="264" w:firstLine="720"/>
        <w:rPr>
          <w:sz w:val="24"/>
          <w:szCs w:val="24"/>
        </w:rPr>
      </w:pPr>
      <w:r>
        <w:rPr>
          <w:sz w:val="24"/>
          <w:szCs w:val="24"/>
        </w:rPr>
        <w:t>"In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icide cases where the defendant</w:t>
      </w:r>
      <w:r>
        <w:rPr>
          <w:sz w:val="24"/>
          <w:szCs w:val="24"/>
        </w:rPr>
        <w:t xml:space="preserve">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self defense, expert testimony regarding 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is ad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issible in order to establish:</w:t>
      </w:r>
    </w:p>
    <w:p w:rsidR="007D2523" w:rsidRDefault="00F3079D">
      <w:pPr>
        <w:spacing w:before="10"/>
        <w:ind w:left="840"/>
        <w:rPr>
          <w:sz w:val="24"/>
          <w:szCs w:val="24"/>
        </w:rPr>
      </w:pPr>
      <w:r>
        <w:rPr>
          <w:sz w:val="24"/>
          <w:szCs w:val="24"/>
        </w:rPr>
        <w:t>1.  That the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xists, and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 definition and characteristics are;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840"/>
        <w:rPr>
          <w:sz w:val="24"/>
          <w:szCs w:val="24"/>
        </w:rPr>
      </w:pPr>
      <w:r>
        <w:rPr>
          <w:sz w:val="24"/>
          <w:szCs w:val="24"/>
        </w:rPr>
        <w:t>2.  That the defendant was suffering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e; and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840"/>
        <w:rPr>
          <w:sz w:val="24"/>
          <w:szCs w:val="24"/>
        </w:rPr>
        <w:sectPr w:rsidR="007D2523">
          <w:pgSz w:w="12240" w:h="15840"/>
          <w:pgMar w:top="1480" w:right="1360" w:bottom="280" w:left="1320" w:header="0" w:footer="1681" w:gutter="0"/>
          <w:cols w:space="720"/>
        </w:sectPr>
      </w:pPr>
      <w:r>
        <w:rPr>
          <w:sz w:val="24"/>
          <w:szCs w:val="24"/>
        </w:rPr>
        <w:t>3.  That a person suffering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batt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 reasonably have</w:t>
      </w:r>
    </w:p>
    <w:p w:rsidR="007D2523" w:rsidRDefault="00F3079D">
      <w:pPr>
        <w:spacing w:before="76"/>
        <w:ind w:left="84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perceptions</w:t>
      </w:r>
      <w:proofErr w:type="gramEnd"/>
      <w:r>
        <w:rPr>
          <w:sz w:val="24"/>
          <w:szCs w:val="24"/>
        </w:rPr>
        <w:t>, fears and beliefs that would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reasonable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others.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10" w:line="200" w:lineRule="exact"/>
      </w:pPr>
    </w:p>
    <w:p w:rsidR="007D2523" w:rsidRDefault="00F3079D">
      <w:pPr>
        <w:spacing w:line="540" w:lineRule="exact"/>
        <w:ind w:left="120" w:right="80" w:firstLine="720"/>
        <w:rPr>
          <w:sz w:val="24"/>
          <w:szCs w:val="24"/>
        </w:rPr>
      </w:pPr>
      <w:r>
        <w:rPr>
          <w:sz w:val="24"/>
          <w:szCs w:val="24"/>
        </w:rPr>
        <w:t xml:space="preserve">The expert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not testify as to whether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 de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endant actually 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ted out of a reasonable b</w:t>
      </w:r>
      <w:r>
        <w:rPr>
          <w:sz w:val="24"/>
          <w:szCs w:val="24"/>
        </w:rPr>
        <w:t>elief of danger, which is the 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 issue to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decided only by the </w:t>
      </w:r>
      <w:proofErr w:type="spellStart"/>
      <w:r>
        <w:rPr>
          <w:sz w:val="24"/>
          <w:szCs w:val="24"/>
        </w:rPr>
        <w:t>tri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of fact (judge or jury.)"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United States v. O'Brien</w:t>
      </w:r>
      <w:r>
        <w:rPr>
          <w:sz w:val="24"/>
          <w:szCs w:val="24"/>
        </w:rPr>
        <w:t xml:space="preserve"> (N.C. App. 2005)</w:t>
      </w:r>
    </w:p>
    <w:p w:rsidR="007D2523" w:rsidRDefault="007D2523">
      <w:pPr>
        <w:spacing w:line="200" w:lineRule="exact"/>
      </w:pPr>
    </w:p>
    <w:p w:rsidR="007D2523" w:rsidRDefault="007D2523">
      <w:pPr>
        <w:spacing w:before="7" w:line="260" w:lineRule="exact"/>
        <w:rPr>
          <w:sz w:val="26"/>
          <w:szCs w:val="26"/>
        </w:rPr>
      </w:pPr>
    </w:p>
    <w:p w:rsidR="007D2523" w:rsidRDefault="00F3079D">
      <w:pPr>
        <w:spacing w:before="29"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Case L</w:t>
      </w:r>
      <w:r>
        <w:rPr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w</w:t>
      </w:r>
    </w:p>
    <w:p w:rsidR="007D2523" w:rsidRDefault="007D2523">
      <w:pPr>
        <w:spacing w:before="10" w:line="240" w:lineRule="exact"/>
        <w:rPr>
          <w:sz w:val="24"/>
          <w:szCs w:val="24"/>
        </w:rPr>
      </w:pPr>
    </w:p>
    <w:p w:rsidR="007D2523" w:rsidRDefault="00F3079D">
      <w:pPr>
        <w:spacing w:before="29" w:line="480" w:lineRule="auto"/>
        <w:ind w:left="120" w:right="76" w:firstLine="720"/>
        <w:rPr>
          <w:sz w:val="24"/>
          <w:szCs w:val="24"/>
        </w:rPr>
      </w:pPr>
      <w:r>
        <w:rPr>
          <w:sz w:val="24"/>
          <w:szCs w:val="24"/>
        </w:rPr>
        <w:t>"An intenti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urder is in the </w:t>
      </w:r>
      <w:r>
        <w:rPr>
          <w:spacing w:val="-1"/>
          <w:sz w:val="24"/>
          <w:szCs w:val="24"/>
        </w:rPr>
        <w:t>fi</w:t>
      </w:r>
      <w:r>
        <w:rPr>
          <w:sz w:val="24"/>
          <w:szCs w:val="24"/>
        </w:rPr>
        <w:t>rst degree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 is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 with 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old blood. </w:t>
      </w:r>
      <w:r>
        <w:rPr>
          <w:sz w:val="24"/>
          <w:szCs w:val="24"/>
        </w:rPr>
        <w:t xml:space="preserve"> It is murder in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second degree if it is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 on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pulse or in the sudden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heat of passion.  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editation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be proved by de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nstrating that the accused acted with consideration and reflection upon the preconceived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designed to kill; tur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ing it </w:t>
      </w:r>
      <w:r>
        <w:rPr>
          <w:sz w:val="24"/>
          <w:szCs w:val="24"/>
        </w:rPr>
        <w:t xml:space="preserve">over in the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nd,</w:t>
      </w:r>
    </w:p>
    <w:p w:rsidR="007D2523" w:rsidRDefault="00F3079D">
      <w:pPr>
        <w:spacing w:before="10" w:line="260" w:lineRule="exact"/>
        <w:ind w:left="12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giving</w:t>
      </w:r>
      <w:proofErr w:type="gramEnd"/>
      <w:r>
        <w:rPr>
          <w:position w:val="-1"/>
          <w:sz w:val="24"/>
          <w:szCs w:val="24"/>
        </w:rPr>
        <w:t xml:space="preserve"> it a second thought."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  <w:u w:val="single" w:color="000000"/>
        </w:rPr>
        <w:t>Austin v. United State</w:t>
      </w:r>
      <w:r>
        <w:rPr>
          <w:spacing w:val="-1"/>
          <w:position w:val="-1"/>
          <w:sz w:val="24"/>
          <w:szCs w:val="24"/>
          <w:u w:val="single" w:color="000000"/>
        </w:rPr>
        <w:t>s</w:t>
      </w:r>
      <w:r>
        <w:rPr>
          <w:position w:val="-1"/>
          <w:sz w:val="24"/>
          <w:szCs w:val="24"/>
        </w:rPr>
        <w:t>, (New.</w:t>
      </w:r>
      <w:proofErr w:type="gramEnd"/>
      <w:r>
        <w:rPr>
          <w:position w:val="-1"/>
          <w:sz w:val="24"/>
          <w:szCs w:val="24"/>
        </w:rPr>
        <w:t xml:space="preserve"> Col. Cir. 2002)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4" w:line="200" w:lineRule="exact"/>
      </w:pPr>
    </w:p>
    <w:p w:rsidR="007D2523" w:rsidRDefault="00F3079D">
      <w:pPr>
        <w:spacing w:before="29" w:line="479" w:lineRule="auto"/>
        <w:ind w:left="120" w:right="85" w:firstLine="720"/>
        <w:rPr>
          <w:sz w:val="24"/>
          <w:szCs w:val="24"/>
        </w:rPr>
      </w:pPr>
      <w:r>
        <w:rPr>
          <w:sz w:val="24"/>
          <w:szCs w:val="24"/>
        </w:rPr>
        <w:t>"Manslaug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ter is the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law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 killi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hu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being wit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out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alice.  Malice is defined as a condition of the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 that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person to do a wrongful </w:t>
      </w:r>
      <w:r>
        <w:rPr>
          <w:sz w:val="24"/>
          <w:szCs w:val="24"/>
        </w:rPr>
        <w:t>act without regard for the life and safety of others."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  <w:u w:val="single" w:color="000000"/>
        </w:rPr>
        <w:t>United States v. Morris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(New.</w:t>
      </w:r>
      <w:proofErr w:type="gramEnd"/>
      <w:r>
        <w:rPr>
          <w:sz w:val="24"/>
          <w:szCs w:val="24"/>
        </w:rPr>
        <w:t xml:space="preserve"> Col. Cir., 2003)</w:t>
      </w:r>
    </w:p>
    <w:p w:rsidR="007D2523" w:rsidRDefault="007D2523">
      <w:pPr>
        <w:spacing w:before="3" w:line="160" w:lineRule="exact"/>
        <w:rPr>
          <w:sz w:val="16"/>
          <w:szCs w:val="16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spacing w:line="480" w:lineRule="auto"/>
        <w:ind w:left="120" w:right="118" w:firstLine="720"/>
        <w:rPr>
          <w:sz w:val="24"/>
          <w:szCs w:val="24"/>
        </w:rPr>
        <w:sectPr w:rsidR="007D2523">
          <w:pgSz w:w="12240" w:h="15840"/>
          <w:pgMar w:top="1360" w:right="1460" w:bottom="280" w:left="1320" w:header="0" w:footer="1681" w:gutter="0"/>
          <w:cols w:space="720"/>
        </w:sectPr>
      </w:pPr>
      <w:r>
        <w:rPr>
          <w:sz w:val="24"/>
          <w:szCs w:val="24"/>
        </w:rPr>
        <w:t xml:space="preserve">"Legal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ocation can reduce the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ffense of murder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anslaughter.  What con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tes legal provocation is generally left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 to the </w:t>
      </w:r>
      <w:proofErr w:type="spellStart"/>
      <w:r>
        <w:rPr>
          <w:sz w:val="24"/>
          <w:szCs w:val="24"/>
        </w:rPr>
        <w:t>trier</w:t>
      </w:r>
      <w:proofErr w:type="spellEnd"/>
      <w:r>
        <w:rPr>
          <w:sz w:val="24"/>
          <w:szCs w:val="24"/>
        </w:rPr>
        <w:t xml:space="preserve"> of fact (judge or jury) to 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ine, but it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ay be defined as a situation that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ight induce a reasonable person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 heat of passion to lose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self-control and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mmit the act on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pulse and without reflection."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Hurt v. United States</w:t>
      </w:r>
      <w:r>
        <w:rPr>
          <w:sz w:val="24"/>
          <w:szCs w:val="24"/>
        </w:rPr>
        <w:t xml:space="preserve"> (New. Col. 2001)</w:t>
      </w:r>
    </w:p>
    <w:p w:rsidR="007D2523" w:rsidRDefault="00F3079D">
      <w:pPr>
        <w:spacing w:before="59"/>
        <w:ind w:left="119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Affidavit of Dana Hughes, Detective, Metro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olitan Police Department: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ind w:left="840"/>
        <w:rPr>
          <w:sz w:val="24"/>
          <w:szCs w:val="24"/>
        </w:rPr>
      </w:pPr>
      <w:r>
        <w:rPr>
          <w:sz w:val="24"/>
          <w:szCs w:val="24"/>
        </w:rPr>
        <w:t>My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is Dana Hughes. I 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Detecti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 with the Metropolitan Police 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in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New Columbia.</w:t>
      </w:r>
      <w:proofErr w:type="gramEnd"/>
      <w:r>
        <w:rPr>
          <w:sz w:val="24"/>
          <w:szCs w:val="24"/>
        </w:rPr>
        <w:t xml:space="preserve">  I have been a police officer for 17 years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detective for the past six years.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840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z w:val="24"/>
          <w:szCs w:val="24"/>
        </w:rPr>
        <w:t xml:space="preserve"> June 17, 2009, I received a call 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car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radio that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eone had been shot at 1799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420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 Street, N.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.  The call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 at 10:33 p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m.  I radioed back that I was in the area and could respond, and asked for backup.</w:t>
      </w:r>
    </w:p>
    <w:p w:rsidR="007D2523" w:rsidRDefault="00F3079D">
      <w:pPr>
        <w:spacing w:before="10" w:line="480" w:lineRule="auto"/>
        <w:ind w:left="120" w:right="82" w:firstLine="720"/>
        <w:rPr>
          <w:sz w:val="24"/>
          <w:szCs w:val="24"/>
        </w:rPr>
      </w:pPr>
      <w:r>
        <w:rPr>
          <w:sz w:val="24"/>
          <w:szCs w:val="24"/>
        </w:rPr>
        <w:t>I arrived at 1799 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ont Street, N.W. </w:t>
      </w:r>
      <w:r>
        <w:rPr>
          <w:sz w:val="24"/>
          <w:szCs w:val="24"/>
        </w:rPr>
        <w:t>at 10:38 p.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 A crowd had gathered in front of the house, and as I approached the front door, an unid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ntified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 said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that people in the neighborhood were always calling the police about fights between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Mr. and Mrs. Stephens, and that "this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Donov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finally went and done it".</w:t>
      </w:r>
    </w:p>
    <w:p w:rsidR="007D2523" w:rsidRDefault="00F3079D">
      <w:pPr>
        <w:spacing w:before="10"/>
        <w:ind w:left="900"/>
        <w:rPr>
          <w:sz w:val="24"/>
          <w:szCs w:val="24"/>
        </w:rPr>
      </w:pPr>
      <w:r>
        <w:rPr>
          <w:sz w:val="24"/>
          <w:szCs w:val="24"/>
        </w:rPr>
        <w:t>I knocked on the door and it was opened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defendant,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inique Stephens.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he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79" w:lineRule="auto"/>
        <w:ind w:left="120" w:right="66"/>
        <w:rPr>
          <w:sz w:val="24"/>
          <w:szCs w:val="24"/>
        </w:rPr>
      </w:pP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dressed in her bed clothes. 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yself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 a police dete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tive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 she led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upstairs to a bedroo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bed was an adult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ale ly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ace down, covered with a lig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t blan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et.  The blanket had three holes in it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 had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blood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tains on it.</w:t>
      </w:r>
    </w:p>
    <w:p w:rsidR="007D2523" w:rsidRDefault="00F3079D">
      <w:pPr>
        <w:spacing w:before="10" w:line="480" w:lineRule="auto"/>
        <w:ind w:left="120" w:right="252" w:firstLine="720"/>
        <w:rPr>
          <w:sz w:val="24"/>
          <w:szCs w:val="24"/>
        </w:rPr>
      </w:pPr>
      <w:r>
        <w:rPr>
          <w:sz w:val="24"/>
          <w:szCs w:val="24"/>
        </w:rPr>
        <w:t>I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ined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 on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bed, and 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ined that he was dead.  He had been shot.  I asked her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hat happened and she said, "I shot my </w:t>
      </w:r>
      <w:r>
        <w:rPr>
          <w:sz w:val="24"/>
          <w:szCs w:val="24"/>
        </w:rPr>
        <w:t>husband."  She then pointed to a dresser standing across the room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bed, on which I found a .32 cali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 pistol which had rece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tly been fired.  I read Mrs. Stephens her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randa rights and placed her under arrest.</w:t>
      </w:r>
    </w:p>
    <w:p w:rsidR="007D2523" w:rsidRDefault="00F3079D">
      <w:pPr>
        <w:spacing w:before="10" w:line="480" w:lineRule="auto"/>
        <w:ind w:left="120" w:right="82" w:firstLine="720"/>
        <w:rPr>
          <w:sz w:val="24"/>
          <w:szCs w:val="24"/>
        </w:rPr>
        <w:sectPr w:rsidR="007D2523">
          <w:pgSz w:w="12240" w:h="15840"/>
          <w:pgMar w:top="1380" w:right="1340" w:bottom="280" w:left="1320" w:header="0" w:footer="1681" w:gutter="0"/>
          <w:cols w:space="720"/>
        </w:sectPr>
      </w:pPr>
      <w:r>
        <w:rPr>
          <w:sz w:val="24"/>
          <w:szCs w:val="24"/>
        </w:rPr>
        <w:t>As we walked downstairs,</w:t>
      </w:r>
      <w:r>
        <w:rPr>
          <w:sz w:val="24"/>
          <w:szCs w:val="24"/>
        </w:rPr>
        <w:t xml:space="preserve"> two children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out of one of the other bedroo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s. 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were crying, and ran to Mrs. 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phens.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 asked if they were her children, and if there was anyone who could take care of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 Mrs. Stephens appea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ed to be </w:t>
      </w:r>
      <w:proofErr w:type="gramStart"/>
      <w:r>
        <w:rPr>
          <w:sz w:val="24"/>
          <w:szCs w:val="24"/>
        </w:rPr>
        <w:t>very</w:t>
      </w:r>
      <w:proofErr w:type="gramEnd"/>
      <w:r>
        <w:rPr>
          <w:sz w:val="24"/>
          <w:szCs w:val="24"/>
        </w:rPr>
        <w:t xml:space="preserve"> disoriented and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answer.</w:t>
      </w:r>
    </w:p>
    <w:p w:rsidR="007D2523" w:rsidRDefault="00F3079D">
      <w:pPr>
        <w:spacing w:before="76" w:line="480" w:lineRule="auto"/>
        <w:ind w:left="120" w:right="1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She </w:t>
      </w:r>
      <w:r>
        <w:rPr>
          <w:sz w:val="24"/>
          <w:szCs w:val="24"/>
        </w:rPr>
        <w:t>was just sort of gazing off into the distance.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 repeated the quest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and she responded that now that it was all over, she wouldn't have to worry about them any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ore.  She was shaking and started crying.</w:t>
      </w:r>
    </w:p>
    <w:p w:rsidR="007D2523" w:rsidRDefault="00F3079D">
      <w:pPr>
        <w:spacing w:before="10" w:line="480" w:lineRule="auto"/>
        <w:ind w:left="120" w:right="115" w:firstLine="720"/>
        <w:rPr>
          <w:sz w:val="24"/>
          <w:szCs w:val="24"/>
        </w:rPr>
      </w:pPr>
      <w:r>
        <w:rPr>
          <w:sz w:val="24"/>
          <w:szCs w:val="24"/>
        </w:rPr>
        <w:t xml:space="preserve">At that point another person arrived at the house. </w:t>
      </w:r>
      <w:r>
        <w:rPr>
          <w:sz w:val="24"/>
          <w:szCs w:val="24"/>
        </w:rPr>
        <w:t xml:space="preserve"> She identif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ed herself as Jordan Bright, Mrs. Stephens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sibling.  Jordan said “I 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afraid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ething had happened so I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over to check everything out.”  Jordan agreed to take care of the children while Mrs. Stephens was unable to do so herself.</w:t>
      </w:r>
    </w:p>
    <w:p w:rsidR="007D2523" w:rsidRDefault="00F3079D">
      <w:pPr>
        <w:spacing w:before="10" w:line="480" w:lineRule="auto"/>
        <w:ind w:left="120" w:right="114" w:firstLine="720"/>
        <w:rPr>
          <w:sz w:val="24"/>
          <w:szCs w:val="24"/>
        </w:rPr>
      </w:pPr>
      <w:r>
        <w:rPr>
          <w:sz w:val="24"/>
          <w:szCs w:val="24"/>
        </w:rPr>
        <w:t>After</w:t>
      </w:r>
      <w:r>
        <w:rPr>
          <w:sz w:val="24"/>
          <w:szCs w:val="24"/>
        </w:rPr>
        <w:t xml:space="preserve"> placing Mrs. Stephens in the police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uiser, I returned to the house and conducted a search. There were no signs in the house of a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uggle, although Mrs. Stephens appeared to have several bruises on her face.  I asked her where 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ey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from, and she sa</w:t>
      </w:r>
      <w:r>
        <w:rPr>
          <w:sz w:val="24"/>
          <w:szCs w:val="24"/>
        </w:rPr>
        <w:t>id she had been in an accide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he refused my offer to secure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edical atte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her, saying that 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not need</w:t>
      </w:r>
    </w:p>
    <w:p w:rsidR="007D2523" w:rsidRDefault="00F3079D">
      <w:pPr>
        <w:spacing w:before="10"/>
        <w:ind w:left="120" w:right="79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see a 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ctor.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79" w:lineRule="auto"/>
        <w:ind w:left="120" w:right="66" w:firstLine="720"/>
        <w:rPr>
          <w:sz w:val="24"/>
          <w:szCs w:val="24"/>
        </w:rPr>
      </w:pPr>
      <w:r>
        <w:rPr>
          <w:sz w:val="24"/>
          <w:szCs w:val="24"/>
        </w:rPr>
        <w:t xml:space="preserve">Later, at the station, I had the opportunity to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ee the record of the call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911 that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in. It 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rned out that it </w:t>
      </w:r>
      <w:r>
        <w:rPr>
          <w:sz w:val="24"/>
          <w:szCs w:val="24"/>
        </w:rPr>
        <w:t>was Mrs.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ephens who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the 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 again ad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sed Mrs. Stephens of her Miranda rights, and asked her if she would be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illing to answer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questions.  She agreed. After questioning her, I wrote up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ent, which she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ned.</w:t>
      </w:r>
    </w:p>
    <w:p w:rsidR="007D2523" w:rsidRDefault="00F3079D">
      <w:pPr>
        <w:spacing w:before="10" w:line="480" w:lineRule="auto"/>
        <w:ind w:left="120" w:right="385" w:firstLine="720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weeks later, in </w:t>
      </w:r>
      <w:r>
        <w:rPr>
          <w:sz w:val="24"/>
          <w:szCs w:val="24"/>
        </w:rPr>
        <w:t>doing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paperwo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 for the case, I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across police rec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 indicating that there had been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several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 filed by neighbors which described fights between Mr. and Mrs. Stephens and screa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house.  According to the police reports, o</w:t>
      </w:r>
      <w:r>
        <w:rPr>
          <w:sz w:val="24"/>
          <w:szCs w:val="24"/>
        </w:rPr>
        <w:t>fficers respon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ed each ti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but no one at the ho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se ever filed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 charges.</w:t>
      </w:r>
    </w:p>
    <w:p w:rsidR="007D2523" w:rsidRDefault="00F3079D">
      <w:pPr>
        <w:spacing w:before="10"/>
        <w:ind w:left="897"/>
        <w:rPr>
          <w:sz w:val="24"/>
          <w:szCs w:val="24"/>
        </w:rPr>
        <w:sectPr w:rsidR="007D2523">
          <w:pgSz w:w="12240" w:h="15840"/>
          <w:pgMar w:top="1360" w:right="1360" w:bottom="280" w:left="1320" w:header="0" w:footer="1681" w:gutter="0"/>
          <w:cols w:space="720"/>
        </w:sectPr>
      </w:pPr>
      <w:r>
        <w:rPr>
          <w:sz w:val="24"/>
          <w:szCs w:val="24"/>
        </w:rPr>
        <w:t>I know that now she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clai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she killed 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self defense because of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attered woman</w:t>
      </w:r>
    </w:p>
    <w:p w:rsidR="007D2523" w:rsidRDefault="00F3079D">
      <w:pPr>
        <w:spacing w:before="76" w:line="480" w:lineRule="auto"/>
        <w:ind w:left="128" w:right="88"/>
        <w:jc w:val="center"/>
        <w:rPr>
          <w:sz w:val="24"/>
          <w:szCs w:val="24"/>
        </w:rPr>
        <w:sectPr w:rsidR="007D2523">
          <w:pgSz w:w="12240" w:h="15840"/>
          <w:pgMar w:top="1360" w:right="1360" w:bottom="280" w:left="1320" w:header="0" w:footer="1681" w:gutter="0"/>
          <w:cols w:space="720"/>
        </w:sectPr>
      </w:pPr>
      <w:proofErr w:type="gramStart"/>
      <w:r>
        <w:rPr>
          <w:sz w:val="24"/>
          <w:szCs w:val="24"/>
        </w:rPr>
        <w:lastRenderedPageBreak/>
        <w:t>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 In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opinion, it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just a new excuse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itting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urder.  She never said anyt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about being beaten to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  I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 some bruises on her, but she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id she was fine, and how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 supposed to tell one bruise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her?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Anyway, </w:t>
      </w:r>
      <w:proofErr w:type="gramStart"/>
      <w:r>
        <w:rPr>
          <w:sz w:val="24"/>
          <w:szCs w:val="24"/>
        </w:rPr>
        <w:t>there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not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uch the police or the courts can do in cases like that.  At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z w:val="24"/>
          <w:szCs w:val="24"/>
        </w:rPr>
        <w:t>oint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the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has to decide to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ve.</w:t>
      </w:r>
    </w:p>
    <w:p w:rsidR="007D2523" w:rsidRDefault="00F3079D">
      <w:pPr>
        <w:spacing w:before="59"/>
        <w:ind w:left="91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Affidavit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Tony Williams, fo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 Direct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r, Washingt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 Women's Shelter: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121" w:firstLine="720"/>
        <w:rPr>
          <w:sz w:val="24"/>
          <w:szCs w:val="24"/>
        </w:rPr>
      </w:pPr>
      <w:r>
        <w:rPr>
          <w:sz w:val="24"/>
          <w:szCs w:val="24"/>
        </w:rPr>
        <w:t>My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is Tony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illia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s. I was the Director of the New Colu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bia Domestic Viole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 Shelter from February 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07 until April 2009.  S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 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2008, right ar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und Christ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as, I was taking calls on our hotli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e,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got a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who said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she had been beaten by her husband since they were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arried and that she was afraid that he was going to beat her again when he got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that night.  She said she had nowhere to go.</w:t>
      </w:r>
    </w:p>
    <w:p w:rsidR="007D2523" w:rsidRDefault="00F3079D">
      <w:pPr>
        <w:spacing w:before="10" w:line="480" w:lineRule="auto"/>
        <w:ind w:left="120" w:right="75" w:firstLine="720"/>
        <w:rPr>
          <w:sz w:val="24"/>
          <w:szCs w:val="24"/>
        </w:rPr>
      </w:pPr>
      <w:r>
        <w:rPr>
          <w:sz w:val="24"/>
          <w:szCs w:val="24"/>
        </w:rPr>
        <w:t xml:space="preserve">We kept our address a secret so that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who were batte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the women in the 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find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so I gave her an address where she could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eet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e, and I went to pick her up. When I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 her she told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her 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 was Cyn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hia.  I now know that the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who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to</w:t>
      </w:r>
    </w:p>
    <w:p w:rsidR="007D2523" w:rsidRDefault="00F3079D">
      <w:pPr>
        <w:spacing w:before="10" w:line="480" w:lineRule="auto"/>
        <w:ind w:left="120" w:right="195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shelter with her t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 young children that eve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ing was Dominique Stephens.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hen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saw her she was covered with bruises, and had what looked like burn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arks on her right arm.</w:t>
      </w:r>
    </w:p>
    <w:p w:rsidR="007D2523" w:rsidRDefault="00F3079D">
      <w:pPr>
        <w:spacing w:before="10" w:line="479" w:lineRule="auto"/>
        <w:ind w:left="120" w:right="127" w:firstLine="720"/>
        <w:rPr>
          <w:sz w:val="24"/>
          <w:szCs w:val="24"/>
        </w:rPr>
      </w:pPr>
      <w:r>
        <w:rPr>
          <w:sz w:val="24"/>
          <w:szCs w:val="24"/>
        </w:rPr>
        <w:t>We went back t</w:t>
      </w:r>
      <w:r>
        <w:rPr>
          <w:sz w:val="24"/>
          <w:szCs w:val="24"/>
        </w:rPr>
        <w:t>o the shelter and I let her get cleaned up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put her kids down to sleep. We spent most of the rest of the night talking.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he said that her husband had been abusing her for years and that she couldn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take it any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especially since he had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started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reatening the kids.  She said she was never going back.  She 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very much like the other abused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I have worked with:  terrified, lonely, insecure, with very low self estee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but she was also angry enough to have left, and see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ined not to </w:t>
      </w:r>
      <w:r>
        <w:rPr>
          <w:sz w:val="24"/>
          <w:szCs w:val="24"/>
        </w:rPr>
        <w:t>go back.</w:t>
      </w:r>
    </w:p>
    <w:p w:rsidR="007D2523" w:rsidRDefault="00F3079D">
      <w:pPr>
        <w:spacing w:before="10" w:line="480" w:lineRule="auto"/>
        <w:ind w:left="120" w:right="76" w:firstLine="720"/>
        <w:rPr>
          <w:sz w:val="24"/>
          <w:szCs w:val="24"/>
        </w:rPr>
        <w:sectPr w:rsidR="007D2523">
          <w:pgSz w:w="12240" w:h="15840"/>
          <w:pgMar w:top="1380" w:right="1360" w:bottom="280" w:left="1320" w:header="0" w:footer="1681" w:gutter="0"/>
          <w:cols w:space="720"/>
        </w:sectPr>
      </w:pPr>
      <w:r>
        <w:rPr>
          <w:sz w:val="24"/>
          <w:szCs w:val="24"/>
        </w:rPr>
        <w:t>We have a space 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lem at the shelter,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can stay there on an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ergency basis only for three days.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 try to arrange other plac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for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go.  After Mrs. Stephens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s three days were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p, we set up a place for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 at anoth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shelter for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en.  I know it wasn't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 inviting place to spend the holidays, but it was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clean and she would have been safe there until</w:t>
      </w:r>
    </w:p>
    <w:p w:rsidR="007D2523" w:rsidRDefault="00F3079D">
      <w:pPr>
        <w:spacing w:before="76" w:line="480" w:lineRule="auto"/>
        <w:ind w:left="120" w:right="102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she</w:t>
      </w:r>
      <w:proofErr w:type="gramEnd"/>
      <w:r>
        <w:rPr>
          <w:sz w:val="24"/>
          <w:szCs w:val="24"/>
        </w:rPr>
        <w:t xml:space="preserve"> could figure out what to do next.  She was very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reluctant to go, and asked if she could stay at our place a </w:t>
      </w:r>
      <w:r>
        <w:rPr>
          <w:sz w:val="24"/>
          <w:szCs w:val="24"/>
        </w:rPr>
        <w:t xml:space="preserve">few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days.</w:t>
      </w:r>
    </w:p>
    <w:p w:rsidR="007D2523" w:rsidRDefault="00F3079D">
      <w:pPr>
        <w:spacing w:before="10" w:line="480" w:lineRule="auto"/>
        <w:ind w:left="120" w:right="127" w:firstLine="720"/>
        <w:rPr>
          <w:sz w:val="24"/>
          <w:szCs w:val="24"/>
        </w:rPr>
      </w:pPr>
      <w:r>
        <w:rPr>
          <w:sz w:val="24"/>
          <w:szCs w:val="24"/>
        </w:rPr>
        <w:t>She really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want to take her kids 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other shelter, and I knew she was anxious about what she would do next, and how she was going to live.  It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true that she wouldn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be eli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ible for Aid to Fa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ilies with De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endent Chi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dren, which</w:t>
      </w:r>
      <w:r>
        <w:rPr>
          <w:sz w:val="24"/>
          <w:szCs w:val="24"/>
        </w:rPr>
        <w:t xml:space="preserve"> would help pay rent,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even food sta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ps as long as she was legally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arried to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husband.  I would have </w:t>
      </w:r>
      <w:proofErr w:type="gramStart"/>
      <w:r>
        <w:rPr>
          <w:sz w:val="24"/>
          <w:szCs w:val="24"/>
        </w:rPr>
        <w:t>okayed</w:t>
      </w:r>
      <w:proofErr w:type="gramEnd"/>
      <w:r>
        <w:rPr>
          <w:sz w:val="24"/>
          <w:szCs w:val="24"/>
        </w:rPr>
        <w:t xml:space="preserve"> her staying with us if we had the roo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because I was afraid she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ght return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but there were se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ral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coming in that night - Christ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 is a very bad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for abused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en.</w:t>
      </w:r>
    </w:p>
    <w:p w:rsidR="007D2523" w:rsidRDefault="00F3079D">
      <w:pPr>
        <w:spacing w:before="10" w:line="480" w:lineRule="auto"/>
        <w:ind w:left="120" w:right="68"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orning Mrs. Stephens was supposed to leave our shelter, she was acting really strange.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 suspected that she had spoken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her husband from the way her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ood had changed - she see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 so happy all of a sudden.  I </w:t>
      </w:r>
      <w:r>
        <w:rPr>
          <w:sz w:val="24"/>
          <w:szCs w:val="24"/>
        </w:rPr>
        <w:t xml:space="preserve">finally got her talk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and she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id that she had talked with Donovan, and that "everyth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was all right."  She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d be going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for Christ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as, that he had stopped drinking, and that she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fine.  I tried to talk her out of it, but she insisted.  </w:t>
      </w:r>
      <w:r>
        <w:rPr>
          <w:sz w:val="24"/>
          <w:szCs w:val="24"/>
        </w:rPr>
        <w:t>Just</w:t>
      </w:r>
    </w:p>
    <w:p w:rsidR="007D2523" w:rsidRDefault="00F3079D">
      <w:pPr>
        <w:spacing w:before="9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a co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otion broke out in one of the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that I had to take care of.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I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returned</w:t>
      </w:r>
      <w:proofErr w:type="gramEnd"/>
      <w:r>
        <w:rPr>
          <w:sz w:val="24"/>
          <w:szCs w:val="24"/>
        </w:rPr>
        <w:t xml:space="preserve">, Mrs. Stephens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her children were gone.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220" w:firstLine="720"/>
        <w:rPr>
          <w:sz w:val="24"/>
          <w:szCs w:val="24"/>
        </w:rPr>
        <w:sectPr w:rsidR="007D2523">
          <w:pgSz w:w="12240" w:h="15840"/>
          <w:pgMar w:top="1360" w:right="1360" w:bottom="280" w:left="1320" w:header="0" w:footer="1681" w:gutter="0"/>
          <w:cols w:space="720"/>
        </w:sectPr>
      </w:pPr>
      <w:r>
        <w:rPr>
          <w:sz w:val="24"/>
          <w:szCs w:val="24"/>
        </w:rPr>
        <w:t xml:space="preserve">I always felt particularly bad about her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eaving us and going back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 While she was here, I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ad the opportu</w:t>
      </w:r>
      <w:r>
        <w:rPr>
          <w:spacing w:val="-1"/>
          <w:sz w:val="24"/>
          <w:szCs w:val="24"/>
        </w:rPr>
        <w:t>ni</w:t>
      </w:r>
      <w:r>
        <w:rPr>
          <w:sz w:val="24"/>
          <w:szCs w:val="24"/>
        </w:rPr>
        <w:t>ty to gi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her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inf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al aptitude tests - she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cored fairly high.  I told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 was sure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 we could get her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training and a job if she would stick it out.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 know it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tough and a lot of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in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situation go back 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e, but in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opinion, she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seem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so helpless - not as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uch as other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 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ve seen.</w:t>
      </w:r>
    </w:p>
    <w:p w:rsidR="007D2523" w:rsidRDefault="00F3079D">
      <w:pPr>
        <w:spacing w:before="59"/>
        <w:ind w:left="1805" w:right="1765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Affidavit of Jordan Bright, Dominique Stephens's sibling: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233" w:firstLine="720"/>
        <w:rPr>
          <w:sz w:val="24"/>
          <w:szCs w:val="24"/>
        </w:rPr>
      </w:pPr>
      <w:r>
        <w:rPr>
          <w:sz w:val="24"/>
          <w:szCs w:val="24"/>
        </w:rPr>
        <w:t>I 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que Stephens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sibling.  I 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 teller at the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ashington Savings Bank and earn $425 a week.  </w:t>
      </w:r>
      <w:r>
        <w:rPr>
          <w:sz w:val="24"/>
          <w:szCs w:val="24"/>
        </w:rPr>
        <w:t>I 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divorced, and have 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children.  On June 17, 2009, about 10:15 p.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., 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nique called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up.  She sounded very upset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angry.  I asked her what was wrong, and she told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that her husband Donovan had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drunk again and screa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ing about </w:t>
      </w:r>
      <w:r>
        <w:rPr>
          <w:sz w:val="24"/>
          <w:szCs w:val="24"/>
        </w:rPr>
        <w:t>everything.  I asked her where he was then, and she said that he had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gone in to take a nap.</w:t>
      </w:r>
    </w:p>
    <w:p w:rsidR="007D2523" w:rsidRDefault="00F3079D">
      <w:pPr>
        <w:spacing w:before="10" w:line="480" w:lineRule="auto"/>
        <w:ind w:left="120" w:right="87" w:firstLine="720"/>
        <w:rPr>
          <w:sz w:val="24"/>
          <w:szCs w:val="24"/>
        </w:rPr>
      </w:pPr>
      <w:r>
        <w:rPr>
          <w:sz w:val="24"/>
          <w:szCs w:val="24"/>
        </w:rPr>
        <w:t xml:space="preserve">I was a little surprised to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ear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her - she hadn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called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 a long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and the last few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'd called her, she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d been very distant,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rushed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off </w:t>
      </w:r>
      <w:r>
        <w:rPr>
          <w:sz w:val="24"/>
          <w:szCs w:val="24"/>
        </w:rPr>
        <w:t xml:space="preserve">the phone.  And then she just stopped calling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at all.  She had even begun to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 up ex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uses for us not to get together or see each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er.  That was 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 a year ago.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ought it was strange,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ecause we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d always been very close, but I just figured tha</w:t>
      </w:r>
      <w:r>
        <w:rPr>
          <w:sz w:val="24"/>
          <w:szCs w:val="24"/>
        </w:rPr>
        <w:t>t she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want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to have anything to do with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or the rest of the f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ily anymore, beca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se she was acting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way toward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 But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he knows that she could always call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up if she needed anything.</w:t>
      </w:r>
    </w:p>
    <w:p w:rsidR="007D2523" w:rsidRDefault="00F3079D">
      <w:pPr>
        <w:spacing w:before="9" w:line="480" w:lineRule="auto"/>
        <w:ind w:left="120" w:right="73" w:firstLine="7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d heard about Donovan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per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nique on </w:t>
      </w:r>
      <w:r>
        <w:rPr>
          <w:sz w:val="24"/>
          <w:szCs w:val="24"/>
        </w:rPr>
        <w:t xml:space="preserve">and off for years.  When they were first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arried, 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nique used to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 that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onovan hit her.  It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seem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like such a big deal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- I never saw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hit her, and I told her that a lot of husbands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hit their wives now and then.  I think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the</w:t>
      </w:r>
      <w:r>
        <w:rPr>
          <w:sz w:val="24"/>
          <w:szCs w:val="24"/>
        </w:rPr>
        <w:t xml:space="preserve"> way it is bet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een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and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en.  It's still the wife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s job to make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arriage work, and to listen to her husband.  I al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ays asked her if she had done anything to provoke Donovan, but she always said that she hadn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henever I saw Donovan he was as</w:t>
      </w:r>
    </w:p>
    <w:p w:rsidR="007D2523" w:rsidRDefault="00F3079D">
      <w:pPr>
        <w:spacing w:before="10" w:line="480" w:lineRule="auto"/>
        <w:ind w:left="99" w:right="95" w:hanging="38"/>
        <w:jc w:val="center"/>
        <w:rPr>
          <w:sz w:val="24"/>
          <w:szCs w:val="24"/>
        </w:rPr>
        <w:sectPr w:rsidR="007D2523">
          <w:pgSz w:w="12240" w:h="15840"/>
          <w:pgMar w:top="1380" w:right="1360" w:bottom="280" w:left="1320" w:header="0" w:footer="1681" w:gutter="0"/>
          <w:cols w:space="720"/>
        </w:sectPr>
      </w:pPr>
      <w:proofErr w:type="gramStart"/>
      <w:r>
        <w:rPr>
          <w:sz w:val="24"/>
          <w:szCs w:val="24"/>
        </w:rPr>
        <w:t>sweet</w:t>
      </w:r>
      <w:proofErr w:type="gramEnd"/>
      <w:r>
        <w:rPr>
          <w:sz w:val="24"/>
          <w:szCs w:val="24"/>
        </w:rPr>
        <w:t xml:space="preserve"> as can be.  I never saw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anything to her, or even yell 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her.  I re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a couple of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 saw her with bruises - it was a while ago now.  Once she said they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were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beatings, but</w:t>
      </w:r>
    </w:p>
    <w:p w:rsidR="007D2523" w:rsidRDefault="00F3079D">
      <w:pPr>
        <w:spacing w:before="76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the</w:t>
      </w:r>
      <w:proofErr w:type="gramEnd"/>
      <w:r>
        <w:rPr>
          <w:sz w:val="24"/>
          <w:szCs w:val="24"/>
        </w:rPr>
        <w:t xml:space="preserve"> other times she said she had fallen or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ething.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117" w:firstLine="720"/>
        <w:rPr>
          <w:sz w:val="24"/>
          <w:szCs w:val="24"/>
        </w:rPr>
      </w:pPr>
      <w:r>
        <w:rPr>
          <w:sz w:val="24"/>
          <w:szCs w:val="24"/>
        </w:rPr>
        <w:t>Anyway, on that night, June 17, she sounded pretty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otional, so I said why not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over here?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was ready to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 the car and get her, if that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what she wanted.  I was even willing to 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 up with th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 two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ds of hers, and support her if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had to - after all, she is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sister.  She said she couldn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t, that it would only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ake things worse and that it was too late.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hat could I do?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couldn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force 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- besides, if Donovan was a crazy as she says, I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want to get in his way.</w:t>
      </w:r>
    </w:p>
    <w:p w:rsidR="007D2523" w:rsidRDefault="00F3079D">
      <w:pPr>
        <w:spacing w:before="10" w:line="480" w:lineRule="auto"/>
        <w:ind w:left="120" w:right="73" w:firstLine="720"/>
        <w:rPr>
          <w:sz w:val="24"/>
          <w:szCs w:val="24"/>
        </w:rPr>
      </w:pPr>
      <w:r>
        <w:rPr>
          <w:sz w:val="24"/>
          <w:szCs w:val="24"/>
        </w:rPr>
        <w:t>So we talked for a little while longer, and then she said that she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d be all right and that she had to go.  She said that Donovan would wake up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oon.  Then she said, "I have to fix things now, while he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s asleep.  This is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chance."  I thoug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t that was a pr</w:t>
      </w:r>
      <w:r>
        <w:rPr>
          <w:sz w:val="24"/>
          <w:szCs w:val="24"/>
        </w:rPr>
        <w:t xml:space="preserve">etty strange thing to say, but I figured she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eant that she needed the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to 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raighten the house up before he woke up.  Later, when I thought about it, it sound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peculiar, so I dec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ded I better go over and see what was going on.  As soon as I got to th</w:t>
      </w:r>
      <w:r>
        <w:rPr>
          <w:sz w:val="24"/>
          <w:szCs w:val="24"/>
        </w:rPr>
        <w:t>e house and saw the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cars out in front, I knew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she had killed hi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7D2523" w:rsidRDefault="00F3079D">
      <w:pPr>
        <w:spacing w:before="9" w:line="480" w:lineRule="auto"/>
        <w:ind w:left="120" w:right="638"/>
        <w:rPr>
          <w:sz w:val="24"/>
          <w:szCs w:val="24"/>
        </w:rPr>
        <w:sectPr w:rsidR="007D2523">
          <w:pgSz w:w="12240" w:h="15840"/>
          <w:pgMar w:top="1360" w:right="1340" w:bottom="280" w:left="1320" w:header="0" w:footer="1681" w:gutter="0"/>
          <w:cols w:space="720"/>
        </w:sectPr>
      </w:pPr>
      <w:r>
        <w:rPr>
          <w:sz w:val="24"/>
          <w:szCs w:val="24"/>
        </w:rPr>
        <w:t>I guess she was in a bad situation, but she wasn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helpless, and I don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think she should have killed hi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7D2523" w:rsidRDefault="00F3079D">
      <w:pPr>
        <w:spacing w:before="59"/>
        <w:ind w:left="249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Affidavit of Dominique Stephens, Defendant: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466" w:firstLine="72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arried to </w:t>
      </w:r>
      <w:r>
        <w:rPr>
          <w:sz w:val="24"/>
          <w:szCs w:val="24"/>
        </w:rPr>
        <w:t xml:space="preserve">Donovan Stephens five years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go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hen I was 18.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 have two children, Jonathan, age four and Stephanie, age two.</w:t>
      </w:r>
    </w:p>
    <w:p w:rsidR="007D2523" w:rsidRDefault="00F3079D">
      <w:pPr>
        <w:spacing w:before="10" w:line="480" w:lineRule="auto"/>
        <w:ind w:left="120" w:right="154" w:firstLine="720"/>
        <w:rPr>
          <w:sz w:val="24"/>
          <w:szCs w:val="24"/>
        </w:rPr>
      </w:pPr>
      <w:r>
        <w:rPr>
          <w:sz w:val="24"/>
          <w:szCs w:val="24"/>
        </w:rPr>
        <w:t xml:space="preserve">Donovan started to beat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ost as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oon as we were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arried.  The first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it happened, we were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alone.  He </w:t>
      </w:r>
      <w:proofErr w:type="gramStart"/>
      <w:r>
        <w:rPr>
          <w:sz w:val="24"/>
          <w:szCs w:val="24"/>
        </w:rPr>
        <w:t>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drunk and started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plaining about the dinner I had cooked.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hen I said that it tasted all 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ght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e, he slapped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across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outh.  That </w:t>
      </w:r>
      <w:proofErr w:type="gramStart"/>
      <w:r>
        <w:rPr>
          <w:sz w:val="24"/>
          <w:szCs w:val="24"/>
        </w:rPr>
        <w:t>happened</w:t>
      </w:r>
      <w:proofErr w:type="gramEnd"/>
      <w:r>
        <w:rPr>
          <w:sz w:val="24"/>
          <w:szCs w:val="24"/>
        </w:rPr>
        <w:t xml:space="preserve"> a couple of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es.  Once, after Jon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than was born, Donovan got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 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he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 Jonathan was crying.  He got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ang</w:t>
      </w:r>
      <w:r>
        <w:rPr>
          <w:sz w:val="24"/>
          <w:szCs w:val="24"/>
        </w:rPr>
        <w:t>ry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e noise, and told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it was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fault he couldn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find work, that I was supposed to keep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ings quiet and neat in the house and that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why he was always getting fired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jobs.  He hit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e in the head and I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against the coffee table and </w:t>
      </w:r>
      <w:r>
        <w:rPr>
          <w:sz w:val="24"/>
          <w:szCs w:val="24"/>
        </w:rPr>
        <w:t xml:space="preserve">chipped one 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front teeth.</w:t>
      </w:r>
    </w:p>
    <w:p w:rsidR="007D2523" w:rsidRDefault="00F3079D">
      <w:pPr>
        <w:spacing w:before="10" w:line="480" w:lineRule="auto"/>
        <w:ind w:left="120" w:right="76" w:firstLine="720"/>
        <w:rPr>
          <w:sz w:val="24"/>
          <w:szCs w:val="24"/>
        </w:rPr>
      </w:pPr>
      <w:r>
        <w:rPr>
          <w:sz w:val="24"/>
          <w:szCs w:val="24"/>
        </w:rPr>
        <w:t xml:space="preserve">Since then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beat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at lea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 once a week, although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mes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often than that.  He always bla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for what was wrong in his lif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  I could never predict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when the next beating would occur, but it was much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likely t</w:t>
      </w:r>
      <w:r>
        <w:rPr>
          <w:sz w:val="24"/>
          <w:szCs w:val="24"/>
        </w:rPr>
        <w:t>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ppen when he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d been drinking. 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the beatings weren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so bad, just a slap or two, but s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 they were terrible.  And over the years, they got worse and worse.  He would tie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up and punch me, or lock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in the closet and go out.  I was </w:t>
      </w:r>
      <w:r>
        <w:rPr>
          <w:sz w:val="24"/>
          <w:szCs w:val="24"/>
        </w:rPr>
        <w:t xml:space="preserve">always so terrified when he did that - what would happen if there were a fire?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How would I get out, and what would happen to the kids?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begged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to do that, but it only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madder.</w:t>
      </w:r>
    </w:p>
    <w:p w:rsidR="007D2523" w:rsidRDefault="00F3079D">
      <w:pPr>
        <w:spacing w:before="10" w:line="480" w:lineRule="auto"/>
        <w:ind w:left="120" w:right="287" w:firstLine="720"/>
        <w:rPr>
          <w:sz w:val="24"/>
          <w:szCs w:val="24"/>
        </w:rPr>
        <w:sectPr w:rsidR="007D2523">
          <w:pgSz w:w="12240" w:h="15840"/>
          <w:pgMar w:top="1380" w:right="1360" w:bottom="280" w:left="1320" w:header="0" w:footer="1681" w:gutter="0"/>
          <w:cols w:space="720"/>
        </w:sectPr>
      </w:pPr>
      <w:r>
        <w:rPr>
          <w:sz w:val="24"/>
          <w:szCs w:val="24"/>
        </w:rPr>
        <w:t>Every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he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I was afraid 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oul</w:t>
      </w:r>
      <w:r>
        <w:rPr>
          <w:sz w:val="24"/>
          <w:szCs w:val="24"/>
        </w:rPr>
        <w:t>d be a beating.  I tried to keep everything in the house nice, and I always fed the kids and put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bed before he got there,</w:t>
      </w:r>
    </w:p>
    <w:p w:rsidR="007D2523" w:rsidRDefault="00F3079D">
      <w:pPr>
        <w:spacing w:before="76" w:line="480" w:lineRule="auto"/>
        <w:ind w:left="120" w:right="82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so</w:t>
      </w:r>
      <w:proofErr w:type="gramEnd"/>
      <w:r>
        <w:rPr>
          <w:sz w:val="24"/>
          <w:szCs w:val="24"/>
        </w:rPr>
        <w:t xml:space="preserve"> that they wouldn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bother hi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 he always found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ething to get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ad about.  He would fly into a rage and start beating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over nothing. 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of the beatings were so bad I had to go to</w:t>
      </w:r>
    </w:p>
    <w:p w:rsidR="007D2523" w:rsidRDefault="00F3079D">
      <w:pPr>
        <w:spacing w:before="10" w:line="480" w:lineRule="auto"/>
        <w:ind w:left="120" w:right="252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hospital - I bet I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ve been there 10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 at least.  Once he beat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so bad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whole arm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was purple - I used it to protect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from 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kicking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 the sto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ach.  It took weeks to </w:t>
      </w:r>
      <w:r>
        <w:rPr>
          <w:sz w:val="24"/>
          <w:szCs w:val="24"/>
        </w:rPr>
        <w:t xml:space="preserve">get better.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Another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 beat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e for four hours and dislocated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three fingers 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left hand.  I went to the 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but I told them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that I had fallen down a flight of stairs.</w:t>
      </w:r>
    </w:p>
    <w:p w:rsidR="007D2523" w:rsidRDefault="00F3079D">
      <w:pPr>
        <w:spacing w:before="10" w:line="480" w:lineRule="auto"/>
        <w:ind w:left="120" w:right="100" w:firstLine="720"/>
        <w:rPr>
          <w:sz w:val="24"/>
          <w:szCs w:val="24"/>
        </w:rPr>
      </w:pPr>
      <w:r>
        <w:rPr>
          <w:sz w:val="24"/>
          <w:szCs w:val="24"/>
        </w:rPr>
        <w:t>After that things got better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awhile.  But after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onth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o, the beatings started again. He bla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if </w:t>
      </w:r>
      <w:proofErr w:type="spellStart"/>
      <w:r>
        <w:rPr>
          <w:sz w:val="24"/>
          <w:szCs w:val="24"/>
        </w:rPr>
        <w:t>Steph</w:t>
      </w:r>
      <w:proofErr w:type="spellEnd"/>
      <w:r>
        <w:rPr>
          <w:sz w:val="24"/>
          <w:szCs w:val="24"/>
        </w:rPr>
        <w:t xml:space="preserve"> cried too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ch, or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house was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ess, and beat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 The beatings</w:t>
      </w:r>
    </w:p>
    <w:p w:rsidR="007D2523" w:rsidRDefault="00F3079D">
      <w:pPr>
        <w:spacing w:before="10" w:line="480" w:lineRule="auto"/>
        <w:ind w:left="120" w:right="76"/>
        <w:rPr>
          <w:sz w:val="24"/>
          <w:szCs w:val="24"/>
        </w:rPr>
      </w:pPr>
      <w:proofErr w:type="gramStart"/>
      <w:r>
        <w:rPr>
          <w:sz w:val="24"/>
          <w:szCs w:val="24"/>
        </w:rPr>
        <w:t>got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uch worse, and once or twice,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really thought he was going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kill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or the children.  I ran away to a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s shelter after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started threatening to hurt Jonathan.  It was okay there, but I could only stay three days, and after that they wan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to go to another shelter.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 went around </w:t>
      </w:r>
      <w:proofErr w:type="gramStart"/>
      <w:r>
        <w:rPr>
          <w:sz w:val="24"/>
          <w:szCs w:val="24"/>
        </w:rPr>
        <w:t>to look</w:t>
      </w:r>
      <w:proofErr w:type="gramEnd"/>
      <w:r>
        <w:rPr>
          <w:sz w:val="24"/>
          <w:szCs w:val="24"/>
        </w:rPr>
        <w:t xml:space="preserve"> at it - it was awful.  It was right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 Christ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in 2008,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think, and I </w:t>
      </w:r>
      <w:r>
        <w:rPr>
          <w:sz w:val="24"/>
          <w:szCs w:val="24"/>
        </w:rPr>
        <w:t>couldn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bear the thought of being in a place like that with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kids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Christ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as.  Anyway, what was I supposed to live 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couldn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get food sta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ps or welfare,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ecause I was still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arried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Donovan and they would take his inco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into consideration.  S</w:t>
      </w:r>
      <w:r>
        <w:rPr>
          <w:sz w:val="24"/>
          <w:szCs w:val="24"/>
        </w:rPr>
        <w:t>o I called Donovan, and he was very sorry, and said that we should give it another chance. 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 he could be nice.  I felt that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aybe things would change, it being Christ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 and all, and anyway, where else could I go?</w:t>
      </w:r>
    </w:p>
    <w:p w:rsidR="007D2523" w:rsidRDefault="00F3079D">
      <w:pPr>
        <w:spacing w:before="10" w:line="480" w:lineRule="auto"/>
        <w:ind w:left="120" w:right="371"/>
        <w:rPr>
          <w:sz w:val="24"/>
          <w:szCs w:val="24"/>
        </w:rPr>
      </w:pPr>
      <w:r>
        <w:rPr>
          <w:sz w:val="24"/>
          <w:szCs w:val="24"/>
        </w:rPr>
        <w:t xml:space="preserve">I had no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ney, and no choice.  </w:t>
      </w:r>
      <w:r>
        <w:rPr>
          <w:sz w:val="24"/>
          <w:szCs w:val="24"/>
        </w:rPr>
        <w:t>The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 at the first shelter, Terry, gave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tests and told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she would help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get a job, but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ho would hire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 I went back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</w:t>
      </w:r>
    </w:p>
    <w:p w:rsidR="007D2523" w:rsidRDefault="00F3079D">
      <w:pPr>
        <w:spacing w:before="10" w:line="480" w:lineRule="auto"/>
        <w:ind w:left="120" w:right="170" w:firstLine="720"/>
        <w:rPr>
          <w:sz w:val="24"/>
          <w:szCs w:val="24"/>
        </w:rPr>
        <w:sectPr w:rsidR="007D2523">
          <w:pgSz w:w="12240" w:h="15840"/>
          <w:pgMar w:top="1360" w:right="1340" w:bottom="280" w:left="1320" w:header="0" w:footer="1681" w:gutter="0"/>
          <w:cols w:space="720"/>
        </w:sectPr>
      </w:pPr>
      <w:r>
        <w:rPr>
          <w:sz w:val="24"/>
          <w:szCs w:val="24"/>
        </w:rPr>
        <w:t xml:space="preserve">As soon as I got in the house, he started beating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e.  He threw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down on the floor and started ki</w:t>
      </w:r>
      <w:r>
        <w:rPr>
          <w:sz w:val="24"/>
          <w:szCs w:val="24"/>
        </w:rPr>
        <w:t xml:space="preserve">cking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 the head.  The kids were screa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ing, and he picked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up and took them</w:t>
      </w:r>
    </w:p>
    <w:p w:rsidR="007D2523" w:rsidRDefault="00F3079D">
      <w:pPr>
        <w:spacing w:before="76" w:line="480" w:lineRule="auto"/>
        <w:ind w:left="120" w:right="2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upstairs</w:t>
      </w:r>
      <w:proofErr w:type="gramEnd"/>
      <w:r>
        <w:rPr>
          <w:sz w:val="24"/>
          <w:szCs w:val="24"/>
        </w:rPr>
        <w:t>.  I panicked, not knowing what he was go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 to do to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so I ran upstairs after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When I got upstairs, he turned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 said that next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 wouldn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be</w:t>
      </w:r>
      <w:r>
        <w:rPr>
          <w:sz w:val="24"/>
          <w:szCs w:val="24"/>
        </w:rPr>
        <w:t xml:space="preserve"> the only one who got it.</w:t>
      </w:r>
    </w:p>
    <w:p w:rsidR="007D2523" w:rsidRDefault="00F3079D">
      <w:pPr>
        <w:spacing w:before="10" w:line="480" w:lineRule="auto"/>
        <w:ind w:left="120" w:right="152" w:firstLine="720"/>
        <w:rPr>
          <w:sz w:val="24"/>
          <w:szCs w:val="24"/>
        </w:rPr>
      </w:pPr>
      <w:r>
        <w:rPr>
          <w:sz w:val="24"/>
          <w:szCs w:val="24"/>
        </w:rPr>
        <w:t>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I lived in a state of terr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r.  I never knew when the next beating would take place.  I was scared for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 the kids.  Se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eral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 he caught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on the pho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e, and told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that I shouldn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ake any plans to leave </w:t>
      </w:r>
      <w:r>
        <w:rPr>
          <w:sz w:val="24"/>
          <w:szCs w:val="24"/>
        </w:rPr>
        <w:t>because he knew where I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d go, and he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d find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 the kids.  It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true that J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rdan offered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a place to stay, but that would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 the fir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place Donovan would look for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 Anyway, Jordan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support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and what would I do then?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7D2523" w:rsidRDefault="00F3079D">
      <w:pPr>
        <w:spacing w:before="10" w:line="480" w:lineRule="auto"/>
        <w:ind w:left="120" w:right="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think</w:t>
      </w:r>
      <w:proofErr w:type="gramEnd"/>
      <w:r>
        <w:rPr>
          <w:sz w:val="24"/>
          <w:szCs w:val="24"/>
        </w:rPr>
        <w:t xml:space="preserve"> Donovan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ha</w:t>
      </w:r>
      <w:r>
        <w:rPr>
          <w:sz w:val="24"/>
          <w:szCs w:val="24"/>
        </w:rPr>
        <w:t>ve known that Jordan offer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a place, because after that Donovan told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that I couldn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have anything to do with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f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ily any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- I couldn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call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 see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I know they thought I neglected them, but I was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afraid.  Donovan even put a lock on t</w:t>
      </w:r>
      <w:r>
        <w:rPr>
          <w:sz w:val="24"/>
          <w:szCs w:val="24"/>
        </w:rPr>
        <w:t>he phone</w:t>
      </w:r>
    </w:p>
    <w:p w:rsidR="007D2523" w:rsidRDefault="00F3079D">
      <w:pPr>
        <w:spacing w:before="10"/>
        <w:ind w:left="120" w:right="6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 couldn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 any calls.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79" w:lineRule="auto"/>
        <w:ind w:left="120" w:right="59" w:firstLine="720"/>
        <w:rPr>
          <w:sz w:val="24"/>
          <w:szCs w:val="24"/>
        </w:rPr>
      </w:pPr>
      <w:r>
        <w:rPr>
          <w:sz w:val="24"/>
          <w:szCs w:val="24"/>
        </w:rPr>
        <w:t>The last couple of beatings were real 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d.  On June 12, I went to the hospital, with bruises all over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y body, and the doctor convinced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speak to the police.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 agreed,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changed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I 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scared what </w:t>
      </w:r>
      <w:r>
        <w:rPr>
          <w:sz w:val="24"/>
          <w:szCs w:val="24"/>
        </w:rPr>
        <w:t>would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happen if Donovan found out.  I thought he would kill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 The last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he beat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about a week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fore he died,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 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ost did kill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 He was drunk and started pu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ching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 the face and ri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s.  Then he began to 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ke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 I passed out. I don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know why he stopped, but when I woke up, he was gone.  I got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yself to the hospital, and Dr. Miller 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 was lucky to be alive.</w:t>
      </w:r>
    </w:p>
    <w:p w:rsidR="007D2523" w:rsidRDefault="00F3079D">
      <w:pPr>
        <w:spacing w:before="10"/>
        <w:ind w:left="840"/>
        <w:rPr>
          <w:sz w:val="24"/>
          <w:szCs w:val="24"/>
        </w:rPr>
      </w:pPr>
      <w:r>
        <w:rPr>
          <w:sz w:val="24"/>
          <w:szCs w:val="24"/>
        </w:rPr>
        <w:t>The night before he died, we had a fight.  He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hit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e,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I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know why, but </w:t>
      </w:r>
      <w:proofErr w:type="gramStart"/>
      <w:r>
        <w:rPr>
          <w:sz w:val="24"/>
          <w:szCs w:val="24"/>
        </w:rPr>
        <w:t>I</w:t>
      </w:r>
      <w:proofErr w:type="gramEnd"/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20" w:right="407"/>
        <w:jc w:val="both"/>
        <w:rPr>
          <w:sz w:val="24"/>
          <w:szCs w:val="24"/>
        </w:rPr>
        <w:sectPr w:rsidR="007D2523">
          <w:pgSz w:w="12240" w:h="15840"/>
          <w:pgMar w:top="1360" w:right="1340" w:bottom="280" w:left="1320" w:header="0" w:footer="1681" w:gutter="0"/>
          <w:cols w:space="720"/>
        </w:sectPr>
      </w:pP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scared.  He </w:t>
      </w:r>
      <w:r>
        <w:rPr>
          <w:sz w:val="24"/>
          <w:szCs w:val="24"/>
        </w:rPr>
        <w:t>went into the garage and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back with his pistol.  He took it out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case</w:t>
      </w:r>
    </w:p>
    <w:p w:rsidR="007D2523" w:rsidRDefault="00F3079D">
      <w:pPr>
        <w:spacing w:before="76" w:line="480" w:lineRule="auto"/>
        <w:ind w:left="120" w:right="48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and</w:t>
      </w:r>
      <w:proofErr w:type="gramEnd"/>
      <w:r>
        <w:rPr>
          <w:sz w:val="24"/>
          <w:szCs w:val="24"/>
        </w:rPr>
        <w:t xml:space="preserve"> loaded it in front 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aring 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the whole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pointed it 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 said that he wasn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fooling around any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ore, that next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he would take care 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for good.</w:t>
      </w:r>
      <w:r>
        <w:rPr>
          <w:sz w:val="24"/>
          <w:szCs w:val="24"/>
        </w:rPr>
        <w:t xml:space="preserve">  I was terrified.  When he left, I went and got the gun and hid it in the kitchen.</w:t>
      </w:r>
    </w:p>
    <w:p w:rsidR="007D2523" w:rsidRDefault="00F3079D">
      <w:pPr>
        <w:spacing w:before="10" w:line="480" w:lineRule="auto"/>
        <w:ind w:left="120" w:right="90" w:firstLine="720"/>
        <w:rPr>
          <w:sz w:val="24"/>
          <w:szCs w:val="24"/>
        </w:rPr>
      </w:pPr>
      <w:r>
        <w:rPr>
          <w:sz w:val="24"/>
          <w:szCs w:val="24"/>
        </w:rPr>
        <w:t>On June 17th, Donovan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 a very bad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ood.  Jonathan was asleep, but Stephanie and I were up watch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ng television.  I had cleaned the whole house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dinner, h</w:t>
      </w:r>
      <w:r>
        <w:rPr>
          <w:sz w:val="24"/>
          <w:szCs w:val="24"/>
        </w:rPr>
        <w:t>oping that he wouldn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start hitting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but 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soon as he saw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and </w:t>
      </w:r>
      <w:proofErr w:type="spellStart"/>
      <w:r>
        <w:rPr>
          <w:sz w:val="24"/>
          <w:szCs w:val="24"/>
        </w:rPr>
        <w:t>Steph</w:t>
      </w:r>
      <w:proofErr w:type="spellEnd"/>
      <w:r>
        <w:rPr>
          <w:sz w:val="24"/>
          <w:szCs w:val="24"/>
        </w:rPr>
        <w:t xml:space="preserve"> he began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plaining that he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ever got any peace and quiet around the house.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He went in the kitchen and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out with a drink.  I think he was drunk already by the way he was </w:t>
      </w:r>
      <w:r>
        <w:rPr>
          <w:sz w:val="24"/>
          <w:szCs w:val="24"/>
        </w:rPr>
        <w:t>acting.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 went upstairs to put Stephanie down, and when I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back to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living roo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he was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ad.  He began to</w:t>
      </w:r>
    </w:p>
    <w:p w:rsidR="007D2523" w:rsidRDefault="00F3079D">
      <w:pPr>
        <w:spacing w:before="10" w:line="479" w:lineRule="auto"/>
        <w:ind w:left="120" w:right="63"/>
        <w:rPr>
          <w:sz w:val="24"/>
          <w:szCs w:val="24"/>
        </w:rPr>
      </w:pPr>
      <w:proofErr w:type="gramStart"/>
      <w:r>
        <w:rPr>
          <w:sz w:val="24"/>
          <w:szCs w:val="24"/>
        </w:rPr>
        <w:t>threaten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 Then he left the house, saying that 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needed to have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fun and be treated right. When he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back, he started beating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</w:t>
      </w:r>
      <w:r>
        <w:rPr>
          <w:sz w:val="24"/>
          <w:szCs w:val="24"/>
        </w:rPr>
        <w:t xml:space="preserve"> screa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ing that he wasn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going to let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treat him that way and that I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d be sorry.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He started to go for his gun, but staggered and fell down.  He was pretty drunk.  He said he was going to lie down.  Then he turned and said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"I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ll teach you a lesso</w:t>
      </w:r>
      <w:r>
        <w:rPr>
          <w:sz w:val="24"/>
          <w:szCs w:val="24"/>
        </w:rPr>
        <w:t>n you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ll never forget."  Then 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ade a gun with his fingers and pretended to shoot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 He said, "Bang.  You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re dead.  </w:t>
      </w:r>
      <w:proofErr w:type="gramStart"/>
      <w:r>
        <w:rPr>
          <w:sz w:val="24"/>
          <w:szCs w:val="24"/>
        </w:rPr>
        <w:t>D-E-A-D.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You and the two brats."</w:t>
      </w:r>
      <w:proofErr w:type="gramEnd"/>
    </w:p>
    <w:p w:rsidR="007D2523" w:rsidRDefault="00F3079D">
      <w:pPr>
        <w:spacing w:before="10" w:line="480" w:lineRule="auto"/>
        <w:ind w:left="120" w:right="76" w:firstLine="720"/>
        <w:rPr>
          <w:sz w:val="24"/>
          <w:szCs w:val="24"/>
        </w:rPr>
      </w:pPr>
      <w:r>
        <w:rPr>
          <w:sz w:val="24"/>
          <w:szCs w:val="24"/>
        </w:rPr>
        <w:t>I was terrified.  I know that when he got up 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would kill us.  He al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st did the last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e. I had </w:t>
      </w:r>
      <w:r>
        <w:rPr>
          <w:sz w:val="24"/>
          <w:szCs w:val="24"/>
        </w:rPr>
        <w:t>hidden his gun, because I was afraid he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d try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kill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 The phone was still locked, so I pried the lock off with a screwdriver and called J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rdan, but there wasn’t much Jordan could do to help.  I knew Donovan would kill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 I only had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choice to sav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y life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hildren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lives, so I took his gun and killed him.</w:t>
      </w:r>
    </w:p>
    <w:p w:rsidR="007D2523" w:rsidRDefault="00F3079D">
      <w:pPr>
        <w:spacing w:before="10"/>
        <w:ind w:left="840"/>
        <w:rPr>
          <w:sz w:val="24"/>
          <w:szCs w:val="24"/>
        </w:rPr>
        <w:sectPr w:rsidR="007D2523">
          <w:pgSz w:w="12240" w:h="15840"/>
          <w:pgMar w:top="1360" w:right="1340" w:bottom="280" w:left="1320" w:header="0" w:footer="1681" w:gutter="0"/>
          <w:cols w:space="720"/>
        </w:sectPr>
      </w:pPr>
      <w:r>
        <w:rPr>
          <w:sz w:val="24"/>
          <w:szCs w:val="24"/>
        </w:rPr>
        <w:t>By the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I got to the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olice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was terribly confused and upset.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 detective</w:t>
      </w:r>
    </w:p>
    <w:p w:rsidR="007D2523" w:rsidRDefault="00F3079D">
      <w:pPr>
        <w:spacing w:before="76" w:line="480" w:lineRule="auto"/>
        <w:ind w:left="120" w:right="98"/>
        <w:rPr>
          <w:sz w:val="24"/>
          <w:szCs w:val="24"/>
        </w:rPr>
        <w:sectPr w:rsidR="007D2523">
          <w:pgSz w:w="12240" w:h="15840"/>
          <w:pgMar w:top="1360" w:right="1420" w:bottom="280" w:left="1320" w:header="0" w:footer="1681" w:gutter="0"/>
          <w:cols w:space="720"/>
        </w:sectPr>
      </w:pPr>
      <w:proofErr w:type="gramStart"/>
      <w:r>
        <w:rPr>
          <w:sz w:val="24"/>
          <w:szCs w:val="24"/>
        </w:rPr>
        <w:lastRenderedPageBreak/>
        <w:t>did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ost 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talking and then wrote up a state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ent. It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true I sig</w:t>
      </w:r>
      <w:r>
        <w:rPr>
          <w:sz w:val="24"/>
          <w:szCs w:val="24"/>
        </w:rPr>
        <w:t>ned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confession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Detective Hughes wrote up, but I was so upset I could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rely even understand it. 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ask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anything about how Donovan treated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and I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say anything about it.  After I spoke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y lawyer, I realized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istake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at I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I'm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aking now is the actual way it happened.</w:t>
      </w:r>
    </w:p>
    <w:p w:rsidR="007D2523" w:rsidRDefault="00F3079D">
      <w:pPr>
        <w:spacing w:before="59"/>
        <w:ind w:left="3095" w:right="3075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Affidavit of Sidney Miller, M.D.,</w:t>
      </w:r>
      <w:proofErr w:type="gramEnd"/>
    </w:p>
    <w:p w:rsidR="007D2523" w:rsidRDefault="00F3079D">
      <w:pPr>
        <w:ind w:left="1085" w:right="106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Director,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mergency Medical Services, New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Columbia Hospit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 Center: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316" w:firstLine="720"/>
        <w:rPr>
          <w:sz w:val="24"/>
          <w:szCs w:val="24"/>
        </w:rPr>
      </w:pPr>
      <w:r>
        <w:rPr>
          <w:sz w:val="24"/>
          <w:szCs w:val="24"/>
        </w:rPr>
        <w:t>I have worked in the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ergency Room at New Colu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bia Hospital Center for the past three a</w:t>
      </w:r>
      <w:r>
        <w:rPr>
          <w:sz w:val="24"/>
          <w:szCs w:val="24"/>
        </w:rPr>
        <w:t>nd 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half years.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Over that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 have seen 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Stephens personally six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es. In addition, I have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ined her hospital records,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indicate that she has been seen at the hospital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ergency room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 additional five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D2523" w:rsidRDefault="00F3079D">
      <w:pPr>
        <w:spacing w:before="10" w:line="480" w:lineRule="auto"/>
        <w:ind w:left="120" w:right="73" w:firstLine="720"/>
        <w:rPr>
          <w:sz w:val="24"/>
          <w:szCs w:val="24"/>
        </w:rPr>
      </w:pPr>
      <w:r>
        <w:rPr>
          <w:sz w:val="24"/>
          <w:szCs w:val="24"/>
        </w:rPr>
        <w:t xml:space="preserve">All her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sits to the </w:t>
      </w:r>
      <w:r>
        <w:rPr>
          <w:sz w:val="24"/>
          <w:szCs w:val="24"/>
        </w:rPr>
        <w:t>hos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ital have been because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physical injuries 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has suffered.  I am not an expert on battering or 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syn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but I can tell you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 her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ries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eem consistent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ith having been severely beaten and abused, even though she always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 </w:t>
      </w:r>
      <w:r>
        <w:rPr>
          <w:sz w:val="24"/>
          <w:szCs w:val="24"/>
        </w:rPr>
        <w:t>that</w:t>
      </w:r>
    </w:p>
    <w:p w:rsidR="007D2523" w:rsidRDefault="00F3079D">
      <w:pPr>
        <w:spacing w:before="10" w:line="480" w:lineRule="auto"/>
        <w:ind w:left="120" w:right="285"/>
        <w:rPr>
          <w:sz w:val="24"/>
          <w:szCs w:val="24"/>
        </w:rPr>
      </w:pPr>
      <w:proofErr w:type="gramStart"/>
      <w:r>
        <w:rPr>
          <w:sz w:val="24"/>
          <w:szCs w:val="24"/>
        </w:rPr>
        <w:t>she</w:t>
      </w:r>
      <w:proofErr w:type="gramEnd"/>
      <w:r>
        <w:rPr>
          <w:sz w:val="24"/>
          <w:szCs w:val="24"/>
        </w:rPr>
        <w:t xml:space="preserve"> either fell, or bu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ped against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ething in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dark, or was in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 kind of accident. We can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 for sure.</w:t>
      </w:r>
    </w:p>
    <w:p w:rsidR="007D2523" w:rsidRDefault="00F3079D">
      <w:pPr>
        <w:spacing w:before="10" w:line="480" w:lineRule="auto"/>
        <w:ind w:left="120" w:right="113" w:firstLine="720"/>
        <w:rPr>
          <w:sz w:val="24"/>
          <w:szCs w:val="24"/>
        </w:rPr>
      </w:pPr>
      <w:r>
        <w:rPr>
          <w:sz w:val="24"/>
          <w:szCs w:val="24"/>
        </w:rPr>
        <w:t>We see a lot of that kind of thing in the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ergency roo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and when we suspect a beating, we try to convince the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 to speak to </w:t>
      </w:r>
      <w:r>
        <w:rPr>
          <w:sz w:val="24"/>
          <w:szCs w:val="24"/>
        </w:rPr>
        <w:t>a 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or the police.  Obviously, we can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insist</w:t>
      </w:r>
    </w:p>
    <w:p w:rsidR="007D2523" w:rsidRDefault="00F3079D">
      <w:pPr>
        <w:spacing w:before="10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that, and when the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refuses, as Mrs. Stephens has always done, there is little we can</w:t>
      </w:r>
    </w:p>
    <w:p w:rsidR="007D2523" w:rsidRDefault="007D2523">
      <w:pPr>
        <w:spacing w:before="15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105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If child abuse is suspected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 hospital staff must file a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int with the police. This is not the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for do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estic violence.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 are not able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ile a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lves;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decision to</w:t>
      </w:r>
    </w:p>
    <w:p w:rsidR="007D2523" w:rsidRDefault="00F3079D">
      <w:pPr>
        <w:spacing w:before="10" w:line="480" w:lineRule="auto"/>
        <w:ind w:left="120" w:right="437"/>
        <w:rPr>
          <w:sz w:val="24"/>
          <w:szCs w:val="24"/>
        </w:rPr>
      </w:pPr>
      <w:proofErr w:type="gramStart"/>
      <w:r>
        <w:rPr>
          <w:sz w:val="24"/>
          <w:szCs w:val="24"/>
        </w:rPr>
        <w:t>press</w:t>
      </w:r>
      <w:proofErr w:type="gramEnd"/>
      <w:r>
        <w:rPr>
          <w:sz w:val="24"/>
          <w:szCs w:val="24"/>
        </w:rPr>
        <w:t xml:space="preserve"> charges has to be the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s.  I have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rsonally tried to persuade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Mrs. Stephens to get help, but she always denied that there was a proble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7D2523" w:rsidRDefault="00F3079D">
      <w:pPr>
        <w:spacing w:before="10" w:line="480" w:lineRule="auto"/>
        <w:ind w:left="120" w:right="477" w:firstLine="720"/>
        <w:rPr>
          <w:sz w:val="24"/>
          <w:szCs w:val="24"/>
        </w:rPr>
      </w:pPr>
      <w:r>
        <w:rPr>
          <w:sz w:val="24"/>
          <w:szCs w:val="24"/>
        </w:rPr>
        <w:t xml:space="preserve">This pattern of </w:t>
      </w:r>
      <w:r>
        <w:rPr>
          <w:sz w:val="24"/>
          <w:szCs w:val="24"/>
        </w:rPr>
        <w:t>denial is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ething we see quite often. 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who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into the hospital with bruises rarely ad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 that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husbands or boyfriends are battering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so her behavior was not at all unusual, although she did agree that one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to speak to the police.</w:t>
      </w:r>
    </w:p>
    <w:p w:rsidR="007D2523" w:rsidRDefault="00F3079D">
      <w:pPr>
        <w:spacing w:before="10"/>
        <w:ind w:left="840"/>
        <w:rPr>
          <w:sz w:val="24"/>
          <w:szCs w:val="24"/>
        </w:rPr>
        <w:sectPr w:rsidR="007D2523">
          <w:pgSz w:w="12240" w:h="15840"/>
          <w:pgMar w:top="1380" w:right="1340" w:bottom="280" w:left="1320" w:header="0" w:footer="1681" w:gutter="0"/>
          <w:cols w:space="720"/>
        </w:sectPr>
      </w:pPr>
      <w:r>
        <w:rPr>
          <w:sz w:val="24"/>
          <w:szCs w:val="24"/>
        </w:rPr>
        <w:t>The last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 saw Mrs. Stephens, June 12, s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 had been beaten very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severely, and I told</w:t>
      </w:r>
    </w:p>
    <w:p w:rsidR="007D2523" w:rsidRDefault="00F3079D">
      <w:pPr>
        <w:spacing w:before="76" w:line="480" w:lineRule="auto"/>
        <w:ind w:left="120" w:right="16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her</w:t>
      </w:r>
      <w:proofErr w:type="gramEnd"/>
      <w:r>
        <w:rPr>
          <w:sz w:val="24"/>
          <w:szCs w:val="24"/>
        </w:rPr>
        <w:t xml:space="preserve"> that she was lucky to be alive.  There was evidence of her having been choked, and she told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that she had actually passed out, 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eans that sh</w:t>
      </w:r>
      <w:r>
        <w:rPr>
          <w:sz w:val="24"/>
          <w:szCs w:val="24"/>
        </w:rPr>
        <w:t>e was suffering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oxyg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deprivation.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There were bruises all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ver her bod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, inclu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 face, and she had a broken rib. This was clearly the worst condition I had seen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her in - nothing before struck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as life- threatening, but this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thought sh</w:t>
      </w:r>
      <w:r>
        <w:rPr>
          <w:sz w:val="24"/>
          <w:szCs w:val="24"/>
        </w:rPr>
        <w:t>e could have died.</w:t>
      </w:r>
    </w:p>
    <w:p w:rsidR="007D2523" w:rsidRDefault="00F3079D">
      <w:pPr>
        <w:spacing w:before="10" w:line="480" w:lineRule="auto"/>
        <w:ind w:left="120" w:right="94" w:firstLine="720"/>
        <w:rPr>
          <w:sz w:val="24"/>
          <w:szCs w:val="24"/>
        </w:rPr>
        <w:sectPr w:rsidR="007D2523">
          <w:pgSz w:w="12240" w:h="15840"/>
          <w:pgMar w:top="1360" w:right="1420" w:bottom="280" w:left="1320" w:header="0" w:footer="1681" w:gutter="0"/>
          <w:cols w:space="720"/>
        </w:sectPr>
      </w:pPr>
      <w:r>
        <w:rPr>
          <w:sz w:val="24"/>
          <w:szCs w:val="24"/>
        </w:rPr>
        <w:t>It was after the last beating,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she finally agreed to see a police officer.  I sent for the officer, and went to look after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other patien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s.  The officer 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that when she arri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ed, Mrs. Stephens denied having </w:t>
      </w:r>
      <w:r>
        <w:rPr>
          <w:sz w:val="24"/>
          <w:szCs w:val="24"/>
        </w:rPr>
        <w:t>asked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see her,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stated that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 not need any help, that she had been injured falling off a step ladder.</w:t>
      </w:r>
    </w:p>
    <w:p w:rsidR="007D2523" w:rsidRDefault="00F3079D">
      <w:pPr>
        <w:spacing w:before="59"/>
        <w:ind w:left="121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Affidavit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f Dr. Bobby Phoenix, e</w:t>
      </w:r>
      <w:r>
        <w:rPr>
          <w:b/>
          <w:spacing w:val="-2"/>
          <w:sz w:val="24"/>
          <w:szCs w:val="24"/>
        </w:rPr>
        <w:t>x</w:t>
      </w:r>
      <w:r>
        <w:rPr>
          <w:b/>
          <w:sz w:val="24"/>
          <w:szCs w:val="24"/>
        </w:rPr>
        <w:t xml:space="preserve">pert on battered 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oman syndrome: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133" w:firstLine="720"/>
        <w:rPr>
          <w:sz w:val="24"/>
          <w:szCs w:val="24"/>
        </w:rPr>
      </w:pPr>
      <w:r>
        <w:rPr>
          <w:sz w:val="24"/>
          <w:szCs w:val="24"/>
        </w:rPr>
        <w:t>I 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Executive Director of the National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Center for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s studies, </w:t>
      </w:r>
      <w:r>
        <w:rPr>
          <w:sz w:val="24"/>
          <w:szCs w:val="24"/>
        </w:rPr>
        <w:t>specializing in the issue of abused and 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 and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  I have a Ph.D. in Psychology from Georgetown University, where I teach courses 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Psychology of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men in the graduate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edical schools.  I have been invol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ed in stud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ing, writing and </w:t>
      </w:r>
      <w:r>
        <w:rPr>
          <w:sz w:val="24"/>
          <w:szCs w:val="24"/>
        </w:rPr>
        <w:t>lect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ring about do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estic violence since the </w:t>
      </w:r>
      <w:proofErr w:type="gram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d-1990’s</w:t>
      </w:r>
      <w:proofErr w:type="gramEnd"/>
      <w:r>
        <w:rPr>
          <w:sz w:val="24"/>
          <w:szCs w:val="24"/>
        </w:rPr>
        <w:t>.</w:t>
      </w:r>
    </w:p>
    <w:p w:rsidR="007D2523" w:rsidRDefault="00F3079D">
      <w:pPr>
        <w:spacing w:before="10" w:line="480" w:lineRule="auto"/>
        <w:ind w:left="120" w:right="92" w:firstLine="720"/>
        <w:rPr>
          <w:sz w:val="24"/>
          <w:szCs w:val="24"/>
        </w:rPr>
      </w:pPr>
      <w:r>
        <w:rPr>
          <w:sz w:val="24"/>
          <w:szCs w:val="24"/>
        </w:rPr>
        <w:t>My responsibilities at the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nter include directing the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search and counseling progra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for 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en, and training staff to work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 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en.  I write and speak across the country to ad</w:t>
      </w:r>
      <w:r>
        <w:rPr>
          <w:sz w:val="24"/>
          <w:szCs w:val="24"/>
        </w:rPr>
        <w:t>vocate that the law should take battered women syndrome into account in cases like this.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 also provide paid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consultation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expert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ony services to defendants such as 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nique Stephens - my fee is $1500.</w:t>
      </w:r>
    </w:p>
    <w:p w:rsidR="007D2523" w:rsidRDefault="00F3079D">
      <w:pPr>
        <w:spacing w:before="10" w:line="480" w:lineRule="auto"/>
        <w:ind w:left="120" w:right="134" w:firstLine="720"/>
        <w:rPr>
          <w:sz w:val="24"/>
          <w:szCs w:val="24"/>
        </w:rPr>
      </w:pPr>
      <w:r>
        <w:rPr>
          <w:sz w:val="24"/>
          <w:szCs w:val="24"/>
        </w:rPr>
        <w:t>I have studied the records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this case, and</w:t>
      </w:r>
      <w:r>
        <w:rPr>
          <w:sz w:val="24"/>
          <w:szCs w:val="24"/>
        </w:rPr>
        <w:t xml:space="preserve"> conducted a one-hour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 of the defendant, 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nique Stephens, 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out one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onth after her husband died.  In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opinion, she is suffering from 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 Although the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is called “battered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e”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 who are abused by </w:t>
      </w:r>
      <w:r>
        <w:rPr>
          <w:sz w:val="24"/>
          <w:szCs w:val="24"/>
        </w:rPr>
        <w:t>their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sex partners have also been diagnosed with this disorder. Si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 the defe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dant in this case 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an, I will direct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ony to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phasize the effects of the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on women. This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is part of a patt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 of behavior which includes co</w:t>
      </w:r>
      <w:r>
        <w:rPr>
          <w:sz w:val="24"/>
          <w:szCs w:val="24"/>
        </w:rPr>
        <w:t>nstant, severe physical and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otional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abuse by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against his wife or girlfriend. The abuse usually gets worse and worse as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goes by.</w:t>
      </w:r>
    </w:p>
    <w:p w:rsidR="007D2523" w:rsidRDefault="00F3079D">
      <w:pPr>
        <w:spacing w:before="10" w:line="480" w:lineRule="auto"/>
        <w:ind w:left="120" w:right="567" w:firstLine="720"/>
        <w:rPr>
          <w:sz w:val="24"/>
          <w:szCs w:val="24"/>
        </w:rPr>
        <w:sectPr w:rsidR="007D2523">
          <w:pgSz w:w="12240" w:h="15840"/>
          <w:pgMar w:top="1380" w:right="1420" w:bottom="280" w:left="1320" w:header="0" w:footer="1681" w:gutter="0"/>
          <w:cols w:space="720"/>
        </w:sectPr>
      </w:pPr>
      <w:r>
        <w:rPr>
          <w:sz w:val="24"/>
          <w:szCs w:val="24"/>
        </w:rPr>
        <w:t xml:space="preserve">This abuse takes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s, both physical and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otional.  There is actual beating, choking, burning, </w:t>
      </w:r>
      <w:r>
        <w:rPr>
          <w:sz w:val="24"/>
          <w:szCs w:val="24"/>
        </w:rPr>
        <w:t>and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 restraining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locking the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up.  Many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the</w:t>
      </w:r>
    </w:p>
    <w:p w:rsidR="007D2523" w:rsidRDefault="00F3079D">
      <w:pPr>
        <w:spacing w:before="76" w:line="480" w:lineRule="auto"/>
        <w:ind w:left="120" w:right="21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husband</w:t>
      </w:r>
      <w:proofErr w:type="gramEnd"/>
      <w:r>
        <w:rPr>
          <w:sz w:val="24"/>
          <w:szCs w:val="24"/>
        </w:rPr>
        <w:t xml:space="preserve"> will apologize after a beating and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never to do it again, but the beatings always continue.</w:t>
      </w:r>
    </w:p>
    <w:p w:rsidR="007D2523" w:rsidRDefault="00F3079D">
      <w:pPr>
        <w:spacing w:before="10" w:line="480" w:lineRule="auto"/>
        <w:ind w:left="120" w:right="185" w:firstLine="720"/>
        <w:rPr>
          <w:sz w:val="24"/>
          <w:szCs w:val="24"/>
        </w:rPr>
      </w:pPr>
      <w:r>
        <w:rPr>
          <w:sz w:val="24"/>
          <w:szCs w:val="24"/>
        </w:rPr>
        <w:t>Over a period of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the constant abu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can lead to a condition known as "</w:t>
      </w:r>
      <w:r>
        <w:rPr>
          <w:sz w:val="24"/>
          <w:szCs w:val="24"/>
        </w:rPr>
        <w:t>learned helplessnes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."  In such cases, the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convinced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 they are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able to change or improve their situation.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They can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figure out why they are being beaten, or how to stop it.  They see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selves as having no control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choice in</w:t>
      </w:r>
      <w:r>
        <w:rPr>
          <w:sz w:val="24"/>
          <w:szCs w:val="24"/>
        </w:rPr>
        <w:t xml:space="preserve"> their own lives.  This leads to distortions in their perceptions and behavior.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For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 a 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ght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to figure out what actions of hers were causing the battering - over a period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the battering continues, and the woman learns that</w:t>
      </w:r>
      <w:r>
        <w:rPr>
          <w:sz w:val="24"/>
          <w:szCs w:val="24"/>
        </w:rPr>
        <w:t xml:space="preserve"> she is una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le to control, prevent or avoid the abuse. Eventually, she just stops trying.</w:t>
      </w:r>
    </w:p>
    <w:p w:rsidR="007D2523" w:rsidRDefault="00F3079D">
      <w:pPr>
        <w:spacing w:before="10" w:line="480" w:lineRule="auto"/>
        <w:ind w:left="120" w:right="113" w:firstLine="720"/>
        <w:rPr>
          <w:sz w:val="24"/>
          <w:szCs w:val="24"/>
        </w:rPr>
      </w:pPr>
      <w:r>
        <w:rPr>
          <w:sz w:val="24"/>
          <w:szCs w:val="24"/>
        </w:rPr>
        <w:t>Learned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lplessne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 is the res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tings,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is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that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force on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inancial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epen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ence, and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ar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leave,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 will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ind </w:t>
      </w:r>
      <w:r>
        <w:rPr>
          <w:sz w:val="24"/>
          <w:szCs w:val="24"/>
        </w:rPr>
        <w:t>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 abuse them more severely.</w:t>
      </w:r>
    </w:p>
    <w:p w:rsidR="007D2523" w:rsidRDefault="00F3079D">
      <w:pPr>
        <w:spacing w:before="9" w:line="480" w:lineRule="auto"/>
        <w:ind w:left="120" w:right="74" w:firstLine="720"/>
        <w:rPr>
          <w:sz w:val="24"/>
          <w:szCs w:val="24"/>
        </w:rPr>
      </w:pPr>
      <w:r>
        <w:rPr>
          <w:sz w:val="24"/>
          <w:szCs w:val="24"/>
        </w:rPr>
        <w:t>The question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up then, why do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 stay with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who beat t</w:t>
      </w:r>
      <w:r>
        <w:rPr>
          <w:spacing w:val="-1"/>
          <w:sz w:val="24"/>
          <w:szCs w:val="24"/>
        </w:rPr>
        <w:t>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?  Stati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show that between 80 and 90 percent of abused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neither lea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 the abusive relationship nor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 it end.  This is a very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plex questio</w:t>
      </w:r>
      <w:r>
        <w:rPr>
          <w:sz w:val="24"/>
          <w:szCs w:val="24"/>
        </w:rPr>
        <w:t>n, but we are beginning 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understand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ething about it.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want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believe the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ises their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artners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 because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they have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to the relations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Others are under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ilial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religious pressures to stay with their</w:t>
      </w:r>
      <w:r>
        <w:rPr>
          <w:sz w:val="24"/>
          <w:szCs w:val="24"/>
        </w:rPr>
        <w:t xml:space="preserve"> husbands.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And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course learned helplessness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akes it impossible</w:t>
      </w:r>
    </w:p>
    <w:p w:rsidR="007D2523" w:rsidRDefault="00F3079D">
      <w:pPr>
        <w:spacing w:before="10" w:line="480" w:lineRule="auto"/>
        <w:ind w:left="120" w:right="144"/>
        <w:rPr>
          <w:sz w:val="24"/>
          <w:szCs w:val="24"/>
        </w:rPr>
        <w:sectPr w:rsidR="007D2523">
          <w:pgSz w:w="12240" w:h="15840"/>
          <w:pgMar w:top="1360" w:right="1360" w:bottom="280" w:left="1320" w:header="0" w:footer="1681" w:gutter="0"/>
          <w:cols w:space="720"/>
        </w:sect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suffering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see the choices that are available to her.  It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portant to realize that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s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ffering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are</w:t>
      </w:r>
      <w:r>
        <w:rPr>
          <w:sz w:val="24"/>
          <w:szCs w:val="24"/>
        </w:rPr>
        <w:t xml:space="preserve"> unable to</w:t>
      </w:r>
    </w:p>
    <w:p w:rsidR="007D2523" w:rsidRDefault="00F3079D">
      <w:pPr>
        <w:spacing w:before="76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see</w:t>
      </w:r>
      <w:proofErr w:type="gramEnd"/>
      <w:r>
        <w:rPr>
          <w:sz w:val="24"/>
          <w:szCs w:val="24"/>
        </w:rPr>
        <w:t xml:space="preserve"> the options in a situa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ion the way other people do.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166" w:firstLine="720"/>
        <w:rPr>
          <w:sz w:val="24"/>
          <w:szCs w:val="24"/>
        </w:rPr>
      </w:pPr>
      <w:r>
        <w:rPr>
          <w:sz w:val="24"/>
          <w:szCs w:val="24"/>
        </w:rPr>
        <w:t>Other 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earchers ha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focused on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concrete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reaso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feel they cann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t leave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iole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rel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tionships.  These include econo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dependence, difficulty of finding </w:t>
      </w:r>
      <w:r>
        <w:rPr>
          <w:sz w:val="24"/>
          <w:szCs w:val="24"/>
        </w:rPr>
        <w:t xml:space="preserve">shelter or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eans of support, and fear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losing children through custody battles. Reasons 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 these co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lead a wo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to seek ways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ensu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her sur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ival within a rel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tionship rather than try to leave it.</w:t>
      </w:r>
    </w:p>
    <w:p w:rsidR="007D2523" w:rsidRDefault="00F3079D">
      <w:pPr>
        <w:spacing w:before="10" w:line="480" w:lineRule="auto"/>
        <w:ind w:left="120" w:right="206" w:firstLine="720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nique Stephens exhibited all the </w:t>
      </w:r>
      <w:r>
        <w:rPr>
          <w:sz w:val="24"/>
          <w:szCs w:val="24"/>
        </w:rPr>
        <w:t>characteristics of 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 She was certainly abused over a long period of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She had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to perceive herself as helpless. This was the result of the isolation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onovan had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rced on her, the fact that she would not have been able to ta</w:t>
      </w:r>
      <w:r>
        <w:rPr>
          <w:sz w:val="24"/>
          <w:szCs w:val="24"/>
        </w:rPr>
        <w:t>ke care of her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elf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children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nancially, and the fear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retaliati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she tried to lea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e.</w:t>
      </w:r>
    </w:p>
    <w:p w:rsidR="007D2523" w:rsidRDefault="00F3079D">
      <w:pPr>
        <w:spacing w:before="10" w:line="480" w:lineRule="auto"/>
        <w:ind w:left="120" w:right="62" w:firstLine="720"/>
        <w:rPr>
          <w:sz w:val="24"/>
          <w:szCs w:val="24"/>
        </w:rPr>
      </w:pPr>
      <w:r>
        <w:rPr>
          <w:sz w:val="24"/>
          <w:szCs w:val="24"/>
        </w:rPr>
        <w:t>Mrs. Stephens thought for a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that her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ttering would stop.  She tried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ake it stop and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ailed.  She tried to leave, 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shelter was available to</w:t>
      </w:r>
      <w:r>
        <w:rPr>
          <w:sz w:val="24"/>
          <w:szCs w:val="24"/>
        </w:rPr>
        <w:t xml:space="preserve"> her for only three days, and she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want to go to the other shelter.  She was completely dependent on her husband for support, although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 impression of her is that she is an intelligent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 who should be able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ake her own living after </w:t>
      </w:r>
      <w:r>
        <w:rPr>
          <w:sz w:val="24"/>
          <w:szCs w:val="24"/>
        </w:rPr>
        <w:t>getting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trainin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.  After she returned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(which is typical of battered w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who leave) it beca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clear that the abuse was going to continue and she beca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less and less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able to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eal with it rati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nally.  S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elt una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tell the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lice.  She was </w:t>
      </w:r>
      <w:r>
        <w:rPr>
          <w:sz w:val="24"/>
          <w:szCs w:val="24"/>
        </w:rPr>
        <w:t>incapa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 of seeing the choices available to her.</w:t>
      </w:r>
    </w:p>
    <w:p w:rsidR="007D2523" w:rsidRDefault="00F3079D">
      <w:pPr>
        <w:spacing w:before="10" w:line="480" w:lineRule="auto"/>
        <w:ind w:left="120" w:right="264" w:firstLine="720"/>
        <w:rPr>
          <w:sz w:val="24"/>
          <w:szCs w:val="24"/>
        </w:rPr>
        <w:sectPr w:rsidR="007D2523">
          <w:pgSz w:w="12240" w:h="15840"/>
          <w:pgMar w:top="1360" w:right="1380" w:bottom="280" w:left="1320" w:header="0" w:footer="1681" w:gutter="0"/>
          <w:cols w:space="720"/>
        </w:sectPr>
      </w:pP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opinion, Mrs. Stephens was definit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 suffering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battered wo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When she was faced with her husba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s actions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June 17,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syndro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led her to 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oot hi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</w:p>
    <w:p w:rsidR="007D2523" w:rsidRDefault="007D2523">
      <w:pPr>
        <w:spacing w:before="76" w:line="260" w:lineRule="exact"/>
        <w:ind w:left="100"/>
        <w:rPr>
          <w:sz w:val="24"/>
          <w:szCs w:val="24"/>
        </w:rPr>
      </w:pPr>
      <w:r w:rsidRPr="007D2523">
        <w:lastRenderedPageBreak/>
        <w:pict>
          <v:group id="_x0000_s1036" style="position:absolute;left:0;text-align:left;margin-left:1in;margin-top:698.15pt;width:102.95pt;height:0;z-index:-1308;mso-position-horizontal-relative:page;mso-position-vertical-relative:page" coordorigin="1440,13963" coordsize="2059,0">
            <v:shape id="_x0000_s1037" style="position:absolute;left:1440;top:13963;width:2059;height:0" coordorigin="1440,13963" coordsize="2059,0" path="m1440,13963r2059,e" filled="f" strokeweight=".14139mm">
              <v:path arrowok="t"/>
            </v:shape>
            <w10:wrap anchorx="page" anchory="page"/>
          </v:group>
        </w:pict>
      </w:r>
      <w:proofErr w:type="gramStart"/>
      <w:r w:rsidR="00F3079D">
        <w:rPr>
          <w:position w:val="-1"/>
          <w:sz w:val="24"/>
          <w:szCs w:val="24"/>
        </w:rPr>
        <w:t>because</w:t>
      </w:r>
      <w:proofErr w:type="gramEnd"/>
      <w:r w:rsidR="00F3079D">
        <w:rPr>
          <w:position w:val="-1"/>
          <w:sz w:val="24"/>
          <w:szCs w:val="24"/>
        </w:rPr>
        <w:t xml:space="preserve"> at </w:t>
      </w:r>
      <w:r w:rsidR="00F3079D">
        <w:rPr>
          <w:position w:val="-1"/>
          <w:sz w:val="24"/>
          <w:szCs w:val="24"/>
        </w:rPr>
        <w:t>that ti</w:t>
      </w:r>
      <w:r w:rsidR="00F3079D">
        <w:rPr>
          <w:spacing w:val="-2"/>
          <w:position w:val="-1"/>
          <w:sz w:val="24"/>
          <w:szCs w:val="24"/>
        </w:rPr>
        <w:t>m</w:t>
      </w:r>
      <w:r w:rsidR="00F3079D">
        <w:rPr>
          <w:position w:val="-1"/>
          <w:sz w:val="24"/>
          <w:szCs w:val="24"/>
        </w:rPr>
        <w:t>e she had a reaso</w:t>
      </w:r>
      <w:r w:rsidR="00F3079D">
        <w:rPr>
          <w:spacing w:val="-1"/>
          <w:position w:val="-1"/>
          <w:sz w:val="24"/>
          <w:szCs w:val="24"/>
        </w:rPr>
        <w:t>n</w:t>
      </w:r>
      <w:r w:rsidR="00F3079D">
        <w:rPr>
          <w:position w:val="-1"/>
          <w:sz w:val="24"/>
          <w:szCs w:val="24"/>
        </w:rPr>
        <w:t>able</w:t>
      </w:r>
      <w:r w:rsidR="00F3079D">
        <w:rPr>
          <w:spacing w:val="-1"/>
          <w:position w:val="-1"/>
          <w:sz w:val="24"/>
          <w:szCs w:val="24"/>
        </w:rPr>
        <w:t xml:space="preserve"> </w:t>
      </w:r>
      <w:r w:rsidR="00F3079D">
        <w:rPr>
          <w:position w:val="-1"/>
          <w:sz w:val="24"/>
          <w:szCs w:val="24"/>
        </w:rPr>
        <w:t>belief that her life was in im</w:t>
      </w:r>
      <w:r w:rsidR="00F3079D">
        <w:rPr>
          <w:spacing w:val="-2"/>
          <w:position w:val="-1"/>
          <w:sz w:val="24"/>
          <w:szCs w:val="24"/>
        </w:rPr>
        <w:t>m</w:t>
      </w:r>
      <w:r w:rsidR="00F3079D">
        <w:rPr>
          <w:spacing w:val="2"/>
          <w:position w:val="-1"/>
          <w:sz w:val="24"/>
          <w:szCs w:val="24"/>
        </w:rPr>
        <w:t>e</w:t>
      </w:r>
      <w:r w:rsidR="00F3079D">
        <w:rPr>
          <w:position w:val="-1"/>
          <w:sz w:val="24"/>
          <w:szCs w:val="24"/>
        </w:rPr>
        <w:t xml:space="preserve">diate </w:t>
      </w:r>
      <w:r w:rsidR="00F3079D">
        <w:rPr>
          <w:spacing w:val="-1"/>
          <w:position w:val="-1"/>
          <w:sz w:val="24"/>
          <w:szCs w:val="24"/>
        </w:rPr>
        <w:t>d</w:t>
      </w:r>
      <w:r w:rsidR="00F3079D">
        <w:rPr>
          <w:position w:val="-1"/>
          <w:sz w:val="24"/>
          <w:szCs w:val="24"/>
        </w:rPr>
        <w:t>anger.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5" w:line="220" w:lineRule="exact"/>
        <w:rPr>
          <w:sz w:val="22"/>
          <w:szCs w:val="22"/>
        </w:rPr>
      </w:pPr>
    </w:p>
    <w:p w:rsidR="007D2523" w:rsidRDefault="00F3079D">
      <w:pPr>
        <w:spacing w:before="34"/>
        <w:ind w:left="100"/>
        <w:sectPr w:rsidR="007D2523">
          <w:footerReference w:type="default" r:id="rId8"/>
          <w:pgSz w:w="12240" w:h="15840"/>
          <w:pgMar w:top="1360" w:right="1420" w:bottom="280" w:left="1340" w:header="0" w:footer="0" w:gutter="0"/>
          <w:cols w:space="720"/>
        </w:sectPr>
      </w:pPr>
      <w:r>
        <w:rPr>
          <w:spacing w:val="-2"/>
        </w:rPr>
        <w:t>Deve</w:t>
      </w:r>
      <w:r>
        <w:rPr>
          <w:spacing w:val="-3"/>
        </w:rPr>
        <w:t>l</w:t>
      </w:r>
      <w:r>
        <w:rPr>
          <w:spacing w:val="-2"/>
        </w:rPr>
        <w:t>ope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George</w:t>
      </w:r>
      <w:r>
        <w:rPr>
          <w:spacing w:val="-3"/>
        </w:rPr>
        <w:t>t</w:t>
      </w:r>
      <w:r>
        <w:rPr>
          <w:spacing w:val="-2"/>
        </w:rPr>
        <w:t>ow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-2"/>
        </w:rPr>
        <w:t>versi</w:t>
      </w:r>
      <w:r>
        <w:rPr>
          <w:spacing w:val="-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Ce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2"/>
        </w:rPr>
        <w:t>er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D.</w:t>
      </w:r>
      <w:r>
        <w:rPr>
          <w:spacing w:val="-3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l</w:t>
      </w:r>
      <w:r>
        <w:rPr>
          <w:spacing w:val="-3"/>
        </w:rPr>
        <w:t>i</w:t>
      </w:r>
      <w:r>
        <w:rPr>
          <w:spacing w:val="-2"/>
        </w:rPr>
        <w:t>ni</w:t>
      </w:r>
      <w:r>
        <w:t>c</w:t>
      </w:r>
      <w:r>
        <w:t xml:space="preserve">                                                      </w:t>
      </w:r>
      <w:r>
        <w:rPr>
          <w:spacing w:val="49"/>
        </w:rPr>
        <w:t xml:space="preserve"> </w:t>
      </w:r>
      <w:r>
        <w:rPr>
          <w:b/>
          <w:spacing w:val="-2"/>
        </w:rPr>
        <w:t>pag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25</w:t>
      </w:r>
    </w:p>
    <w:p w:rsidR="007D2523" w:rsidRDefault="007D2523">
      <w:pPr>
        <w:spacing w:before="9" w:line="120" w:lineRule="exact"/>
        <w:rPr>
          <w:sz w:val="13"/>
          <w:szCs w:val="13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620" w:lineRule="exact"/>
        <w:ind w:left="3240" w:right="3161"/>
        <w:jc w:val="center"/>
        <w:rPr>
          <w:sz w:val="56"/>
          <w:szCs w:val="56"/>
        </w:rPr>
      </w:pPr>
      <w:r w:rsidRPr="007D2523">
        <w:pict>
          <v:group id="_x0000_s1034" style="position:absolute;left:0;text-align:left;margin-left:1in;margin-top:698.15pt;width:102.95pt;height:0;z-index:-1307;mso-position-horizontal-relative:page;mso-position-vertical-relative:page" coordorigin="1440,13963" coordsize="2059,0">
            <v:shape id="_x0000_s1035" style="position:absolute;left:1440;top:13963;width:2059;height:0" coordorigin="1440,13963" coordsize="2059,0" path="m1440,13963r2059,e" filled="f" strokeweight=".14139mm">
              <v:path arrowok="t"/>
            </v:shape>
            <w10:wrap anchorx="page" anchory="page"/>
          </v:group>
        </w:pict>
      </w:r>
      <w:r w:rsidR="00F3079D">
        <w:rPr>
          <w:b/>
          <w:position w:val="-1"/>
          <w:sz w:val="56"/>
          <w:szCs w:val="56"/>
        </w:rPr>
        <w:t>EVIDENCE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13" w:line="280" w:lineRule="exact"/>
        <w:rPr>
          <w:sz w:val="28"/>
          <w:szCs w:val="28"/>
        </w:rPr>
      </w:pPr>
    </w:p>
    <w:p w:rsidR="007D2523" w:rsidRDefault="00F3079D">
      <w:pPr>
        <w:spacing w:before="34"/>
        <w:ind w:left="100"/>
        <w:sectPr w:rsidR="007D2523">
          <w:footerReference w:type="default" r:id="rId9"/>
          <w:pgSz w:w="12240" w:h="15840"/>
          <w:pgMar w:top="1480" w:right="1420" w:bottom="280" w:left="1340" w:header="0" w:footer="0" w:gutter="0"/>
          <w:cols w:space="720"/>
        </w:sectPr>
      </w:pPr>
      <w:r>
        <w:rPr>
          <w:spacing w:val="-2"/>
        </w:rPr>
        <w:t>Deve</w:t>
      </w:r>
      <w:r>
        <w:rPr>
          <w:spacing w:val="-3"/>
        </w:rPr>
        <w:t>l</w:t>
      </w:r>
      <w:r>
        <w:rPr>
          <w:spacing w:val="-2"/>
        </w:rPr>
        <w:t>ope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George</w:t>
      </w:r>
      <w:r>
        <w:rPr>
          <w:spacing w:val="-3"/>
        </w:rPr>
        <w:t>t</w:t>
      </w:r>
      <w:r>
        <w:rPr>
          <w:spacing w:val="-2"/>
        </w:rPr>
        <w:t>ow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-2"/>
        </w:rPr>
        <w:t>versi</w:t>
      </w:r>
      <w:r>
        <w:rPr>
          <w:spacing w:val="-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Ce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2"/>
        </w:rPr>
        <w:t>er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D.</w:t>
      </w:r>
      <w:r>
        <w:rPr>
          <w:spacing w:val="-3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l</w:t>
      </w:r>
      <w:r>
        <w:rPr>
          <w:spacing w:val="-3"/>
        </w:rPr>
        <w:t>i</w:t>
      </w:r>
      <w:r>
        <w:rPr>
          <w:spacing w:val="-2"/>
        </w:rPr>
        <w:t>ni</w:t>
      </w:r>
      <w:r>
        <w:t>c</w:t>
      </w:r>
      <w:r>
        <w:t xml:space="preserve">                                                      </w:t>
      </w:r>
      <w:r>
        <w:rPr>
          <w:spacing w:val="49"/>
        </w:rPr>
        <w:t xml:space="preserve"> </w:t>
      </w:r>
      <w:r>
        <w:rPr>
          <w:b/>
          <w:spacing w:val="-2"/>
        </w:rPr>
        <w:t>pag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26</w:t>
      </w:r>
    </w:p>
    <w:p w:rsidR="007D2523" w:rsidRDefault="00F3079D">
      <w:pPr>
        <w:spacing w:before="76" w:line="260" w:lineRule="exact"/>
        <w:ind w:left="2580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METRO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OLITAN POLICE DE</w:t>
      </w:r>
      <w:r>
        <w:rPr>
          <w:spacing w:val="1"/>
          <w:position w:val="-1"/>
          <w:sz w:val="24"/>
          <w:szCs w:val="24"/>
        </w:rPr>
        <w:t>PA</w:t>
      </w:r>
      <w:r>
        <w:rPr>
          <w:position w:val="-1"/>
          <w:sz w:val="24"/>
          <w:szCs w:val="24"/>
        </w:rPr>
        <w:t>RTMENT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4" w:line="200" w:lineRule="exact"/>
      </w:pPr>
    </w:p>
    <w:p w:rsidR="007D2523" w:rsidRDefault="00F3079D">
      <w:pPr>
        <w:spacing w:before="29" w:line="260" w:lineRule="exact"/>
        <w:ind w:left="121"/>
        <w:rPr>
          <w:sz w:val="24"/>
          <w:szCs w:val="24"/>
        </w:rPr>
      </w:pPr>
      <w:r>
        <w:rPr>
          <w:spacing w:val="-2"/>
          <w:position w:val="-1"/>
          <w:sz w:val="24"/>
          <w:szCs w:val="24"/>
          <w:u w:val="single" w:color="000000"/>
        </w:rPr>
        <w:t>W</w:t>
      </w:r>
      <w:r>
        <w:rPr>
          <w:position w:val="-1"/>
          <w:sz w:val="24"/>
          <w:szCs w:val="24"/>
          <w:u w:val="single" w:color="000000"/>
        </w:rPr>
        <w:t>aiver of Rights</w:t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tabs>
          <w:tab w:val="left" w:pos="8340"/>
        </w:tabs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NAME OF PERSON IN CU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TODY:  </w:t>
      </w:r>
      <w:r>
        <w:rPr>
          <w:position w:val="-1"/>
          <w:sz w:val="24"/>
          <w:szCs w:val="24"/>
          <w:u w:val="single" w:color="000000"/>
        </w:rPr>
        <w:t xml:space="preserve">DOMINIQUE STEPHENS </w:t>
      </w:r>
      <w:r>
        <w:rPr>
          <w:position w:val="-1"/>
          <w:sz w:val="24"/>
          <w:szCs w:val="24"/>
          <w:u w:val="single" w:color="000000"/>
        </w:rPr>
        <w:tab/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PLACE OF INTERROGATION:       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>METROPOLITAN POLICE STATION</w:t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tabs>
          <w:tab w:val="left" w:pos="7220"/>
        </w:tabs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TIME OF INTERROGATION:</w:t>
      </w:r>
      <w:r>
        <w:rPr>
          <w:position w:val="-1"/>
          <w:sz w:val="24"/>
          <w:szCs w:val="24"/>
        </w:rPr>
        <w:t xml:space="preserve">         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>12:15 a</w:t>
      </w:r>
      <w:r>
        <w:rPr>
          <w:spacing w:val="-2"/>
          <w:position w:val="-1"/>
          <w:sz w:val="24"/>
          <w:szCs w:val="24"/>
          <w:u w:val="single" w:color="000000"/>
        </w:rPr>
        <w:t>m</w:t>
      </w:r>
      <w:r>
        <w:rPr>
          <w:position w:val="-1"/>
          <w:sz w:val="24"/>
          <w:szCs w:val="24"/>
          <w:u w:val="single" w:color="000000"/>
        </w:rPr>
        <w:t xml:space="preserve">, </w:t>
      </w:r>
      <w:r>
        <w:rPr>
          <w:spacing w:val="1"/>
          <w:position w:val="-1"/>
          <w:sz w:val="24"/>
          <w:szCs w:val="24"/>
          <w:u w:val="single" w:color="000000"/>
        </w:rPr>
        <w:t>J</w:t>
      </w:r>
      <w:r>
        <w:rPr>
          <w:position w:val="-1"/>
          <w:sz w:val="24"/>
          <w:szCs w:val="24"/>
          <w:u w:val="single" w:color="000000"/>
        </w:rPr>
        <w:t xml:space="preserve">une 18, 2009 </w:t>
      </w:r>
      <w:r>
        <w:rPr>
          <w:position w:val="-1"/>
          <w:sz w:val="24"/>
          <w:szCs w:val="24"/>
          <w:u w:val="single" w:color="000000"/>
        </w:rPr>
        <w:tab/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THIS IS TO BE READ, IN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FULL, BY THE OFFICER</w:t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/>
        <w:ind w:left="120" w:right="294" w:firstLine="720"/>
        <w:rPr>
          <w:sz w:val="24"/>
          <w:szCs w:val="24"/>
        </w:rPr>
      </w:pPr>
      <w:r>
        <w:rPr>
          <w:sz w:val="24"/>
          <w:szCs w:val="24"/>
        </w:rPr>
        <w:t>At this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it is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duty to inform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you of the rights you possess during questioning. Under law, you cannot be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pelled to answer,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you have the right to refuse to </w:t>
      </w:r>
      <w:r>
        <w:rPr>
          <w:sz w:val="24"/>
          <w:szCs w:val="24"/>
        </w:rPr>
        <w:t>answer any question asked of you.  If you do answer such 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estions, the answers given by you can be used against you in a trial in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of law at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later date.  Do you understand this?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tabs>
          <w:tab w:val="left" w:pos="6020"/>
        </w:tabs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ANSWER (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 be recorded in suspect</w:t>
      </w:r>
      <w:r>
        <w:rPr>
          <w:spacing w:val="-1"/>
          <w:position w:val="-1"/>
          <w:sz w:val="24"/>
          <w:szCs w:val="24"/>
        </w:rPr>
        <w:t>'</w:t>
      </w:r>
      <w:r>
        <w:rPr>
          <w:position w:val="-1"/>
          <w:sz w:val="24"/>
          <w:szCs w:val="24"/>
        </w:rPr>
        <w:t xml:space="preserve">s own words)   </w:t>
      </w:r>
      <w:r>
        <w:rPr>
          <w:position w:val="-1"/>
          <w:sz w:val="24"/>
          <w:szCs w:val="24"/>
          <w:u w:val="single" w:color="000000"/>
        </w:rPr>
        <w:t xml:space="preserve">    yes </w:t>
      </w:r>
      <w:r>
        <w:rPr>
          <w:position w:val="-1"/>
          <w:sz w:val="24"/>
          <w:szCs w:val="24"/>
          <w:u w:val="single" w:color="000000"/>
        </w:rPr>
        <w:tab/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/>
        <w:ind w:left="120" w:right="68" w:firstLine="720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>
        <w:rPr>
          <w:sz w:val="24"/>
          <w:szCs w:val="24"/>
        </w:rPr>
        <w:t>are also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entitled to talk to a la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yer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fore answering any questions and to have him present in the event that you decide to answer questions.  This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eans that if you have a lawyer of your own and desire to talk with him or her,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have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her </w:t>
      </w:r>
      <w:r>
        <w:rPr>
          <w:sz w:val="24"/>
          <w:szCs w:val="24"/>
        </w:rPr>
        <w:t xml:space="preserve">present, you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telephone or otherwise contact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 her before answering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any questions.  If you do not have the money to hire a lawyer, you are entitled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have a lawyer appointed without cost to talk with you, before answering any questions, and to hav</w:t>
      </w:r>
      <w:r>
        <w:rPr>
          <w:sz w:val="24"/>
          <w:szCs w:val="24"/>
        </w:rPr>
        <w:t>e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present in the event that you desire to answer any questions.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Do you understand this?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tabs>
          <w:tab w:val="left" w:pos="2460"/>
        </w:tabs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AN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WER   </w:t>
      </w:r>
      <w:r>
        <w:rPr>
          <w:position w:val="-1"/>
          <w:sz w:val="24"/>
          <w:szCs w:val="24"/>
          <w:u w:val="single" w:color="000000"/>
        </w:rPr>
        <w:t xml:space="preserve">yes </w:t>
      </w:r>
      <w:r>
        <w:rPr>
          <w:position w:val="-1"/>
          <w:sz w:val="24"/>
          <w:szCs w:val="24"/>
          <w:u w:val="single" w:color="000000"/>
        </w:rPr>
        <w:tab/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/>
        <w:ind w:left="120" w:right="119" w:firstLine="720"/>
        <w:rPr>
          <w:sz w:val="24"/>
          <w:szCs w:val="24"/>
        </w:rPr>
      </w:pPr>
      <w:r>
        <w:rPr>
          <w:sz w:val="24"/>
          <w:szCs w:val="24"/>
        </w:rPr>
        <w:t>You can decide at any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not to answer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any questions or make any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ents.  Do you understand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this?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tabs>
          <w:tab w:val="left" w:pos="2460"/>
        </w:tabs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AN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WER   </w:t>
      </w:r>
      <w:r>
        <w:rPr>
          <w:position w:val="-1"/>
          <w:sz w:val="24"/>
          <w:szCs w:val="24"/>
          <w:u w:val="single" w:color="000000"/>
        </w:rPr>
        <w:t xml:space="preserve">yes </w:t>
      </w:r>
      <w:r>
        <w:rPr>
          <w:position w:val="-1"/>
          <w:sz w:val="24"/>
          <w:szCs w:val="24"/>
          <w:u w:val="single" w:color="000000"/>
        </w:rPr>
        <w:tab/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/>
        <w:ind w:left="120" w:right="625" w:firstLine="720"/>
        <w:rPr>
          <w:sz w:val="24"/>
          <w:szCs w:val="24"/>
        </w:rPr>
      </w:pPr>
      <w:r>
        <w:rPr>
          <w:sz w:val="24"/>
          <w:szCs w:val="24"/>
        </w:rPr>
        <w:t xml:space="preserve">Knowing these rights, are </w:t>
      </w: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willing to answer questions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without the presence of a lawyer or do you refuse to answer any questions?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20"/>
        <w:rPr>
          <w:sz w:val="24"/>
          <w:szCs w:val="24"/>
        </w:rPr>
        <w:sectPr w:rsidR="007D2523">
          <w:footerReference w:type="default" r:id="rId10"/>
          <w:pgSz w:w="12240" w:h="15840"/>
          <w:pgMar w:top="1360" w:right="1360" w:bottom="280" w:left="1320" w:header="0" w:footer="1681" w:gutter="0"/>
          <w:pgNumType w:start="27"/>
          <w:cols w:space="720"/>
        </w:sectPr>
      </w:pP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WER   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'</w:t>
      </w:r>
      <w:r>
        <w:rPr>
          <w:sz w:val="24"/>
          <w:szCs w:val="24"/>
          <w:u w:val="single" w:color="000000"/>
        </w:rPr>
        <w:t xml:space="preserve">ll answer the </w:t>
      </w:r>
      <w:r>
        <w:rPr>
          <w:sz w:val="24"/>
          <w:szCs w:val="24"/>
          <w:u w:val="single" w:color="000000"/>
        </w:rPr>
        <w:t>questions</w:t>
      </w:r>
    </w:p>
    <w:p w:rsidR="007D2523" w:rsidRDefault="00F3079D">
      <w:pPr>
        <w:spacing w:before="76"/>
        <w:ind w:left="120"/>
        <w:rPr>
          <w:sz w:val="24"/>
          <w:szCs w:val="24"/>
        </w:rPr>
      </w:pPr>
      <w:r>
        <w:rPr>
          <w:sz w:val="24"/>
          <w:szCs w:val="24"/>
          <w:u w:val="single" w:color="000000"/>
        </w:rPr>
        <w:lastRenderedPageBreak/>
        <w:t>VOLUNTARY 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AT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MENT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840"/>
        <w:rPr>
          <w:sz w:val="24"/>
          <w:szCs w:val="24"/>
        </w:rPr>
      </w:pPr>
      <w:r>
        <w:rPr>
          <w:sz w:val="24"/>
          <w:szCs w:val="24"/>
        </w:rPr>
        <w:t>My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is Do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inique Stephens.  I live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 1799 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 Street, N.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.,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Colu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bia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20010.  I am 23 years old.</w:t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 w:line="480" w:lineRule="auto"/>
        <w:ind w:left="120" w:right="981" w:firstLine="720"/>
        <w:rPr>
          <w:sz w:val="24"/>
          <w:szCs w:val="24"/>
        </w:rPr>
      </w:pPr>
      <w:r>
        <w:rPr>
          <w:sz w:val="24"/>
          <w:szCs w:val="24"/>
        </w:rPr>
        <w:t xml:space="preserve">I have been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arried for five years to Donovan Stephens.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have two children, Jonathan, age four, and Stephanie, </w:t>
      </w:r>
      <w:r>
        <w:rPr>
          <w:sz w:val="24"/>
          <w:szCs w:val="24"/>
        </w:rPr>
        <w:t>age two.</w:t>
      </w:r>
    </w:p>
    <w:p w:rsidR="007D2523" w:rsidRDefault="00F3079D">
      <w:pPr>
        <w:spacing w:before="10" w:line="480" w:lineRule="auto"/>
        <w:ind w:left="120" w:right="406" w:firstLine="720"/>
        <w:rPr>
          <w:sz w:val="24"/>
          <w:szCs w:val="24"/>
        </w:rPr>
      </w:pPr>
      <w:r>
        <w:rPr>
          <w:sz w:val="24"/>
          <w:szCs w:val="24"/>
        </w:rPr>
        <w:t>On the evening of June 17, 2009, I was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e, preparing dinner for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children and waiting for my husband Donovan to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e. 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onathan had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school early that day with a fever and a cold.  I put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bed and sat up watching T.V. w</w:t>
      </w:r>
      <w:r>
        <w:rPr>
          <w:sz w:val="24"/>
          <w:szCs w:val="24"/>
        </w:rPr>
        <w:t>ith Stephanie on</w:t>
      </w:r>
    </w:p>
    <w:p w:rsidR="007D2523" w:rsidRDefault="00F3079D">
      <w:pPr>
        <w:spacing w:before="10" w:line="480" w:lineRule="auto"/>
        <w:ind w:left="120" w:right="73"/>
        <w:rPr>
          <w:sz w:val="24"/>
          <w:szCs w:val="24"/>
        </w:rPr>
      </w:pP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lap.  Donovan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around 9:15 p.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was drunk, as usual, and started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plaining about the house, and dinner was cold and every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hing.  He was yelling about everything, so loud that he started the baby cry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ng, and that woke up </w:t>
      </w:r>
      <w:r>
        <w:rPr>
          <w:sz w:val="24"/>
          <w:szCs w:val="24"/>
        </w:rPr>
        <w:t>Jonathan, who started to cry also.</w:t>
      </w:r>
    </w:p>
    <w:p w:rsidR="007D2523" w:rsidRDefault="00F3079D">
      <w:pPr>
        <w:spacing w:before="10" w:line="479" w:lineRule="auto"/>
        <w:ind w:left="120" w:right="118" w:firstLine="720"/>
        <w:rPr>
          <w:sz w:val="24"/>
          <w:szCs w:val="24"/>
        </w:rPr>
      </w:pPr>
      <w:r>
        <w:rPr>
          <w:sz w:val="24"/>
          <w:szCs w:val="24"/>
        </w:rPr>
        <w:t>I tried to calm Donovan down, and give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supper, but he said he wasn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hungry and that he couldn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t eat what I had cooked, and that he was going to sleep, but that when he woke up, he was going to straighten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 t</w:t>
      </w:r>
      <w:r>
        <w:rPr>
          <w:sz w:val="24"/>
          <w:szCs w:val="24"/>
        </w:rPr>
        <w:t>he kids out.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It took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 an hour to get the kids back into bed.  When I finally finished, I was exhau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ted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ad that I had to put up with so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uch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 decided that I couldn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go through it any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ore; I knew that when he woke up he would be mad</w:t>
      </w:r>
      <w:r>
        <w:rPr>
          <w:sz w:val="24"/>
          <w:szCs w:val="24"/>
        </w:rPr>
        <w:t xml:space="preserve"> as hell, and start yelling 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 wake the kids up and everything, so I went upstairs to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 to hi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7D2523" w:rsidRDefault="00F3079D">
      <w:pPr>
        <w:spacing w:before="10" w:line="480" w:lineRule="auto"/>
        <w:ind w:left="120" w:right="146" w:firstLine="720"/>
        <w:rPr>
          <w:sz w:val="24"/>
          <w:szCs w:val="24"/>
        </w:rPr>
        <w:sectPr w:rsidR="007D2523">
          <w:pgSz w:w="12240" w:h="15840"/>
          <w:pgMar w:top="1360" w:right="1340" w:bottom="280" w:left="1320" w:header="0" w:footer="1681" w:gutter="0"/>
          <w:cols w:space="720"/>
        </w:sectPr>
      </w:pPr>
      <w:r>
        <w:rPr>
          <w:sz w:val="24"/>
          <w:szCs w:val="24"/>
        </w:rPr>
        <w:t>When I saw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lying on the bed asleep, I got furious.  He gets everybody riled up, and then he goes to sleep.  I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m the one that has to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ndle everything in the house, with the kids and all, and he just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esses things up and then takes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nap.  I got furious.  I realized that he was never</w:t>
      </w:r>
    </w:p>
    <w:p w:rsidR="007D2523" w:rsidRDefault="00F3079D">
      <w:pPr>
        <w:spacing w:before="76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going</w:t>
      </w:r>
      <w:proofErr w:type="gramEnd"/>
      <w:r>
        <w:rPr>
          <w:sz w:val="24"/>
          <w:szCs w:val="24"/>
        </w:rPr>
        <w:t xml:space="preserve"> to change, and that the best thing to do would be to end it.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182" w:firstLine="720"/>
        <w:rPr>
          <w:sz w:val="24"/>
          <w:szCs w:val="24"/>
        </w:rPr>
        <w:sectPr w:rsidR="007D2523">
          <w:pgSz w:w="12240" w:h="15840"/>
          <w:pgMar w:top="1360" w:right="1420" w:bottom="280" w:left="1320" w:header="0" w:footer="1681" w:gutter="0"/>
          <w:cols w:space="720"/>
        </w:sectPr>
      </w:pPr>
      <w:r>
        <w:rPr>
          <w:sz w:val="24"/>
          <w:szCs w:val="24"/>
        </w:rPr>
        <w:t xml:space="preserve">I went to the cabinet </w:t>
      </w:r>
      <w:r>
        <w:rPr>
          <w:sz w:val="24"/>
          <w:szCs w:val="24"/>
        </w:rPr>
        <w:t xml:space="preserve">where I had hidden the pistol the night before, and took it out.  It was already loaded.  I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ent back into the bed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oom, took another look at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 shot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three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in the back.  Then I called 911.</w:t>
      </w:r>
    </w:p>
    <w:p w:rsidR="007D2523" w:rsidRDefault="007D2523">
      <w:pPr>
        <w:spacing w:line="200" w:lineRule="exact"/>
      </w:pPr>
      <w:r>
        <w:lastRenderedPageBreak/>
        <w:pict>
          <v:group id="_x0000_s1031" style="position:absolute;margin-left:100.5pt;margin-top:71.8pt;width:410.9pt;height:310.25pt;z-index:-1306;mso-position-horizontal-relative:page;mso-position-vertical-relative:page" coordorigin="2010,1436" coordsize="8218,62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017;top:1436;width:8206;height:6166">
              <v:imagedata r:id="rId11" o:title=""/>
            </v:shape>
            <v:shape id="_x0000_s1032" style="position:absolute;left:2017;top:7634;width:8204;height:0" coordorigin="2017,7634" coordsize="8204,0" path="m2017,7634r8205,e" filled="f" strokeweight=".7pt">
              <v:path arrowok="t"/>
            </v:shape>
            <w10:wrap anchorx="page" anchory="page"/>
          </v:group>
        </w:pic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13" w:line="240" w:lineRule="exact"/>
        <w:rPr>
          <w:sz w:val="24"/>
          <w:szCs w:val="24"/>
        </w:rPr>
      </w:pPr>
    </w:p>
    <w:p w:rsidR="007D2523" w:rsidRDefault="00F3079D">
      <w:pPr>
        <w:spacing w:before="34"/>
        <w:ind w:left="120"/>
        <w:sectPr w:rsidR="007D2523">
          <w:footerReference w:type="default" r:id="rId12"/>
          <w:pgSz w:w="12240" w:h="15840"/>
          <w:pgMar w:top="1480" w:right="1420" w:bottom="280" w:left="1320" w:header="0" w:footer="1681" w:gutter="0"/>
          <w:cols w:space="720"/>
        </w:sectPr>
      </w:pPr>
      <w:r>
        <w:rPr>
          <w:spacing w:val="-2"/>
        </w:rPr>
        <w:lastRenderedPageBreak/>
        <w:t>Deve</w:t>
      </w:r>
      <w:r>
        <w:rPr>
          <w:spacing w:val="-3"/>
        </w:rPr>
        <w:t>l</w:t>
      </w:r>
      <w:r>
        <w:rPr>
          <w:spacing w:val="-2"/>
        </w:rPr>
        <w:t>ope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George</w:t>
      </w:r>
      <w:r>
        <w:rPr>
          <w:spacing w:val="-3"/>
        </w:rPr>
        <w:t>t</w:t>
      </w:r>
      <w:r>
        <w:rPr>
          <w:spacing w:val="-2"/>
        </w:rPr>
        <w:t>ow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-2"/>
        </w:rPr>
        <w:t>versi</w:t>
      </w:r>
      <w:r>
        <w:rPr>
          <w:spacing w:val="-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Ce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2"/>
        </w:rPr>
        <w:t>er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D.</w:t>
      </w:r>
      <w:r>
        <w:rPr>
          <w:spacing w:val="-3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l</w:t>
      </w:r>
      <w:r>
        <w:rPr>
          <w:spacing w:val="-3"/>
        </w:rPr>
        <w:t>i</w:t>
      </w:r>
      <w:r>
        <w:rPr>
          <w:spacing w:val="-2"/>
        </w:rPr>
        <w:t>ni</w:t>
      </w:r>
      <w:r>
        <w:t xml:space="preserve">c                                                      </w:t>
      </w:r>
      <w:r>
        <w:rPr>
          <w:spacing w:val="49"/>
        </w:rPr>
        <w:t xml:space="preserve"> </w:t>
      </w:r>
      <w:r>
        <w:rPr>
          <w:b/>
          <w:spacing w:val="-2"/>
        </w:rPr>
        <w:t>pag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30</w:t>
      </w:r>
    </w:p>
    <w:p w:rsidR="007D2523" w:rsidRDefault="007D2523">
      <w:pPr>
        <w:spacing w:before="8" w:line="280" w:lineRule="exact"/>
        <w:rPr>
          <w:sz w:val="28"/>
          <w:szCs w:val="28"/>
        </w:rPr>
      </w:pPr>
    </w:p>
    <w:p w:rsidR="007D2523" w:rsidRDefault="00F3079D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Patien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: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DOMINIQUE STE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HENS</w:t>
      </w: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Page</w:t>
      </w:r>
      <w:r>
        <w:rPr>
          <w:sz w:val="24"/>
          <w:szCs w:val="24"/>
        </w:rPr>
        <w:t xml:space="preserve">: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7D2523" w:rsidRDefault="007D2523">
      <w:pPr>
        <w:spacing w:before="18" w:line="260" w:lineRule="exact"/>
        <w:rPr>
          <w:sz w:val="26"/>
          <w:szCs w:val="26"/>
        </w:rPr>
      </w:pPr>
    </w:p>
    <w:p w:rsidR="007D2523" w:rsidRDefault="00F3079D">
      <w:pPr>
        <w:tabs>
          <w:tab w:val="left" w:pos="12600"/>
        </w:tabs>
        <w:spacing w:line="540" w:lineRule="exact"/>
        <w:ind w:left="125"/>
        <w:rPr>
          <w:sz w:val="24"/>
          <w:szCs w:val="24"/>
        </w:rPr>
      </w:pPr>
      <w:r>
        <w:rPr>
          <w:position w:val="-1"/>
          <w:sz w:val="48"/>
          <w:szCs w:val="48"/>
          <w:u w:val="single" w:color="000000"/>
        </w:rPr>
        <w:t xml:space="preserve">     </w:t>
      </w:r>
      <w:r>
        <w:rPr>
          <w:spacing w:val="-25"/>
          <w:position w:val="-1"/>
          <w:sz w:val="48"/>
          <w:szCs w:val="48"/>
          <w:u w:val="single" w:color="000000"/>
        </w:rPr>
        <w:t xml:space="preserve"> </w:t>
      </w:r>
      <w:r>
        <w:rPr>
          <w:position w:val="-1"/>
          <w:sz w:val="48"/>
          <w:szCs w:val="48"/>
          <w:u w:val="single" w:color="000000"/>
        </w:rPr>
        <w:t>NEW</w:t>
      </w:r>
      <w:r>
        <w:rPr>
          <w:position w:val="-1"/>
          <w:sz w:val="48"/>
          <w:szCs w:val="48"/>
        </w:rPr>
        <w:t xml:space="preserve"> COLUMBIA HOSPIT</w:t>
      </w:r>
      <w:r>
        <w:rPr>
          <w:position w:val="-1"/>
          <w:sz w:val="48"/>
          <w:szCs w:val="48"/>
          <w:u w:val="single" w:color="000000"/>
        </w:rPr>
        <w:t xml:space="preserve">AL </w:t>
      </w:r>
      <w:proofErr w:type="gramStart"/>
      <w:r>
        <w:rPr>
          <w:position w:val="-1"/>
          <w:sz w:val="48"/>
          <w:szCs w:val="48"/>
          <w:u w:val="single" w:color="000000"/>
        </w:rPr>
        <w:t xml:space="preserve">CENTER </w:t>
      </w:r>
      <w:r>
        <w:rPr>
          <w:spacing w:val="-60"/>
          <w:position w:val="-1"/>
          <w:sz w:val="48"/>
          <w:szCs w:val="48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2"/>
          <w:position w:val="-1"/>
          <w:sz w:val="24"/>
          <w:szCs w:val="24"/>
          <w:u w:val="single" w:color="000000"/>
        </w:rPr>
        <w:t>m</w:t>
      </w:r>
      <w:r>
        <w:rPr>
          <w:position w:val="-1"/>
          <w:sz w:val="24"/>
          <w:szCs w:val="24"/>
          <w:u w:val="single" w:color="000000"/>
        </w:rPr>
        <w:t>ergency</w:t>
      </w:r>
      <w:proofErr w:type="gramEnd"/>
      <w:r>
        <w:rPr>
          <w:position w:val="-1"/>
          <w:sz w:val="24"/>
          <w:szCs w:val="24"/>
          <w:u w:val="single" w:color="000000"/>
        </w:rPr>
        <w:t xml:space="preserve"> Medica</w:t>
      </w:r>
      <w:r>
        <w:rPr>
          <w:spacing w:val="-26"/>
          <w:position w:val="-1"/>
          <w:sz w:val="24"/>
          <w:szCs w:val="24"/>
          <w:u w:val="single" w:color="000000"/>
        </w:rPr>
        <w:t>l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-34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Services </w:t>
      </w:r>
      <w:r>
        <w:rPr>
          <w:position w:val="-1"/>
          <w:sz w:val="24"/>
          <w:szCs w:val="24"/>
          <w:u w:val="single" w:color="000000"/>
        </w:rPr>
        <w:tab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7"/>
        <w:gridCol w:w="4702"/>
        <w:gridCol w:w="4703"/>
        <w:gridCol w:w="1566"/>
      </w:tblGrid>
      <w:tr w:rsidR="007D2523">
        <w:trPr>
          <w:trHeight w:hRule="exact" w:val="454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7D2523">
            <w:pPr>
              <w:spacing w:before="4" w:line="100" w:lineRule="exact"/>
              <w:rPr>
                <w:sz w:val="10"/>
                <w:szCs w:val="10"/>
              </w:rPr>
            </w:pPr>
          </w:p>
          <w:p w:rsidR="007D2523" w:rsidRDefault="00F3079D">
            <w:p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7D2523">
            <w:pPr>
              <w:spacing w:before="4" w:line="100" w:lineRule="exact"/>
              <w:rPr>
                <w:sz w:val="10"/>
                <w:szCs w:val="10"/>
              </w:rPr>
            </w:pPr>
          </w:p>
          <w:p w:rsidR="007D2523" w:rsidRDefault="00F3079D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S/DIAGNOSIS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7D2523">
            <w:pPr>
              <w:spacing w:before="4" w:line="100" w:lineRule="exact"/>
              <w:rPr>
                <w:sz w:val="10"/>
                <w:szCs w:val="10"/>
              </w:rPr>
            </w:pPr>
          </w:p>
          <w:p w:rsidR="007D2523" w:rsidRDefault="00F3079D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TREATMENT/COM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ENTS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7D2523">
            <w:pPr>
              <w:spacing w:before="4" w:line="100" w:lineRule="exact"/>
              <w:rPr>
                <w:sz w:val="10"/>
                <w:szCs w:val="10"/>
              </w:rPr>
            </w:pPr>
          </w:p>
          <w:p w:rsidR="007D2523" w:rsidRDefault="00F3079D">
            <w:pPr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SIG.</w:t>
            </w:r>
          </w:p>
        </w:tc>
      </w:tr>
      <w:tr w:rsidR="007D2523">
        <w:trPr>
          <w:trHeight w:hRule="exact" w:val="714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12/25/07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Bruises on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er face and ar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of body - cuts and abrasions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Cleaned and dressed wounds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8"/>
              <w:ind w:left="111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Doctor</w:t>
            </w:r>
            <w:r>
              <w:rPr>
                <w:rFonts w:ascii="Bradley Hand ITC" w:eastAsia="Bradley Hand ITC" w:hAnsi="Bradley Hand ITC" w:cs="Bradley Hand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Miller</w:t>
            </w:r>
          </w:p>
        </w:tc>
      </w:tr>
      <w:tr w:rsidR="007D2523">
        <w:trPr>
          <w:trHeight w:hRule="exact" w:val="713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5/8/08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 w:righ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Bruises on left side of body - cuts and abrasio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Cleaned and dressed wounds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8"/>
              <w:ind w:left="111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Doctor</w:t>
            </w:r>
            <w:r>
              <w:rPr>
                <w:rFonts w:ascii="Bradley Hand ITC" w:eastAsia="Bradley Hand ITC" w:hAnsi="Bradley Hand ITC" w:cs="Bradley Hand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Miller</w:t>
            </w:r>
          </w:p>
        </w:tc>
      </w:tr>
      <w:tr w:rsidR="007D2523">
        <w:trPr>
          <w:trHeight w:hRule="exact" w:val="938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8/12/08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 w:right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Pains and bruises on chest - x-ray indicates fractured ribs - no other </w:t>
            </w:r>
            <w:r>
              <w:rPr>
                <w:sz w:val="24"/>
                <w:szCs w:val="24"/>
              </w:rPr>
              <w:t>injuries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 w:righ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Taped ribs - pain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edication - possible beating referred to counselor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8"/>
              <w:ind w:left="111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Doctor</w:t>
            </w:r>
          </w:p>
          <w:p w:rsidR="007D2523" w:rsidRDefault="00F3079D">
            <w:pPr>
              <w:spacing w:line="280" w:lineRule="exact"/>
              <w:ind w:left="111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position w:val="4"/>
                <w:sz w:val="24"/>
                <w:szCs w:val="24"/>
              </w:rPr>
              <w:t>Smith</w:t>
            </w:r>
          </w:p>
        </w:tc>
      </w:tr>
      <w:tr w:rsidR="007D2523">
        <w:trPr>
          <w:trHeight w:hRule="exact" w:val="1265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12/20/08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 w:right="266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wrist severe sprain - joint swelling - No fracture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Taped wrist and elbow - provided sling - patie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 rep</w:t>
            </w:r>
            <w:r>
              <w:rPr>
                <w:spacing w:val="-1"/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 ac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ident - injury is i</w:t>
            </w:r>
            <w:r>
              <w:rPr>
                <w:spacing w:val="-1"/>
                <w:sz w:val="24"/>
                <w:szCs w:val="24"/>
              </w:rPr>
              <w:t>nc</w:t>
            </w:r>
            <w:r>
              <w:rPr>
                <w:sz w:val="24"/>
                <w:szCs w:val="24"/>
              </w:rPr>
              <w:t>onsiste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 with </w:t>
            </w:r>
            <w:r>
              <w:rPr>
                <w:sz w:val="24"/>
                <w:szCs w:val="24"/>
              </w:rPr>
              <w:t>explanation.  Referred to counselor for battered wo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8"/>
              <w:ind w:left="111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Doctor</w:t>
            </w:r>
            <w:r>
              <w:rPr>
                <w:rFonts w:ascii="Bradley Hand ITC" w:eastAsia="Bradley Hand ITC" w:hAnsi="Bradley Hand ITC" w:cs="Bradley Hand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Miller</w:t>
            </w:r>
          </w:p>
        </w:tc>
      </w:tr>
      <w:tr w:rsidR="007D2523">
        <w:trPr>
          <w:trHeight w:hRule="exact" w:val="738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2/15/09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Bruises, lacerations, scr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tches, rope burn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0"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Tetanus shot, x-rays, cleaned and dressed wounds - patient again denies being beaten.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8"/>
              <w:ind w:left="111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Doctor</w:t>
            </w:r>
            <w:r>
              <w:rPr>
                <w:rFonts w:ascii="Bradley Hand ITC" w:eastAsia="Bradley Hand ITC" w:hAnsi="Bradley Hand ITC" w:cs="Bradley Hand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Miller</w:t>
            </w:r>
          </w:p>
        </w:tc>
      </w:tr>
      <w:tr w:rsidR="007D2523">
        <w:trPr>
          <w:trHeight w:hRule="exact" w:val="108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6/1/09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complains of </w:t>
            </w:r>
            <w:r>
              <w:rPr>
                <w:sz w:val="24"/>
                <w:szCs w:val="24"/>
              </w:rPr>
              <w:t>accidental burns on left arm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torso - caused by im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ersion in scalding water.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Prescribed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ain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edication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8"/>
              <w:ind w:left="111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Doctor</w:t>
            </w:r>
            <w:r>
              <w:rPr>
                <w:rFonts w:ascii="Bradley Hand ITC" w:eastAsia="Bradley Hand ITC" w:hAnsi="Bradley Hand ITC" w:cs="Bradley Hand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Miller</w:t>
            </w:r>
          </w:p>
        </w:tc>
      </w:tr>
      <w:tr w:rsidR="007D2523">
        <w:trPr>
          <w:trHeight w:hRule="exact" w:val="1559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6/12/09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Bruises on neck, patient co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plains of passing out - pain in chest area, general bruising on face and body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5"/>
              <w:ind w:left="111" w:righ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has been </w:t>
            </w:r>
            <w:r>
              <w:rPr>
                <w:sz w:val="24"/>
                <w:szCs w:val="24"/>
              </w:rPr>
              <w:t>severely beaten.  Patient denies inju</w:t>
            </w:r>
            <w:r>
              <w:rPr>
                <w:spacing w:val="-1"/>
                <w:sz w:val="24"/>
                <w:szCs w:val="24"/>
              </w:rPr>
              <w:t>ri</w:t>
            </w:r>
            <w:r>
              <w:rPr>
                <w:sz w:val="24"/>
                <w:szCs w:val="24"/>
              </w:rPr>
              <w:t>es res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lt 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beating - re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erred to battered wife counselo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Possible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internal injuries due to lack of oxygen; broken rib; cleaned and dressed wounds, taped ribs.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23" w:rsidRDefault="00F3079D">
            <w:pPr>
              <w:spacing w:before="88"/>
              <w:ind w:left="111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Doctor</w:t>
            </w:r>
            <w:r>
              <w:rPr>
                <w:rFonts w:ascii="Bradley Hand ITC" w:eastAsia="Bradley Hand ITC" w:hAnsi="Bradley Hand ITC" w:cs="Bradley Hand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Miller</w:t>
            </w:r>
          </w:p>
        </w:tc>
      </w:tr>
    </w:tbl>
    <w:p w:rsidR="007D2523" w:rsidRDefault="007D2523">
      <w:pPr>
        <w:spacing w:before="5" w:line="180" w:lineRule="exact"/>
        <w:rPr>
          <w:sz w:val="19"/>
          <w:szCs w:val="19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34"/>
        <w:ind w:left="100"/>
        <w:sectPr w:rsidR="007D2523">
          <w:footerReference w:type="default" r:id="rId13"/>
          <w:pgSz w:w="15840" w:h="12240" w:orient="landscape"/>
          <w:pgMar w:top="1120" w:right="1760" w:bottom="280" w:left="1340" w:header="0" w:footer="0" w:gutter="0"/>
          <w:cols w:space="720"/>
        </w:sectPr>
      </w:pPr>
      <w:r>
        <w:pict>
          <v:group id="_x0000_s1029" style="position:absolute;left:0;text-align:left;margin-left:1in;margin-top:1.55pt;width:102.95pt;height:0;z-index:-1305;mso-position-horizontal-relative:page" coordorigin="1440,31" coordsize="2059,0">
            <v:shape id="_x0000_s1030" style="position:absolute;left:1440;top:31;width:2059;height:0" coordorigin="1440,31" coordsize="2059,0" path="m1440,31r2059,e" filled="f" strokeweight=".14139mm">
              <v:path arrowok="t"/>
            </v:shape>
            <w10:wrap anchorx="page"/>
          </v:group>
        </w:pict>
      </w:r>
      <w:r w:rsidR="00F3079D">
        <w:rPr>
          <w:spacing w:val="-2"/>
        </w:rPr>
        <w:t>Deve</w:t>
      </w:r>
      <w:r w:rsidR="00F3079D">
        <w:rPr>
          <w:spacing w:val="-3"/>
        </w:rPr>
        <w:t>l</w:t>
      </w:r>
      <w:r w:rsidR="00F3079D">
        <w:rPr>
          <w:spacing w:val="-2"/>
        </w:rPr>
        <w:t>ope</w:t>
      </w:r>
      <w:r w:rsidR="00F3079D">
        <w:t>d</w:t>
      </w:r>
      <w:r w:rsidR="00F3079D">
        <w:rPr>
          <w:spacing w:val="-4"/>
        </w:rPr>
        <w:t xml:space="preserve"> </w:t>
      </w:r>
      <w:r w:rsidR="00F3079D">
        <w:rPr>
          <w:spacing w:val="-2"/>
        </w:rPr>
        <w:t>b</w:t>
      </w:r>
      <w:r w:rsidR="00F3079D">
        <w:t>y</w:t>
      </w:r>
      <w:r w:rsidR="00F3079D">
        <w:rPr>
          <w:spacing w:val="-5"/>
        </w:rPr>
        <w:t xml:space="preserve"> </w:t>
      </w:r>
      <w:r w:rsidR="00F3079D">
        <w:rPr>
          <w:spacing w:val="-2"/>
        </w:rPr>
        <w:t>George</w:t>
      </w:r>
      <w:r w:rsidR="00F3079D">
        <w:rPr>
          <w:spacing w:val="-3"/>
        </w:rPr>
        <w:t>t</w:t>
      </w:r>
      <w:r w:rsidR="00F3079D">
        <w:rPr>
          <w:spacing w:val="-2"/>
        </w:rPr>
        <w:t>ow</w:t>
      </w:r>
      <w:r w:rsidR="00F3079D">
        <w:t>n</w:t>
      </w:r>
      <w:r w:rsidR="00F3079D">
        <w:rPr>
          <w:spacing w:val="-4"/>
        </w:rPr>
        <w:t xml:space="preserve"> </w:t>
      </w:r>
      <w:r w:rsidR="00F3079D">
        <w:rPr>
          <w:spacing w:val="-3"/>
        </w:rPr>
        <w:t>U</w:t>
      </w:r>
      <w:r w:rsidR="00F3079D">
        <w:rPr>
          <w:spacing w:val="-2"/>
        </w:rPr>
        <w:t>n</w:t>
      </w:r>
      <w:r w:rsidR="00F3079D">
        <w:rPr>
          <w:spacing w:val="-3"/>
        </w:rPr>
        <w:t>i</w:t>
      </w:r>
      <w:r w:rsidR="00F3079D">
        <w:rPr>
          <w:spacing w:val="-2"/>
        </w:rPr>
        <w:t>versi</w:t>
      </w:r>
      <w:r w:rsidR="00F3079D">
        <w:rPr>
          <w:spacing w:val="-3"/>
        </w:rPr>
        <w:t>t</w:t>
      </w:r>
      <w:r w:rsidR="00F3079D">
        <w:t>y</w:t>
      </w:r>
      <w:r w:rsidR="00F3079D">
        <w:rPr>
          <w:spacing w:val="-5"/>
        </w:rPr>
        <w:t xml:space="preserve"> </w:t>
      </w:r>
      <w:r w:rsidR="00F3079D">
        <w:rPr>
          <w:spacing w:val="-2"/>
        </w:rPr>
        <w:t>La</w:t>
      </w:r>
      <w:r w:rsidR="00F3079D">
        <w:t>w</w:t>
      </w:r>
      <w:r w:rsidR="00F3079D">
        <w:rPr>
          <w:spacing w:val="-4"/>
        </w:rPr>
        <w:t xml:space="preserve"> </w:t>
      </w:r>
      <w:r w:rsidR="00F3079D">
        <w:rPr>
          <w:spacing w:val="-3"/>
        </w:rPr>
        <w:t>Ce</w:t>
      </w:r>
      <w:r w:rsidR="00F3079D">
        <w:rPr>
          <w:spacing w:val="-2"/>
        </w:rPr>
        <w:t>n</w:t>
      </w:r>
      <w:r w:rsidR="00F3079D">
        <w:rPr>
          <w:spacing w:val="-3"/>
        </w:rPr>
        <w:t>t</w:t>
      </w:r>
      <w:r w:rsidR="00F3079D">
        <w:rPr>
          <w:spacing w:val="-2"/>
        </w:rPr>
        <w:t>er</w:t>
      </w:r>
      <w:r w:rsidR="00F3079D">
        <w:t>,</w:t>
      </w:r>
      <w:r w:rsidR="00F3079D">
        <w:rPr>
          <w:spacing w:val="-4"/>
        </w:rPr>
        <w:t xml:space="preserve"> </w:t>
      </w:r>
      <w:r w:rsidR="00F3079D">
        <w:rPr>
          <w:spacing w:val="-2"/>
        </w:rPr>
        <w:t>D.</w:t>
      </w:r>
      <w:r w:rsidR="00F3079D">
        <w:rPr>
          <w:spacing w:val="-3"/>
        </w:rPr>
        <w:t>C</w:t>
      </w:r>
      <w:r w:rsidR="00F3079D">
        <w:t>.</w:t>
      </w:r>
      <w:r w:rsidR="00F3079D">
        <w:rPr>
          <w:spacing w:val="-4"/>
        </w:rPr>
        <w:t xml:space="preserve"> </w:t>
      </w:r>
      <w:r w:rsidR="00F3079D">
        <w:rPr>
          <w:spacing w:val="-2"/>
        </w:rPr>
        <w:t>Stree</w:t>
      </w:r>
      <w:r w:rsidR="00F3079D">
        <w:t>t</w:t>
      </w:r>
      <w:r w:rsidR="00F3079D">
        <w:rPr>
          <w:spacing w:val="-5"/>
        </w:rPr>
        <w:t xml:space="preserve"> </w:t>
      </w:r>
      <w:r w:rsidR="00F3079D">
        <w:rPr>
          <w:spacing w:val="-2"/>
        </w:rPr>
        <w:t>La</w:t>
      </w:r>
      <w:r w:rsidR="00F3079D">
        <w:t>w</w:t>
      </w:r>
      <w:r w:rsidR="00F3079D">
        <w:rPr>
          <w:spacing w:val="-4"/>
        </w:rPr>
        <w:t xml:space="preserve"> </w:t>
      </w:r>
      <w:r w:rsidR="00F3079D">
        <w:rPr>
          <w:spacing w:val="-3"/>
        </w:rPr>
        <w:t>C</w:t>
      </w:r>
      <w:r w:rsidR="00F3079D">
        <w:rPr>
          <w:spacing w:val="-2"/>
        </w:rPr>
        <w:t>l</w:t>
      </w:r>
      <w:r w:rsidR="00F3079D">
        <w:rPr>
          <w:spacing w:val="-3"/>
        </w:rPr>
        <w:t>i</w:t>
      </w:r>
      <w:r w:rsidR="00F3079D">
        <w:rPr>
          <w:spacing w:val="-2"/>
        </w:rPr>
        <w:t>ni</w:t>
      </w:r>
      <w:r w:rsidR="00F3079D">
        <w:t xml:space="preserve">c                                                      </w:t>
      </w:r>
      <w:r w:rsidR="00F3079D">
        <w:rPr>
          <w:spacing w:val="49"/>
        </w:rPr>
        <w:t xml:space="preserve"> </w:t>
      </w:r>
      <w:r w:rsidR="00F3079D">
        <w:rPr>
          <w:b/>
          <w:spacing w:val="-2"/>
        </w:rPr>
        <w:t>pag</w:t>
      </w:r>
      <w:r w:rsidR="00F3079D">
        <w:rPr>
          <w:b/>
        </w:rPr>
        <w:t>e</w:t>
      </w:r>
      <w:r w:rsidR="00F3079D">
        <w:rPr>
          <w:b/>
          <w:spacing w:val="-4"/>
        </w:rPr>
        <w:t xml:space="preserve"> </w:t>
      </w:r>
      <w:r w:rsidR="00F3079D">
        <w:rPr>
          <w:b/>
          <w:spacing w:val="-2"/>
        </w:rPr>
        <w:t>31</w:t>
      </w:r>
    </w:p>
    <w:p w:rsidR="007D2523" w:rsidRDefault="007D2523">
      <w:pPr>
        <w:spacing w:before="39" w:line="480" w:lineRule="exact"/>
        <w:ind w:left="1578"/>
        <w:rPr>
          <w:sz w:val="44"/>
          <w:szCs w:val="44"/>
        </w:rPr>
      </w:pPr>
      <w:r w:rsidRPr="007D2523">
        <w:lastRenderedPageBreak/>
        <w:pict>
          <v:group id="_x0000_s1027" style="position:absolute;left:0;text-align:left;margin-left:1in;margin-top:698.15pt;width:102.95pt;height:0;z-index:-1304;mso-position-horizontal-relative:page;mso-position-vertical-relative:page" coordorigin="1440,13963" coordsize="2059,0">
            <v:shape id="_x0000_s1028" style="position:absolute;left:1440;top:13963;width:2059;height:0" coordorigin="1440,13963" coordsize="2059,0" path="m1440,13963r2059,e" filled="f" strokeweight=".14139mm">
              <v:path arrowok="t"/>
            </v:shape>
            <w10:wrap anchorx="page" anchory="page"/>
          </v:group>
        </w:pict>
      </w:r>
      <w:r w:rsidR="00F3079D">
        <w:rPr>
          <w:color w:val="C0C0C0"/>
          <w:position w:val="-1"/>
          <w:sz w:val="44"/>
          <w:szCs w:val="44"/>
        </w:rPr>
        <w:t>[This Page Intentionally Left Blank]</w:t>
      </w:r>
    </w:p>
    <w:p w:rsidR="007D2523" w:rsidRDefault="007D2523">
      <w:pPr>
        <w:spacing w:before="6" w:line="180" w:lineRule="exact"/>
        <w:rPr>
          <w:sz w:val="19"/>
          <w:szCs w:val="19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spacing w:before="34"/>
        <w:ind w:left="100"/>
        <w:sectPr w:rsidR="007D2523">
          <w:footerReference w:type="default" r:id="rId14"/>
          <w:pgSz w:w="12240" w:h="15840"/>
          <w:pgMar w:top="1400" w:right="1420" w:bottom="280" w:left="1340" w:header="0" w:footer="0" w:gutter="0"/>
          <w:cols w:space="720"/>
        </w:sectPr>
      </w:pPr>
      <w:r>
        <w:rPr>
          <w:spacing w:val="-2"/>
        </w:rPr>
        <w:t>Deve</w:t>
      </w:r>
      <w:r>
        <w:rPr>
          <w:spacing w:val="-3"/>
        </w:rPr>
        <w:t>l</w:t>
      </w:r>
      <w:r>
        <w:rPr>
          <w:spacing w:val="-2"/>
        </w:rPr>
        <w:t>ope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George</w:t>
      </w:r>
      <w:r>
        <w:rPr>
          <w:spacing w:val="-3"/>
        </w:rPr>
        <w:t>t</w:t>
      </w:r>
      <w:r>
        <w:rPr>
          <w:spacing w:val="-2"/>
        </w:rPr>
        <w:t>ow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-2"/>
        </w:rPr>
        <w:t>versi</w:t>
      </w:r>
      <w:r>
        <w:rPr>
          <w:spacing w:val="-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Ce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2"/>
        </w:rPr>
        <w:t>er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D.</w:t>
      </w:r>
      <w:r>
        <w:rPr>
          <w:spacing w:val="-3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l</w:t>
      </w:r>
      <w:r>
        <w:rPr>
          <w:spacing w:val="-3"/>
        </w:rPr>
        <w:t>i</w:t>
      </w:r>
      <w:r>
        <w:rPr>
          <w:spacing w:val="-2"/>
        </w:rPr>
        <w:t>ni</w:t>
      </w:r>
      <w:r>
        <w:t xml:space="preserve">c                                                      </w:t>
      </w:r>
      <w:r>
        <w:rPr>
          <w:spacing w:val="49"/>
        </w:rPr>
        <w:t xml:space="preserve"> </w:t>
      </w:r>
      <w:r>
        <w:rPr>
          <w:b/>
          <w:spacing w:val="-2"/>
        </w:rPr>
        <w:t>pag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32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spacing w:line="620" w:lineRule="exact"/>
        <w:ind w:left="104"/>
        <w:rPr>
          <w:sz w:val="56"/>
          <w:szCs w:val="56"/>
        </w:rPr>
      </w:pPr>
      <w:r>
        <w:rPr>
          <w:b/>
          <w:position w:val="-1"/>
          <w:sz w:val="56"/>
          <w:szCs w:val="56"/>
        </w:rPr>
        <w:t>SIMPLIFIED RULES OF EVIDENCE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8" w:line="200" w:lineRule="exact"/>
      </w:pPr>
    </w:p>
    <w:p w:rsidR="007D2523" w:rsidRDefault="00F3079D">
      <w:pPr>
        <w:ind w:left="100"/>
        <w:sectPr w:rsidR="007D2523">
          <w:footerReference w:type="default" r:id="rId15"/>
          <w:pgSz w:w="12240" w:h="15840"/>
          <w:pgMar w:top="1480" w:right="1340" w:bottom="280" w:left="1340" w:header="0" w:footer="0" w:gutter="0"/>
          <w:cols w:space="720"/>
        </w:sectPr>
      </w:pPr>
      <w:r>
        <w:rPr>
          <w:spacing w:val="-2"/>
        </w:rPr>
        <w:t>Deve</w:t>
      </w:r>
      <w:r>
        <w:rPr>
          <w:spacing w:val="-3"/>
        </w:rPr>
        <w:t>l</w:t>
      </w:r>
      <w:r>
        <w:rPr>
          <w:spacing w:val="-2"/>
        </w:rPr>
        <w:t>ope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George</w:t>
      </w:r>
      <w:r>
        <w:rPr>
          <w:spacing w:val="-3"/>
        </w:rPr>
        <w:t>t</w:t>
      </w:r>
      <w:r>
        <w:rPr>
          <w:spacing w:val="-2"/>
        </w:rPr>
        <w:t>ow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-2"/>
        </w:rPr>
        <w:t>versi</w:t>
      </w:r>
      <w:r>
        <w:rPr>
          <w:spacing w:val="-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Ce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2"/>
        </w:rPr>
        <w:t>er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D.</w:t>
      </w:r>
      <w:r>
        <w:rPr>
          <w:spacing w:val="-3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l</w:t>
      </w:r>
      <w:r>
        <w:rPr>
          <w:spacing w:val="-3"/>
        </w:rPr>
        <w:t>i</w:t>
      </w:r>
      <w:r>
        <w:rPr>
          <w:spacing w:val="-2"/>
        </w:rPr>
        <w:t>ni</w:t>
      </w:r>
      <w:r>
        <w:t xml:space="preserve">c                                                      </w:t>
      </w:r>
      <w:r>
        <w:rPr>
          <w:spacing w:val="49"/>
        </w:rPr>
        <w:t xml:space="preserve"> </w:t>
      </w:r>
      <w:r>
        <w:rPr>
          <w:b/>
          <w:spacing w:val="-2"/>
        </w:rPr>
        <w:t>pag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38</w:t>
      </w:r>
    </w:p>
    <w:p w:rsidR="007D2523" w:rsidRDefault="00F3079D">
      <w:pPr>
        <w:spacing w:before="76" w:line="480" w:lineRule="auto"/>
        <w:ind w:left="100" w:right="132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assure each side a fair trial, certain rules have been developed to govern the types of evidence that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ay </w:t>
      </w:r>
      <w:r>
        <w:rPr>
          <w:sz w:val="24"/>
          <w:szCs w:val="24"/>
        </w:rPr>
        <w:t>be introduced, as well as the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 xml:space="preserve">anner in which evidence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be presented. These rules are called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"rules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evidence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"  The att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rneys and the jud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 are respo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sible for enforcing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ese rules.  Before the ju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ge can apply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rule of evidence, an attorney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z w:val="24"/>
          <w:szCs w:val="24"/>
        </w:rPr>
        <w:t xml:space="preserve">t ask the judge to do so.  Attorneys do this by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aking "ob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ections" to the evidence or procedure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ployed by the opposing side.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hen an objection is raise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 the attorney who asked the question that is being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nged will 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ually is 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 the ju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ge wh</w:t>
      </w:r>
      <w:r>
        <w:rPr>
          <w:sz w:val="24"/>
          <w:szCs w:val="24"/>
        </w:rPr>
        <w:t>y the question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in violation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rules of evi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ence.</w:t>
      </w:r>
    </w:p>
    <w:p w:rsidR="007D2523" w:rsidRDefault="00F3079D">
      <w:pPr>
        <w:spacing w:before="10" w:line="480" w:lineRule="auto"/>
        <w:ind w:left="100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rules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evidence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sed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real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trials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very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plicated.   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few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most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portant rules of evidence have been adapted for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ock trial purposes, and these are presented below.</w:t>
      </w:r>
    </w:p>
    <w:p w:rsidR="007D2523" w:rsidRDefault="007D2523">
      <w:pPr>
        <w:spacing w:before="5" w:line="160" w:lineRule="exact"/>
        <w:rPr>
          <w:sz w:val="16"/>
          <w:szCs w:val="16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ind w:left="100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Rule 1.</w:t>
      </w:r>
      <w:proofErr w:type="gramEnd"/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Leading</w:t>
      </w:r>
      <w:r>
        <w:rPr>
          <w:b/>
          <w:spacing w:val="-14"/>
          <w:sz w:val="40"/>
          <w:szCs w:val="40"/>
        </w:rPr>
        <w:t xml:space="preserve"> </w:t>
      </w:r>
      <w:r>
        <w:rPr>
          <w:b/>
          <w:sz w:val="40"/>
          <w:szCs w:val="40"/>
        </w:rPr>
        <w:t>Questions:</w:t>
      </w:r>
    </w:p>
    <w:p w:rsidR="007D2523" w:rsidRDefault="007D2523">
      <w:pPr>
        <w:spacing w:line="200" w:lineRule="exact"/>
      </w:pPr>
    </w:p>
    <w:p w:rsidR="007D2523" w:rsidRDefault="007D2523">
      <w:pPr>
        <w:spacing w:before="16" w:line="240" w:lineRule="exact"/>
        <w:rPr>
          <w:sz w:val="24"/>
          <w:szCs w:val="24"/>
        </w:rPr>
      </w:pPr>
    </w:p>
    <w:p w:rsidR="007D2523" w:rsidRDefault="00F3079D">
      <w:pPr>
        <w:spacing w:line="480" w:lineRule="auto"/>
        <w:ind w:left="100" w:right="79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"leading"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question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suggests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swer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desired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questioner,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usually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stating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facts not previously discussed and then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asking the witness to give a yes or no answer.</w:t>
      </w:r>
    </w:p>
    <w:p w:rsidR="007D2523" w:rsidRDefault="00F3079D">
      <w:pPr>
        <w:spacing w:before="10" w:line="480" w:lineRule="auto"/>
        <w:ind w:left="100" w:right="343" w:firstLine="300"/>
        <w:rPr>
          <w:sz w:val="24"/>
          <w:szCs w:val="24"/>
        </w:rPr>
      </w:pPr>
      <w:r>
        <w:rPr>
          <w:b/>
          <w:sz w:val="24"/>
          <w:szCs w:val="24"/>
        </w:rPr>
        <w:t xml:space="preserve">Example:             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"So, Mr. </w:t>
      </w:r>
      <w:r>
        <w:rPr>
          <w:sz w:val="24"/>
          <w:szCs w:val="24"/>
        </w:rPr>
        <w:t xml:space="preserve">Smith, you took Ms. Davis to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ovie that </w:t>
      </w:r>
      <w:proofErr w:type="gramStart"/>
      <w:r>
        <w:rPr>
          <w:sz w:val="24"/>
          <w:szCs w:val="24"/>
        </w:rPr>
        <w:t>night,</w:t>
      </w:r>
      <w:proofErr w:type="gramEnd"/>
      <w:r>
        <w:rPr>
          <w:sz w:val="24"/>
          <w:szCs w:val="24"/>
        </w:rPr>
        <w:t xml:space="preserve">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you</w:t>
      </w:r>
      <w:r>
        <w:rPr>
          <w:spacing w:val="1"/>
          <w:sz w:val="24"/>
          <w:szCs w:val="24"/>
        </w:rPr>
        <w:t>?</w:t>
      </w:r>
      <w:r>
        <w:rPr>
          <w:sz w:val="24"/>
          <w:szCs w:val="24"/>
        </w:rPr>
        <w:t xml:space="preserve">" Leading questions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not be asked on direct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redirect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ination.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Leading questions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be used on cross-exa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ination.</w:t>
      </w:r>
    </w:p>
    <w:p w:rsidR="007D2523" w:rsidRDefault="00F3079D">
      <w:pPr>
        <w:spacing w:before="10"/>
        <w:ind w:left="400"/>
        <w:rPr>
          <w:sz w:val="24"/>
          <w:szCs w:val="24"/>
        </w:rPr>
      </w:pPr>
      <w:r>
        <w:rPr>
          <w:b/>
          <w:sz w:val="24"/>
          <w:szCs w:val="24"/>
        </w:rPr>
        <w:t>Objec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n:                       </w:t>
      </w:r>
      <w:r>
        <w:rPr>
          <w:b/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"Objection,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Your Honor, counsel is </w:t>
      </w:r>
      <w:r>
        <w:rPr>
          <w:sz w:val="24"/>
          <w:szCs w:val="24"/>
        </w:rPr>
        <w:t>leading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witness."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2980" w:right="76" w:hanging="2580"/>
        <w:jc w:val="both"/>
        <w:rPr>
          <w:sz w:val="24"/>
          <w:szCs w:val="24"/>
        </w:rPr>
        <w:sectPr w:rsidR="007D2523">
          <w:footerReference w:type="default" r:id="rId16"/>
          <w:pgSz w:w="12240" w:h="15840"/>
          <w:pgMar w:top="1360" w:right="1320" w:bottom="280" w:left="1340" w:header="0" w:footer="1128" w:gutter="0"/>
          <w:pgNumType w:start="39"/>
          <w:cols w:space="720"/>
        </w:sectPr>
      </w:pPr>
      <w:r>
        <w:rPr>
          <w:b/>
          <w:sz w:val="24"/>
          <w:szCs w:val="24"/>
        </w:rPr>
        <w:t xml:space="preserve">Possible Response:         </w:t>
      </w:r>
      <w:r>
        <w:rPr>
          <w:b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"Your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Honor,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leading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cross-exa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ination,"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-1"/>
          <w:sz w:val="24"/>
          <w:szCs w:val="24"/>
        </w:rPr>
        <w:t>'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proofErr w:type="gramStart"/>
      <w:r>
        <w:rPr>
          <w:sz w:val="24"/>
          <w:szCs w:val="24"/>
        </w:rPr>
        <w:t xml:space="preserve">rephrase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question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"     </w:t>
      </w:r>
      <w:proofErr w:type="gramStart"/>
      <w:r>
        <w:rPr>
          <w:sz w:val="24"/>
          <w:szCs w:val="24"/>
        </w:rPr>
        <w:t xml:space="preserve">For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</w:t>
      </w:r>
      <w:proofErr w:type="gramEnd"/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question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can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be rephrased: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"Mr.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ith, where did you go that night?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ith whom did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ovies?"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(This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suggest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answer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7D2523" w:rsidRDefault="00F3079D">
      <w:pPr>
        <w:spacing w:before="76"/>
        <w:ind w:left="298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rney</w:t>
      </w:r>
      <w:proofErr w:type="gram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11" w:line="220" w:lineRule="exact"/>
        <w:rPr>
          <w:sz w:val="22"/>
          <w:szCs w:val="22"/>
        </w:rPr>
      </w:pPr>
    </w:p>
    <w:p w:rsidR="007D2523" w:rsidRDefault="00F3079D">
      <w:pPr>
        <w:ind w:left="100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Rule 2.</w:t>
      </w:r>
      <w:proofErr w:type="gramEnd"/>
      <w:r>
        <w:rPr>
          <w:b/>
          <w:spacing w:val="97"/>
          <w:sz w:val="40"/>
          <w:szCs w:val="40"/>
        </w:rPr>
        <w:t xml:space="preserve"> </w:t>
      </w:r>
      <w:r>
        <w:rPr>
          <w:b/>
          <w:sz w:val="40"/>
          <w:szCs w:val="40"/>
        </w:rPr>
        <w:t>Narration:</w:t>
      </w:r>
    </w:p>
    <w:p w:rsidR="007D2523" w:rsidRDefault="007D2523">
      <w:pPr>
        <w:spacing w:line="200" w:lineRule="exact"/>
      </w:pPr>
    </w:p>
    <w:p w:rsidR="007D2523" w:rsidRDefault="007D2523">
      <w:pPr>
        <w:spacing w:before="17" w:line="240" w:lineRule="exact"/>
        <w:rPr>
          <w:sz w:val="24"/>
          <w:szCs w:val="24"/>
        </w:rPr>
      </w:pPr>
    </w:p>
    <w:p w:rsidR="007D2523" w:rsidRDefault="00F3079D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Narration occurs when the </w:t>
      </w:r>
      <w:r>
        <w:rPr>
          <w:sz w:val="24"/>
          <w:szCs w:val="24"/>
        </w:rPr>
        <w:t xml:space="preserve">witness provides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than the question called for.</w:t>
      </w:r>
    </w:p>
    <w:p w:rsidR="007D2523" w:rsidRDefault="007D2523">
      <w:pPr>
        <w:spacing w:before="15" w:line="260" w:lineRule="exact"/>
        <w:rPr>
          <w:sz w:val="26"/>
          <w:szCs w:val="26"/>
        </w:rPr>
      </w:pPr>
    </w:p>
    <w:p w:rsidR="007D2523" w:rsidRDefault="00F3079D">
      <w:pPr>
        <w:tabs>
          <w:tab w:val="left" w:pos="2260"/>
        </w:tabs>
        <w:spacing w:line="480" w:lineRule="auto"/>
        <w:ind w:left="1540" w:right="78" w:hanging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Question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reached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front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door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 house</w:t>
      </w:r>
      <w:r>
        <w:rPr>
          <w:spacing w:val="2"/>
          <w:sz w:val="24"/>
          <w:szCs w:val="24"/>
        </w:rPr>
        <w:t>?</w:t>
      </w:r>
      <w:r>
        <w:rPr>
          <w:sz w:val="24"/>
          <w:szCs w:val="24"/>
        </w:rPr>
        <w:t>"</w:t>
      </w:r>
    </w:p>
    <w:p w:rsidR="007D2523" w:rsidRDefault="00F3079D">
      <w:pPr>
        <w:spacing w:before="10" w:line="480" w:lineRule="auto"/>
        <w:ind w:left="2260" w:right="7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itness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opened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door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walked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kitchen.   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afraid that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house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know,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acting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quite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strangely the day before."</w:t>
      </w:r>
    </w:p>
    <w:p w:rsidR="007D2523" w:rsidRDefault="00F3079D">
      <w:pPr>
        <w:spacing w:before="12"/>
        <w:ind w:left="100"/>
        <w:rPr>
          <w:sz w:val="24"/>
          <w:szCs w:val="24"/>
        </w:rPr>
      </w:pPr>
      <w:r>
        <w:rPr>
          <w:b/>
          <w:sz w:val="24"/>
          <w:szCs w:val="24"/>
        </w:rPr>
        <w:t>Witnesses' ans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ers must respond to the ques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ions.  A narrative ans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er is objectionable.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ind w:left="400"/>
        <w:rPr>
          <w:sz w:val="24"/>
          <w:szCs w:val="24"/>
        </w:rPr>
      </w:pPr>
      <w:r>
        <w:rPr>
          <w:b/>
          <w:sz w:val="24"/>
          <w:szCs w:val="24"/>
        </w:rPr>
        <w:t>Objec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n:</w:t>
      </w:r>
      <w:r>
        <w:rPr>
          <w:b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"Objection, Your Honor, the witness is narrating."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400"/>
        <w:rPr>
          <w:sz w:val="24"/>
          <w:szCs w:val="24"/>
        </w:rPr>
      </w:pPr>
      <w:r>
        <w:rPr>
          <w:b/>
          <w:sz w:val="24"/>
          <w:szCs w:val="24"/>
        </w:rPr>
        <w:t>Response: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"Your Honor, the witness is telling </w:t>
      </w:r>
      <w:r>
        <w:rPr>
          <w:sz w:val="24"/>
          <w:szCs w:val="24"/>
        </w:rPr>
        <w:t>us a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 sequence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events."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11" w:line="220" w:lineRule="exact"/>
        <w:rPr>
          <w:sz w:val="22"/>
          <w:szCs w:val="22"/>
        </w:rPr>
      </w:pPr>
    </w:p>
    <w:p w:rsidR="007D2523" w:rsidRDefault="00F3079D">
      <w:pPr>
        <w:ind w:left="100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Rule 3.</w:t>
      </w:r>
      <w:proofErr w:type="gramEnd"/>
      <w:r>
        <w:rPr>
          <w:b/>
          <w:spacing w:val="97"/>
          <w:sz w:val="40"/>
          <w:szCs w:val="40"/>
        </w:rPr>
        <w:t xml:space="preserve"> </w:t>
      </w:r>
      <w:r>
        <w:rPr>
          <w:b/>
          <w:sz w:val="40"/>
          <w:szCs w:val="40"/>
        </w:rPr>
        <w:t>Rele</w:t>
      </w:r>
      <w:r>
        <w:rPr>
          <w:b/>
          <w:spacing w:val="2"/>
          <w:sz w:val="40"/>
          <w:szCs w:val="40"/>
        </w:rPr>
        <w:t>v</w:t>
      </w:r>
      <w:r>
        <w:rPr>
          <w:b/>
          <w:sz w:val="40"/>
          <w:szCs w:val="40"/>
        </w:rPr>
        <w:t>ance:</w:t>
      </w:r>
    </w:p>
    <w:p w:rsidR="007D2523" w:rsidRDefault="007D2523">
      <w:pPr>
        <w:spacing w:line="200" w:lineRule="exact"/>
      </w:pPr>
    </w:p>
    <w:p w:rsidR="007D2523" w:rsidRDefault="007D2523">
      <w:pPr>
        <w:spacing w:before="17" w:line="240" w:lineRule="exact"/>
        <w:rPr>
          <w:sz w:val="24"/>
          <w:szCs w:val="24"/>
        </w:rPr>
      </w:pPr>
    </w:p>
    <w:p w:rsidR="007D2523" w:rsidRDefault="00F3079D">
      <w:pPr>
        <w:spacing w:line="480" w:lineRule="auto"/>
        <w:ind w:left="100" w:right="77"/>
        <w:rPr>
          <w:sz w:val="24"/>
          <w:szCs w:val="24"/>
        </w:rPr>
      </w:pPr>
      <w:r>
        <w:rPr>
          <w:sz w:val="24"/>
          <w:szCs w:val="24"/>
        </w:rPr>
        <w:t>Questions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answers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ct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atter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case;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called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"relevance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" Questions or answers that do not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late to the case are "irrele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ant."</w:t>
      </w:r>
    </w:p>
    <w:p w:rsidR="007D2523" w:rsidRDefault="00F3079D">
      <w:pPr>
        <w:spacing w:before="10"/>
        <w:ind w:left="400"/>
        <w:rPr>
          <w:sz w:val="24"/>
          <w:szCs w:val="24"/>
        </w:rPr>
      </w:pPr>
      <w:r>
        <w:rPr>
          <w:b/>
          <w:sz w:val="24"/>
          <w:szCs w:val="24"/>
        </w:rPr>
        <w:t xml:space="preserve">Example: 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(In a traffic </w:t>
      </w:r>
      <w:r>
        <w:rPr>
          <w:sz w:val="24"/>
          <w:szCs w:val="24"/>
        </w:rPr>
        <w:t>accide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case) "Mrs. Smi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h, how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ny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 have you been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arried?"</w:t>
      </w:r>
    </w:p>
    <w:p w:rsidR="007D2523" w:rsidRDefault="007D2523">
      <w:pPr>
        <w:spacing w:before="18" w:line="260" w:lineRule="exact"/>
        <w:rPr>
          <w:sz w:val="26"/>
          <w:szCs w:val="26"/>
        </w:rPr>
      </w:pPr>
    </w:p>
    <w:p w:rsidR="007D2523" w:rsidRDefault="00F3079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Irrelevant questions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r ans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ers are objectio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able.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ind w:left="340"/>
        <w:rPr>
          <w:sz w:val="24"/>
          <w:szCs w:val="24"/>
        </w:rPr>
      </w:pPr>
      <w:r>
        <w:rPr>
          <w:b/>
          <w:sz w:val="24"/>
          <w:szCs w:val="24"/>
        </w:rPr>
        <w:t>Objec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n:</w:t>
      </w:r>
      <w:r>
        <w:rPr>
          <w:b/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"Your Honor, this question 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irrelevant to this case."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79" w:lineRule="auto"/>
        <w:ind w:left="1540" w:right="78" w:hanging="1200"/>
        <w:jc w:val="both"/>
        <w:rPr>
          <w:sz w:val="24"/>
          <w:szCs w:val="24"/>
        </w:rPr>
        <w:sectPr w:rsidR="007D2523">
          <w:pgSz w:w="12240" w:h="15840"/>
          <w:pgMar w:top="1360" w:right="1320" w:bottom="280" w:left="1340" w:header="0" w:footer="1128" w:gutter="0"/>
          <w:cols w:space="720"/>
        </w:sectPr>
      </w:pPr>
      <w:r>
        <w:rPr>
          <w:b/>
          <w:sz w:val="24"/>
          <w:szCs w:val="24"/>
        </w:rPr>
        <w:t xml:space="preserve">Response: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"Your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Honor,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questio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Mrs.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ith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husband was killed in an auto accident, and this fact has increased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ental suffering in this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ase."</w:t>
      </w:r>
    </w:p>
    <w:p w:rsidR="007D2523" w:rsidRDefault="007D2523">
      <w:pPr>
        <w:spacing w:before="4" w:line="100" w:lineRule="exact"/>
        <w:rPr>
          <w:sz w:val="10"/>
          <w:szCs w:val="10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spacing w:before="8"/>
        <w:ind w:left="120" w:right="6466"/>
        <w:jc w:val="both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Rule 4.</w:t>
      </w:r>
      <w:proofErr w:type="gramEnd"/>
      <w:r>
        <w:rPr>
          <w:b/>
          <w:spacing w:val="97"/>
          <w:sz w:val="40"/>
          <w:szCs w:val="40"/>
        </w:rPr>
        <w:t xml:space="preserve"> </w:t>
      </w:r>
      <w:r>
        <w:rPr>
          <w:b/>
          <w:sz w:val="40"/>
          <w:szCs w:val="40"/>
        </w:rPr>
        <w:t>Hearsay:</w:t>
      </w:r>
    </w:p>
    <w:p w:rsidR="007D2523" w:rsidRDefault="007D2523">
      <w:pPr>
        <w:spacing w:line="200" w:lineRule="exact"/>
      </w:pPr>
    </w:p>
    <w:p w:rsidR="007D2523" w:rsidRDefault="007D2523">
      <w:pPr>
        <w:spacing w:before="17" w:line="240" w:lineRule="exact"/>
        <w:rPr>
          <w:sz w:val="24"/>
          <w:szCs w:val="24"/>
        </w:rPr>
      </w:pPr>
    </w:p>
    <w:p w:rsidR="007D2523" w:rsidRDefault="00F3079D">
      <w:pPr>
        <w:spacing w:line="480" w:lineRule="auto"/>
        <w:ind w:left="120" w:right="78"/>
        <w:jc w:val="both"/>
        <w:rPr>
          <w:sz w:val="24"/>
          <w:szCs w:val="24"/>
        </w:rPr>
      </w:pPr>
      <w:r>
        <w:rPr>
          <w:sz w:val="24"/>
          <w:szCs w:val="24"/>
        </w:rPr>
        <w:t>"Hearsay"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ething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heard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eone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say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outside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courtroo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  Also,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any written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outside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courtroom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hearsay.</w:t>
      </w:r>
    </w:p>
    <w:p w:rsidR="007D2523" w:rsidRDefault="00F3079D">
      <w:pPr>
        <w:spacing w:before="9"/>
        <w:ind w:left="420"/>
        <w:rPr>
          <w:sz w:val="24"/>
          <w:szCs w:val="24"/>
        </w:rPr>
      </w:pPr>
      <w:r>
        <w:rPr>
          <w:b/>
          <w:sz w:val="24"/>
          <w:szCs w:val="24"/>
        </w:rPr>
        <w:t xml:space="preserve">Example: 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"Harry 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that 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 going to visit Mr. Brown."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Hearsay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evidence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is objectionable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However,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exceptions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hear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purposes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ock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trial.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 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xc</w:t>
      </w:r>
      <w:r>
        <w:rPr>
          <w:sz w:val="24"/>
          <w:szCs w:val="24"/>
        </w:rPr>
        <w:t>eption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hearsay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introduced.   </w:t>
      </w:r>
      <w:r>
        <w:rPr>
          <w:b/>
          <w:sz w:val="24"/>
          <w:szCs w:val="24"/>
        </w:rPr>
        <w:t xml:space="preserve">Exception: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mo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tri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l,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he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rsay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evidence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allo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ed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hen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tness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is repeating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 stat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ment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made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dire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tly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ess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one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itnesses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case. Hearsay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also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llo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ed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one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esses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peating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statement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made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an individual who is no longer alive.</w:t>
      </w:r>
    </w:p>
    <w:p w:rsidR="007D2523" w:rsidRDefault="00F3079D">
      <w:pPr>
        <w:spacing w:before="7" w:line="480" w:lineRule="auto"/>
        <w:ind w:left="120" w:right="79"/>
        <w:jc w:val="both"/>
        <w:rPr>
          <w:sz w:val="24"/>
          <w:szCs w:val="24"/>
        </w:rPr>
      </w:pPr>
      <w:r>
        <w:rPr>
          <w:sz w:val="24"/>
          <w:szCs w:val="24"/>
        </w:rPr>
        <w:t>Note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exception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hearsay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rule does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extend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what another person heard a witness say.  This is "double hearsay."</w:t>
      </w:r>
    </w:p>
    <w:p w:rsidR="007D2523" w:rsidRDefault="00F3079D">
      <w:pPr>
        <w:spacing w:before="10" w:line="480" w:lineRule="auto"/>
        <w:ind w:left="1560" w:right="77" w:hanging="1140"/>
        <w:rPr>
          <w:sz w:val="24"/>
          <w:szCs w:val="24"/>
        </w:rPr>
      </w:pPr>
      <w:r>
        <w:rPr>
          <w:b/>
          <w:sz w:val="24"/>
          <w:szCs w:val="24"/>
        </w:rPr>
        <w:t xml:space="preserve">Example: 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Mary,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plaintiff,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told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Har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defendant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drunk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night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 accide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</w:t>
      </w:r>
    </w:p>
    <w:p w:rsidR="007D2523" w:rsidRDefault="00F3079D">
      <w:pPr>
        <w:spacing w:before="10"/>
        <w:ind w:left="420"/>
        <w:rPr>
          <w:sz w:val="24"/>
          <w:szCs w:val="24"/>
        </w:rPr>
      </w:pPr>
      <w:r>
        <w:rPr>
          <w:b/>
          <w:sz w:val="24"/>
          <w:szCs w:val="24"/>
        </w:rPr>
        <w:t>Objec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n:</w:t>
      </w:r>
      <w:r>
        <w:rPr>
          <w:b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"Objection, Your Honor,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 is double hearsay."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560" w:right="79" w:hanging="1140"/>
        <w:rPr>
          <w:sz w:val="24"/>
          <w:szCs w:val="24"/>
        </w:rPr>
      </w:pPr>
      <w:r>
        <w:rPr>
          <w:b/>
          <w:sz w:val="24"/>
          <w:szCs w:val="24"/>
        </w:rPr>
        <w:t>Response: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"Your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Honor,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Harry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defendant,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itness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testify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</w:t>
      </w:r>
      <w:r>
        <w:rPr>
          <w:sz w:val="24"/>
          <w:szCs w:val="24"/>
        </w:rPr>
        <w:t xml:space="preserve">he heard Harry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ake."</w:t>
      </w:r>
    </w:p>
    <w:p w:rsidR="007D2523" w:rsidRDefault="00F3079D">
      <w:pPr>
        <w:spacing w:before="10"/>
        <w:ind w:left="120" w:right="3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ock trials, other exceptions to the hearsay rule are not used.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11" w:line="220" w:lineRule="exact"/>
        <w:rPr>
          <w:sz w:val="22"/>
          <w:szCs w:val="22"/>
        </w:rPr>
      </w:pPr>
    </w:p>
    <w:p w:rsidR="007D2523" w:rsidRDefault="00F3079D">
      <w:pPr>
        <w:ind w:left="120" w:right="4287"/>
        <w:jc w:val="both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Rule</w:t>
      </w:r>
      <w:r>
        <w:rPr>
          <w:b/>
          <w:spacing w:val="-8"/>
          <w:sz w:val="40"/>
          <w:szCs w:val="40"/>
        </w:rPr>
        <w:t xml:space="preserve"> </w:t>
      </w:r>
      <w:r>
        <w:rPr>
          <w:b/>
          <w:sz w:val="40"/>
          <w:szCs w:val="40"/>
        </w:rPr>
        <w:t>5.</w:t>
      </w:r>
      <w:proofErr w:type="gramEnd"/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Firsthand</w:t>
      </w:r>
      <w:r>
        <w:rPr>
          <w:b/>
          <w:spacing w:val="-17"/>
          <w:sz w:val="40"/>
          <w:szCs w:val="40"/>
        </w:rPr>
        <w:t xml:space="preserve"> </w:t>
      </w:r>
      <w:r>
        <w:rPr>
          <w:b/>
          <w:sz w:val="40"/>
          <w:szCs w:val="40"/>
        </w:rPr>
        <w:t>Knowledge:</w:t>
      </w:r>
    </w:p>
    <w:p w:rsidR="007D2523" w:rsidRDefault="007D2523">
      <w:pPr>
        <w:spacing w:line="200" w:lineRule="exact"/>
      </w:pPr>
    </w:p>
    <w:p w:rsidR="007D2523" w:rsidRDefault="007D2523">
      <w:pPr>
        <w:spacing w:before="16" w:line="240" w:lineRule="exact"/>
        <w:rPr>
          <w:sz w:val="24"/>
          <w:szCs w:val="24"/>
        </w:rPr>
      </w:pPr>
    </w:p>
    <w:p w:rsidR="007D2523" w:rsidRDefault="00F3079D">
      <w:pPr>
        <w:ind w:left="120" w:right="83"/>
        <w:jc w:val="both"/>
        <w:rPr>
          <w:sz w:val="24"/>
          <w:szCs w:val="24"/>
        </w:rPr>
        <w:sectPr w:rsidR="007D2523">
          <w:pgSz w:w="12240" w:h="15840"/>
          <w:pgMar w:top="1480" w:right="1320" w:bottom="280" w:left="1320" w:header="0" w:footer="1128" w:gutter="0"/>
          <w:cols w:space="720"/>
        </w:sectPr>
      </w:pP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itnesses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directly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seen,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heard,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experienced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whatever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testifying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about.</w:t>
      </w:r>
    </w:p>
    <w:p w:rsidR="007D2523" w:rsidRDefault="00F3079D">
      <w:pPr>
        <w:spacing w:before="59"/>
        <w:ind w:left="100" w:right="465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 lack of firsthand</w:t>
      </w:r>
      <w:r>
        <w:rPr>
          <w:b/>
          <w:sz w:val="24"/>
          <w:szCs w:val="24"/>
        </w:rPr>
        <w:t xml:space="preserve"> k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ledge is objectionable.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540" w:right="79" w:hanging="1140"/>
        <w:rPr>
          <w:sz w:val="24"/>
          <w:szCs w:val="24"/>
        </w:rPr>
      </w:pPr>
      <w:r>
        <w:rPr>
          <w:b/>
          <w:sz w:val="24"/>
          <w:szCs w:val="24"/>
        </w:rPr>
        <w:t xml:space="preserve">Example: 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saw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Harry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drink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beers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nigh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Harry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well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enough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two beers usually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drunk, and he see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drunk that night, too."</w:t>
      </w:r>
    </w:p>
    <w:p w:rsidR="007D2523" w:rsidRDefault="00F3079D">
      <w:pPr>
        <w:spacing w:before="10" w:line="480" w:lineRule="auto"/>
        <w:ind w:left="1540" w:right="78" w:hanging="1140"/>
        <w:rPr>
          <w:sz w:val="24"/>
          <w:szCs w:val="24"/>
        </w:rPr>
      </w:pPr>
      <w:r>
        <w:rPr>
          <w:b/>
          <w:sz w:val="24"/>
          <w:szCs w:val="24"/>
        </w:rPr>
        <w:t>Objec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n:</w:t>
      </w:r>
      <w:r>
        <w:rPr>
          <w:b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"Your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Honor,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firsthand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wledge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Harry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condition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night."</w:t>
      </w:r>
    </w:p>
    <w:p w:rsidR="007D2523" w:rsidRDefault="00F3079D">
      <w:pPr>
        <w:spacing w:before="10"/>
        <w:ind w:left="400"/>
        <w:rPr>
          <w:sz w:val="24"/>
          <w:szCs w:val="24"/>
        </w:rPr>
      </w:pPr>
      <w:r>
        <w:rPr>
          <w:b/>
          <w:sz w:val="24"/>
          <w:szCs w:val="24"/>
        </w:rPr>
        <w:t>Response: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"The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witn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nerally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describing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usual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experie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540"/>
        <w:rPr>
          <w:sz w:val="24"/>
          <w:szCs w:val="24"/>
        </w:rPr>
      </w:pPr>
      <w:r>
        <w:rPr>
          <w:sz w:val="24"/>
          <w:szCs w:val="24"/>
        </w:rPr>
        <w:t>Harry."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11" w:line="220" w:lineRule="exact"/>
        <w:rPr>
          <w:sz w:val="22"/>
          <w:szCs w:val="22"/>
        </w:rPr>
      </w:pPr>
    </w:p>
    <w:p w:rsidR="007D2523" w:rsidRDefault="00F3079D">
      <w:pPr>
        <w:ind w:left="100" w:right="6332"/>
        <w:jc w:val="both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Rule 6.</w:t>
      </w:r>
      <w:proofErr w:type="gramEnd"/>
      <w:r>
        <w:rPr>
          <w:b/>
          <w:spacing w:val="97"/>
          <w:sz w:val="40"/>
          <w:szCs w:val="40"/>
        </w:rPr>
        <w:t xml:space="preserve"> </w:t>
      </w:r>
      <w:r>
        <w:rPr>
          <w:b/>
          <w:sz w:val="40"/>
          <w:szCs w:val="40"/>
        </w:rPr>
        <w:t>Opinions:</w:t>
      </w:r>
    </w:p>
    <w:p w:rsidR="007D2523" w:rsidRDefault="007D2523">
      <w:pPr>
        <w:spacing w:line="200" w:lineRule="exact"/>
      </w:pPr>
    </w:p>
    <w:p w:rsidR="007D2523" w:rsidRDefault="007D2523">
      <w:pPr>
        <w:spacing w:before="16" w:line="240" w:lineRule="exact"/>
        <w:rPr>
          <w:sz w:val="24"/>
          <w:szCs w:val="24"/>
        </w:rPr>
      </w:pPr>
    </w:p>
    <w:p w:rsidR="007D2523" w:rsidRDefault="00F3079D">
      <w:pPr>
        <w:spacing w:line="481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Unless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qualified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expert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appropriate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field,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edicine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ballistics,</w:t>
      </w:r>
      <w:r>
        <w:rPr>
          <w:sz w:val="24"/>
          <w:szCs w:val="24"/>
        </w:rPr>
        <w:t xml:space="preserve"> the witness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ay not give an opinion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atters relating to that field.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Opinions are objectionable unless given by an expert qualified in the appropriate field.</w:t>
      </w:r>
    </w:p>
    <w:p w:rsidR="007D2523" w:rsidRDefault="00F3079D">
      <w:pPr>
        <w:spacing w:before="6" w:line="480" w:lineRule="auto"/>
        <w:ind w:left="1540" w:right="75" w:hanging="1140"/>
        <w:rPr>
          <w:sz w:val="24"/>
          <w:szCs w:val="24"/>
        </w:rPr>
      </w:pPr>
      <w:r>
        <w:rPr>
          <w:b/>
          <w:sz w:val="24"/>
          <w:szCs w:val="24"/>
        </w:rPr>
        <w:t xml:space="preserve">Example: 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(Said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doctor)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"The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ast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wrong.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why I have a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 now."</w:t>
      </w:r>
    </w:p>
    <w:p w:rsidR="007D2523" w:rsidRDefault="00F3079D">
      <w:pPr>
        <w:spacing w:before="10"/>
        <w:ind w:left="400"/>
        <w:rPr>
          <w:sz w:val="24"/>
          <w:szCs w:val="24"/>
        </w:rPr>
      </w:pPr>
      <w:r>
        <w:rPr>
          <w:b/>
          <w:sz w:val="24"/>
          <w:szCs w:val="24"/>
        </w:rPr>
        <w:t>Objec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n:</w:t>
      </w:r>
      <w:r>
        <w:rPr>
          <w:b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"Objection, Your Honor, the witness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giving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opinion."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540" w:right="76" w:hanging="1140"/>
        <w:rPr>
          <w:sz w:val="24"/>
          <w:szCs w:val="24"/>
        </w:rPr>
      </w:pPr>
      <w:r>
        <w:rPr>
          <w:b/>
          <w:sz w:val="24"/>
          <w:szCs w:val="24"/>
        </w:rPr>
        <w:t>Response: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"Your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Honor,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answer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estion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ordinary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persons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can judge whether a cast was put on correctly."</w:t>
      </w:r>
    </w:p>
    <w:p w:rsidR="007D2523" w:rsidRDefault="00F3079D">
      <w:pPr>
        <w:tabs>
          <w:tab w:val="left" w:pos="1540"/>
        </w:tabs>
        <w:spacing w:before="10" w:line="480" w:lineRule="auto"/>
        <w:ind w:left="1540" w:right="76" w:hanging="1140"/>
        <w:rPr>
          <w:sz w:val="24"/>
          <w:szCs w:val="24"/>
        </w:rPr>
      </w:pPr>
      <w:r>
        <w:rPr>
          <w:b/>
          <w:sz w:val="24"/>
          <w:szCs w:val="24"/>
        </w:rPr>
        <w:t>Ruling: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likely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sustain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objection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ordinary person’s k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owledge to know whether an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correctly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aced cast will cause a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p.</w:t>
      </w:r>
    </w:p>
    <w:p w:rsidR="007D2523" w:rsidRDefault="00F3079D">
      <w:pPr>
        <w:spacing w:before="10"/>
        <w:ind w:left="100" w:right="460"/>
        <w:jc w:val="both"/>
        <w:rPr>
          <w:sz w:val="24"/>
          <w:szCs w:val="24"/>
        </w:rPr>
      </w:pPr>
      <w:r>
        <w:rPr>
          <w:sz w:val="24"/>
          <w:szCs w:val="24"/>
        </w:rPr>
        <w:t>As an exce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tion to this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ule, a lay witness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give an opinion based on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 experience.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540" w:right="78" w:hanging="1140"/>
        <w:rPr>
          <w:sz w:val="24"/>
          <w:szCs w:val="24"/>
        </w:rPr>
      </w:pPr>
      <w:r>
        <w:rPr>
          <w:b/>
          <w:sz w:val="24"/>
          <w:szCs w:val="24"/>
        </w:rPr>
        <w:t xml:space="preserve">Example: 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"It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looked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Harry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drunk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night.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I’ve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seen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drunk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have seen other drunks before.”</w:t>
      </w:r>
    </w:p>
    <w:p w:rsidR="007D2523" w:rsidRDefault="00F3079D">
      <w:pPr>
        <w:spacing w:before="10"/>
        <w:ind w:left="400"/>
        <w:rPr>
          <w:sz w:val="24"/>
          <w:szCs w:val="24"/>
        </w:rPr>
        <w:sectPr w:rsidR="007D2523">
          <w:pgSz w:w="12240" w:h="15840"/>
          <w:pgMar w:top="1380" w:right="1320" w:bottom="280" w:left="1340" w:header="0" w:footer="1128" w:gutter="0"/>
          <w:cols w:space="720"/>
        </w:sectPr>
      </w:pPr>
      <w:r>
        <w:rPr>
          <w:b/>
          <w:sz w:val="24"/>
          <w:szCs w:val="24"/>
        </w:rPr>
        <w:t>Objec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n:</w:t>
      </w:r>
      <w:r>
        <w:rPr>
          <w:b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"Objection, Your Honor, the witness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giving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opinion."</w:t>
      </w:r>
    </w:p>
    <w:p w:rsidR="007D2523" w:rsidRDefault="00F3079D">
      <w:pPr>
        <w:spacing w:before="76" w:line="480" w:lineRule="auto"/>
        <w:ind w:left="1540" w:right="79" w:hanging="11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Response: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"Your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Honor,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answer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question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ordinary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persons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judge whether or not a person appeared drunk based on the witness’ experience."</w:t>
      </w:r>
    </w:p>
    <w:p w:rsidR="007D2523" w:rsidRDefault="007D2523">
      <w:pPr>
        <w:spacing w:before="5" w:line="160" w:lineRule="exact"/>
        <w:rPr>
          <w:sz w:val="16"/>
          <w:szCs w:val="16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ind w:left="100" w:right="2623"/>
        <w:jc w:val="both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Rule 7.</w:t>
      </w:r>
      <w:proofErr w:type="gramEnd"/>
      <w:r>
        <w:rPr>
          <w:b/>
          <w:spacing w:val="97"/>
          <w:sz w:val="40"/>
          <w:szCs w:val="40"/>
        </w:rPr>
        <w:t xml:space="preserve"> </w:t>
      </w:r>
      <w:r>
        <w:rPr>
          <w:b/>
          <w:sz w:val="40"/>
          <w:szCs w:val="40"/>
        </w:rPr>
        <w:t>Opinions</w:t>
      </w:r>
      <w:r>
        <w:rPr>
          <w:b/>
          <w:spacing w:val="-16"/>
          <w:sz w:val="40"/>
          <w:szCs w:val="40"/>
        </w:rPr>
        <w:t xml:space="preserve"> </w:t>
      </w:r>
      <w:r>
        <w:rPr>
          <w:b/>
          <w:sz w:val="40"/>
          <w:szCs w:val="40"/>
        </w:rPr>
        <w:t>on</w:t>
      </w:r>
      <w:r>
        <w:rPr>
          <w:b/>
          <w:spacing w:val="-4"/>
          <w:sz w:val="40"/>
          <w:szCs w:val="40"/>
        </w:rPr>
        <w:t xml:space="preserve"> </w:t>
      </w:r>
      <w:r>
        <w:rPr>
          <w:b/>
          <w:sz w:val="40"/>
          <w:szCs w:val="40"/>
        </w:rPr>
        <w:t>the</w:t>
      </w:r>
      <w:r>
        <w:rPr>
          <w:b/>
          <w:spacing w:val="-5"/>
          <w:sz w:val="40"/>
          <w:szCs w:val="40"/>
        </w:rPr>
        <w:t xml:space="preserve"> </w:t>
      </w:r>
      <w:r>
        <w:rPr>
          <w:b/>
          <w:sz w:val="40"/>
          <w:szCs w:val="40"/>
        </w:rPr>
        <w:t>Ultimate</w:t>
      </w:r>
      <w:r>
        <w:rPr>
          <w:b/>
          <w:spacing w:val="-15"/>
          <w:sz w:val="40"/>
          <w:szCs w:val="40"/>
        </w:rPr>
        <w:t xml:space="preserve"> </w:t>
      </w:r>
      <w:r>
        <w:rPr>
          <w:b/>
          <w:sz w:val="40"/>
          <w:szCs w:val="40"/>
        </w:rPr>
        <w:t>Issue:</w:t>
      </w:r>
    </w:p>
    <w:p w:rsidR="007D2523" w:rsidRDefault="007D2523">
      <w:pPr>
        <w:spacing w:before="19" w:line="220" w:lineRule="exact"/>
        <w:rPr>
          <w:sz w:val="22"/>
          <w:szCs w:val="22"/>
        </w:rPr>
      </w:pPr>
    </w:p>
    <w:p w:rsidR="007D2523" w:rsidRDefault="00F3079D">
      <w:pPr>
        <w:spacing w:line="540" w:lineRule="exact"/>
        <w:ind w:left="100" w:right="7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itnesses,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experts,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cannot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opinions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issue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case: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guilt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innocence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the 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parties.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atters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decide.</w:t>
      </w:r>
    </w:p>
    <w:p w:rsidR="007D2523" w:rsidRDefault="007D2523">
      <w:pPr>
        <w:spacing w:before="8" w:line="180" w:lineRule="exact"/>
        <w:rPr>
          <w:sz w:val="18"/>
          <w:szCs w:val="18"/>
        </w:rPr>
      </w:pPr>
    </w:p>
    <w:p w:rsidR="007D2523" w:rsidRDefault="00F3079D">
      <w:pPr>
        <w:spacing w:before="29"/>
        <w:ind w:left="400"/>
        <w:rPr>
          <w:sz w:val="24"/>
          <w:szCs w:val="24"/>
        </w:rPr>
      </w:pPr>
      <w:r>
        <w:rPr>
          <w:b/>
          <w:sz w:val="24"/>
          <w:szCs w:val="24"/>
        </w:rPr>
        <w:t xml:space="preserve">Example:  </w:t>
      </w:r>
      <w:r>
        <w:rPr>
          <w:sz w:val="24"/>
          <w:szCs w:val="24"/>
        </w:rPr>
        <w:t>"I believe that Mr. S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was neglige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in driving too fast in this case."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10" w:line="220" w:lineRule="exact"/>
        <w:rPr>
          <w:sz w:val="22"/>
          <w:szCs w:val="22"/>
        </w:rPr>
      </w:pPr>
    </w:p>
    <w:p w:rsidR="007D2523" w:rsidRDefault="00F3079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Opinions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 the ulti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ate issue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a case are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bjectionable.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540" w:right="79" w:hanging="1200"/>
        <w:rPr>
          <w:sz w:val="24"/>
          <w:szCs w:val="24"/>
        </w:rPr>
      </w:pPr>
      <w:r>
        <w:rPr>
          <w:b/>
          <w:sz w:val="24"/>
          <w:szCs w:val="24"/>
        </w:rPr>
        <w:t>Objection:</w:t>
      </w:r>
      <w:r>
        <w:rPr>
          <w:b/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"Your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Honor,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witness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vi</w:t>
      </w:r>
      <w:r>
        <w:rPr>
          <w:sz w:val="24"/>
          <w:szCs w:val="24"/>
        </w:rPr>
        <w:t xml:space="preserve">ng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opi</w:t>
      </w:r>
      <w:r>
        <w:rPr>
          <w:spacing w:val="-1"/>
          <w:sz w:val="24"/>
          <w:szCs w:val="24"/>
        </w:rPr>
        <w:t>ni</w:t>
      </w:r>
      <w:r>
        <w:rPr>
          <w:sz w:val="24"/>
          <w:szCs w:val="24"/>
        </w:rPr>
        <w:t xml:space="preserve">on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 negligence of         Mr.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ith."</w:t>
      </w:r>
    </w:p>
    <w:p w:rsidR="007D2523" w:rsidRDefault="00F3079D">
      <w:pPr>
        <w:spacing w:before="10" w:line="480" w:lineRule="auto"/>
        <w:ind w:left="1540" w:right="79" w:hanging="1200"/>
        <w:rPr>
          <w:sz w:val="24"/>
          <w:szCs w:val="24"/>
        </w:rPr>
      </w:pPr>
      <w:r>
        <w:rPr>
          <w:b/>
          <w:sz w:val="24"/>
          <w:szCs w:val="24"/>
        </w:rPr>
        <w:t xml:space="preserve">Response: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"The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driver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peeding.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 issue in this case."</w:t>
      </w:r>
    </w:p>
    <w:p w:rsidR="007D2523" w:rsidRDefault="007D2523">
      <w:pPr>
        <w:spacing w:before="5" w:line="160" w:lineRule="exact"/>
        <w:rPr>
          <w:sz w:val="16"/>
          <w:szCs w:val="16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ind w:left="100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Rule </w:t>
      </w:r>
      <w:r>
        <w:rPr>
          <w:b/>
          <w:sz w:val="40"/>
          <w:szCs w:val="40"/>
        </w:rPr>
        <w:t>8.</w:t>
      </w:r>
      <w:proofErr w:type="gramEnd"/>
      <w:r>
        <w:rPr>
          <w:b/>
          <w:spacing w:val="97"/>
          <w:sz w:val="40"/>
          <w:szCs w:val="40"/>
        </w:rPr>
        <w:t xml:space="preserve"> </w:t>
      </w:r>
      <w:r>
        <w:rPr>
          <w:b/>
          <w:sz w:val="40"/>
          <w:szCs w:val="40"/>
        </w:rPr>
        <w:t>Additional</w:t>
      </w:r>
      <w:r>
        <w:rPr>
          <w:b/>
          <w:spacing w:val="-18"/>
          <w:sz w:val="40"/>
          <w:szCs w:val="40"/>
        </w:rPr>
        <w:t xml:space="preserve"> </w:t>
      </w:r>
      <w:r>
        <w:rPr>
          <w:b/>
          <w:sz w:val="40"/>
          <w:szCs w:val="40"/>
        </w:rPr>
        <w:t>Rules</w:t>
      </w:r>
      <w:r>
        <w:rPr>
          <w:b/>
          <w:spacing w:val="-10"/>
          <w:sz w:val="40"/>
          <w:szCs w:val="40"/>
        </w:rPr>
        <w:t xml:space="preserve"> </w:t>
      </w:r>
      <w:r>
        <w:rPr>
          <w:b/>
          <w:sz w:val="40"/>
          <w:szCs w:val="40"/>
        </w:rPr>
        <w:t>of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Evidence:</w:t>
      </w:r>
    </w:p>
    <w:p w:rsidR="007D2523" w:rsidRDefault="007D2523">
      <w:pPr>
        <w:spacing w:line="200" w:lineRule="exact"/>
      </w:pPr>
    </w:p>
    <w:p w:rsidR="007D2523" w:rsidRDefault="007D2523">
      <w:pPr>
        <w:spacing w:before="17" w:line="240" w:lineRule="exact"/>
        <w:rPr>
          <w:sz w:val="24"/>
          <w:szCs w:val="24"/>
        </w:rPr>
      </w:pPr>
    </w:p>
    <w:p w:rsidR="007D2523" w:rsidRDefault="00F3079D">
      <w:pPr>
        <w:tabs>
          <w:tab w:val="left" w:pos="820"/>
        </w:tabs>
        <w:spacing w:line="480" w:lineRule="auto"/>
        <w:ind w:left="820" w:right="79" w:hanging="4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Objections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direct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ining and cros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-e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ining att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rneys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witness.</w:t>
      </w:r>
    </w:p>
    <w:p w:rsidR="007D2523" w:rsidRDefault="00F3079D">
      <w:pPr>
        <w:spacing w:before="10"/>
        <w:ind w:left="399"/>
        <w:rPr>
          <w:sz w:val="24"/>
          <w:szCs w:val="24"/>
        </w:rPr>
      </w:pPr>
      <w:r>
        <w:rPr>
          <w:sz w:val="24"/>
          <w:szCs w:val="24"/>
        </w:rPr>
        <w:t>2.    Cross-exa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ination is </w:t>
      </w:r>
      <w:r>
        <w:rPr>
          <w:sz w:val="24"/>
          <w:szCs w:val="24"/>
          <w:u w:val="single" w:color="000000"/>
        </w:rPr>
        <w:t>not</w:t>
      </w:r>
      <w:r>
        <w:rPr>
          <w:sz w:val="24"/>
          <w:szCs w:val="24"/>
        </w:rPr>
        <w:t xml:space="preserve">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to the scope of direct questioning.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tabs>
          <w:tab w:val="left" w:pos="820"/>
        </w:tabs>
        <w:spacing w:line="479" w:lineRule="auto"/>
        <w:ind w:left="820" w:right="77" w:hanging="420"/>
        <w:jc w:val="both"/>
        <w:rPr>
          <w:sz w:val="24"/>
          <w:szCs w:val="24"/>
        </w:rPr>
        <w:sectPr w:rsidR="007D2523">
          <w:pgSz w:w="12240" w:h="15840"/>
          <w:pgMar w:top="1360" w:right="1320" w:bottom="280" w:left="1340" w:header="0" w:footer="1128" w:gutter="0"/>
          <w:cols w:space="720"/>
        </w:sect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di</w:t>
      </w:r>
      <w:r>
        <w:rPr>
          <w:sz w:val="24"/>
          <w:szCs w:val="24"/>
        </w:rPr>
        <w:t>rect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questio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wed following cross-exa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ination, if an attorney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sires.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Questions on redirection are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to the scope of the cross-exa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ination.</w:t>
      </w:r>
    </w:p>
    <w:p w:rsidR="007D2523" w:rsidRDefault="00F3079D">
      <w:pPr>
        <w:tabs>
          <w:tab w:val="left" w:pos="800"/>
        </w:tabs>
        <w:spacing w:before="76" w:line="480" w:lineRule="auto"/>
        <w:ind w:left="820" w:right="78" w:hanging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>If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attorney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direct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cross-exa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ination)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repe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ly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asks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wit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 exact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atter, opposing counsel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ob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ect to the question as being “asked and answered.”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It is in the cou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t’s interest to have the trial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ove along in a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7D2523" w:rsidRDefault="00F3079D">
      <w:pPr>
        <w:tabs>
          <w:tab w:val="left" w:pos="820"/>
        </w:tabs>
        <w:spacing w:before="10" w:line="480" w:lineRule="auto"/>
        <w:ind w:left="820" w:right="78" w:hanging="4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itnesses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treated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respe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opposing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counsel.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attorney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continuously,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valid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evidentiary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purpose,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ect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witness, the opposing counsel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object that the questi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 xml:space="preserve">ning attorney is “badgering the </w:t>
      </w:r>
      <w:r>
        <w:rPr>
          <w:sz w:val="24"/>
          <w:szCs w:val="24"/>
        </w:rPr>
        <w:t>witness.”</w:t>
      </w:r>
    </w:p>
    <w:p w:rsidR="007D2523" w:rsidRDefault="007D2523">
      <w:pPr>
        <w:spacing w:before="5" w:line="160" w:lineRule="exact"/>
        <w:rPr>
          <w:sz w:val="16"/>
          <w:szCs w:val="16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ind w:left="100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Rule 9.</w:t>
      </w:r>
      <w:proofErr w:type="gramEnd"/>
      <w:r>
        <w:rPr>
          <w:b/>
          <w:spacing w:val="97"/>
          <w:sz w:val="40"/>
          <w:szCs w:val="40"/>
        </w:rPr>
        <w:t xml:space="preserve"> </w:t>
      </w:r>
      <w:r>
        <w:rPr>
          <w:b/>
          <w:sz w:val="40"/>
          <w:szCs w:val="40"/>
        </w:rPr>
        <w:t>Special Procedures:</w:t>
      </w:r>
    </w:p>
    <w:p w:rsidR="007D2523" w:rsidRDefault="007D2523">
      <w:pPr>
        <w:spacing w:line="200" w:lineRule="exact"/>
      </w:pPr>
    </w:p>
    <w:p w:rsidR="007D2523" w:rsidRDefault="007D2523">
      <w:pPr>
        <w:spacing w:before="19" w:line="240" w:lineRule="exact"/>
        <w:rPr>
          <w:sz w:val="24"/>
          <w:szCs w:val="24"/>
        </w:rPr>
      </w:pPr>
    </w:p>
    <w:p w:rsidR="007D2523" w:rsidRDefault="00F3079D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  <w:u w:val="thick" w:color="000000"/>
        </w:rPr>
        <w:t>Procedure 1.</w:t>
      </w:r>
      <w:proofErr w:type="gramEnd"/>
      <w:r>
        <w:rPr>
          <w:b/>
          <w:position w:val="-1"/>
          <w:sz w:val="24"/>
          <w:szCs w:val="24"/>
          <w:u w:val="thick" w:color="000000"/>
        </w:rPr>
        <w:t xml:space="preserve">  Introduction of Documents or Physical Evidenc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</w:rPr>
        <w:t>:</w:t>
      </w:r>
    </w:p>
    <w:p w:rsidR="007D2523" w:rsidRDefault="007D2523">
      <w:pPr>
        <w:spacing w:before="10" w:line="240" w:lineRule="exact"/>
        <w:rPr>
          <w:sz w:val="24"/>
          <w:szCs w:val="24"/>
        </w:rPr>
      </w:pPr>
    </w:p>
    <w:p w:rsidR="007D2523" w:rsidRDefault="00F3079D">
      <w:pPr>
        <w:spacing w:before="29" w:line="48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ties wish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tters,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affidavits,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even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physical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evidence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urder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weapon,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broken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consu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goods,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etc.   Special procedures must be followed before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 ite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can be used in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ial.</w:t>
      </w:r>
    </w:p>
    <w:p w:rsidR="007D2523" w:rsidRDefault="00F3079D">
      <w:pPr>
        <w:spacing w:before="12"/>
        <w:ind w:left="100" w:right="4710"/>
        <w:jc w:val="both"/>
        <w:rPr>
          <w:sz w:val="24"/>
          <w:szCs w:val="24"/>
        </w:rPr>
      </w:pPr>
      <w:r>
        <w:rPr>
          <w:b/>
          <w:sz w:val="24"/>
          <w:szCs w:val="24"/>
        </w:rPr>
        <w:t>Step 1: Introducing the Item for I</w:t>
      </w:r>
      <w:r>
        <w:rPr>
          <w:b/>
          <w:spacing w:val="-2"/>
          <w:sz w:val="24"/>
          <w:szCs w:val="24"/>
        </w:rPr>
        <w:t>d</w:t>
      </w:r>
      <w:r>
        <w:rPr>
          <w:b/>
          <w:sz w:val="24"/>
          <w:szCs w:val="24"/>
        </w:rPr>
        <w:t>entification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ind w:left="400"/>
        <w:rPr>
          <w:sz w:val="24"/>
          <w:szCs w:val="24"/>
        </w:rPr>
      </w:pPr>
      <w:r>
        <w:rPr>
          <w:sz w:val="24"/>
          <w:szCs w:val="24"/>
        </w:rPr>
        <w:t xml:space="preserve">a.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attorney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says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judge,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"Your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Honor,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wish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(letter,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ite</w:t>
      </w:r>
      <w:r>
        <w:rPr>
          <w:spacing w:val="-2"/>
          <w:sz w:val="24"/>
          <w:szCs w:val="24"/>
        </w:rPr>
        <w:t>m</w:t>
      </w:r>
      <w:proofErr w:type="gramEnd"/>
      <w:r>
        <w:rPr>
          <w:sz w:val="24"/>
          <w:szCs w:val="24"/>
        </w:rPr>
        <w:t>)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399" w:right="1446" w:firstLine="421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arked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identi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 (Pl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Exhibit A, 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ense Exhibit 1, etc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" b.    The attorney takes the item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clerk, who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arks it appropriately.</w:t>
      </w:r>
    </w:p>
    <w:p w:rsidR="007D2523" w:rsidRDefault="00F3079D">
      <w:pPr>
        <w:spacing w:before="10"/>
        <w:ind w:left="400"/>
        <w:rPr>
          <w:sz w:val="24"/>
          <w:szCs w:val="24"/>
        </w:rPr>
      </w:pPr>
      <w:r>
        <w:rPr>
          <w:sz w:val="24"/>
          <w:szCs w:val="24"/>
        </w:rPr>
        <w:t xml:space="preserve">c.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 attorney shows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item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the opposing counsel.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tabs>
          <w:tab w:val="left" w:pos="800"/>
        </w:tabs>
        <w:spacing w:line="480" w:lineRule="auto"/>
        <w:ind w:left="820" w:right="78" w:hanging="4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attorney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shows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says,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"Do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recogn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item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arked as Plaintiff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Exhibit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?</w:t>
      </w:r>
      <w:r>
        <w:rPr>
          <w:sz w:val="24"/>
          <w:szCs w:val="24"/>
        </w:rPr>
        <w:t>"</w:t>
      </w:r>
    </w:p>
    <w:p w:rsidR="007D2523" w:rsidRDefault="00F3079D">
      <w:pPr>
        <w:spacing w:before="10"/>
        <w:ind w:left="820"/>
        <w:rPr>
          <w:sz w:val="24"/>
          <w:szCs w:val="24"/>
        </w:rPr>
      </w:pP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itness: "Yes."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820"/>
        <w:rPr>
          <w:sz w:val="24"/>
          <w:szCs w:val="24"/>
        </w:rPr>
      </w:pPr>
      <w:r>
        <w:rPr>
          <w:sz w:val="24"/>
          <w:szCs w:val="24"/>
        </w:rPr>
        <w:t>Attorney: "Can you please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identify this ite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?</w:t>
      </w:r>
      <w:r>
        <w:rPr>
          <w:sz w:val="24"/>
          <w:szCs w:val="24"/>
        </w:rPr>
        <w:t>"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820" w:right="77"/>
        <w:rPr>
          <w:sz w:val="24"/>
          <w:szCs w:val="24"/>
        </w:rPr>
        <w:sectPr w:rsidR="007D2523">
          <w:footerReference w:type="default" r:id="rId17"/>
          <w:pgSz w:w="12240" w:h="15840"/>
          <w:pgMar w:top="1360" w:right="1320" w:bottom="280" w:left="1340" w:header="0" w:footer="1128" w:gutter="0"/>
          <w:pgNumType w:start="44"/>
          <w:cols w:space="720"/>
        </w:sectPr>
      </w:pP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itness: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"This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letter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wrote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John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Doe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Septe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1."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gives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other appropriate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.)</w:t>
      </w:r>
    </w:p>
    <w:p w:rsidR="007D2523" w:rsidRDefault="00F3079D">
      <w:pPr>
        <w:spacing w:before="76"/>
        <w:ind w:left="4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e.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 att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rney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then proceed to ask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witness questions 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out the doc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or item.</w:t>
      </w:r>
    </w:p>
    <w:p w:rsidR="007D2523" w:rsidRDefault="007D2523">
      <w:pPr>
        <w:spacing w:before="18" w:line="260" w:lineRule="exact"/>
        <w:rPr>
          <w:sz w:val="26"/>
          <w:szCs w:val="26"/>
        </w:rPr>
      </w:pPr>
    </w:p>
    <w:p w:rsidR="007D2523" w:rsidRDefault="00F3079D">
      <w:pPr>
        <w:ind w:left="120" w:right="40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Step 2.</w:t>
      </w:r>
      <w:proofErr w:type="gramEnd"/>
      <w:r>
        <w:rPr>
          <w:b/>
          <w:sz w:val="24"/>
          <w:szCs w:val="24"/>
        </w:rPr>
        <w:t xml:space="preserve">  Moving the Document or Item i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Evidence.</w:t>
      </w:r>
    </w:p>
    <w:p w:rsidR="007D2523" w:rsidRDefault="007D2523">
      <w:pPr>
        <w:spacing w:before="14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20" w:right="78"/>
        <w:jc w:val="both"/>
        <w:rPr>
          <w:sz w:val="24"/>
          <w:szCs w:val="24"/>
        </w:rPr>
      </w:pP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attorney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wishes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judge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consider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item itself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evidence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ony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bout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attorney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item into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evidence at the end of the witness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ination.  The att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ey procee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 as follows:</w:t>
      </w:r>
    </w:p>
    <w:p w:rsidR="007D2523" w:rsidRDefault="00F3079D">
      <w:pPr>
        <w:spacing w:before="10"/>
        <w:ind w:left="346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rney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says,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"Y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Honor,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offer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ent/ite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evi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ence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Plaintiff's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668" w:right="4511"/>
        <w:jc w:val="center"/>
        <w:rPr>
          <w:sz w:val="24"/>
          <w:szCs w:val="24"/>
        </w:rPr>
      </w:pPr>
      <w:r>
        <w:rPr>
          <w:sz w:val="24"/>
          <w:szCs w:val="24"/>
        </w:rPr>
        <w:t>Exhibit A, and ask that the court so ad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 it."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346" w:right="1449"/>
        <w:rPr>
          <w:sz w:val="24"/>
          <w:szCs w:val="24"/>
        </w:rPr>
      </w:pPr>
      <w:r>
        <w:rPr>
          <w:sz w:val="24"/>
          <w:szCs w:val="24"/>
        </w:rPr>
        <w:t xml:space="preserve">b.   Opposing counsel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look at the evide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 and make objections at this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e. c.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 judge rules on whether the item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ay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admitted into evidence.</w:t>
      </w:r>
    </w:p>
    <w:p w:rsidR="007D2523" w:rsidRDefault="007D2523">
      <w:pPr>
        <w:spacing w:before="5" w:line="160" w:lineRule="exact"/>
        <w:rPr>
          <w:sz w:val="16"/>
          <w:szCs w:val="16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spacing w:line="260" w:lineRule="exact"/>
        <w:ind w:left="120" w:right="6605"/>
        <w:jc w:val="both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  <w:u w:val="thick" w:color="000000"/>
        </w:rPr>
        <w:t>Procedure 2.</w:t>
      </w:r>
      <w:proofErr w:type="gramEnd"/>
      <w:r>
        <w:rPr>
          <w:b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Impeac</w:t>
      </w:r>
      <w:r>
        <w:rPr>
          <w:b/>
          <w:spacing w:val="-2"/>
          <w:position w:val="-1"/>
          <w:sz w:val="24"/>
          <w:szCs w:val="24"/>
          <w:u w:val="thick" w:color="000000"/>
        </w:rPr>
        <w:t>h</w:t>
      </w:r>
      <w:r>
        <w:rPr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ent</w:t>
      </w:r>
    </w:p>
    <w:p w:rsidR="007D2523" w:rsidRDefault="007D2523">
      <w:pPr>
        <w:spacing w:before="10" w:line="240" w:lineRule="exact"/>
        <w:rPr>
          <w:sz w:val="24"/>
          <w:szCs w:val="24"/>
        </w:rPr>
      </w:pPr>
    </w:p>
    <w:p w:rsidR="007D2523" w:rsidRDefault="00F3079D">
      <w:pPr>
        <w:spacing w:before="29" w:line="480" w:lineRule="auto"/>
        <w:ind w:left="120" w:right="76"/>
        <w:jc w:val="both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cross-exa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attorney</w:t>
      </w:r>
      <w:r>
        <w:rPr>
          <w:spacing w:val="-2"/>
          <w:sz w:val="24"/>
          <w:szCs w:val="24"/>
        </w:rPr>
        <w:t xml:space="preserve"> w</w:t>
      </w:r>
      <w:r>
        <w:rPr>
          <w:sz w:val="24"/>
          <w:szCs w:val="24"/>
        </w:rPr>
        <w:t>ants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believed.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best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lished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rocess called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peach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following tactics: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asking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estions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about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prior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conduct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witness  that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akes  the  witness' truthfulness doubtful (e.g., "Isn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 true that you once lost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falsified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expense reports</w:t>
      </w:r>
      <w:r>
        <w:rPr>
          <w:spacing w:val="1"/>
          <w:sz w:val="24"/>
          <w:szCs w:val="24"/>
        </w:rPr>
        <w:t>?</w:t>
      </w:r>
      <w:r>
        <w:rPr>
          <w:spacing w:val="-1"/>
          <w:sz w:val="24"/>
          <w:szCs w:val="24"/>
        </w:rPr>
        <w:t>"</w:t>
      </w:r>
      <w:r>
        <w:rPr>
          <w:sz w:val="24"/>
          <w:szCs w:val="24"/>
        </w:rPr>
        <w:t xml:space="preserve">); (2) </w:t>
      </w:r>
      <w:r>
        <w:rPr>
          <w:sz w:val="24"/>
          <w:szCs w:val="24"/>
        </w:rPr>
        <w:t>asking about evi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ence of certain types of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 convictions (e.g., "You were convicted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shoplifting,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you?"); or (3) showing that the witness has contradicted a prior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particul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in 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 xml:space="preserve">idavit.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idavits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Mock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Materials are considered to be affidavits.</w:t>
      </w:r>
    </w:p>
    <w:p w:rsidR="007D2523" w:rsidRDefault="00F3079D">
      <w:pPr>
        <w:spacing w:before="10" w:line="480" w:lineRule="auto"/>
        <w:ind w:left="120" w:right="77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peach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affidavit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witne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s' 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ony,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ttorneys should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use this procedure:</w:t>
      </w:r>
    </w:p>
    <w:p w:rsidR="007D2523" w:rsidRDefault="00F3079D">
      <w:pPr>
        <w:spacing w:before="10" w:line="480" w:lineRule="auto"/>
        <w:ind w:left="1560" w:right="78" w:hanging="1020"/>
        <w:rPr>
          <w:sz w:val="24"/>
          <w:szCs w:val="24"/>
        </w:rPr>
        <w:sectPr w:rsidR="007D2523">
          <w:pgSz w:w="12240" w:h="15840"/>
          <w:pgMar w:top="1360" w:right="1320" w:bottom="280" w:left="1320" w:header="0" w:footer="1128" w:gutter="0"/>
          <w:cols w:space="720"/>
        </w:sectPr>
      </w:pPr>
      <w:r>
        <w:rPr>
          <w:b/>
          <w:sz w:val="24"/>
          <w:szCs w:val="24"/>
        </w:rPr>
        <w:t xml:space="preserve">Step 1:    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Repeat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wit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ess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ade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direct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cross-exa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ination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that contradicts the affidavit.</w:t>
      </w:r>
    </w:p>
    <w:p w:rsidR="007D2523" w:rsidRDefault="00F3079D">
      <w:pPr>
        <w:spacing w:before="76" w:line="480" w:lineRule="auto"/>
        <w:ind w:left="120" w:right="7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Example: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"Now,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Mrs.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Burke,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direct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testified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town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on the night in question,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you</w:t>
      </w:r>
      <w:r>
        <w:rPr>
          <w:spacing w:val="2"/>
          <w:sz w:val="24"/>
          <w:szCs w:val="24"/>
        </w:rPr>
        <w:t>?</w:t>
      </w:r>
      <w:r>
        <w:rPr>
          <w:sz w:val="24"/>
          <w:szCs w:val="24"/>
        </w:rPr>
        <w:t>"  (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itness responds, "Yes.")</w:t>
      </w:r>
    </w:p>
    <w:p w:rsidR="007D2523" w:rsidRDefault="00F3079D">
      <w:pPr>
        <w:spacing w:before="10"/>
        <w:ind w:left="540"/>
        <w:rPr>
          <w:sz w:val="24"/>
          <w:szCs w:val="24"/>
        </w:rPr>
      </w:pPr>
      <w:r>
        <w:rPr>
          <w:b/>
          <w:sz w:val="24"/>
          <w:szCs w:val="24"/>
        </w:rPr>
        <w:t xml:space="preserve">Step 2:    </w:t>
      </w:r>
      <w:r>
        <w:rPr>
          <w:b/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Introduce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affidavit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identifica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using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procedure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described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560"/>
        <w:rPr>
          <w:sz w:val="24"/>
          <w:szCs w:val="24"/>
        </w:rPr>
      </w:pPr>
      <w:proofErr w:type="gramStart"/>
      <w:r>
        <w:rPr>
          <w:sz w:val="24"/>
          <w:szCs w:val="24"/>
        </w:rPr>
        <w:t>Procedure 1.</w:t>
      </w:r>
      <w:proofErr w:type="gramEnd"/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560" w:right="77" w:hanging="10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Step 3:    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Ask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read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affidavit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contradicts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made on direct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ination.</w:t>
      </w:r>
    </w:p>
    <w:p w:rsidR="007D2523" w:rsidRDefault="00F3079D">
      <w:pPr>
        <w:spacing w:before="10"/>
        <w:ind w:left="120"/>
        <w:rPr>
          <w:sz w:val="24"/>
          <w:szCs w:val="24"/>
        </w:rPr>
      </w:pPr>
      <w:r>
        <w:rPr>
          <w:b/>
          <w:sz w:val="24"/>
          <w:szCs w:val="24"/>
        </w:rPr>
        <w:t>Example: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"All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right,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Mrs.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Burke,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read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paragraph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1"/>
          <w:sz w:val="24"/>
          <w:szCs w:val="24"/>
        </w:rPr>
        <w:t>?</w:t>
      </w:r>
      <w:r>
        <w:rPr>
          <w:sz w:val="24"/>
          <w:szCs w:val="24"/>
        </w:rPr>
        <w:t>"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itness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reads,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"Harry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decided</w:t>
      </w:r>
      <w:proofErr w:type="gramEnd"/>
      <w:r>
        <w:rPr>
          <w:sz w:val="24"/>
          <w:szCs w:val="24"/>
        </w:rPr>
        <w:t xml:space="preserve"> to stay in town and go to the theater.")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560" w:right="76" w:hanging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Step 4:     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atize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conflict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ber,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point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line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of questio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 whether Mrs. Burke was in town or out of town.)</w:t>
      </w:r>
    </w:p>
    <w:p w:rsidR="007D2523" w:rsidRDefault="00F3079D">
      <w:pPr>
        <w:spacing w:before="10" w:line="480" w:lineRule="auto"/>
        <w:ind w:left="120" w:right="79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xample: </w:t>
      </w:r>
      <w:r>
        <w:rPr>
          <w:b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"So,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Mrs.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Burke,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testified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town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night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question, 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you</w:t>
      </w:r>
      <w:r>
        <w:rPr>
          <w:spacing w:val="2"/>
          <w:sz w:val="24"/>
          <w:szCs w:val="24"/>
        </w:rPr>
        <w:t>?</w:t>
      </w:r>
      <w:r>
        <w:rPr>
          <w:sz w:val="24"/>
          <w:szCs w:val="24"/>
        </w:rPr>
        <w:t>"  "Yes."  "Yet, in your affidavit 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said you were in town, </w:t>
      </w:r>
      <w:r>
        <w:rPr>
          <w:sz w:val="24"/>
          <w:szCs w:val="24"/>
        </w:rPr>
        <w:t>didn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 you</w:t>
      </w:r>
      <w:r>
        <w:rPr>
          <w:spacing w:val="1"/>
          <w:sz w:val="24"/>
          <w:szCs w:val="24"/>
        </w:rPr>
        <w:t>?</w:t>
      </w:r>
      <w:r>
        <w:rPr>
          <w:sz w:val="24"/>
          <w:szCs w:val="24"/>
        </w:rPr>
        <w:t>"  "Yes."</w:t>
      </w:r>
    </w:p>
    <w:p w:rsidR="007D2523" w:rsidRDefault="00F3079D">
      <w:pPr>
        <w:spacing w:before="9" w:line="480" w:lineRule="auto"/>
        <w:ind w:left="120" w:right="125"/>
        <w:rPr>
          <w:sz w:val="24"/>
          <w:szCs w:val="24"/>
        </w:rPr>
      </w:pPr>
      <w:r>
        <w:rPr>
          <w:b/>
          <w:sz w:val="24"/>
          <w:szCs w:val="24"/>
        </w:rPr>
        <w:t xml:space="preserve">Note:  </w:t>
      </w:r>
      <w:r>
        <w:rPr>
          <w:sz w:val="24"/>
          <w:szCs w:val="24"/>
        </w:rPr>
        <w:t>For an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peachment for a 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ry prior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 the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int is that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ecau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the witness has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two contra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out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atter, the witness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ay not be believable on that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atter.  The contradiction also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ay </w:t>
      </w:r>
      <w:r>
        <w:rPr>
          <w:sz w:val="24"/>
          <w:szCs w:val="24"/>
        </w:rPr>
        <w:t>cast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doubt on the witness’ 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uthfulness, generally.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peach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 does NOT disprove a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t; it only casts doubt on either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</w:t>
      </w:r>
    </w:p>
    <w:p w:rsidR="007D2523" w:rsidRDefault="007D2523">
      <w:pPr>
        <w:spacing w:before="5" w:line="160" w:lineRule="exact"/>
        <w:rPr>
          <w:sz w:val="16"/>
          <w:szCs w:val="16"/>
        </w:rPr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F3079D">
      <w:pPr>
        <w:spacing w:line="260" w:lineRule="exact"/>
        <w:ind w:left="120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  <w:u w:val="thick" w:color="000000"/>
        </w:rPr>
        <w:t>Procedure 3.</w:t>
      </w:r>
      <w:proofErr w:type="gramEnd"/>
      <w:r>
        <w:rPr>
          <w:b/>
          <w:position w:val="-1"/>
          <w:sz w:val="24"/>
          <w:szCs w:val="24"/>
          <w:u w:val="thick" w:color="000000"/>
        </w:rPr>
        <w:t xml:space="preserve"> Qualifyi</w:t>
      </w:r>
      <w:r>
        <w:rPr>
          <w:b/>
          <w:spacing w:val="-2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 an Expert</w:t>
      </w:r>
    </w:p>
    <w:p w:rsidR="007D2523" w:rsidRDefault="007D2523">
      <w:pPr>
        <w:spacing w:before="10" w:line="240" w:lineRule="exact"/>
        <w:rPr>
          <w:sz w:val="24"/>
          <w:szCs w:val="24"/>
        </w:rPr>
      </w:pPr>
    </w:p>
    <w:p w:rsidR="007D2523" w:rsidRDefault="00F3079D">
      <w:pPr>
        <w:spacing w:before="29" w:line="480" w:lineRule="auto"/>
        <w:ind w:left="120" w:right="77"/>
        <w:jc w:val="both"/>
        <w:rPr>
          <w:sz w:val="24"/>
          <w:szCs w:val="24"/>
        </w:rPr>
        <w:sectPr w:rsidR="007D2523">
          <w:pgSz w:w="12240" w:h="15840"/>
          <w:pgMar w:top="1360" w:right="1320" w:bottom="280" w:left="1320" w:header="0" w:footer="1128" w:gutter="0"/>
          <w:cols w:space="720"/>
        </w:sectPr>
      </w:pPr>
      <w:r>
        <w:rPr>
          <w:sz w:val="24"/>
          <w:szCs w:val="24"/>
        </w:rPr>
        <w:t>Only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uali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pinion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scie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technic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specialized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knowledge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his/her expertise.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(Note: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 opinion about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ething related to one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common experience (see Rule 6).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Experts </w:t>
      </w:r>
      <w:r>
        <w:rPr>
          <w:b/>
          <w:sz w:val="24"/>
          <w:szCs w:val="24"/>
        </w:rPr>
        <w:t>cannot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e opinions on the </w:t>
      </w:r>
      <w:r>
        <w:rPr>
          <w:b/>
          <w:sz w:val="24"/>
          <w:szCs w:val="24"/>
        </w:rPr>
        <w:t>ultim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issue </w:t>
      </w:r>
      <w:r>
        <w:rPr>
          <w:sz w:val="24"/>
          <w:szCs w:val="24"/>
        </w:rPr>
        <w:t>of the</w:t>
      </w:r>
      <w:r>
        <w:rPr>
          <w:sz w:val="24"/>
          <w:szCs w:val="24"/>
        </w:rPr>
        <w:t xml:space="preserve"> case.</w:t>
      </w:r>
    </w:p>
    <w:p w:rsidR="007D2523" w:rsidRDefault="00F3079D">
      <w:pPr>
        <w:spacing w:before="76" w:line="480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Before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expert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gives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his/her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expert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nion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atter,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lawyer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</w:t>
      </w:r>
      <w:r>
        <w:rPr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qualify</w:t>
      </w:r>
      <w:r>
        <w:rPr>
          <w:b/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expert.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There are two steps to qualify an expert.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First, the lawyer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ust </w:t>
      </w:r>
      <w:r>
        <w:rPr>
          <w:b/>
          <w:sz w:val="24"/>
          <w:szCs w:val="24"/>
        </w:rPr>
        <w:t xml:space="preserve">lay a foundation </w:t>
      </w:r>
      <w:r>
        <w:rPr>
          <w:sz w:val="24"/>
          <w:szCs w:val="24"/>
        </w:rPr>
        <w:t>that shows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expert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qualified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testify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issues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expert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field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expertise.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lay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foundation,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lawyer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expert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scribe factors such as schooling, professional training, work experience and books he/she has writ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en that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 a person an expert regarding a particular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field.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Second,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witness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his/h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uali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lawyer </w:t>
      </w:r>
      <w:r>
        <w:rPr>
          <w:b/>
          <w:sz w:val="24"/>
          <w:szCs w:val="24"/>
        </w:rPr>
        <w:t xml:space="preserve">asks the judge to qualify the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tness as an expert in a particular field</w:t>
      </w:r>
      <w:r>
        <w:rPr>
          <w:sz w:val="24"/>
          <w:szCs w:val="24"/>
        </w:rPr>
        <w:t>.</w:t>
      </w:r>
    </w:p>
    <w:p w:rsidR="007D2523" w:rsidRDefault="00F3079D">
      <w:pPr>
        <w:spacing w:before="10" w:line="480" w:lineRule="auto"/>
        <w:ind w:left="100" w:right="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Example: </w:t>
      </w:r>
      <w:r>
        <w:rPr>
          <w:b/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Harold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Hart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suing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General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Hospital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alpractic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She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they did not treat Mr. Hart for an obvious heart attack when he was brought to the hospital.  Mrs. Hart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lawyer is exa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ining his expert witness, Dr. Davis:</w:t>
      </w:r>
    </w:p>
    <w:p w:rsidR="007D2523" w:rsidRDefault="00F3079D">
      <w:pPr>
        <w:spacing w:before="10"/>
        <w:ind w:left="400"/>
        <w:rPr>
          <w:sz w:val="24"/>
          <w:szCs w:val="24"/>
        </w:rPr>
      </w:pPr>
      <w:r>
        <w:rPr>
          <w:sz w:val="24"/>
          <w:szCs w:val="24"/>
        </w:rPr>
        <w:t>Q:   Dr. Davis, what is your occupation?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400" w:right="668" w:hanging="1"/>
        <w:rPr>
          <w:sz w:val="24"/>
          <w:szCs w:val="24"/>
        </w:rPr>
      </w:pPr>
      <w:r>
        <w:rPr>
          <w:sz w:val="24"/>
          <w:szCs w:val="24"/>
        </w:rPr>
        <w:t>A:   I 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heart surgeon.  I am Chief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Staff at the </w:t>
      </w:r>
      <w:r>
        <w:rPr>
          <w:sz w:val="24"/>
          <w:szCs w:val="24"/>
        </w:rPr>
        <w:t xml:space="preserve">Howard University Medical Center. Q:   What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edical school did you attend?</w:t>
      </w:r>
    </w:p>
    <w:p w:rsidR="007D2523" w:rsidRDefault="00F3079D">
      <w:pPr>
        <w:spacing w:before="9" w:line="480" w:lineRule="auto"/>
        <w:ind w:left="400" w:right="3439" w:firstLine="1"/>
        <w:rPr>
          <w:sz w:val="24"/>
          <w:szCs w:val="24"/>
        </w:rPr>
      </w:pPr>
      <w:r>
        <w:rPr>
          <w:sz w:val="24"/>
          <w:szCs w:val="24"/>
        </w:rPr>
        <w:t>A:   I graduated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Georgetown Medical School in 1978. Q:   Where did you do your internship?</w:t>
      </w:r>
    </w:p>
    <w:p w:rsidR="007D2523" w:rsidRDefault="00F3079D">
      <w:pPr>
        <w:spacing w:before="10" w:line="480" w:lineRule="auto"/>
        <w:ind w:left="400" w:right="460" w:hanging="1"/>
        <w:rPr>
          <w:sz w:val="24"/>
          <w:szCs w:val="24"/>
        </w:rPr>
      </w:pPr>
      <w:r>
        <w:rPr>
          <w:sz w:val="24"/>
          <w:szCs w:val="24"/>
        </w:rPr>
        <w:t>A:   I did a two-year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ternship in cardiology at John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Hopkins University from 1978-1</w:t>
      </w:r>
      <w:r>
        <w:rPr>
          <w:sz w:val="24"/>
          <w:szCs w:val="24"/>
        </w:rPr>
        <w:t xml:space="preserve">980. Q:   Did you afterwards specialize in any particular field 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ine?</w:t>
      </w:r>
    </w:p>
    <w:p w:rsidR="007D2523" w:rsidRDefault="00F3079D">
      <w:pPr>
        <w:spacing w:before="10" w:line="480" w:lineRule="auto"/>
        <w:ind w:left="400" w:right="2848"/>
        <w:rPr>
          <w:sz w:val="24"/>
          <w:szCs w:val="24"/>
        </w:rPr>
      </w:pPr>
      <w:r>
        <w:rPr>
          <w:sz w:val="24"/>
          <w:szCs w:val="24"/>
        </w:rPr>
        <w:t>A:   Yes, I specialized in hea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 attack treat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and heart surgery. Q:   Have you publish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any articles or books?</w:t>
      </w:r>
    </w:p>
    <w:p w:rsidR="007D2523" w:rsidRDefault="00F3079D">
      <w:pPr>
        <w:spacing w:before="10" w:line="480" w:lineRule="auto"/>
        <w:ind w:left="399" w:right="888"/>
        <w:rPr>
          <w:sz w:val="24"/>
          <w:szCs w:val="24"/>
        </w:rPr>
      </w:pPr>
      <w:r>
        <w:rPr>
          <w:sz w:val="24"/>
          <w:szCs w:val="24"/>
        </w:rPr>
        <w:t>A:   I wrote a 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apter in a medical te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t on heart surgery proce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es after heart attacks. Q:   Describe the chapter.</w:t>
      </w:r>
    </w:p>
    <w:p w:rsidR="007D2523" w:rsidRDefault="00F3079D">
      <w:pPr>
        <w:spacing w:before="10" w:line="480" w:lineRule="auto"/>
        <w:ind w:left="399" w:right="1412"/>
        <w:rPr>
          <w:sz w:val="24"/>
          <w:szCs w:val="24"/>
        </w:rPr>
        <w:sectPr w:rsidR="007D2523">
          <w:pgSz w:w="12240" w:h="15840"/>
          <w:pgMar w:top="1360" w:right="1320" w:bottom="280" w:left="1340" w:header="0" w:footer="1128" w:gutter="0"/>
          <w:cols w:space="720"/>
        </w:sectPr>
      </w:pPr>
      <w:r>
        <w:rPr>
          <w:sz w:val="24"/>
          <w:szCs w:val="24"/>
        </w:rPr>
        <w:t>A:   I set 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t the steps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ying heart attacks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doing open heart surgery. Q:   What professional licenses do you have?</w:t>
      </w:r>
    </w:p>
    <w:p w:rsidR="007D2523" w:rsidRDefault="00F3079D">
      <w:pPr>
        <w:spacing w:before="76" w:line="480" w:lineRule="auto"/>
        <w:ind w:left="100" w:right="655" w:firstLine="300"/>
        <w:rPr>
          <w:sz w:val="24"/>
          <w:szCs w:val="24"/>
        </w:rPr>
      </w:pPr>
      <w:r>
        <w:rPr>
          <w:sz w:val="24"/>
          <w:szCs w:val="24"/>
        </w:rPr>
        <w:lastRenderedPageBreak/>
        <w:t>A:   I 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certified by the D.C. Board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Medical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iners </w:t>
      </w:r>
      <w:r>
        <w:rPr>
          <w:sz w:val="24"/>
          <w:szCs w:val="24"/>
        </w:rPr>
        <w:t xml:space="preserve">to practice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edicine in D.C. Attorney #1: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Your Honor, I ask that Dr. Davis be qualified as an expert in the field 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edicine.</w:t>
      </w:r>
    </w:p>
    <w:p w:rsidR="007D2523" w:rsidRDefault="00F3079D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Judge: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Any objection?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00" w:right="144"/>
        <w:rPr>
          <w:sz w:val="24"/>
          <w:szCs w:val="24"/>
        </w:rPr>
      </w:pPr>
      <w:r>
        <w:rPr>
          <w:sz w:val="24"/>
          <w:szCs w:val="24"/>
        </w:rPr>
        <w:t xml:space="preserve">Attorney #2: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We object.  No foundation has been laid regarding Dr. Davis</w:t>
      </w:r>
      <w:r>
        <w:rPr>
          <w:spacing w:val="1"/>
          <w:sz w:val="24"/>
          <w:szCs w:val="24"/>
        </w:rPr>
        <w:t>'</w:t>
      </w:r>
      <w:r>
        <w:rPr>
          <w:sz w:val="24"/>
          <w:szCs w:val="24"/>
        </w:rPr>
        <w:t xml:space="preserve">s ability to </w:t>
      </w:r>
      <w:r>
        <w:rPr>
          <w:sz w:val="24"/>
          <w:szCs w:val="24"/>
        </w:rPr>
        <w:t>render an opinion as to all 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elds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edicine.</w:t>
      </w:r>
    </w:p>
    <w:p w:rsidR="007D2523" w:rsidRDefault="00F3079D">
      <w:pPr>
        <w:spacing w:before="10" w:line="480" w:lineRule="auto"/>
        <w:ind w:left="100" w:right="590"/>
        <w:rPr>
          <w:sz w:val="24"/>
          <w:szCs w:val="24"/>
        </w:rPr>
      </w:pPr>
      <w:r>
        <w:rPr>
          <w:sz w:val="24"/>
          <w:szCs w:val="24"/>
        </w:rPr>
        <w:t>Judge: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Objection sustained.  Dr. Dav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expertise       see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to be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ited to certain areas 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edicine.</w:t>
      </w:r>
    </w:p>
    <w:p w:rsidR="007D2523" w:rsidRDefault="00F3079D">
      <w:pPr>
        <w:spacing w:before="10" w:line="480" w:lineRule="auto"/>
        <w:ind w:left="100" w:right="420"/>
        <w:rPr>
          <w:sz w:val="24"/>
          <w:szCs w:val="24"/>
        </w:rPr>
      </w:pPr>
      <w:r>
        <w:rPr>
          <w:sz w:val="24"/>
          <w:szCs w:val="24"/>
        </w:rPr>
        <w:t xml:space="preserve">Attorney #1: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Thank you, your Honor.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 ask that Dr. Davis be qualified as an expert in the field o</w:t>
      </w:r>
      <w:r>
        <w:rPr>
          <w:sz w:val="24"/>
          <w:szCs w:val="24"/>
        </w:rPr>
        <w:t>f heart surgery.</w:t>
      </w:r>
    </w:p>
    <w:p w:rsidR="007D2523" w:rsidRDefault="00F3079D">
      <w:pPr>
        <w:spacing w:before="10" w:line="480" w:lineRule="auto"/>
        <w:ind w:left="100" w:right="6413"/>
        <w:rPr>
          <w:sz w:val="24"/>
          <w:szCs w:val="24"/>
        </w:rPr>
      </w:pPr>
      <w:r>
        <w:rPr>
          <w:sz w:val="24"/>
          <w:szCs w:val="24"/>
        </w:rPr>
        <w:t xml:space="preserve">Judge: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Any objections? Attorney #2: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No,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Honor.</w:t>
      </w:r>
    </w:p>
    <w:p w:rsidR="007D2523" w:rsidRDefault="00F3079D">
      <w:pPr>
        <w:tabs>
          <w:tab w:val="left" w:pos="1540"/>
        </w:tabs>
        <w:spacing w:before="10" w:line="479" w:lineRule="auto"/>
        <w:ind w:left="1540" w:right="79" w:hanging="1440"/>
        <w:rPr>
          <w:sz w:val="24"/>
          <w:szCs w:val="24"/>
        </w:rPr>
      </w:pPr>
      <w:r>
        <w:rPr>
          <w:sz w:val="24"/>
          <w:szCs w:val="24"/>
        </w:rPr>
        <w:t>Judge:</w:t>
      </w:r>
      <w:r>
        <w:rPr>
          <w:sz w:val="24"/>
          <w:szCs w:val="24"/>
        </w:rPr>
        <w:tab/>
        <w:t>Let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record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reflect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Davis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qualified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testify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expert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field of heart surgery.</w:t>
      </w:r>
    </w:p>
    <w:p w:rsidR="007D2523" w:rsidRDefault="00F3079D">
      <w:pPr>
        <w:spacing w:before="11"/>
        <w:ind w:left="100"/>
        <w:rPr>
          <w:sz w:val="24"/>
          <w:szCs w:val="24"/>
        </w:rPr>
      </w:pPr>
      <w:r>
        <w:rPr>
          <w:sz w:val="24"/>
          <w:szCs w:val="24"/>
        </w:rPr>
        <w:t>Once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qualified,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expert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opinions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relating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only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expert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area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expertise.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is</w:t>
      </w:r>
      <w:proofErr w:type="gramEnd"/>
      <w:r>
        <w:rPr>
          <w:position w:val="-1"/>
          <w:sz w:val="24"/>
          <w:szCs w:val="24"/>
        </w:rPr>
        <w:t>, an expert cannot give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 opinion in an area outside his/her expertise.</w:t>
      </w:r>
    </w:p>
    <w:p w:rsidR="007D2523" w:rsidRDefault="007D2523">
      <w:pPr>
        <w:spacing w:before="12" w:line="240" w:lineRule="exact"/>
        <w:rPr>
          <w:sz w:val="24"/>
          <w:szCs w:val="24"/>
        </w:rPr>
      </w:pPr>
    </w:p>
    <w:p w:rsidR="007D2523" w:rsidRDefault="00F3079D">
      <w:pPr>
        <w:spacing w:before="29" w:line="480" w:lineRule="auto"/>
        <w:ind w:left="400" w:right="2548" w:hanging="300"/>
        <w:rPr>
          <w:sz w:val="24"/>
          <w:szCs w:val="24"/>
        </w:rPr>
      </w:pPr>
      <w:r>
        <w:rPr>
          <w:b/>
          <w:sz w:val="24"/>
          <w:szCs w:val="24"/>
        </w:rPr>
        <w:t xml:space="preserve">Example:  </w:t>
      </w:r>
      <w:r>
        <w:rPr>
          <w:sz w:val="24"/>
          <w:szCs w:val="24"/>
        </w:rPr>
        <w:t>(Dr. Davis has been qualified as an expert on heart surgery.) Q:   Dr. Davis, what is your opi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ion as to Mr. Hart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s cause of </w:t>
      </w:r>
      <w:r>
        <w:rPr>
          <w:sz w:val="24"/>
          <w:szCs w:val="24"/>
        </w:rPr>
        <w:t>death?</w:t>
      </w:r>
    </w:p>
    <w:p w:rsidR="007D2523" w:rsidRDefault="00F3079D">
      <w:pPr>
        <w:spacing w:before="10"/>
        <w:ind w:left="399"/>
        <w:rPr>
          <w:sz w:val="24"/>
          <w:szCs w:val="24"/>
        </w:rPr>
      </w:pPr>
      <w:r>
        <w:rPr>
          <w:sz w:val="24"/>
          <w:szCs w:val="24"/>
        </w:rPr>
        <w:t>A:   The patient suffered a massive heart attack caus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by clogged arteries.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820" w:right="75" w:hanging="417"/>
        <w:jc w:val="both"/>
        <w:rPr>
          <w:sz w:val="24"/>
          <w:szCs w:val="24"/>
        </w:rPr>
      </w:pPr>
      <w:r>
        <w:rPr>
          <w:sz w:val="24"/>
          <w:szCs w:val="24"/>
        </w:rPr>
        <w:t>Q:   Dr.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Davis,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opin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defense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patient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suffering from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ans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act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North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erican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ongoose as the defense contends?</w:t>
      </w:r>
    </w:p>
    <w:p w:rsidR="007D2523" w:rsidRDefault="00F3079D">
      <w:pPr>
        <w:spacing w:before="10"/>
        <w:ind w:left="100"/>
        <w:rPr>
          <w:sz w:val="24"/>
          <w:szCs w:val="24"/>
        </w:rPr>
        <w:sectPr w:rsidR="007D2523">
          <w:pgSz w:w="12240" w:h="15840"/>
          <w:pgMar w:top="1360" w:right="1320" w:bottom="280" w:left="1340" w:header="0" w:footer="1128" w:gutter="0"/>
          <w:cols w:space="720"/>
        </w:sectPr>
      </w:pPr>
      <w:r>
        <w:rPr>
          <w:sz w:val="24"/>
          <w:szCs w:val="24"/>
        </w:rPr>
        <w:t>Objectio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: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 witness is 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ying outside her area of expertise.</w:t>
      </w:r>
    </w:p>
    <w:p w:rsidR="007D2523" w:rsidRDefault="00F3079D">
      <w:pPr>
        <w:tabs>
          <w:tab w:val="left" w:pos="1540"/>
        </w:tabs>
        <w:spacing w:before="76" w:line="480" w:lineRule="auto"/>
        <w:ind w:left="1540" w:right="78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Judge:</w:t>
      </w:r>
      <w:r>
        <w:rPr>
          <w:sz w:val="24"/>
          <w:szCs w:val="24"/>
        </w:rPr>
        <w:tab/>
        <w:t xml:space="preserve">Sustained.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confi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opinion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atters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treat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the 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</w:t>
      </w:r>
    </w:p>
    <w:p w:rsidR="007D2523" w:rsidRDefault="00F3079D">
      <w:pPr>
        <w:spacing w:before="10"/>
        <w:ind w:left="400"/>
        <w:rPr>
          <w:sz w:val="24"/>
          <w:szCs w:val="24"/>
        </w:rPr>
      </w:pPr>
      <w:r>
        <w:rPr>
          <w:sz w:val="24"/>
          <w:szCs w:val="24"/>
        </w:rPr>
        <w:t xml:space="preserve">Q:   Dr. Davis, in your </w:t>
      </w:r>
      <w:r>
        <w:rPr>
          <w:sz w:val="24"/>
          <w:szCs w:val="24"/>
        </w:rPr>
        <w:t>opinion, how should the patient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doctors have treated hi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?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820" w:right="79" w:hanging="420"/>
        <w:jc w:val="both"/>
        <w:rPr>
          <w:sz w:val="24"/>
          <w:szCs w:val="24"/>
        </w:rPr>
      </w:pPr>
      <w:r>
        <w:rPr>
          <w:sz w:val="24"/>
          <w:szCs w:val="24"/>
        </w:rPr>
        <w:t>A:   They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recognized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patient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having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heart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attack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based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chest pains, purple face, difficulty breat</w:t>
      </w:r>
      <w:r>
        <w:rPr>
          <w:spacing w:val="-1"/>
          <w:sz w:val="24"/>
          <w:szCs w:val="24"/>
        </w:rPr>
        <w:t>hi</w:t>
      </w:r>
      <w:r>
        <w:rPr>
          <w:sz w:val="24"/>
          <w:szCs w:val="24"/>
        </w:rPr>
        <w:t>ng, and nu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bness in his left 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They should have given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proper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edication and treated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the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ergency room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right away.</w:t>
      </w:r>
    </w:p>
    <w:p w:rsidR="007D2523" w:rsidRDefault="00F3079D">
      <w:pPr>
        <w:spacing w:before="10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Q:   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was at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ault in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atter?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ind w:left="340"/>
        <w:rPr>
          <w:sz w:val="24"/>
          <w:szCs w:val="24"/>
        </w:rPr>
      </w:pPr>
      <w:r>
        <w:rPr>
          <w:sz w:val="24"/>
          <w:szCs w:val="24"/>
        </w:rPr>
        <w:t>A:    Dr.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ith and General Hospital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initely neglige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</w:t>
      </w: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line="200" w:lineRule="exact"/>
      </w:pPr>
    </w:p>
    <w:p w:rsidR="007D2523" w:rsidRDefault="007D2523">
      <w:pPr>
        <w:spacing w:before="8" w:line="220" w:lineRule="exact"/>
        <w:rPr>
          <w:sz w:val="22"/>
          <w:szCs w:val="22"/>
        </w:rPr>
      </w:pPr>
    </w:p>
    <w:p w:rsidR="007D2523" w:rsidRDefault="00F3079D">
      <w:pPr>
        <w:ind w:left="100"/>
        <w:rPr>
          <w:sz w:val="24"/>
          <w:szCs w:val="24"/>
        </w:rPr>
      </w:pPr>
      <w:r>
        <w:rPr>
          <w:sz w:val="24"/>
          <w:szCs w:val="24"/>
        </w:rPr>
        <w:t>Objectio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: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 witness is 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ying to the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 iss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case,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is whether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Dr.</w:t>
      </w:r>
    </w:p>
    <w:p w:rsidR="007D2523" w:rsidRDefault="007D2523">
      <w:pPr>
        <w:spacing w:before="16" w:line="260" w:lineRule="exact"/>
        <w:rPr>
          <w:sz w:val="26"/>
          <w:szCs w:val="26"/>
        </w:rPr>
      </w:pPr>
    </w:p>
    <w:p w:rsidR="007D2523" w:rsidRDefault="00F3079D">
      <w:pPr>
        <w:spacing w:line="480" w:lineRule="auto"/>
        <w:ind w:left="1540" w:right="302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ith and General Hospital are liable for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lpractice.  That is a question of fact for the judge (or jury, when the case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tried before a jury) to decide.</w:t>
      </w:r>
    </w:p>
    <w:p w:rsidR="007D2523" w:rsidRDefault="00F3079D" w:rsidP="00F3079D">
      <w:pPr>
        <w:spacing w:before="10"/>
        <w:ind w:left="100"/>
        <w:rPr>
          <w:sz w:val="48"/>
          <w:szCs w:val="48"/>
        </w:rPr>
      </w:pPr>
      <w:r>
        <w:rPr>
          <w:sz w:val="24"/>
          <w:szCs w:val="24"/>
        </w:rPr>
        <w:t>Judge: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Sustained.</w:t>
      </w:r>
    </w:p>
    <w:sectPr w:rsidR="007D2523" w:rsidSect="00F3079D">
      <w:footerReference w:type="default" r:id="rId18"/>
      <w:pgSz w:w="12240" w:h="15840"/>
      <w:pgMar w:top="1360" w:right="1320" w:bottom="280" w:left="1340" w:header="0" w:footer="11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23" w:rsidRDefault="007D2523" w:rsidP="007D2523">
      <w:r>
        <w:separator/>
      </w:r>
    </w:p>
  </w:endnote>
  <w:endnote w:type="continuationSeparator" w:id="0">
    <w:p w:rsidR="007D2523" w:rsidRDefault="007D2523" w:rsidP="007D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3" w:rsidRDefault="007D2523">
    <w:pPr>
      <w:spacing w:line="200" w:lineRule="exact"/>
    </w:pPr>
    <w:r>
      <w:pict>
        <v:group id="_x0000_s2063" style="position:absolute;margin-left:1in;margin-top:698.15pt;width:102.95pt;height:0;z-index:-1309;mso-position-horizontal-relative:page;mso-position-vertical-relative:page" coordorigin="1440,13963" coordsize="2059,0">
          <v:shape id="_x0000_s2064" style="position:absolute;left:1440;top:13963;width:2059;height:0" coordorigin="1440,13963" coordsize="2059,0" path="m1440,13963r2059,e" filled="f" strokeweight=".14139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pt;margin-top:698.65pt;width:293.95pt;height:12pt;z-index:-1308;mso-position-horizontal-relative:page;mso-position-vertical-relative:page" filled="f" stroked="f">
          <v:textbox inset="0,0,0,0">
            <w:txbxContent>
              <w:p w:rsidR="007D2523" w:rsidRDefault="00F3079D">
                <w:pPr>
                  <w:spacing w:line="220" w:lineRule="exact"/>
                  <w:ind w:left="20" w:right="-30"/>
                </w:pPr>
                <w:r>
                  <w:rPr>
                    <w:spacing w:val="-2"/>
                  </w:rPr>
                  <w:t>Deve</w:t>
                </w:r>
                <w:r>
                  <w:rPr>
                    <w:spacing w:val="-3"/>
                  </w:rPr>
                  <w:t>l</w:t>
                </w:r>
                <w:r>
                  <w:rPr>
                    <w:spacing w:val="-2"/>
                  </w:rPr>
                  <w:t>ope</w:t>
                </w:r>
                <w:r>
                  <w:t>d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b</w:t>
                </w:r>
                <w:r>
                  <w:t>y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George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ow</w:t>
                </w:r>
                <w:r>
                  <w:t>n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U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i</w:t>
                </w:r>
                <w:r>
                  <w:rPr>
                    <w:spacing w:val="-2"/>
                  </w:rPr>
                  <w:t>versi</w:t>
                </w:r>
                <w:r>
                  <w:rPr>
                    <w:spacing w:val="-3"/>
                  </w:rPr>
                  <w:t>t</w:t>
                </w:r>
                <w:r>
                  <w:t>y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La</w:t>
                </w:r>
                <w:r>
                  <w:t>w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Ce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er</w:t>
                </w:r>
                <w:r>
                  <w:t>,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D.</w:t>
                </w:r>
                <w:r>
                  <w:rPr>
                    <w:spacing w:val="-3"/>
                  </w:rPr>
                  <w:t>C</w:t>
                </w:r>
                <w:r>
                  <w:t>.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Stree</w:t>
                </w:r>
                <w:r>
                  <w:t>t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La</w:t>
                </w:r>
                <w:r>
                  <w:t>w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-3"/>
                  </w:rPr>
                  <w:t>i</w:t>
                </w:r>
                <w:r>
                  <w:rPr>
                    <w:spacing w:val="-2"/>
                  </w:rPr>
                  <w:t>nic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03pt;margin-top:698.65pt;width:34.85pt;height:12pt;z-index:-1307;mso-position-horizontal-relative:page;mso-position-vertical-relative:page" filled="f" stroked="f">
          <v:textbox inset="0,0,0,0">
            <w:txbxContent>
              <w:p w:rsidR="007D2523" w:rsidRDefault="00F3079D">
                <w:pPr>
                  <w:spacing w:line="220" w:lineRule="exact"/>
                  <w:ind w:left="20"/>
                </w:pPr>
                <w:proofErr w:type="gramStart"/>
                <w:r>
                  <w:rPr>
                    <w:b/>
                    <w:spacing w:val="-2"/>
                  </w:rPr>
                  <w:t>pag</w:t>
                </w:r>
                <w:r>
                  <w:rPr>
                    <w:b/>
                  </w:rPr>
                  <w:t>e</w:t>
                </w:r>
                <w:proofErr w:type="gramEnd"/>
                <w:r>
                  <w:rPr>
                    <w:b/>
                    <w:spacing w:val="-4"/>
                  </w:rPr>
                  <w:t xml:space="preserve"> </w:t>
                </w:r>
                <w:r w:rsidR="007D2523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523">
                  <w:fldChar w:fldCharType="separate"/>
                </w:r>
                <w:r>
                  <w:rPr>
                    <w:b/>
                    <w:noProof/>
                  </w:rPr>
                  <w:t>24</w:t>
                </w:r>
                <w:r w:rsidR="007D252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3" w:rsidRDefault="007D252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4.6pt;width:293.95pt;height:12pt;z-index:-1298;mso-position-horizontal-relative:page;mso-position-vertical-relative:page" filled="f" stroked="f">
          <v:textbox inset="0,0,0,0">
            <w:txbxContent>
              <w:p w:rsidR="007D2523" w:rsidRDefault="00F3079D">
                <w:pPr>
                  <w:spacing w:line="220" w:lineRule="exact"/>
                  <w:ind w:left="20" w:right="-30"/>
                </w:pPr>
                <w:r>
                  <w:rPr>
                    <w:spacing w:val="-2"/>
                  </w:rPr>
                  <w:t>Deve</w:t>
                </w:r>
                <w:r>
                  <w:rPr>
                    <w:spacing w:val="-3"/>
                  </w:rPr>
                  <w:t>l</w:t>
                </w:r>
                <w:r>
                  <w:rPr>
                    <w:spacing w:val="-2"/>
                  </w:rPr>
                  <w:t>ope</w:t>
                </w:r>
                <w:r>
                  <w:t>d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b</w:t>
                </w:r>
                <w:r>
                  <w:t>y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George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ow</w:t>
                </w:r>
                <w:r>
                  <w:t>n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U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i</w:t>
                </w:r>
                <w:r>
                  <w:rPr>
                    <w:spacing w:val="-2"/>
                  </w:rPr>
                  <w:t>versi</w:t>
                </w:r>
                <w:r>
                  <w:rPr>
                    <w:spacing w:val="-3"/>
                  </w:rPr>
                  <w:t>t</w:t>
                </w:r>
                <w:r>
                  <w:t>y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La</w:t>
                </w:r>
                <w:r>
                  <w:t>w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Ce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er</w:t>
                </w:r>
                <w:r>
                  <w:t>,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D.</w:t>
                </w:r>
                <w:r>
                  <w:rPr>
                    <w:spacing w:val="-3"/>
                  </w:rPr>
                  <w:t>C</w:t>
                </w:r>
                <w:r>
                  <w:t>.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Stree</w:t>
                </w:r>
                <w:r>
                  <w:t>t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La</w:t>
                </w:r>
                <w:r>
                  <w:t>w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-3"/>
                  </w:rPr>
                  <w:t>i</w:t>
                </w:r>
                <w:r>
                  <w:rPr>
                    <w:spacing w:val="-2"/>
                  </w:rPr>
                  <w:t>nic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pt;margin-top:724.6pt;width:34.85pt;height:12pt;z-index:-1297;mso-position-horizontal-relative:page;mso-position-vertical-relative:page" filled="f" stroked="f">
          <v:textbox inset="0,0,0,0">
            <w:txbxContent>
              <w:p w:rsidR="007D2523" w:rsidRDefault="00F3079D">
                <w:pPr>
                  <w:spacing w:line="220" w:lineRule="exact"/>
                  <w:ind w:left="20"/>
                </w:pPr>
                <w:proofErr w:type="gramStart"/>
                <w:r>
                  <w:rPr>
                    <w:b/>
                    <w:spacing w:val="-2"/>
                  </w:rPr>
                  <w:t>pag</w:t>
                </w:r>
                <w:r>
                  <w:rPr>
                    <w:b/>
                  </w:rPr>
                  <w:t>e</w:t>
                </w:r>
                <w:proofErr w:type="gramEnd"/>
                <w:r>
                  <w:rPr>
                    <w:b/>
                    <w:spacing w:val="-4"/>
                  </w:rPr>
                  <w:t xml:space="preserve"> </w:t>
                </w:r>
                <w:r w:rsidR="007D2523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523">
                  <w:fldChar w:fldCharType="separate"/>
                </w:r>
                <w:r>
                  <w:rPr>
                    <w:b/>
                    <w:noProof/>
                  </w:rPr>
                  <w:t>48</w:t>
                </w:r>
                <w:r w:rsidR="007D252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3" w:rsidRDefault="007D2523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3" w:rsidRDefault="007D2523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3" w:rsidRDefault="007D2523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3" w:rsidRDefault="007D2523">
    <w:pPr>
      <w:spacing w:line="200" w:lineRule="exact"/>
    </w:pPr>
    <w:r>
      <w:pict>
        <v:group id="_x0000_s2059" style="position:absolute;margin-left:1in;margin-top:698.15pt;width:102.95pt;height:0;z-index:-1306;mso-position-horizontal-relative:page;mso-position-vertical-relative:page" coordorigin="1440,13963" coordsize="2059,0">
          <v:shape id="_x0000_s2060" style="position:absolute;left:1440;top:13963;width:2059;height:0" coordorigin="1440,13963" coordsize="2059,0" path="m1440,13963r2059,e" filled="f" strokeweight=".14139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698.65pt;width:293.95pt;height:12pt;z-index:-1305;mso-position-horizontal-relative:page;mso-position-vertical-relative:page" filled="f" stroked="f">
          <v:textbox inset="0,0,0,0">
            <w:txbxContent>
              <w:p w:rsidR="007D2523" w:rsidRDefault="00F3079D">
                <w:pPr>
                  <w:spacing w:line="220" w:lineRule="exact"/>
                  <w:ind w:left="20" w:right="-30"/>
                </w:pPr>
                <w:r>
                  <w:rPr>
                    <w:spacing w:val="-2"/>
                  </w:rPr>
                  <w:t>Deve</w:t>
                </w:r>
                <w:r>
                  <w:rPr>
                    <w:spacing w:val="-3"/>
                  </w:rPr>
                  <w:t>l</w:t>
                </w:r>
                <w:r>
                  <w:rPr>
                    <w:spacing w:val="-2"/>
                  </w:rPr>
                  <w:t>ope</w:t>
                </w:r>
                <w:r>
                  <w:t>d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b</w:t>
                </w:r>
                <w:r>
                  <w:t>y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George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ow</w:t>
                </w:r>
                <w:r>
                  <w:t>n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U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i</w:t>
                </w:r>
                <w:r>
                  <w:rPr>
                    <w:spacing w:val="-2"/>
                  </w:rPr>
                  <w:t>versi</w:t>
                </w:r>
                <w:r>
                  <w:rPr>
                    <w:spacing w:val="-3"/>
                  </w:rPr>
                  <w:t>t</w:t>
                </w:r>
                <w:r>
                  <w:t>y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La</w:t>
                </w:r>
                <w:r>
                  <w:t>w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Ce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er</w:t>
                </w:r>
                <w:r>
                  <w:t>,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D.</w:t>
                </w:r>
                <w:r>
                  <w:rPr>
                    <w:spacing w:val="-3"/>
                  </w:rPr>
                  <w:t>C</w:t>
                </w:r>
                <w:r>
                  <w:t>.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Stree</w:t>
                </w:r>
                <w:r>
                  <w:t>t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La</w:t>
                </w:r>
                <w:r>
                  <w:t>w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-3"/>
                  </w:rPr>
                  <w:t>i</w:t>
                </w:r>
                <w:r>
                  <w:rPr>
                    <w:spacing w:val="-2"/>
                  </w:rPr>
                  <w:t>nic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03pt;margin-top:698.65pt;width:34.85pt;height:12pt;z-index:-1304;mso-position-horizontal-relative:page;mso-position-vertical-relative:page" filled="f" stroked="f">
          <v:textbox inset="0,0,0,0">
            <w:txbxContent>
              <w:p w:rsidR="007D2523" w:rsidRDefault="00F3079D">
                <w:pPr>
                  <w:spacing w:line="220" w:lineRule="exact"/>
                  <w:ind w:left="20"/>
                </w:pPr>
                <w:proofErr w:type="gramStart"/>
                <w:r>
                  <w:rPr>
                    <w:b/>
                    <w:spacing w:val="-2"/>
                  </w:rPr>
                  <w:t>pag</w:t>
                </w:r>
                <w:r>
                  <w:rPr>
                    <w:b/>
                  </w:rPr>
                  <w:t>e</w:t>
                </w:r>
                <w:proofErr w:type="gramEnd"/>
                <w:r>
                  <w:rPr>
                    <w:b/>
                    <w:spacing w:val="-4"/>
                  </w:rPr>
                  <w:t xml:space="preserve"> </w:t>
                </w:r>
                <w:r w:rsidR="007D2523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523">
                  <w:fldChar w:fldCharType="separate"/>
                </w:r>
                <w:r>
                  <w:rPr>
                    <w:b/>
                    <w:noProof/>
                  </w:rPr>
                  <w:t>29</w:t>
                </w:r>
                <w:r w:rsidR="007D252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3" w:rsidRDefault="007D2523">
    <w:pPr>
      <w:spacing w:line="200" w:lineRule="exact"/>
    </w:pPr>
    <w:r>
      <w:pict>
        <v:group id="_x0000_s2055" style="position:absolute;margin-left:1in;margin-top:698.15pt;width:102.95pt;height:0;z-index:-1303;mso-position-horizontal-relative:page;mso-position-vertical-relative:page" coordorigin="1440,13963" coordsize="2059,0">
          <v:shape id="_x0000_s2056" style="position:absolute;left:1440;top:13963;width:2059;height:0" coordorigin="1440,13963" coordsize="2059,0" path="m1440,13963r2059,e" filled="f" strokeweight=".14139mm">
            <v:path arrowok="t"/>
          </v:shape>
          <w10:wrap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3" w:rsidRDefault="007D2523">
    <w:pPr>
      <w:spacing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3" w:rsidRDefault="007D2523">
    <w:pPr>
      <w:spacing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3" w:rsidRDefault="007D2523">
    <w:pPr>
      <w:spacing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3" w:rsidRDefault="007D252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24.6pt;width:293.95pt;height:12pt;z-index:-1300;mso-position-horizontal-relative:page;mso-position-vertical-relative:page" filled="f" stroked="f">
          <v:textbox inset="0,0,0,0">
            <w:txbxContent>
              <w:p w:rsidR="007D2523" w:rsidRDefault="00F3079D">
                <w:pPr>
                  <w:spacing w:line="220" w:lineRule="exact"/>
                  <w:ind w:left="20" w:right="-30"/>
                </w:pPr>
                <w:r>
                  <w:rPr>
                    <w:spacing w:val="-2"/>
                  </w:rPr>
                  <w:t>Deve</w:t>
                </w:r>
                <w:r>
                  <w:rPr>
                    <w:spacing w:val="-3"/>
                  </w:rPr>
                  <w:t>l</w:t>
                </w:r>
                <w:r>
                  <w:rPr>
                    <w:spacing w:val="-2"/>
                  </w:rPr>
                  <w:t>ope</w:t>
                </w:r>
                <w:r>
                  <w:t>d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b</w:t>
                </w:r>
                <w:r>
                  <w:t>y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George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ow</w:t>
                </w:r>
                <w:r>
                  <w:t>n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U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i</w:t>
                </w:r>
                <w:r>
                  <w:rPr>
                    <w:spacing w:val="-2"/>
                  </w:rPr>
                  <w:t>versi</w:t>
                </w:r>
                <w:r>
                  <w:rPr>
                    <w:spacing w:val="-3"/>
                  </w:rPr>
                  <w:t>t</w:t>
                </w:r>
                <w:r>
                  <w:t>y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La</w:t>
                </w:r>
                <w:r>
                  <w:t>w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Ce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2"/>
                  </w:rPr>
                  <w:t>er</w:t>
                </w:r>
                <w:r>
                  <w:t>,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D.</w:t>
                </w:r>
                <w:r>
                  <w:rPr>
                    <w:spacing w:val="-3"/>
                  </w:rPr>
                  <w:t>C</w:t>
                </w:r>
                <w:r>
                  <w:t>.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Stree</w:t>
                </w:r>
                <w:r>
                  <w:t>t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La</w:t>
                </w:r>
                <w:r>
                  <w:t>w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-3"/>
                  </w:rPr>
                  <w:t>i</w:t>
                </w:r>
                <w:r>
                  <w:rPr>
                    <w:spacing w:val="-2"/>
                  </w:rPr>
                  <w:t>nic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3pt;margin-top:724.6pt;width:34.85pt;height:12pt;z-index:-1299;mso-position-horizontal-relative:page;mso-position-vertical-relative:page" filled="f" stroked="f">
          <v:textbox inset="0,0,0,0">
            <w:txbxContent>
              <w:p w:rsidR="007D2523" w:rsidRDefault="00F3079D">
                <w:pPr>
                  <w:spacing w:line="220" w:lineRule="exact"/>
                  <w:ind w:left="20"/>
                </w:pPr>
                <w:proofErr w:type="gramStart"/>
                <w:r>
                  <w:rPr>
                    <w:b/>
                    <w:spacing w:val="-2"/>
                  </w:rPr>
                  <w:t>pag</w:t>
                </w:r>
                <w:r>
                  <w:rPr>
                    <w:b/>
                  </w:rPr>
                  <w:t>e</w:t>
                </w:r>
                <w:proofErr w:type="gramEnd"/>
                <w:r>
                  <w:rPr>
                    <w:b/>
                    <w:spacing w:val="-4"/>
                  </w:rPr>
                  <w:t xml:space="preserve"> </w:t>
                </w:r>
                <w:r w:rsidR="007D2523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523">
                  <w:fldChar w:fldCharType="separate"/>
                </w:r>
                <w:r>
                  <w:rPr>
                    <w:b/>
                    <w:noProof/>
                  </w:rPr>
                  <w:t>43</w:t>
                </w:r>
                <w:r w:rsidR="007D252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23" w:rsidRDefault="007D2523" w:rsidP="007D2523">
      <w:r>
        <w:separator/>
      </w:r>
    </w:p>
  </w:footnote>
  <w:footnote w:type="continuationSeparator" w:id="0">
    <w:p w:rsidR="007D2523" w:rsidRDefault="007D2523" w:rsidP="007D2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776E"/>
    <w:multiLevelType w:val="multilevel"/>
    <w:tmpl w:val="61E024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2523"/>
    <w:rsid w:val="007D2523"/>
    <w:rsid w:val="00F3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8738</Words>
  <Characters>49812</Characters>
  <Application>Microsoft Office Word</Application>
  <DocSecurity>0</DocSecurity>
  <Lines>415</Lines>
  <Paragraphs>116</Paragraphs>
  <ScaleCrop>false</ScaleCrop>
  <Company>Grizli777</Company>
  <LinksUpToDate>false</LinksUpToDate>
  <CharactersWithSpaces>58434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Farshtey</cp:lastModifiedBy>
  <cp:revision>2</cp:revision>
  <dcterms:created xsi:type="dcterms:W3CDTF">2018-01-19T16:43:00Z</dcterms:created>
  <dcterms:modified xsi:type="dcterms:W3CDTF">2018-01-19T16:46:00Z</dcterms:modified>
</cp:coreProperties>
</file>