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7A" w:rsidRDefault="002630BF" w:rsidP="00FC42F5">
      <w:pPr>
        <w:spacing w:before="45"/>
        <w:ind w:left="100"/>
        <w:jc w:val="center"/>
        <w:rPr>
          <w:rFonts w:ascii="Georgia" w:eastAsia="Georgia" w:hAnsi="Georgia" w:cs="Georgia"/>
          <w:sz w:val="48"/>
          <w:szCs w:val="48"/>
        </w:rPr>
      </w:pPr>
      <w:r>
        <w:rPr>
          <w:rFonts w:ascii="Georgia" w:eastAsia="Georgia" w:hAnsi="Georgia" w:cs="Georgia"/>
          <w:b/>
          <w:color w:val="933634"/>
          <w:sz w:val="48"/>
          <w:szCs w:val="48"/>
        </w:rPr>
        <w:t>The Counterc</w:t>
      </w:r>
      <w:r>
        <w:rPr>
          <w:rFonts w:ascii="Georgia" w:eastAsia="Georgia" w:hAnsi="Georgia" w:cs="Georgia"/>
          <w:b/>
          <w:color w:val="933634"/>
          <w:spacing w:val="-2"/>
          <w:sz w:val="48"/>
          <w:szCs w:val="48"/>
        </w:rPr>
        <w:t>u</w:t>
      </w:r>
      <w:r>
        <w:rPr>
          <w:rFonts w:ascii="Georgia" w:eastAsia="Georgia" w:hAnsi="Georgia" w:cs="Georgia"/>
          <w:b/>
          <w:color w:val="933634"/>
          <w:spacing w:val="2"/>
          <w:sz w:val="48"/>
          <w:szCs w:val="48"/>
        </w:rPr>
        <w:t>l</w:t>
      </w:r>
      <w:r>
        <w:rPr>
          <w:rFonts w:ascii="Georgia" w:eastAsia="Georgia" w:hAnsi="Georgia" w:cs="Georgia"/>
          <w:b/>
          <w:color w:val="933634"/>
          <w:sz w:val="48"/>
          <w:szCs w:val="48"/>
        </w:rPr>
        <w:t>t</w:t>
      </w:r>
      <w:r>
        <w:rPr>
          <w:rFonts w:ascii="Georgia" w:eastAsia="Georgia" w:hAnsi="Georgia" w:cs="Georgia"/>
          <w:b/>
          <w:color w:val="933634"/>
          <w:spacing w:val="-2"/>
          <w:sz w:val="48"/>
          <w:szCs w:val="48"/>
        </w:rPr>
        <w:t>u</w:t>
      </w:r>
      <w:r>
        <w:rPr>
          <w:rFonts w:ascii="Georgia" w:eastAsia="Georgia" w:hAnsi="Georgia" w:cs="Georgia"/>
          <w:b/>
          <w:color w:val="933634"/>
          <w:spacing w:val="2"/>
          <w:sz w:val="48"/>
          <w:szCs w:val="48"/>
        </w:rPr>
        <w:t>r</w:t>
      </w:r>
      <w:r>
        <w:rPr>
          <w:rFonts w:ascii="Georgia" w:eastAsia="Georgia" w:hAnsi="Georgia" w:cs="Georgia"/>
          <w:b/>
          <w:color w:val="933634"/>
          <w:sz w:val="48"/>
          <w:szCs w:val="48"/>
        </w:rPr>
        <w:t>e Era:</w:t>
      </w:r>
    </w:p>
    <w:p w:rsidR="009E657A" w:rsidRDefault="00FC42F5" w:rsidP="00FC42F5">
      <w:pPr>
        <w:spacing w:line="540" w:lineRule="exact"/>
        <w:ind w:left="100"/>
        <w:jc w:val="center"/>
        <w:rPr>
          <w:rFonts w:ascii="Georgia" w:eastAsia="Georgia" w:hAnsi="Georgia" w:cs="Georgia"/>
          <w:sz w:val="48"/>
          <w:szCs w:val="48"/>
        </w:rPr>
      </w:pPr>
      <w:r>
        <w:rPr>
          <w:rFonts w:ascii="Georgia" w:eastAsia="Georgia" w:hAnsi="Georgia" w:cs="Georgia"/>
          <w:b/>
          <w:color w:val="933634"/>
          <w:sz w:val="48"/>
          <w:szCs w:val="48"/>
        </w:rPr>
        <w:t>S</w:t>
      </w:r>
      <w:r w:rsidR="002630BF">
        <w:rPr>
          <w:rFonts w:ascii="Georgia" w:eastAsia="Georgia" w:hAnsi="Georgia" w:cs="Georgia"/>
          <w:b/>
          <w:color w:val="933634"/>
          <w:sz w:val="48"/>
          <w:szCs w:val="48"/>
        </w:rPr>
        <w:t>i</w:t>
      </w:r>
      <w:r>
        <w:rPr>
          <w:rFonts w:ascii="Georgia" w:eastAsia="Georgia" w:hAnsi="Georgia" w:cs="Georgia"/>
          <w:b/>
          <w:color w:val="933634"/>
          <w:sz w:val="48"/>
          <w:szCs w:val="48"/>
        </w:rPr>
        <w:t>x</w:t>
      </w:r>
      <w:r w:rsidR="002630BF">
        <w:rPr>
          <w:rFonts w:ascii="Georgia" w:eastAsia="Georgia" w:hAnsi="Georgia" w:cs="Georgia"/>
          <w:b/>
          <w:color w:val="933634"/>
          <w:spacing w:val="-1"/>
          <w:sz w:val="48"/>
          <w:szCs w:val="48"/>
        </w:rPr>
        <w:t xml:space="preserve"> </w:t>
      </w:r>
      <w:r w:rsidR="002630BF">
        <w:rPr>
          <w:rFonts w:ascii="Georgia" w:eastAsia="Georgia" w:hAnsi="Georgia" w:cs="Georgia"/>
          <w:b/>
          <w:color w:val="933634"/>
          <w:sz w:val="48"/>
          <w:szCs w:val="48"/>
        </w:rPr>
        <w:t>Protest Songs</w:t>
      </w:r>
      <w:r w:rsidR="002630BF">
        <w:rPr>
          <w:rFonts w:ascii="Georgia" w:eastAsia="Georgia" w:hAnsi="Georgia" w:cs="Georgia"/>
          <w:b/>
          <w:color w:val="933634"/>
          <w:spacing w:val="2"/>
          <w:sz w:val="48"/>
          <w:szCs w:val="48"/>
        </w:rPr>
        <w:t xml:space="preserve"> </w:t>
      </w:r>
      <w:r w:rsidR="002630BF">
        <w:rPr>
          <w:rFonts w:ascii="Georgia" w:eastAsia="Georgia" w:hAnsi="Georgia" w:cs="Georgia"/>
          <w:b/>
          <w:color w:val="365F91"/>
          <w:sz w:val="48"/>
          <w:szCs w:val="48"/>
        </w:rPr>
        <w:t>(196</w:t>
      </w:r>
      <w:r w:rsidR="002630BF">
        <w:rPr>
          <w:rFonts w:ascii="Georgia" w:eastAsia="Georgia" w:hAnsi="Georgia" w:cs="Georgia"/>
          <w:b/>
          <w:color w:val="365F91"/>
          <w:spacing w:val="2"/>
          <w:sz w:val="48"/>
          <w:szCs w:val="48"/>
        </w:rPr>
        <w:t>5</w:t>
      </w:r>
      <w:r w:rsidR="002630BF">
        <w:rPr>
          <w:rFonts w:ascii="Georgia" w:eastAsia="Georgia" w:hAnsi="Georgia" w:cs="Georgia"/>
          <w:b/>
          <w:color w:val="365F91"/>
          <w:spacing w:val="1"/>
          <w:sz w:val="48"/>
          <w:szCs w:val="48"/>
        </w:rPr>
        <w:t>-</w:t>
      </w:r>
      <w:r w:rsidR="002630BF">
        <w:rPr>
          <w:rFonts w:ascii="Georgia" w:eastAsia="Georgia" w:hAnsi="Georgia" w:cs="Georgia"/>
          <w:b/>
          <w:color w:val="365F91"/>
          <w:sz w:val="48"/>
          <w:szCs w:val="48"/>
        </w:rPr>
        <w:t>70)</w:t>
      </w:r>
    </w:p>
    <w:p w:rsidR="009E657A" w:rsidRDefault="009E657A">
      <w:pPr>
        <w:spacing w:before="1" w:line="160" w:lineRule="exact"/>
        <w:rPr>
          <w:sz w:val="16"/>
          <w:szCs w:val="16"/>
        </w:rPr>
      </w:pPr>
    </w:p>
    <w:p w:rsidR="009E657A" w:rsidRDefault="009E657A">
      <w:pPr>
        <w:spacing w:line="200" w:lineRule="exact"/>
      </w:pPr>
    </w:p>
    <w:p w:rsidR="009E657A" w:rsidRDefault="002630BF">
      <w:pPr>
        <w:ind w:left="100" w:right="20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rcul</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re 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 xml:space="preserve">k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peop</w:t>
      </w:r>
      <w:r>
        <w:rPr>
          <w:rFonts w:ascii="Arial" w:eastAsia="Arial" w:hAnsi="Arial" w:cs="Arial"/>
          <w:sz w:val="24"/>
          <w:szCs w:val="24"/>
        </w:rPr>
        <w:t>le (called</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be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 xml:space="preserve">iks”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p</w:t>
      </w:r>
      <w:r>
        <w:rPr>
          <w:rFonts w:ascii="Arial" w:eastAsia="Arial" w:hAnsi="Arial" w:cs="Arial"/>
          <w:sz w:val="24"/>
          <w:szCs w:val="24"/>
        </w:rPr>
        <w:t>ie</w:t>
      </w:r>
      <w:r>
        <w:rPr>
          <w:rFonts w:ascii="Arial" w:eastAsia="Arial" w:hAnsi="Arial" w:cs="Arial"/>
          <w:spacing w:val="2"/>
          <w:sz w:val="24"/>
          <w:szCs w:val="24"/>
        </w:rPr>
        <w:t>s</w:t>
      </w:r>
      <w:r>
        <w:rPr>
          <w:rFonts w:ascii="Arial" w:eastAsia="Arial" w:hAnsi="Arial" w:cs="Arial"/>
          <w:spacing w:val="-1"/>
          <w:sz w:val="24"/>
          <w:szCs w:val="24"/>
        </w:rPr>
        <w:t>”</w:t>
      </w:r>
      <w:r>
        <w:rPr>
          <w:rFonts w:ascii="Arial" w:eastAsia="Arial" w:hAnsi="Arial" w:cs="Arial"/>
          <w:sz w:val="24"/>
          <w:szCs w:val="24"/>
        </w:rPr>
        <w:t>) 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inst</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Est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tism</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19</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z w:val="24"/>
          <w:szCs w:val="24"/>
        </w:rPr>
        <w:t>s met</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pacing w:val="7"/>
          <w:sz w:val="24"/>
          <w:szCs w:val="24"/>
        </w:rPr>
        <w:t>d</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o</w:t>
      </w:r>
      <w:r>
        <w:rPr>
          <w:rFonts w:ascii="Arial" w:eastAsia="Arial" w:hAnsi="Arial" w:cs="Arial"/>
          <w:spacing w:val="-3"/>
          <w:sz w:val="24"/>
          <w:szCs w:val="24"/>
        </w:rPr>
        <w:t>w</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trust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3</w:t>
      </w:r>
      <w:r>
        <w:rPr>
          <w:rFonts w:ascii="Arial" w:eastAsia="Arial" w:hAnsi="Arial" w:cs="Arial"/>
          <w:spacing w:val="1"/>
          <w:sz w:val="24"/>
          <w:szCs w:val="24"/>
        </w:rPr>
        <w:t>0</w:t>
      </w:r>
      <w:r>
        <w:rPr>
          <w:rFonts w:ascii="Arial" w:eastAsia="Arial" w:hAnsi="Arial" w:cs="Arial"/>
          <w:spacing w:val="3"/>
          <w:sz w:val="24"/>
          <w:szCs w:val="24"/>
        </w:rPr>
        <w:t>.</w:t>
      </w:r>
      <w:r>
        <w:rPr>
          <w:rFonts w:ascii="Arial" w:eastAsia="Arial" w:hAnsi="Arial" w:cs="Arial"/>
          <w:sz w:val="24"/>
          <w:szCs w:val="24"/>
        </w:rPr>
        <w:t>” It</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t</w:t>
      </w:r>
      <w:r>
        <w:rPr>
          <w:rFonts w:ascii="Arial" w:eastAsia="Arial" w:hAnsi="Arial" w:cs="Arial"/>
          <w:sz w:val="24"/>
          <w:szCs w:val="24"/>
        </w:rPr>
        <w:t>rue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sh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ra</w:t>
      </w:r>
      <w:r>
        <w:rPr>
          <w:rFonts w:ascii="Arial" w:eastAsia="Arial" w:hAnsi="Arial" w:cs="Arial"/>
          <w:spacing w:val="4"/>
          <w:sz w:val="24"/>
          <w:szCs w:val="24"/>
        </w:rPr>
        <w:t>s</w:t>
      </w:r>
      <w:r>
        <w:rPr>
          <w:rFonts w:ascii="Arial" w:eastAsia="Arial" w:hAnsi="Arial" w:cs="Arial"/>
          <w:spacing w:val="-2"/>
          <w:sz w:val="24"/>
          <w:szCs w:val="24"/>
        </w:rPr>
        <w:t>—</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2"/>
          <w:sz w:val="24"/>
          <w:szCs w:val="24"/>
        </w:rPr>
        <w:t>h</w:t>
      </w:r>
      <w:r>
        <w:rPr>
          <w:rFonts w:ascii="Arial" w:eastAsia="Arial" w:hAnsi="Arial" w:cs="Arial"/>
          <w:spacing w:val="1"/>
          <w:sz w:val="24"/>
          <w:szCs w:val="24"/>
        </w:rPr>
        <w:t>ap</w:t>
      </w:r>
      <w:r>
        <w:rPr>
          <w:rFonts w:ascii="Arial" w:eastAsia="Arial" w:hAnsi="Arial" w:cs="Arial"/>
          <w:sz w:val="24"/>
          <w:szCs w:val="24"/>
        </w:rPr>
        <w:t xml:space="preserve">s </w:t>
      </w:r>
      <w:r>
        <w:rPr>
          <w:rFonts w:ascii="Arial" w:eastAsia="Arial" w:hAnsi="Arial" w:cs="Arial"/>
          <w:spacing w:val="1"/>
          <w:sz w:val="24"/>
          <w:szCs w:val="24"/>
        </w:rPr>
        <w:t>une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ist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lt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r ch</w:t>
      </w:r>
      <w:r>
        <w:rPr>
          <w:rFonts w:ascii="Arial" w:eastAsia="Arial" w:hAnsi="Arial" w:cs="Arial"/>
          <w:spacing w:val="-1"/>
          <w:sz w:val="24"/>
          <w:szCs w:val="24"/>
        </w:rPr>
        <w:t>a</w:t>
      </w:r>
      <w:r>
        <w:rPr>
          <w:rFonts w:ascii="Arial" w:eastAsia="Arial" w:hAnsi="Arial" w:cs="Arial"/>
          <w:spacing w:val="1"/>
          <w:sz w:val="24"/>
          <w:szCs w:val="24"/>
        </w:rPr>
        <w:t>o</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lo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p</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ccid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9E657A" w:rsidRDefault="009E657A">
      <w:pPr>
        <w:spacing w:before="2" w:line="180" w:lineRule="exact"/>
        <w:rPr>
          <w:sz w:val="18"/>
          <w:szCs w:val="18"/>
        </w:rPr>
      </w:pPr>
    </w:p>
    <w:p w:rsidR="009E657A" w:rsidRDefault="002630BF">
      <w:pPr>
        <w:ind w:left="100" w:right="78"/>
        <w:rPr>
          <w:rFonts w:ascii="Arial" w:eastAsia="Arial" w:hAnsi="Arial" w:cs="Arial"/>
          <w:sz w:val="24"/>
          <w:szCs w:val="24"/>
        </w:rPr>
      </w:pP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pacing w:val="1"/>
          <w:sz w:val="24"/>
          <w:szCs w:val="24"/>
        </w:rPr>
        <w:t>pp</w:t>
      </w:r>
      <w:r>
        <w:rPr>
          <w:rFonts w:ascii="Arial" w:eastAsia="Arial" w:hAnsi="Arial" w:cs="Arial"/>
          <w:sz w:val="24"/>
          <w:szCs w:val="24"/>
        </w:rPr>
        <w:t>ies</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u</w:t>
      </w:r>
      <w:r>
        <w:rPr>
          <w:rFonts w:ascii="Arial" w:eastAsia="Arial" w:hAnsi="Arial" w:cs="Arial"/>
          <w:sz w:val="24"/>
          <w:szCs w:val="24"/>
        </w:rPr>
        <w:t xml:space="preserve">ral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 s</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7"/>
          <w:sz w:val="24"/>
          <w:szCs w:val="24"/>
        </w:rPr>
        <w:t>d</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sm</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man</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na</w:t>
      </w:r>
      <w:r>
        <w:rPr>
          <w:rFonts w:ascii="Arial" w:eastAsia="Arial" w:hAnsi="Arial" w:cs="Arial"/>
          <w:sz w:val="24"/>
          <w:szCs w:val="24"/>
        </w:rPr>
        <w:t>l 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bb</w:t>
      </w:r>
      <w:r>
        <w:rPr>
          <w:rFonts w:ascii="Arial" w:eastAsia="Arial" w:hAnsi="Arial" w:cs="Arial"/>
          <w:sz w:val="24"/>
          <w:szCs w:val="24"/>
        </w:rPr>
        <w:t>y clo</w:t>
      </w:r>
      <w:r>
        <w:rPr>
          <w:rFonts w:ascii="Arial" w:eastAsia="Arial" w:hAnsi="Arial" w:cs="Arial"/>
          <w:spacing w:val="1"/>
          <w:sz w:val="24"/>
          <w:szCs w:val="24"/>
        </w:rPr>
        <w:t>th</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4"/>
          <w:sz w:val="24"/>
          <w:szCs w:val="24"/>
        </w:rPr>
        <w:t>h</w:t>
      </w:r>
      <w:r>
        <w:rPr>
          <w:rFonts w:ascii="Arial" w:eastAsia="Arial" w:hAnsi="Arial" w:cs="Arial"/>
          <w:spacing w:val="-1"/>
          <w:sz w:val="24"/>
          <w:szCs w:val="24"/>
        </w:rPr>
        <w:t>)</w:t>
      </w:r>
      <w:r>
        <w:rPr>
          <w:rFonts w:ascii="Arial" w:eastAsia="Arial" w:hAnsi="Arial" w:cs="Arial"/>
          <w:sz w:val="24"/>
          <w:szCs w:val="24"/>
        </w:rPr>
        <w:t>.</w:t>
      </w:r>
    </w:p>
    <w:p w:rsidR="009E657A" w:rsidRDefault="009E657A">
      <w:pPr>
        <w:spacing w:before="5" w:line="180" w:lineRule="exact"/>
        <w:rPr>
          <w:sz w:val="18"/>
          <w:szCs w:val="18"/>
        </w:rPr>
      </w:pPr>
    </w:p>
    <w:p w:rsidR="009E657A" w:rsidRDefault="002630BF">
      <w:pPr>
        <w:ind w:left="100" w:right="195"/>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 sl</w:t>
      </w:r>
      <w:r>
        <w:rPr>
          <w:rFonts w:ascii="Arial" w:eastAsia="Arial" w:hAnsi="Arial" w:cs="Arial"/>
          <w:spacing w:val="-1"/>
          <w:sz w:val="24"/>
          <w:szCs w:val="24"/>
        </w:rPr>
        <w:t>i</w:t>
      </w:r>
      <w:r>
        <w:rPr>
          <w:rFonts w:ascii="Arial" w:eastAsia="Arial" w:hAnsi="Arial" w:cs="Arial"/>
          <w:sz w:val="24"/>
          <w:szCs w:val="24"/>
        </w:rPr>
        <w:t>ck</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ing</w:t>
      </w:r>
      <w:r>
        <w:rPr>
          <w:rFonts w:ascii="Arial" w:eastAsia="Arial" w:hAnsi="Arial" w:cs="Arial"/>
          <w:spacing w:val="1"/>
          <w:sz w:val="24"/>
          <w:szCs w:val="24"/>
        </w:rPr>
        <w:t>enuou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ticia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tired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 xml:space="preserve">idle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rh</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ppa</w:t>
      </w:r>
      <w:r>
        <w:rPr>
          <w:rFonts w:ascii="Arial" w:eastAsia="Arial" w:hAnsi="Arial" w:cs="Arial"/>
          <w:sz w:val="24"/>
          <w:szCs w:val="24"/>
        </w:rPr>
        <w:t>l</w:t>
      </w:r>
      <w:r>
        <w:rPr>
          <w:rFonts w:ascii="Arial" w:eastAsia="Arial" w:hAnsi="Arial" w:cs="Arial"/>
          <w:spacing w:val="-1"/>
          <w:sz w:val="24"/>
          <w:szCs w:val="24"/>
        </w:rPr>
        <w:t>le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racis</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sic</w:t>
      </w:r>
      <w:r>
        <w:rPr>
          <w:rFonts w:ascii="Arial" w:eastAsia="Arial" w:hAnsi="Arial" w:cs="Arial"/>
          <w:spacing w:val="-3"/>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ru</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V</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po</w:t>
      </w:r>
      <w:r>
        <w:rPr>
          <w:rFonts w:ascii="Arial" w:eastAsia="Arial" w:hAnsi="Arial" w:cs="Arial"/>
          <w:sz w:val="24"/>
          <w:szCs w:val="24"/>
        </w:rPr>
        <w:t>ssible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rcussio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uou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ug</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Kids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3"/>
          <w:sz w:val="24"/>
          <w:szCs w:val="24"/>
        </w:rPr>
        <w:t>a</w:t>
      </w:r>
      <w:r>
        <w:rPr>
          <w:rFonts w:ascii="Arial" w:eastAsia="Arial" w:hAnsi="Arial" w:cs="Arial"/>
          <w:sz w:val="24"/>
          <w:szCs w:val="24"/>
        </w:rPr>
        <w:t xml:space="preserve">t </w:t>
      </w:r>
      <w:r>
        <w:rPr>
          <w:rFonts w:ascii="Arial" w:eastAsia="Arial" w:hAnsi="Arial" w:cs="Arial"/>
          <w:spacing w:val="1"/>
          <w:sz w:val="24"/>
          <w:szCs w:val="24"/>
        </w:rPr>
        <w:t>odd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3"/>
          <w:sz w:val="24"/>
          <w:szCs w:val="24"/>
        </w:rPr>
        <w:t>m</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 to</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2"/>
          <w:sz w:val="24"/>
          <w:szCs w:val="24"/>
        </w:rPr>
        <w:t>p</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rsta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in</w:t>
      </w:r>
      <w:r>
        <w:rPr>
          <w:rFonts w:ascii="Arial" w:eastAsia="Arial" w:hAnsi="Arial" w:cs="Arial"/>
          <w:spacing w:val="1"/>
          <w:sz w:val="24"/>
          <w:szCs w:val="24"/>
        </w:rPr>
        <w:t>to</w:t>
      </w:r>
      <w:r>
        <w:rPr>
          <w:rFonts w:ascii="Arial" w:eastAsia="Arial" w:hAnsi="Arial" w:cs="Arial"/>
          <w:sz w:val="24"/>
          <w:szCs w:val="24"/>
        </w:rPr>
        <w:t>lera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istrust.</w:t>
      </w:r>
    </w:p>
    <w:p w:rsidR="009E657A" w:rsidRDefault="009E657A">
      <w:pPr>
        <w:spacing w:before="5" w:line="180" w:lineRule="exact"/>
        <w:rPr>
          <w:sz w:val="18"/>
          <w:szCs w:val="18"/>
        </w:rPr>
      </w:pPr>
    </w:p>
    <w:p w:rsidR="009E657A" w:rsidRDefault="002630BF">
      <w:pPr>
        <w:ind w:left="100" w:right="9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eh</w:t>
      </w:r>
      <w:r>
        <w:rPr>
          <w:rFonts w:ascii="Arial" w:eastAsia="Arial" w:hAnsi="Arial" w:cs="Arial"/>
          <w:sz w:val="24"/>
          <w:szCs w:val="24"/>
        </w:rPr>
        <w:t>ic</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rcul</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 xml:space="preserve">lt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sic,</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3"/>
          <w:sz w:val="24"/>
          <w:szCs w:val="24"/>
        </w:rPr>
        <w:t>i</w:t>
      </w:r>
      <w:r>
        <w:rPr>
          <w:rFonts w:ascii="Arial" w:eastAsia="Arial" w:hAnsi="Arial" w:cs="Arial"/>
          <w:spacing w:val="1"/>
          <w:sz w:val="24"/>
          <w:szCs w:val="24"/>
        </w:rPr>
        <w:t>pp</w:t>
      </w:r>
      <w:r>
        <w:rPr>
          <w:rFonts w:ascii="Arial" w:eastAsia="Arial" w:hAnsi="Arial" w:cs="Arial"/>
          <w:sz w:val="24"/>
          <w:szCs w:val="24"/>
        </w:rPr>
        <w:t>ie</w:t>
      </w:r>
      <w:r>
        <w:rPr>
          <w:rFonts w:ascii="Arial" w:eastAsia="Arial" w:hAnsi="Arial" w:cs="Arial"/>
          <w:spacing w:val="4"/>
          <w:sz w:val="24"/>
          <w:szCs w:val="24"/>
        </w:rPr>
        <w:t>s</w:t>
      </w:r>
      <w:r>
        <w:rPr>
          <w:rFonts w:ascii="Arial" w:eastAsia="Arial" w:hAnsi="Arial" w:cs="Arial"/>
          <w:sz w:val="24"/>
          <w:szCs w:val="24"/>
        </w:rPr>
        <w:t>’ tr</w:t>
      </w:r>
      <w:r>
        <w:rPr>
          <w:rFonts w:ascii="Arial" w:eastAsia="Arial" w:hAnsi="Arial" w:cs="Arial"/>
          <w:spacing w:val="-1"/>
          <w:sz w:val="24"/>
          <w:szCs w:val="24"/>
        </w:rPr>
        <w:t>ia</w:t>
      </w:r>
      <w:r>
        <w:rPr>
          <w:rFonts w:ascii="Arial" w:eastAsia="Arial" w:hAnsi="Arial" w:cs="Arial"/>
          <w:spacing w:val="1"/>
          <w:sz w:val="24"/>
          <w:szCs w:val="24"/>
        </w:rPr>
        <w:t>d</w:t>
      </w:r>
      <w:r>
        <w:rPr>
          <w:rFonts w:ascii="Arial" w:eastAsia="Arial" w:hAnsi="Arial" w:cs="Arial"/>
          <w:sz w:val="24"/>
          <w:szCs w:val="24"/>
        </w:rPr>
        <w:t>ic cre</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w:t>
      </w:r>
      <w:r>
        <w:rPr>
          <w:rFonts w:ascii="Arial" w:eastAsia="Arial" w:hAnsi="Arial" w:cs="Arial"/>
          <w:spacing w:val="1"/>
          <w:sz w:val="24"/>
          <w:szCs w:val="24"/>
        </w:rPr>
        <w:t xml:space="preserve"> 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rock</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 rol</w:t>
      </w:r>
      <w:r>
        <w:rPr>
          <w:rFonts w:ascii="Arial" w:eastAsia="Arial" w:hAnsi="Arial" w:cs="Arial"/>
          <w:spacing w:val="-1"/>
          <w:sz w:val="24"/>
          <w:szCs w:val="24"/>
        </w:rPr>
        <w:t>l</w:t>
      </w:r>
      <w:r>
        <w:rPr>
          <w:rFonts w:ascii="Arial" w:eastAsia="Arial" w:hAnsi="Arial" w:cs="Arial"/>
          <w:spacing w:val="1"/>
          <w:sz w:val="24"/>
          <w:szCs w:val="24"/>
        </w:rPr>
        <w:t>.</w:t>
      </w:r>
      <w:r>
        <w:rPr>
          <w:rFonts w:ascii="Arial" w:eastAsia="Arial" w:hAnsi="Arial" w:cs="Arial"/>
          <w:sz w:val="24"/>
          <w:szCs w:val="24"/>
        </w:rPr>
        <w:t>” I</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1</w:t>
      </w:r>
      <w:r>
        <w:rPr>
          <w:rFonts w:ascii="Arial" w:eastAsia="Arial" w:hAnsi="Arial" w:cs="Arial"/>
          <w:spacing w:val="-1"/>
          <w:sz w:val="24"/>
          <w:szCs w:val="24"/>
        </w:rPr>
        <w:t>9</w:t>
      </w:r>
      <w:r>
        <w:rPr>
          <w:rFonts w:ascii="Arial" w:eastAsia="Arial" w:hAnsi="Arial" w:cs="Arial"/>
          <w:spacing w:val="1"/>
          <w:sz w:val="24"/>
          <w:szCs w:val="24"/>
        </w:rPr>
        <w:t>6</w:t>
      </w:r>
      <w:r>
        <w:rPr>
          <w:rFonts w:ascii="Arial" w:eastAsia="Arial" w:hAnsi="Arial" w:cs="Arial"/>
          <w:sz w:val="24"/>
          <w:szCs w:val="24"/>
        </w:rPr>
        <w:t>9</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pacing w:val="-4"/>
          <w:sz w:val="24"/>
          <w:szCs w:val="24"/>
        </w:rPr>
        <w:t>o</w:t>
      </w:r>
      <w:r>
        <w:rPr>
          <w:rFonts w:ascii="Arial" w:eastAsia="Arial" w:hAnsi="Arial" w:cs="Arial"/>
          <w:spacing w:val="1"/>
          <w:sz w:val="24"/>
          <w:szCs w:val="24"/>
        </w:rPr>
        <w:t>d</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ck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pacing w:val="1"/>
          <w:sz w:val="24"/>
          <w:szCs w:val="24"/>
        </w:rPr>
        <w:t>od</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ck Music</w:t>
      </w:r>
      <w:r>
        <w:rPr>
          <w:rFonts w:ascii="Arial" w:eastAsia="Arial" w:hAnsi="Arial" w:cs="Arial"/>
          <w:spacing w:val="-1"/>
          <w:sz w:val="24"/>
          <w:szCs w:val="24"/>
        </w:rPr>
        <w:t xml:space="preserve"> </w:t>
      </w:r>
      <w:r>
        <w:rPr>
          <w:rFonts w:ascii="Arial" w:eastAsia="Arial" w:hAnsi="Arial" w:cs="Arial"/>
          <w:sz w:val="24"/>
          <w:szCs w:val="24"/>
        </w:rPr>
        <w:t>&amp;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rt 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 ref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rcult</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Na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 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p>
    <w:p w:rsidR="009E657A" w:rsidRDefault="009E657A">
      <w:pPr>
        <w:spacing w:before="2" w:line="180" w:lineRule="exact"/>
        <w:rPr>
          <w:sz w:val="18"/>
          <w:szCs w:val="18"/>
        </w:rPr>
      </w:pPr>
    </w:p>
    <w:p w:rsidR="009E657A" w:rsidRDefault="002630BF">
      <w:pPr>
        <w:ind w:left="100" w:right="83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sidR="00FC42F5">
        <w:rPr>
          <w:rFonts w:ascii="Arial" w:eastAsia="Arial" w:hAnsi="Arial" w:cs="Arial"/>
          <w:spacing w:val="-1"/>
          <w:sz w:val="24"/>
          <w:szCs w:val="24"/>
        </w:rPr>
        <w:t>s</w:t>
      </w:r>
      <w:r>
        <w:rPr>
          <w:rFonts w:ascii="Arial" w:eastAsia="Arial" w:hAnsi="Arial" w:cs="Arial"/>
          <w:sz w:val="24"/>
          <w:szCs w:val="24"/>
        </w:rPr>
        <w:t>i</w:t>
      </w:r>
      <w:r w:rsidR="00FC42F5">
        <w:rPr>
          <w:rFonts w:ascii="Arial" w:eastAsia="Arial" w:hAnsi="Arial" w:cs="Arial"/>
          <w:sz w:val="24"/>
          <w:szCs w:val="24"/>
        </w:rPr>
        <w:t>x</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classic 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z w:val="24"/>
          <w:szCs w:val="24"/>
        </w:rPr>
        <w:t xml:space="preserve">music,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1"/>
          <w:sz w:val="24"/>
          <w:szCs w:val="24"/>
        </w:rPr>
        <w:t>am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tho</w:t>
      </w:r>
      <w:r>
        <w:rPr>
          <w:rFonts w:ascii="Arial" w:eastAsia="Arial" w:hAnsi="Arial" w:cs="Arial"/>
          <w:spacing w:val="-2"/>
          <w:sz w:val="24"/>
          <w:szCs w:val="24"/>
        </w:rPr>
        <w:t>s</w:t>
      </w:r>
      <w:r>
        <w:rPr>
          <w:rFonts w:ascii="Arial" w:eastAsia="Arial" w:hAnsi="Arial" w:cs="Arial"/>
          <w:sz w:val="24"/>
          <w:szCs w:val="24"/>
        </w:rPr>
        <w:t>e 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fo</w:t>
      </w:r>
      <w:r>
        <w:rPr>
          <w:rFonts w:ascii="Arial" w:eastAsia="Arial" w:hAnsi="Arial" w:cs="Arial"/>
          <w:sz w:val="24"/>
          <w:szCs w:val="24"/>
        </w:rPr>
        <w:t>remost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60</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rot</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ng</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re.</w:t>
      </w:r>
    </w:p>
    <w:p w:rsidR="00FC42F5" w:rsidRDefault="00FC42F5">
      <w:pPr>
        <w:ind w:left="3490" w:right="3450"/>
        <w:jc w:val="center"/>
        <w:rPr>
          <w:rFonts w:ascii="Wingdings" w:eastAsia="Wingdings" w:hAnsi="Wingdings" w:cs="Wingdings"/>
          <w:sz w:val="16"/>
          <w:szCs w:val="16"/>
        </w:rPr>
      </w:pPr>
    </w:p>
    <w:p w:rsidR="009E657A" w:rsidRDefault="002630BF">
      <w:pPr>
        <w:ind w:left="3490" w:right="3450"/>
        <w:jc w:val="center"/>
        <w:rPr>
          <w:rFonts w:ascii="Wingdings" w:eastAsia="Wingdings" w:hAnsi="Wingdings" w:cs="Wingdings"/>
          <w:sz w:val="16"/>
          <w:szCs w:val="16"/>
        </w:rPr>
      </w:pPr>
      <w:r>
        <w:rPr>
          <w:rFonts w:ascii="Wingdings" w:eastAsia="Wingdings" w:hAnsi="Wingdings" w:cs="Wingdings"/>
          <w:sz w:val="16"/>
          <w:szCs w:val="16"/>
        </w:rPr>
        <w:t></w:t>
      </w:r>
      <w:r>
        <w:rPr>
          <w:sz w:val="16"/>
          <w:szCs w:val="16"/>
        </w:rPr>
        <w:t xml:space="preserve">         </w:t>
      </w:r>
      <w:r>
        <w:rPr>
          <w:spacing w:val="25"/>
          <w:sz w:val="16"/>
          <w:szCs w:val="16"/>
        </w:rPr>
        <w:t xml:space="preserve"> </w:t>
      </w:r>
      <w:r>
        <w:rPr>
          <w:rFonts w:ascii="Wingdings" w:eastAsia="Wingdings" w:hAnsi="Wingdings" w:cs="Wingdings"/>
          <w:sz w:val="16"/>
          <w:szCs w:val="16"/>
        </w:rPr>
        <w:t></w:t>
      </w:r>
      <w:r>
        <w:rPr>
          <w:sz w:val="16"/>
          <w:szCs w:val="16"/>
        </w:rPr>
        <w:t xml:space="preserve">         </w:t>
      </w:r>
      <w:r>
        <w:rPr>
          <w:spacing w:val="22"/>
          <w:sz w:val="16"/>
          <w:szCs w:val="16"/>
        </w:rPr>
        <w:t xml:space="preserve"> </w:t>
      </w:r>
      <w:r>
        <w:rPr>
          <w:rFonts w:ascii="Wingdings" w:eastAsia="Wingdings" w:hAnsi="Wingdings" w:cs="Wingdings"/>
          <w:sz w:val="16"/>
          <w:szCs w:val="16"/>
        </w:rPr>
        <w:t></w:t>
      </w:r>
      <w:r>
        <w:rPr>
          <w:sz w:val="16"/>
          <w:szCs w:val="16"/>
        </w:rPr>
        <w:t xml:space="preserve">         </w:t>
      </w:r>
      <w:r>
        <w:rPr>
          <w:spacing w:val="25"/>
          <w:sz w:val="16"/>
          <w:szCs w:val="16"/>
        </w:rPr>
        <w:t xml:space="preserve"> </w:t>
      </w:r>
      <w:r>
        <w:rPr>
          <w:rFonts w:ascii="Wingdings" w:eastAsia="Wingdings" w:hAnsi="Wingdings" w:cs="Wingdings"/>
          <w:sz w:val="16"/>
          <w:szCs w:val="16"/>
        </w:rPr>
        <w:t></w:t>
      </w:r>
      <w:r>
        <w:rPr>
          <w:sz w:val="16"/>
          <w:szCs w:val="16"/>
        </w:rPr>
        <w:t xml:space="preserve">         </w:t>
      </w:r>
      <w:r>
        <w:rPr>
          <w:spacing w:val="20"/>
          <w:sz w:val="16"/>
          <w:szCs w:val="16"/>
        </w:rPr>
        <w:t xml:space="preserve"> </w:t>
      </w:r>
      <w:r>
        <w:rPr>
          <w:rFonts w:ascii="Wingdings" w:eastAsia="Wingdings" w:hAnsi="Wingdings" w:cs="Wingdings"/>
          <w:sz w:val="16"/>
          <w:szCs w:val="16"/>
        </w:rPr>
        <w:t></w:t>
      </w:r>
    </w:p>
    <w:p w:rsidR="009E657A" w:rsidRDefault="009E657A">
      <w:pPr>
        <w:spacing w:line="200" w:lineRule="exact"/>
      </w:pPr>
    </w:p>
    <w:p w:rsidR="009E657A" w:rsidRDefault="002630BF">
      <w:pPr>
        <w:ind w:left="100"/>
        <w:rPr>
          <w:rFonts w:ascii="Arial" w:eastAsia="Arial" w:hAnsi="Arial" w:cs="Arial"/>
          <w:sz w:val="32"/>
          <w:szCs w:val="32"/>
        </w:rPr>
      </w:pPr>
      <w:r>
        <w:rPr>
          <w:rFonts w:ascii="Arial" w:eastAsia="Arial" w:hAnsi="Arial" w:cs="Arial"/>
          <w:b/>
          <w:i/>
          <w:spacing w:val="1"/>
          <w:sz w:val="32"/>
          <w:szCs w:val="32"/>
        </w:rPr>
        <w:t>“</w:t>
      </w:r>
      <w:r>
        <w:rPr>
          <w:rFonts w:ascii="Arial" w:eastAsia="Arial" w:hAnsi="Arial" w:cs="Arial"/>
          <w:b/>
          <w:i/>
          <w:sz w:val="32"/>
          <w:szCs w:val="32"/>
        </w:rPr>
        <w:t>Eve</w:t>
      </w:r>
      <w:r>
        <w:rPr>
          <w:rFonts w:ascii="Arial" w:eastAsia="Arial" w:hAnsi="Arial" w:cs="Arial"/>
          <w:b/>
          <w:i/>
          <w:spacing w:val="-7"/>
          <w:sz w:val="32"/>
          <w:szCs w:val="32"/>
        </w:rPr>
        <w:t xml:space="preserve"> </w:t>
      </w:r>
      <w:r>
        <w:rPr>
          <w:rFonts w:ascii="Arial" w:eastAsia="Arial" w:hAnsi="Arial" w:cs="Arial"/>
          <w:b/>
          <w:i/>
          <w:sz w:val="32"/>
          <w:szCs w:val="32"/>
        </w:rPr>
        <w:t>of</w:t>
      </w:r>
      <w:r>
        <w:rPr>
          <w:rFonts w:ascii="Arial" w:eastAsia="Arial" w:hAnsi="Arial" w:cs="Arial"/>
          <w:b/>
          <w:i/>
          <w:spacing w:val="-4"/>
          <w:sz w:val="32"/>
          <w:szCs w:val="32"/>
        </w:rPr>
        <w:t xml:space="preserve"> </w:t>
      </w:r>
      <w:r>
        <w:rPr>
          <w:rFonts w:ascii="Arial" w:eastAsia="Arial" w:hAnsi="Arial" w:cs="Arial"/>
          <w:b/>
          <w:i/>
          <w:sz w:val="32"/>
          <w:szCs w:val="32"/>
        </w:rPr>
        <w:t>De</w:t>
      </w:r>
      <w:r>
        <w:rPr>
          <w:rFonts w:ascii="Arial" w:eastAsia="Arial" w:hAnsi="Arial" w:cs="Arial"/>
          <w:b/>
          <w:i/>
          <w:spacing w:val="2"/>
          <w:sz w:val="32"/>
          <w:szCs w:val="32"/>
        </w:rPr>
        <w:t>s</w:t>
      </w:r>
      <w:r>
        <w:rPr>
          <w:rFonts w:ascii="Arial" w:eastAsia="Arial" w:hAnsi="Arial" w:cs="Arial"/>
          <w:b/>
          <w:i/>
          <w:sz w:val="32"/>
          <w:szCs w:val="32"/>
        </w:rPr>
        <w:t>tru</w:t>
      </w:r>
      <w:r>
        <w:rPr>
          <w:rFonts w:ascii="Arial" w:eastAsia="Arial" w:hAnsi="Arial" w:cs="Arial"/>
          <w:b/>
          <w:i/>
          <w:spacing w:val="2"/>
          <w:sz w:val="32"/>
          <w:szCs w:val="32"/>
        </w:rPr>
        <w:t>c</w:t>
      </w:r>
      <w:r>
        <w:rPr>
          <w:rFonts w:ascii="Arial" w:eastAsia="Arial" w:hAnsi="Arial" w:cs="Arial"/>
          <w:b/>
          <w:i/>
          <w:sz w:val="32"/>
          <w:szCs w:val="32"/>
        </w:rPr>
        <w:t>ti</w:t>
      </w:r>
      <w:r>
        <w:rPr>
          <w:rFonts w:ascii="Arial" w:eastAsia="Arial" w:hAnsi="Arial" w:cs="Arial"/>
          <w:b/>
          <w:i/>
          <w:spacing w:val="-1"/>
          <w:sz w:val="32"/>
          <w:szCs w:val="32"/>
        </w:rPr>
        <w:t>o</w:t>
      </w:r>
      <w:r>
        <w:rPr>
          <w:rFonts w:ascii="Arial" w:eastAsia="Arial" w:hAnsi="Arial" w:cs="Arial"/>
          <w:b/>
          <w:i/>
          <w:spacing w:val="1"/>
          <w:sz w:val="32"/>
          <w:szCs w:val="32"/>
        </w:rPr>
        <w:t>n</w:t>
      </w:r>
      <w:r>
        <w:rPr>
          <w:rFonts w:ascii="Arial" w:eastAsia="Arial" w:hAnsi="Arial" w:cs="Arial"/>
          <w:b/>
          <w:i/>
          <w:sz w:val="32"/>
          <w:szCs w:val="32"/>
        </w:rPr>
        <w:t>”</w:t>
      </w:r>
      <w:r>
        <w:rPr>
          <w:rFonts w:ascii="Arial" w:eastAsia="Arial" w:hAnsi="Arial" w:cs="Arial"/>
          <w:b/>
          <w:i/>
          <w:spacing w:val="-15"/>
          <w:sz w:val="32"/>
          <w:szCs w:val="32"/>
        </w:rPr>
        <w:t xml:space="preserve"> </w:t>
      </w:r>
      <w:r>
        <w:rPr>
          <w:rFonts w:ascii="Arial" w:eastAsia="Arial" w:hAnsi="Arial" w:cs="Arial"/>
          <w:b/>
          <w:i/>
          <w:sz w:val="32"/>
          <w:szCs w:val="32"/>
        </w:rPr>
        <w:t>by</w:t>
      </w:r>
      <w:r>
        <w:rPr>
          <w:rFonts w:ascii="Arial" w:eastAsia="Arial" w:hAnsi="Arial" w:cs="Arial"/>
          <w:b/>
          <w:i/>
          <w:spacing w:val="-4"/>
          <w:sz w:val="32"/>
          <w:szCs w:val="32"/>
        </w:rPr>
        <w:t xml:space="preserve"> </w:t>
      </w:r>
      <w:r>
        <w:rPr>
          <w:rFonts w:ascii="Arial" w:eastAsia="Arial" w:hAnsi="Arial" w:cs="Arial"/>
          <w:b/>
          <w:i/>
          <w:sz w:val="32"/>
          <w:szCs w:val="32"/>
        </w:rPr>
        <w:t>Barry</w:t>
      </w:r>
      <w:r>
        <w:rPr>
          <w:rFonts w:ascii="Arial" w:eastAsia="Arial" w:hAnsi="Arial" w:cs="Arial"/>
          <w:b/>
          <w:i/>
          <w:spacing w:val="-5"/>
          <w:sz w:val="32"/>
          <w:szCs w:val="32"/>
        </w:rPr>
        <w:t xml:space="preserve"> </w:t>
      </w:r>
      <w:r>
        <w:rPr>
          <w:rFonts w:ascii="Arial" w:eastAsia="Arial" w:hAnsi="Arial" w:cs="Arial"/>
          <w:b/>
          <w:i/>
          <w:spacing w:val="-2"/>
          <w:sz w:val="32"/>
          <w:szCs w:val="32"/>
        </w:rPr>
        <w:t>M</w:t>
      </w:r>
      <w:r>
        <w:rPr>
          <w:rFonts w:ascii="Arial" w:eastAsia="Arial" w:hAnsi="Arial" w:cs="Arial"/>
          <w:b/>
          <w:i/>
          <w:spacing w:val="2"/>
          <w:sz w:val="32"/>
          <w:szCs w:val="32"/>
        </w:rPr>
        <w:t>c</w:t>
      </w:r>
      <w:r>
        <w:rPr>
          <w:rFonts w:ascii="Arial" w:eastAsia="Arial" w:hAnsi="Arial" w:cs="Arial"/>
          <w:b/>
          <w:i/>
          <w:spacing w:val="-1"/>
          <w:sz w:val="32"/>
          <w:szCs w:val="32"/>
        </w:rPr>
        <w:t>G</w:t>
      </w:r>
      <w:r>
        <w:rPr>
          <w:rFonts w:ascii="Arial" w:eastAsia="Arial" w:hAnsi="Arial" w:cs="Arial"/>
          <w:b/>
          <w:i/>
          <w:sz w:val="32"/>
          <w:szCs w:val="32"/>
        </w:rPr>
        <w:t>ui</w:t>
      </w:r>
      <w:r>
        <w:rPr>
          <w:rFonts w:ascii="Arial" w:eastAsia="Arial" w:hAnsi="Arial" w:cs="Arial"/>
          <w:b/>
          <w:i/>
          <w:spacing w:val="2"/>
          <w:sz w:val="32"/>
          <w:szCs w:val="32"/>
        </w:rPr>
        <w:t>r</w:t>
      </w:r>
      <w:r>
        <w:rPr>
          <w:rFonts w:ascii="Arial" w:eastAsia="Arial" w:hAnsi="Arial" w:cs="Arial"/>
          <w:b/>
          <w:i/>
          <w:sz w:val="32"/>
          <w:szCs w:val="32"/>
        </w:rPr>
        <w:t>e</w:t>
      </w:r>
    </w:p>
    <w:p w:rsidR="009E657A" w:rsidRDefault="002630BF">
      <w:pPr>
        <w:spacing w:before="48"/>
        <w:ind w:left="100"/>
        <w:rPr>
          <w:rFonts w:ascii="Arial" w:eastAsia="Arial" w:hAnsi="Arial" w:cs="Arial"/>
          <w:sz w:val="16"/>
          <w:szCs w:val="16"/>
        </w:rPr>
      </w:pPr>
      <w:proofErr w:type="gramStart"/>
      <w:r>
        <w:rPr>
          <w:rFonts w:ascii="Arial" w:eastAsia="Arial" w:hAnsi="Arial" w:cs="Arial"/>
          <w:spacing w:val="-4"/>
          <w:sz w:val="16"/>
          <w:szCs w:val="16"/>
        </w:rPr>
        <w:t>[</w:t>
      </w:r>
      <w:r>
        <w:rPr>
          <w:rFonts w:ascii="Arial" w:eastAsia="Arial" w:hAnsi="Arial" w:cs="Arial"/>
          <w:spacing w:val="6"/>
          <w:sz w:val="16"/>
          <w:szCs w:val="16"/>
        </w:rPr>
        <w:t>W</w:t>
      </w:r>
      <w:r>
        <w:rPr>
          <w:rFonts w:ascii="Arial" w:eastAsia="Arial" w:hAnsi="Arial" w:cs="Arial"/>
          <w:spacing w:val="-1"/>
          <w:sz w:val="16"/>
          <w:szCs w:val="16"/>
        </w:rPr>
        <w:t>or</w:t>
      </w:r>
      <w:r>
        <w:rPr>
          <w:rFonts w:ascii="Arial" w:eastAsia="Arial" w:hAnsi="Arial" w:cs="Arial"/>
          <w:spacing w:val="-3"/>
          <w:sz w:val="16"/>
          <w:szCs w:val="16"/>
        </w:rPr>
        <w:t>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 xml:space="preserve">ic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1"/>
          <w:sz w:val="16"/>
          <w:szCs w:val="16"/>
        </w:rPr>
        <w:t xml:space="preserve"> </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lo</w:t>
      </w:r>
      <w:r>
        <w:rPr>
          <w:rFonts w:ascii="Arial" w:eastAsia="Arial" w:hAnsi="Arial" w:cs="Arial"/>
          <w:spacing w:val="-1"/>
          <w:sz w:val="16"/>
          <w:szCs w:val="16"/>
        </w:rPr>
        <w:t>an</w:t>
      </w:r>
      <w:r>
        <w:rPr>
          <w:rFonts w:ascii="Arial" w:eastAsia="Arial" w:hAnsi="Arial" w:cs="Arial"/>
          <w:sz w:val="16"/>
          <w:szCs w:val="16"/>
        </w:rPr>
        <w:t>.</w:t>
      </w:r>
      <w:proofErr w:type="gramEnd"/>
      <w:r>
        <w:rPr>
          <w:rFonts w:ascii="Arial" w:eastAsia="Arial" w:hAnsi="Arial" w:cs="Arial"/>
          <w:sz w:val="16"/>
          <w:szCs w:val="16"/>
        </w:rPr>
        <w:t xml:space="preserve"> </w:t>
      </w:r>
      <w:proofErr w:type="gramStart"/>
      <w:r>
        <w:rPr>
          <w:rFonts w:ascii="Arial" w:eastAsia="Arial" w:hAnsi="Arial" w:cs="Arial"/>
          <w:spacing w:val="-1"/>
          <w:sz w:val="16"/>
          <w:szCs w:val="16"/>
        </w:rPr>
        <w:t>Copyr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196</w:t>
      </w:r>
      <w:r>
        <w:rPr>
          <w:rFonts w:ascii="Arial" w:eastAsia="Arial" w:hAnsi="Arial" w:cs="Arial"/>
          <w:sz w:val="16"/>
          <w:szCs w:val="16"/>
        </w:rPr>
        <w:t>5</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Dunh</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1"/>
          <w:sz w:val="16"/>
          <w:szCs w:val="16"/>
        </w:rPr>
        <w:t>rd</w:t>
      </w:r>
      <w:r>
        <w:rPr>
          <w:rFonts w:ascii="Arial" w:eastAsia="Arial" w:hAnsi="Arial" w:cs="Arial"/>
          <w:spacing w:val="1"/>
          <w:sz w:val="16"/>
          <w:szCs w:val="16"/>
        </w:rPr>
        <w:t>s.</w:t>
      </w:r>
      <w:r>
        <w:rPr>
          <w:rFonts w:ascii="Arial" w:eastAsia="Arial" w:hAnsi="Arial" w:cs="Arial"/>
          <w:sz w:val="16"/>
          <w:szCs w:val="16"/>
        </w:rPr>
        <w:t>]</w:t>
      </w:r>
      <w:proofErr w:type="gramEnd"/>
    </w:p>
    <w:p w:rsidR="009E657A" w:rsidRDefault="009E657A">
      <w:pPr>
        <w:spacing w:before="1" w:line="140" w:lineRule="exact"/>
        <w:rPr>
          <w:sz w:val="14"/>
          <w:szCs w:val="14"/>
        </w:rPr>
      </w:pPr>
    </w:p>
    <w:p w:rsidR="009E657A" w:rsidRDefault="002630BF">
      <w:pPr>
        <w:ind w:left="100" w:right="91"/>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t</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spacing w:val="-1"/>
        </w:rPr>
        <w:t>i</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w:t>
      </w:r>
      <w:r>
        <w:rPr>
          <w:rFonts w:ascii="Arial" w:eastAsia="Arial" w:hAnsi="Arial" w:cs="Arial"/>
        </w:rPr>
        <w:t>nt</w:t>
      </w:r>
      <w:r>
        <w:rPr>
          <w:rFonts w:ascii="Arial" w:eastAsia="Arial" w:hAnsi="Arial" w:cs="Arial"/>
          <w:spacing w:val="-1"/>
        </w:rPr>
        <w:t>e</w:t>
      </w:r>
      <w:r>
        <w:rPr>
          <w:rFonts w:ascii="Arial" w:eastAsia="Arial" w:hAnsi="Arial" w:cs="Arial"/>
          <w:spacing w:val="3"/>
        </w:rPr>
        <w:t>r</w:t>
      </w:r>
      <w:r>
        <w:rPr>
          <w:rFonts w:ascii="Arial" w:eastAsia="Arial" w:hAnsi="Arial" w:cs="Arial"/>
          <w:spacing w:val="1"/>
        </w:rPr>
        <w:t>c</w:t>
      </w:r>
      <w:r>
        <w:rPr>
          <w:rFonts w:ascii="Arial" w:eastAsia="Arial" w:hAnsi="Arial" w:cs="Arial"/>
        </w:rPr>
        <w:t>u</w:t>
      </w:r>
      <w:r>
        <w:rPr>
          <w:rFonts w:ascii="Arial" w:eastAsia="Arial" w:hAnsi="Arial" w:cs="Arial"/>
          <w:spacing w:val="-1"/>
        </w:rPr>
        <w:t>l</w:t>
      </w:r>
      <w:r>
        <w:rPr>
          <w:rFonts w:ascii="Arial" w:eastAsia="Arial" w:hAnsi="Arial" w:cs="Arial"/>
        </w:rPr>
        <w:t>ture</w:t>
      </w:r>
      <w:r>
        <w:rPr>
          <w:rFonts w:ascii="Arial" w:eastAsia="Arial" w:hAnsi="Arial" w:cs="Arial"/>
          <w:spacing w:val="-1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w:t>
      </w:r>
      <w:proofErr w:type="spellStart"/>
      <w:r>
        <w:rPr>
          <w:rFonts w:ascii="Arial" w:eastAsia="Arial" w:hAnsi="Arial" w:cs="Arial"/>
          <w:spacing w:val="1"/>
        </w:rPr>
        <w:t>B</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rPr>
        <w:t>n</w:t>
      </w:r>
      <w:proofErr w:type="spellEnd"/>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9"/>
        </w:rPr>
        <w:t>W</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1"/>
        </w:rPr>
        <w:t>,</w:t>
      </w:r>
      <w:r>
        <w:rPr>
          <w:rFonts w:ascii="Arial" w:eastAsia="Arial" w:hAnsi="Arial" w:cs="Arial"/>
        </w:rPr>
        <w:t>”</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 xml:space="preserve">orded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ob</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4"/>
        </w:rPr>
        <w:t>y</w:t>
      </w:r>
      <w:r>
        <w:rPr>
          <w:rFonts w:ascii="Arial" w:eastAsia="Arial" w:hAnsi="Arial" w:cs="Arial"/>
          <w:spacing w:val="1"/>
        </w:rPr>
        <w:t>l</w:t>
      </w:r>
      <w:r>
        <w:rPr>
          <w:rFonts w:ascii="Arial" w:eastAsia="Arial" w:hAnsi="Arial" w:cs="Arial"/>
          <w:spacing w:val="2"/>
        </w:rPr>
        <w:t>a</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1</w:t>
      </w:r>
      <w:r>
        <w:rPr>
          <w:rFonts w:ascii="Arial" w:eastAsia="Arial" w:hAnsi="Arial" w:cs="Arial"/>
        </w:rPr>
        <w:t>9</w:t>
      </w:r>
      <w:r>
        <w:rPr>
          <w:rFonts w:ascii="Arial" w:eastAsia="Arial" w:hAnsi="Arial" w:cs="Arial"/>
          <w:spacing w:val="-1"/>
        </w:rPr>
        <w:t>6</w:t>
      </w:r>
      <w:r>
        <w:rPr>
          <w:rFonts w:ascii="Arial" w:eastAsia="Arial" w:hAnsi="Arial" w:cs="Arial"/>
        </w:rPr>
        <w:t>3.</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4"/>
        </w:rPr>
        <w:t>y</w:t>
      </w:r>
      <w:r>
        <w:rPr>
          <w:rFonts w:ascii="Arial" w:eastAsia="Arial" w:hAnsi="Arial" w:cs="Arial"/>
          <w:spacing w:val="1"/>
        </w:rPr>
        <w:t>l</w:t>
      </w:r>
      <w:r>
        <w:rPr>
          <w:rFonts w:ascii="Arial" w:eastAsia="Arial" w:hAnsi="Arial" w:cs="Arial"/>
          <w:spacing w:val="2"/>
        </w:rPr>
        <w:t>an</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w</w:t>
      </w:r>
      <w:r>
        <w:rPr>
          <w:rFonts w:ascii="Arial" w:eastAsia="Arial" w:hAnsi="Arial" w:cs="Arial"/>
        </w:rPr>
        <w:t>ords</w:t>
      </w:r>
      <w:r>
        <w:rPr>
          <w:rFonts w:ascii="Arial" w:eastAsia="Arial" w:hAnsi="Arial" w:cs="Arial"/>
          <w:spacing w:val="-2"/>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3"/>
        </w:rPr>
        <w:t>r</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x</w:t>
      </w:r>
      <w:r>
        <w:rPr>
          <w:rFonts w:ascii="Arial" w:eastAsia="Arial" w:hAnsi="Arial" w:cs="Arial"/>
          <w:spacing w:val="2"/>
        </w:rPr>
        <w:t>e</w:t>
      </w:r>
      <w:r>
        <w:rPr>
          <w:rFonts w:ascii="Arial" w:eastAsia="Arial" w:hAnsi="Arial" w:cs="Arial"/>
        </w:rPr>
        <w:t>d</w:t>
      </w:r>
      <w:r>
        <w:rPr>
          <w:rFonts w:ascii="Arial" w:eastAsia="Arial" w:hAnsi="Arial" w:cs="Arial"/>
          <w:spacing w:val="3"/>
        </w:rPr>
        <w:t>l</w:t>
      </w:r>
      <w:r>
        <w:rPr>
          <w:rFonts w:ascii="Arial" w:eastAsia="Arial" w:hAnsi="Arial" w:cs="Arial"/>
        </w:rPr>
        <w:t>y</w:t>
      </w:r>
      <w:r>
        <w:rPr>
          <w:rFonts w:ascii="Arial" w:eastAsia="Arial" w:hAnsi="Arial" w:cs="Arial"/>
          <w:spacing w:val="-12"/>
        </w:rPr>
        <w:t xml:space="preserve"> </w:t>
      </w:r>
      <w:r>
        <w:rPr>
          <w:rFonts w:ascii="Arial" w:eastAsia="Arial" w:hAnsi="Arial" w:cs="Arial"/>
          <w:spacing w:val="1"/>
        </w:rPr>
        <w:t>v</w:t>
      </w:r>
      <w:r>
        <w:rPr>
          <w:rFonts w:ascii="Arial" w:eastAsia="Arial" w:hAnsi="Arial" w:cs="Arial"/>
        </w:rPr>
        <w:t>a</w:t>
      </w:r>
      <w:r>
        <w:rPr>
          <w:rFonts w:ascii="Arial" w:eastAsia="Arial" w:hAnsi="Arial" w:cs="Arial"/>
          <w:spacing w:val="-1"/>
        </w:rPr>
        <w:t>g</w:t>
      </w:r>
      <w:r>
        <w:rPr>
          <w:rFonts w:ascii="Arial" w:eastAsia="Arial" w:hAnsi="Arial" w:cs="Arial"/>
        </w:rPr>
        <w:t>u</w:t>
      </w:r>
      <w:r>
        <w:rPr>
          <w:rFonts w:ascii="Arial" w:eastAsia="Arial" w:hAnsi="Arial" w:cs="Arial"/>
          <w:spacing w:val="5"/>
        </w:rPr>
        <w:t>e</w:t>
      </w:r>
      <w:r>
        <w:rPr>
          <w:rFonts w:ascii="Arial" w:eastAsia="Arial" w:hAnsi="Arial" w:cs="Arial"/>
        </w:rPr>
        <w:t>—d</w:t>
      </w:r>
      <w:r>
        <w:rPr>
          <w:rFonts w:ascii="Arial" w:eastAsia="Arial" w:hAnsi="Arial" w:cs="Arial"/>
          <w:spacing w:val="-1"/>
        </w:rPr>
        <w:t>e</w:t>
      </w:r>
      <w:r>
        <w:rPr>
          <w:rFonts w:ascii="Arial" w:eastAsia="Arial" w:hAnsi="Arial" w:cs="Arial"/>
          <w:spacing w:val="1"/>
        </w:rPr>
        <w:t>scr</w:t>
      </w:r>
      <w:r>
        <w:rPr>
          <w:rFonts w:ascii="Arial" w:eastAsia="Arial" w:hAnsi="Arial" w:cs="Arial"/>
          <w:spacing w:val="-1"/>
        </w:rPr>
        <w:t>i</w:t>
      </w:r>
      <w:r>
        <w:rPr>
          <w:rFonts w:ascii="Arial" w:eastAsia="Arial" w:hAnsi="Arial" w:cs="Arial"/>
          <w:spacing w:val="2"/>
        </w:rPr>
        <w:t>b</w:t>
      </w:r>
      <w:r>
        <w:rPr>
          <w:rFonts w:ascii="Arial" w:eastAsia="Arial" w:hAnsi="Arial" w:cs="Arial"/>
        </w:rPr>
        <w:t>ed</w:t>
      </w:r>
      <w:r>
        <w:rPr>
          <w:rFonts w:ascii="Arial" w:eastAsia="Arial" w:hAnsi="Arial" w:cs="Arial"/>
          <w:spacing w:val="-15"/>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rPr>
        <w:t>tra</w:t>
      </w:r>
      <w:r>
        <w:rPr>
          <w:rFonts w:ascii="Arial" w:eastAsia="Arial" w:hAnsi="Arial" w:cs="Arial"/>
          <w:spacing w:val="-1"/>
        </w:rPr>
        <w:t>b</w:t>
      </w:r>
      <w:r>
        <w:rPr>
          <w:rFonts w:ascii="Arial" w:eastAsia="Arial" w:hAnsi="Arial" w:cs="Arial"/>
          <w:spacing w:val="4"/>
        </w:rPr>
        <w:t>l</w:t>
      </w:r>
      <w:r>
        <w:rPr>
          <w:rFonts w:ascii="Arial" w:eastAsia="Arial" w:hAnsi="Arial" w:cs="Arial"/>
        </w:rPr>
        <w:t>y a</w:t>
      </w:r>
      <w:r>
        <w:rPr>
          <w:rFonts w:ascii="Arial" w:eastAsia="Arial" w:hAnsi="Arial" w:cs="Arial"/>
          <w:spacing w:val="4"/>
        </w:rPr>
        <w:t>m</w:t>
      </w:r>
      <w:r>
        <w:rPr>
          <w:rFonts w:ascii="Arial" w:eastAsia="Arial" w:hAnsi="Arial" w:cs="Arial"/>
        </w:rPr>
        <w:t>b</w:t>
      </w:r>
      <w:r>
        <w:rPr>
          <w:rFonts w:ascii="Arial" w:eastAsia="Arial" w:hAnsi="Arial" w:cs="Arial"/>
          <w:spacing w:val="-1"/>
        </w:rPr>
        <w:t>i</w:t>
      </w:r>
      <w:r>
        <w:rPr>
          <w:rFonts w:ascii="Arial" w:eastAsia="Arial" w:hAnsi="Arial" w:cs="Arial"/>
        </w:rPr>
        <w:t>g</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v</w:t>
      </w:r>
      <w:r>
        <w:rPr>
          <w:rFonts w:ascii="Arial" w:eastAsia="Arial" w:hAnsi="Arial" w:cs="Arial"/>
        </w:rPr>
        <w:t>o</w:t>
      </w:r>
      <w:r>
        <w:rPr>
          <w:rFonts w:ascii="Arial" w:eastAsia="Arial" w:hAnsi="Arial" w:cs="Arial"/>
          <w:spacing w:val="1"/>
        </w:rPr>
        <w:t>i</w:t>
      </w:r>
      <w:r>
        <w:rPr>
          <w:rFonts w:ascii="Arial" w:eastAsia="Arial" w:hAnsi="Arial" w:cs="Arial"/>
        </w:rPr>
        <w:t>ds</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rPr>
        <w:t>nt</w:t>
      </w:r>
      <w:r>
        <w:rPr>
          <w:rFonts w:ascii="Arial" w:eastAsia="Arial" w:hAnsi="Arial" w:cs="Arial"/>
          <w:spacing w:val="-2"/>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e</w:t>
      </w:r>
      <w:r>
        <w:rPr>
          <w:rFonts w:ascii="Arial" w:eastAsia="Arial" w:hAnsi="Arial" w:cs="Arial"/>
        </w:rPr>
        <w:t>o</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eve</w:t>
      </w:r>
      <w:r>
        <w:rPr>
          <w:rFonts w:ascii="Arial" w:eastAsia="Arial" w:hAnsi="Arial" w:cs="Arial"/>
          <w:spacing w:val="-1"/>
        </w:rPr>
        <w:t>n</w:t>
      </w:r>
      <w:r>
        <w:rPr>
          <w:rFonts w:ascii="Arial" w:eastAsia="Arial" w:hAnsi="Arial" w:cs="Arial"/>
          <w:spacing w:val="4"/>
        </w:rPr>
        <w:t>t</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spacing w:val="1"/>
        </w:rPr>
        <w:t>n</w:t>
      </w:r>
      <w:r>
        <w:rPr>
          <w:rFonts w:ascii="Arial" w:eastAsia="Arial" w:hAnsi="Arial" w:cs="Arial"/>
        </w:rPr>
        <w:t>”</w:t>
      </w:r>
      <w:r>
        <w:rPr>
          <w:rFonts w:ascii="Arial" w:eastAsia="Arial" w:hAnsi="Arial" w:cs="Arial"/>
          <w:spacing w:val="-10"/>
        </w:rPr>
        <w:t xml:space="preserve"> </w:t>
      </w:r>
      <w:r>
        <w:rPr>
          <w:rFonts w:ascii="Arial" w:eastAsia="Arial" w:hAnsi="Arial" w:cs="Arial"/>
        </w:rPr>
        <w:t>ta</w:t>
      </w:r>
      <w:r>
        <w:rPr>
          <w:rFonts w:ascii="Arial" w:eastAsia="Arial" w:hAnsi="Arial" w:cs="Arial"/>
          <w:spacing w:val="3"/>
        </w:rPr>
        <w:t>k</w:t>
      </w:r>
      <w:r>
        <w:rPr>
          <w:rFonts w:ascii="Arial" w:eastAsia="Arial" w:hAnsi="Arial" w:cs="Arial"/>
        </w:rPr>
        <w:t>es</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4"/>
        </w:rPr>
        <w:t>m</w:t>
      </w:r>
      <w:r>
        <w:rPr>
          <w:rFonts w:ascii="Arial" w:eastAsia="Arial" w:hAnsi="Arial" w:cs="Arial"/>
          <w:spacing w:val="-1"/>
        </w:rPr>
        <w:t>il</w:t>
      </w:r>
      <w:r>
        <w:rPr>
          <w:rFonts w:ascii="Arial" w:eastAsia="Arial" w:hAnsi="Arial" w:cs="Arial"/>
        </w:rPr>
        <w:t>ar</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rPr>
        <w:t>d to</w:t>
      </w:r>
      <w:r>
        <w:rPr>
          <w:rFonts w:ascii="Arial" w:eastAsia="Arial" w:hAnsi="Arial" w:cs="Arial"/>
          <w:spacing w:val="-1"/>
        </w:rPr>
        <w:t>pi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10"/>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rPr>
        <w:t>#1</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spacing w:val="2"/>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ur</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rPr>
        <w:t>was</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ar</w:t>
      </w:r>
      <w:r>
        <w:rPr>
          <w:rFonts w:ascii="Arial" w:eastAsia="Arial" w:hAnsi="Arial" w:cs="Arial"/>
          <w:spacing w:val="6"/>
        </w:rPr>
        <w:t>r</w:t>
      </w:r>
      <w:r>
        <w:rPr>
          <w:rFonts w:ascii="Arial" w:eastAsia="Arial" w:hAnsi="Arial" w:cs="Arial"/>
        </w:rPr>
        <w:t>y</w:t>
      </w:r>
      <w:r>
        <w:rPr>
          <w:rFonts w:ascii="Arial" w:eastAsia="Arial" w:hAnsi="Arial" w:cs="Arial"/>
          <w:spacing w:val="-9"/>
        </w:rPr>
        <w:t xml:space="preserve"> </w:t>
      </w:r>
      <w:r>
        <w:rPr>
          <w:rFonts w:ascii="Arial" w:eastAsia="Arial" w:hAnsi="Arial" w:cs="Arial"/>
        </w:rPr>
        <w:t>Mc</w:t>
      </w:r>
      <w:r>
        <w:rPr>
          <w:rFonts w:ascii="Arial" w:eastAsia="Arial" w:hAnsi="Arial" w:cs="Arial"/>
          <w:spacing w:val="1"/>
        </w:rPr>
        <w:t>G</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spacing w:val="7"/>
        </w:rPr>
        <w:t>e</w:t>
      </w:r>
      <w:r>
        <w:rPr>
          <w:rFonts w:ascii="Arial" w:eastAsia="Arial" w:hAnsi="Arial" w:cs="Arial"/>
          <w:spacing w:val="-1"/>
        </w:rPr>
        <w:t>’</w:t>
      </w:r>
      <w:r>
        <w:rPr>
          <w:rFonts w:ascii="Arial" w:eastAsia="Arial" w:hAnsi="Arial" w:cs="Arial"/>
        </w:rPr>
        <w:t>s</w:t>
      </w:r>
      <w:r>
        <w:rPr>
          <w:rFonts w:ascii="Arial" w:eastAsia="Arial" w:hAnsi="Arial" w:cs="Arial"/>
          <w:spacing w:val="-8"/>
        </w:rPr>
        <w:t xml:space="preserve"> </w:t>
      </w:r>
      <w:r>
        <w:rPr>
          <w:rFonts w:ascii="Arial" w:eastAsia="Arial" w:hAnsi="Arial" w:cs="Arial"/>
        </w:rPr>
        <w:t>o</w:t>
      </w:r>
      <w:r>
        <w:rPr>
          <w:rFonts w:ascii="Arial" w:eastAsia="Arial" w:hAnsi="Arial" w:cs="Arial"/>
          <w:spacing w:val="1"/>
        </w:rPr>
        <w:t>n</w:t>
      </w:r>
      <w:r>
        <w:rPr>
          <w:rFonts w:ascii="Arial" w:eastAsia="Arial" w:hAnsi="Arial" w:cs="Arial"/>
          <w:spacing w:val="4"/>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b</w:t>
      </w:r>
      <w:r>
        <w:rPr>
          <w:rFonts w:ascii="Arial" w:eastAsia="Arial" w:hAnsi="Arial" w:cs="Arial"/>
          <w:spacing w:val="-1"/>
        </w:rPr>
        <w:t>i</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rPr>
        <w:t>t of h</w:t>
      </w:r>
      <w:r>
        <w:rPr>
          <w:rFonts w:ascii="Arial" w:eastAsia="Arial" w:hAnsi="Arial" w:cs="Arial"/>
          <w:spacing w:val="-2"/>
        </w:rPr>
        <w:t>i</w:t>
      </w:r>
      <w:r>
        <w:rPr>
          <w:rFonts w:ascii="Arial" w:eastAsia="Arial" w:hAnsi="Arial" w:cs="Arial"/>
        </w:rPr>
        <w:t xml:space="preserve">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3"/>
        </w:rPr>
        <w:t>l</w:t>
      </w:r>
      <w:r>
        <w:rPr>
          <w:rFonts w:ascii="Arial" w:eastAsia="Arial" w:hAnsi="Arial" w:cs="Arial"/>
        </w:rPr>
        <w:t>y</w:t>
      </w:r>
      <w:r>
        <w:rPr>
          <w:rFonts w:ascii="Arial" w:eastAsia="Arial" w:hAnsi="Arial" w:cs="Arial"/>
          <w:spacing w:val="-12"/>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b</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rPr>
        <w:t>ed</w:t>
      </w:r>
      <w:r>
        <w:rPr>
          <w:rFonts w:ascii="Arial" w:eastAsia="Arial" w:hAnsi="Arial" w:cs="Arial"/>
          <w:spacing w:val="-1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s</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ar</w:t>
      </w:r>
      <w:r>
        <w:rPr>
          <w:rFonts w:ascii="Arial" w:eastAsia="Arial" w:hAnsi="Arial" w:cs="Arial"/>
          <w:spacing w:val="2"/>
        </w:rPr>
        <w:t>e</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spacing w:val="-1"/>
        </w:rPr>
        <w:t>ll</w:t>
      </w:r>
      <w:r>
        <w:rPr>
          <w:rFonts w:ascii="Arial" w:eastAsia="Arial" w:hAnsi="Arial" w:cs="Arial"/>
        </w:rPr>
        <w:t xml:space="preserve">, </w:t>
      </w:r>
      <w:r>
        <w:rPr>
          <w:rFonts w:ascii="Arial" w:eastAsia="Arial" w:hAnsi="Arial" w:cs="Arial"/>
          <w:spacing w:val="3"/>
        </w:rPr>
        <w:t>“</w:t>
      </w:r>
      <w:r>
        <w:rPr>
          <w:rFonts w:ascii="Arial" w:eastAsia="Arial" w:hAnsi="Arial" w:cs="Arial"/>
          <w:spacing w:val="-1"/>
        </w:rPr>
        <w:t>E</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 D</w:t>
      </w:r>
      <w:r>
        <w:rPr>
          <w:rFonts w:ascii="Arial" w:eastAsia="Arial" w:hAnsi="Arial" w:cs="Arial"/>
          <w:spacing w:val="2"/>
        </w:rPr>
        <w:t>e</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r</w:t>
      </w:r>
      <w:r>
        <w:rPr>
          <w:rFonts w:ascii="Arial" w:eastAsia="Arial" w:hAnsi="Arial" w:cs="Arial"/>
        </w:rPr>
        <w:t>ed</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1"/>
        </w:rPr>
        <w:t>p</w:t>
      </w:r>
      <w:r>
        <w:rPr>
          <w:rFonts w:ascii="Arial" w:eastAsia="Arial" w:hAnsi="Arial" w:cs="Arial"/>
          <w:spacing w:val="-1"/>
        </w:rPr>
        <w:t>i</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rPr>
        <w:t>ot</w:t>
      </w:r>
      <w:r>
        <w:rPr>
          <w:rFonts w:ascii="Arial" w:eastAsia="Arial" w:hAnsi="Arial" w:cs="Arial"/>
          <w:spacing w:val="2"/>
        </w:rPr>
        <w:t>e</w:t>
      </w:r>
      <w:r>
        <w:rPr>
          <w:rFonts w:ascii="Arial" w:eastAsia="Arial" w:hAnsi="Arial" w:cs="Arial"/>
          <w:spacing w:val="1"/>
        </w:rPr>
        <w:t>s</w:t>
      </w:r>
      <w:r>
        <w:rPr>
          <w:rFonts w:ascii="Arial" w:eastAsia="Arial" w:hAnsi="Arial" w:cs="Arial"/>
        </w:rPr>
        <w:t>t a</w:t>
      </w:r>
      <w:r>
        <w:rPr>
          <w:rFonts w:ascii="Arial" w:eastAsia="Arial" w:hAnsi="Arial" w:cs="Arial"/>
          <w:spacing w:val="-1"/>
        </w:rPr>
        <w:t>n</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
        </w:rPr>
        <w:t>m</w:t>
      </w:r>
      <w:r>
        <w:rPr>
          <w:rFonts w:ascii="Arial" w:eastAsia="Arial" w:hAnsi="Arial" w:cs="Arial"/>
        </w:rPr>
        <w:t>.</w:t>
      </w:r>
      <w:r>
        <w:rPr>
          <w:rFonts w:ascii="Arial" w:eastAsia="Arial" w:hAnsi="Arial" w:cs="Arial"/>
          <w:spacing w:val="-7"/>
        </w:rPr>
        <w:t xml:space="preserve"> </w:t>
      </w:r>
      <w:r>
        <w:rPr>
          <w:rFonts w:ascii="Arial" w:eastAsia="Arial" w:hAnsi="Arial" w:cs="Arial"/>
          <w:spacing w:val="-1"/>
        </w:rPr>
        <w:t>M</w:t>
      </w:r>
      <w:r>
        <w:rPr>
          <w:rFonts w:ascii="Arial" w:eastAsia="Arial" w:hAnsi="Arial" w:cs="Arial"/>
          <w:spacing w:val="1"/>
        </w:rPr>
        <w:t>cG</w:t>
      </w:r>
      <w:r>
        <w:rPr>
          <w:rFonts w:ascii="Arial" w:eastAsia="Arial" w:hAnsi="Arial" w:cs="Arial"/>
        </w:rPr>
        <w:t>u</w:t>
      </w:r>
      <w:r>
        <w:rPr>
          <w:rFonts w:ascii="Arial" w:eastAsia="Arial" w:hAnsi="Arial" w:cs="Arial"/>
          <w:spacing w:val="-1"/>
        </w:rPr>
        <w:t>i</w:t>
      </w:r>
      <w:r>
        <w:rPr>
          <w:rFonts w:ascii="Arial" w:eastAsia="Arial" w:hAnsi="Arial" w:cs="Arial"/>
          <w:spacing w:val="1"/>
        </w:rPr>
        <w:t>re</w:t>
      </w:r>
      <w:r>
        <w:rPr>
          <w:rFonts w:ascii="Arial" w:eastAsia="Arial" w:hAnsi="Arial" w:cs="Arial"/>
          <w:spacing w:val="-1"/>
        </w:rPr>
        <w:t>’</w:t>
      </w:r>
      <w:r>
        <w:rPr>
          <w:rFonts w:ascii="Arial" w:eastAsia="Arial" w:hAnsi="Arial" w:cs="Arial"/>
        </w:rPr>
        <w:t>s</w:t>
      </w:r>
      <w:r>
        <w:rPr>
          <w:rFonts w:ascii="Arial" w:eastAsia="Arial" w:hAnsi="Arial" w:cs="Arial"/>
          <w:spacing w:val="-8"/>
        </w:rPr>
        <w:t xml:space="preserve"> </w:t>
      </w:r>
      <w:r>
        <w:rPr>
          <w:rFonts w:ascii="Arial" w:eastAsia="Arial" w:hAnsi="Arial" w:cs="Arial"/>
        </w:rPr>
        <w:t>ra</w:t>
      </w:r>
      <w:r>
        <w:rPr>
          <w:rFonts w:ascii="Arial" w:eastAsia="Arial" w:hAnsi="Arial" w:cs="Arial"/>
          <w:spacing w:val="1"/>
        </w:rPr>
        <w:t>s</w:t>
      </w:r>
      <w:r>
        <w:rPr>
          <w:rFonts w:ascii="Arial" w:eastAsia="Arial" w:hAnsi="Arial" w:cs="Arial"/>
          <w:spacing w:val="2"/>
        </w:rPr>
        <w:t>p</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v</w:t>
      </w:r>
      <w:r>
        <w:rPr>
          <w:rFonts w:ascii="Arial" w:eastAsia="Arial" w:hAnsi="Arial" w:cs="Arial"/>
        </w:rPr>
        <w:t>o</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rPr>
        <w:t>se</w:t>
      </w:r>
      <w:r>
        <w:rPr>
          <w:rFonts w:ascii="Arial" w:eastAsia="Arial" w:hAnsi="Arial" w:cs="Arial"/>
          <w:spacing w:val="-1"/>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l</w:t>
      </w:r>
      <w:r>
        <w:rPr>
          <w:rFonts w:ascii="Arial" w:eastAsia="Arial" w:hAnsi="Arial" w:cs="Arial"/>
        </w:rPr>
        <w:t>y</w:t>
      </w:r>
      <w:r>
        <w:rPr>
          <w:rFonts w:ascii="Arial" w:eastAsia="Arial" w:hAnsi="Arial" w:cs="Arial"/>
          <w:spacing w:val="-12"/>
        </w:rPr>
        <w:t xml:space="preserve"> </w:t>
      </w:r>
      <w:r>
        <w:rPr>
          <w:rFonts w:ascii="Arial" w:eastAsia="Arial" w:hAnsi="Arial" w:cs="Arial"/>
          <w:spacing w:val="4"/>
        </w:rPr>
        <w:t>m</w:t>
      </w:r>
      <w:r>
        <w:rPr>
          <w:rFonts w:ascii="Arial" w:eastAsia="Arial" w:hAnsi="Arial" w:cs="Arial"/>
        </w:rPr>
        <w:t>atch</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rPr>
        <w:t>n</w:t>
      </w:r>
      <w:r>
        <w:rPr>
          <w:rFonts w:ascii="Arial" w:eastAsia="Arial" w:hAnsi="Arial" w:cs="Arial"/>
          <w:spacing w:val="5"/>
        </w:rPr>
        <w:t>g</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rPr>
        <w:t>warn</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 xml:space="preserve">of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di</w:t>
      </w:r>
      <w:r>
        <w:rPr>
          <w:rFonts w:ascii="Arial" w:eastAsia="Arial" w:hAnsi="Arial" w:cs="Arial"/>
        </w:rPr>
        <w:t>ng a</w:t>
      </w:r>
      <w:r>
        <w:rPr>
          <w:rFonts w:ascii="Arial" w:eastAsia="Arial" w:hAnsi="Arial" w:cs="Arial"/>
          <w:spacing w:val="-1"/>
        </w:rPr>
        <w:t>p</w:t>
      </w:r>
      <w:r>
        <w:rPr>
          <w:rFonts w:ascii="Arial" w:eastAsia="Arial" w:hAnsi="Arial" w:cs="Arial"/>
        </w:rPr>
        <w:t>o</w:t>
      </w:r>
      <w:r>
        <w:rPr>
          <w:rFonts w:ascii="Arial" w:eastAsia="Arial" w:hAnsi="Arial" w:cs="Arial"/>
          <w:spacing w:val="1"/>
        </w:rPr>
        <w:t>c</w:t>
      </w:r>
      <w:r>
        <w:rPr>
          <w:rFonts w:ascii="Arial" w:eastAsia="Arial" w:hAnsi="Arial" w:cs="Arial"/>
          <w:spacing w:val="2"/>
        </w:rPr>
        <w:t>a</w:t>
      </w:r>
      <w:r>
        <w:rPr>
          <w:rFonts w:ascii="Arial" w:eastAsia="Arial" w:hAnsi="Arial" w:cs="Arial"/>
          <w:spacing w:val="1"/>
        </w:rPr>
        <w:t>l</w:t>
      </w:r>
      <w:r>
        <w:rPr>
          <w:rFonts w:ascii="Arial" w:eastAsia="Arial" w:hAnsi="Arial" w:cs="Arial"/>
          <w:spacing w:val="-4"/>
        </w:rPr>
        <w:t>y</w:t>
      </w:r>
      <w:r>
        <w:rPr>
          <w:rFonts w:ascii="Arial" w:eastAsia="Arial" w:hAnsi="Arial" w:cs="Arial"/>
        </w:rPr>
        <w:t>p</w:t>
      </w:r>
      <w:r>
        <w:rPr>
          <w:rFonts w:ascii="Arial" w:eastAsia="Arial" w:hAnsi="Arial" w:cs="Arial"/>
          <w:spacing w:val="3"/>
        </w:rPr>
        <w:t>s</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spacing w:val="-4"/>
        </w:rPr>
        <w:t>y</w:t>
      </w:r>
      <w:r>
        <w:rPr>
          <w:rFonts w:ascii="Arial" w:eastAsia="Arial" w:hAnsi="Arial" w:cs="Arial"/>
        </w:rPr>
        <w:t>,</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l</w:t>
      </w:r>
      <w:r>
        <w:rPr>
          <w:rFonts w:ascii="Arial" w:eastAsia="Arial" w:hAnsi="Arial" w:cs="Arial"/>
          <w:spacing w:val="-6"/>
        </w:rPr>
        <w:t>y</w:t>
      </w:r>
      <w:r>
        <w:rPr>
          <w:rFonts w:ascii="Arial" w:eastAsia="Arial" w:hAnsi="Arial" w:cs="Arial"/>
          <w:spacing w:val="3"/>
        </w:rPr>
        <w:t>r</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t</w:t>
      </w:r>
      <w:r>
        <w:rPr>
          <w:rFonts w:ascii="Arial" w:eastAsia="Arial" w:hAnsi="Arial" w:cs="Arial"/>
        </w:rPr>
        <w:t>te</w:t>
      </w:r>
      <w:r>
        <w:rPr>
          <w:rFonts w:ascii="Arial" w:eastAsia="Arial" w:hAnsi="Arial" w:cs="Arial"/>
          <w:spacing w:val="4"/>
        </w:rPr>
        <w:t>m</w:t>
      </w:r>
      <w:r>
        <w:rPr>
          <w:rFonts w:ascii="Arial" w:eastAsia="Arial" w:hAnsi="Arial" w:cs="Arial"/>
        </w:rPr>
        <w:t>pt</w:t>
      </w:r>
      <w:r>
        <w:rPr>
          <w:rFonts w:ascii="Arial" w:eastAsia="Arial" w:hAnsi="Arial" w:cs="Arial"/>
          <w:spacing w:val="-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ho</w:t>
      </w:r>
      <w:r>
        <w:rPr>
          <w:rFonts w:ascii="Arial" w:eastAsia="Arial" w:hAnsi="Arial" w:cs="Arial"/>
        </w:rPr>
        <w:t>w</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rPr>
        <w:t>o</w:t>
      </w:r>
      <w:r>
        <w:rPr>
          <w:rFonts w:ascii="Arial" w:eastAsia="Arial" w:hAnsi="Arial" w:cs="Arial"/>
          <w:spacing w:val="1"/>
        </w:rPr>
        <w:t>x</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1"/>
        </w:rPr>
        <w:t>s</w:t>
      </w:r>
      <w:r>
        <w:rPr>
          <w:rFonts w:ascii="Arial" w:eastAsia="Arial" w:hAnsi="Arial" w:cs="Arial"/>
        </w:rPr>
        <w:t>ur</w:t>
      </w:r>
      <w:r>
        <w:rPr>
          <w:rFonts w:ascii="Arial" w:eastAsia="Arial" w:hAnsi="Arial" w:cs="Arial"/>
          <w:spacing w:val="2"/>
        </w:rPr>
        <w:t>d</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9</w:t>
      </w:r>
      <w:r>
        <w:rPr>
          <w:rFonts w:ascii="Arial" w:eastAsia="Arial" w:hAnsi="Arial" w:cs="Arial"/>
        </w:rPr>
        <w:t>6</w:t>
      </w:r>
      <w:r>
        <w:rPr>
          <w:rFonts w:ascii="Arial" w:eastAsia="Arial" w:hAnsi="Arial" w:cs="Arial"/>
          <w:spacing w:val="-1"/>
        </w:rPr>
        <w:t>0</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4"/>
        </w:rPr>
        <w:t>m</w:t>
      </w:r>
      <w:r>
        <w:rPr>
          <w:rFonts w:ascii="Arial" w:eastAsia="Arial" w:hAnsi="Arial" w:cs="Arial"/>
        </w:rPr>
        <w:t>erica:</w:t>
      </w:r>
      <w:r>
        <w:rPr>
          <w:rFonts w:ascii="Arial" w:eastAsia="Arial" w:hAnsi="Arial" w:cs="Arial"/>
          <w:spacing w:val="1"/>
        </w:rPr>
        <w:t xml:space="preserve"> </w:t>
      </w:r>
      <w:r>
        <w:rPr>
          <w:rFonts w:ascii="Arial" w:eastAsia="Arial" w:hAnsi="Arial" w:cs="Arial"/>
          <w:i/>
        </w:rPr>
        <w:t>Ha</w:t>
      </w:r>
      <w:r>
        <w:rPr>
          <w:rFonts w:ascii="Arial" w:eastAsia="Arial" w:hAnsi="Arial" w:cs="Arial"/>
          <w:i/>
          <w:spacing w:val="2"/>
        </w:rPr>
        <w:t>t</w:t>
      </w:r>
      <w:r>
        <w:rPr>
          <w:rFonts w:ascii="Arial" w:eastAsia="Arial" w:hAnsi="Arial" w:cs="Arial"/>
          <w:i/>
        </w:rPr>
        <w:t>e</w:t>
      </w:r>
    </w:p>
    <w:p w:rsidR="009E657A" w:rsidRDefault="002630BF">
      <w:pPr>
        <w:spacing w:line="220" w:lineRule="exact"/>
        <w:ind w:left="100"/>
        <w:rPr>
          <w:rFonts w:ascii="Arial" w:eastAsia="Arial" w:hAnsi="Arial" w:cs="Arial"/>
        </w:rPr>
        <w:sectPr w:rsidR="009E657A">
          <w:pgSz w:w="12240" w:h="15840"/>
          <w:pgMar w:top="1380" w:right="1380" w:bottom="280" w:left="1340" w:header="720" w:footer="720" w:gutter="0"/>
          <w:cols w:space="720"/>
        </w:sectPr>
      </w:pPr>
      <w:proofErr w:type="gramStart"/>
      <w:r>
        <w:rPr>
          <w:rFonts w:ascii="Arial" w:eastAsia="Arial" w:hAnsi="Arial" w:cs="Arial"/>
          <w:i/>
          <w:spacing w:val="1"/>
        </w:rPr>
        <w:t>y</w:t>
      </w:r>
      <w:r>
        <w:rPr>
          <w:rFonts w:ascii="Arial" w:eastAsia="Arial" w:hAnsi="Arial" w:cs="Arial"/>
          <w:i/>
        </w:rPr>
        <w:t>o</w:t>
      </w:r>
      <w:r>
        <w:rPr>
          <w:rFonts w:ascii="Arial" w:eastAsia="Arial" w:hAnsi="Arial" w:cs="Arial"/>
          <w:i/>
          <w:spacing w:val="-1"/>
        </w:rPr>
        <w:t>u</w:t>
      </w:r>
      <w:r>
        <w:rPr>
          <w:rFonts w:ascii="Arial" w:eastAsia="Arial" w:hAnsi="Arial" w:cs="Arial"/>
          <w:i/>
        </w:rPr>
        <w:t>r</w:t>
      </w:r>
      <w:proofErr w:type="gramEnd"/>
      <w:r>
        <w:rPr>
          <w:rFonts w:ascii="Arial" w:eastAsia="Arial" w:hAnsi="Arial" w:cs="Arial"/>
          <w:i/>
          <w:spacing w:val="-3"/>
        </w:rPr>
        <w:t xml:space="preserve"> </w:t>
      </w:r>
      <w:r>
        <w:rPr>
          <w:rFonts w:ascii="Arial" w:eastAsia="Arial" w:hAnsi="Arial" w:cs="Arial"/>
          <w:i/>
        </w:rPr>
        <w:t>n</w:t>
      </w:r>
      <w:r>
        <w:rPr>
          <w:rFonts w:ascii="Arial" w:eastAsia="Arial" w:hAnsi="Arial" w:cs="Arial"/>
          <w:i/>
          <w:spacing w:val="-1"/>
        </w:rPr>
        <w:t>e</w:t>
      </w:r>
      <w:r>
        <w:rPr>
          <w:rFonts w:ascii="Arial" w:eastAsia="Arial" w:hAnsi="Arial" w:cs="Arial"/>
          <w:i/>
          <w:spacing w:val="1"/>
        </w:rPr>
        <w:t>x</w:t>
      </w:r>
      <w:r>
        <w:rPr>
          <w:rFonts w:ascii="Arial" w:eastAsia="Arial" w:hAnsi="Arial" w:cs="Arial"/>
          <w:i/>
        </w:rPr>
        <w:t>t</w:t>
      </w:r>
      <w:r>
        <w:rPr>
          <w:rFonts w:ascii="Arial" w:eastAsia="Arial" w:hAnsi="Arial" w:cs="Arial"/>
          <w:i/>
          <w:spacing w:val="-4"/>
        </w:rPr>
        <w:t xml:space="preserve"> </w:t>
      </w:r>
      <w:r>
        <w:rPr>
          <w:rFonts w:ascii="Arial" w:eastAsia="Arial" w:hAnsi="Arial" w:cs="Arial"/>
          <w:i/>
          <w:spacing w:val="1"/>
        </w:rPr>
        <w:t>d</w:t>
      </w:r>
      <w:r>
        <w:rPr>
          <w:rFonts w:ascii="Arial" w:eastAsia="Arial" w:hAnsi="Arial" w:cs="Arial"/>
          <w:i/>
        </w:rPr>
        <w:t>o</w:t>
      </w:r>
      <w:r>
        <w:rPr>
          <w:rFonts w:ascii="Arial" w:eastAsia="Arial" w:hAnsi="Arial" w:cs="Arial"/>
          <w:i/>
          <w:spacing w:val="-1"/>
        </w:rPr>
        <w:t>o</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2"/>
        </w:rPr>
        <w:t>n</w:t>
      </w:r>
      <w:r>
        <w:rPr>
          <w:rFonts w:ascii="Arial" w:eastAsia="Arial" w:hAnsi="Arial" w:cs="Arial"/>
          <w:i/>
        </w:rPr>
        <w:t>e</w:t>
      </w:r>
      <w:r>
        <w:rPr>
          <w:rFonts w:ascii="Arial" w:eastAsia="Arial" w:hAnsi="Arial" w:cs="Arial"/>
          <w:i/>
          <w:spacing w:val="-1"/>
        </w:rPr>
        <w:t>i</w:t>
      </w:r>
      <w:r>
        <w:rPr>
          <w:rFonts w:ascii="Arial" w:eastAsia="Arial" w:hAnsi="Arial" w:cs="Arial"/>
          <w:i/>
          <w:spacing w:val="2"/>
        </w:rPr>
        <w:t>g</w:t>
      </w:r>
      <w:r>
        <w:rPr>
          <w:rFonts w:ascii="Arial" w:eastAsia="Arial" w:hAnsi="Arial" w:cs="Arial"/>
          <w:i/>
        </w:rPr>
        <w:t>h</w:t>
      </w:r>
      <w:r>
        <w:rPr>
          <w:rFonts w:ascii="Arial" w:eastAsia="Arial" w:hAnsi="Arial" w:cs="Arial"/>
          <w:i/>
          <w:spacing w:val="1"/>
        </w:rPr>
        <w:t>b</w:t>
      </w:r>
      <w:r>
        <w:rPr>
          <w:rFonts w:ascii="Arial" w:eastAsia="Arial" w:hAnsi="Arial" w:cs="Arial"/>
          <w:i/>
        </w:rPr>
        <w:t>or,</w:t>
      </w:r>
      <w:r>
        <w:rPr>
          <w:rFonts w:ascii="Arial" w:eastAsia="Arial" w:hAnsi="Arial" w:cs="Arial"/>
          <w:i/>
          <w:spacing w:val="-8"/>
        </w:rPr>
        <w:t xml:space="preserve"> </w:t>
      </w:r>
      <w:r>
        <w:rPr>
          <w:rFonts w:ascii="Arial" w:eastAsia="Arial" w:hAnsi="Arial" w:cs="Arial"/>
          <w:i/>
          <w:spacing w:val="1"/>
        </w:rPr>
        <w:t>B</w:t>
      </w:r>
      <w:r>
        <w:rPr>
          <w:rFonts w:ascii="Arial" w:eastAsia="Arial" w:hAnsi="Arial" w:cs="Arial"/>
          <w:i/>
        </w:rPr>
        <w:t>ut</w:t>
      </w:r>
      <w:r>
        <w:rPr>
          <w:rFonts w:ascii="Arial" w:eastAsia="Arial" w:hAnsi="Arial" w:cs="Arial"/>
          <w:i/>
          <w:spacing w:val="-4"/>
        </w:rPr>
        <w:t xml:space="preserve"> </w:t>
      </w:r>
      <w:r>
        <w:rPr>
          <w:rFonts w:ascii="Arial" w:eastAsia="Arial" w:hAnsi="Arial" w:cs="Arial"/>
          <w:i/>
        </w:rPr>
        <w:t>d</w:t>
      </w:r>
      <w:r>
        <w:rPr>
          <w:rFonts w:ascii="Arial" w:eastAsia="Arial" w:hAnsi="Arial" w:cs="Arial"/>
          <w:i/>
          <w:spacing w:val="1"/>
        </w:rPr>
        <w:t>o</w:t>
      </w:r>
      <w:r>
        <w:rPr>
          <w:rFonts w:ascii="Arial" w:eastAsia="Arial" w:hAnsi="Arial" w:cs="Arial"/>
          <w:i/>
          <w:spacing w:val="5"/>
        </w:rPr>
        <w:t>n</w:t>
      </w:r>
      <w:r>
        <w:rPr>
          <w:rFonts w:ascii="Arial" w:eastAsia="Arial" w:hAnsi="Arial" w:cs="Arial"/>
          <w:i/>
          <w:spacing w:val="-3"/>
        </w:rPr>
        <w:t>’</w:t>
      </w:r>
      <w:r>
        <w:rPr>
          <w:rFonts w:ascii="Arial" w:eastAsia="Arial" w:hAnsi="Arial" w:cs="Arial"/>
          <w:i/>
        </w:rPr>
        <w:t>t</w:t>
      </w:r>
      <w:r>
        <w:rPr>
          <w:rFonts w:ascii="Arial" w:eastAsia="Arial" w:hAnsi="Arial" w:cs="Arial"/>
          <w:i/>
          <w:spacing w:val="-2"/>
        </w:rPr>
        <w:t xml:space="preserve"> </w:t>
      </w:r>
      <w:r>
        <w:rPr>
          <w:rFonts w:ascii="Arial" w:eastAsia="Arial" w:hAnsi="Arial" w:cs="Arial"/>
          <w:i/>
        </w:rPr>
        <w:t>f</w:t>
      </w:r>
      <w:r>
        <w:rPr>
          <w:rFonts w:ascii="Arial" w:eastAsia="Arial" w:hAnsi="Arial" w:cs="Arial"/>
          <w:i/>
          <w:spacing w:val="-1"/>
        </w:rPr>
        <w:t>o</w:t>
      </w:r>
      <w:r>
        <w:rPr>
          <w:rFonts w:ascii="Arial" w:eastAsia="Arial" w:hAnsi="Arial" w:cs="Arial"/>
          <w:i/>
          <w:spacing w:val="1"/>
        </w:rPr>
        <w:t>r</w:t>
      </w:r>
      <w:r>
        <w:rPr>
          <w:rFonts w:ascii="Arial" w:eastAsia="Arial" w:hAnsi="Arial" w:cs="Arial"/>
          <w:i/>
        </w:rPr>
        <w:t>g</w:t>
      </w:r>
      <w:r>
        <w:rPr>
          <w:rFonts w:ascii="Arial" w:eastAsia="Arial" w:hAnsi="Arial" w:cs="Arial"/>
          <w:i/>
          <w:spacing w:val="1"/>
        </w:rPr>
        <w:t>e</w:t>
      </w:r>
      <w:r>
        <w:rPr>
          <w:rFonts w:ascii="Arial" w:eastAsia="Arial" w:hAnsi="Arial" w:cs="Arial"/>
          <w:i/>
        </w:rPr>
        <w:t>t</w:t>
      </w:r>
      <w:r>
        <w:rPr>
          <w:rFonts w:ascii="Arial" w:eastAsia="Arial" w:hAnsi="Arial" w:cs="Arial"/>
          <w:i/>
          <w:spacing w:val="-5"/>
        </w:rPr>
        <w:t xml:space="preserve"> </w:t>
      </w:r>
      <w:r>
        <w:rPr>
          <w:rFonts w:ascii="Arial" w:eastAsia="Arial" w:hAnsi="Arial" w:cs="Arial"/>
          <w:i/>
        </w:rPr>
        <w:t>to</w:t>
      </w:r>
      <w:r>
        <w:rPr>
          <w:rFonts w:ascii="Arial" w:eastAsia="Arial" w:hAnsi="Arial" w:cs="Arial"/>
          <w:i/>
          <w:spacing w:val="-3"/>
        </w:rPr>
        <w:t xml:space="preserve"> </w:t>
      </w:r>
      <w:r>
        <w:rPr>
          <w:rFonts w:ascii="Arial" w:eastAsia="Arial" w:hAnsi="Arial" w:cs="Arial"/>
          <w:i/>
          <w:spacing w:val="1"/>
        </w:rPr>
        <w:t>s</w:t>
      </w:r>
      <w:r>
        <w:rPr>
          <w:rFonts w:ascii="Arial" w:eastAsia="Arial" w:hAnsi="Arial" w:cs="Arial"/>
          <w:i/>
        </w:rPr>
        <w:t>ay gra</w:t>
      </w:r>
      <w:r>
        <w:rPr>
          <w:rFonts w:ascii="Arial" w:eastAsia="Arial" w:hAnsi="Arial" w:cs="Arial"/>
          <w:i/>
          <w:spacing w:val="1"/>
        </w:rPr>
        <w:t>c</w:t>
      </w:r>
      <w:r>
        <w:rPr>
          <w:rFonts w:ascii="Arial" w:eastAsia="Arial" w:hAnsi="Arial" w:cs="Arial"/>
          <w:i/>
        </w:rPr>
        <w:t>e.</w:t>
      </w:r>
    </w:p>
    <w:p w:rsidR="0017671D" w:rsidRDefault="0017671D">
      <w:pPr>
        <w:ind w:left="100"/>
        <w:rPr>
          <w:rFonts w:ascii="Arial" w:eastAsia="Arial" w:hAnsi="Arial" w:cs="Arial"/>
          <w:b/>
          <w:i/>
          <w:spacing w:val="1"/>
          <w:w w:val="99"/>
          <w:sz w:val="32"/>
          <w:szCs w:val="32"/>
        </w:rPr>
      </w:pPr>
      <w:r>
        <w:rPr>
          <w:rFonts w:ascii="Arial" w:eastAsia="Arial" w:hAnsi="Arial" w:cs="Arial"/>
          <w:b/>
          <w:i/>
          <w:spacing w:val="1"/>
          <w:w w:val="99"/>
          <w:sz w:val="32"/>
          <w:szCs w:val="32"/>
        </w:rPr>
        <w:lastRenderedPageBreak/>
        <w:t xml:space="preserve">“The Dawn of Correction” by </w:t>
      </w:r>
      <w:proofErr w:type="gramStart"/>
      <w:r>
        <w:rPr>
          <w:rFonts w:ascii="Arial" w:eastAsia="Arial" w:hAnsi="Arial" w:cs="Arial"/>
          <w:b/>
          <w:i/>
          <w:spacing w:val="1"/>
          <w:w w:val="99"/>
          <w:sz w:val="32"/>
          <w:szCs w:val="32"/>
        </w:rPr>
        <w:t>The</w:t>
      </w:r>
      <w:proofErr w:type="gramEnd"/>
      <w:r>
        <w:rPr>
          <w:rFonts w:ascii="Arial" w:eastAsia="Arial" w:hAnsi="Arial" w:cs="Arial"/>
          <w:b/>
          <w:i/>
          <w:spacing w:val="1"/>
          <w:w w:val="99"/>
          <w:sz w:val="32"/>
          <w:szCs w:val="32"/>
        </w:rPr>
        <w:t xml:space="preserve"> Spokesmen</w:t>
      </w:r>
    </w:p>
    <w:p w:rsidR="0017671D" w:rsidRDefault="0017671D" w:rsidP="0017671D">
      <w:pPr>
        <w:spacing w:before="48"/>
        <w:ind w:left="100"/>
        <w:rPr>
          <w:rFonts w:ascii="Arial" w:eastAsia="Arial" w:hAnsi="Arial" w:cs="Arial"/>
          <w:sz w:val="16"/>
          <w:szCs w:val="16"/>
        </w:rPr>
      </w:pPr>
      <w:r>
        <w:rPr>
          <w:rFonts w:ascii="Arial" w:eastAsia="Arial" w:hAnsi="Arial" w:cs="Arial"/>
          <w:spacing w:val="-4"/>
          <w:sz w:val="16"/>
          <w:szCs w:val="16"/>
        </w:rPr>
        <w:t>[</w:t>
      </w:r>
      <w:r>
        <w:rPr>
          <w:rFonts w:ascii="Arial" w:eastAsia="Arial" w:hAnsi="Arial" w:cs="Arial"/>
          <w:spacing w:val="6"/>
          <w:sz w:val="16"/>
          <w:szCs w:val="16"/>
        </w:rPr>
        <w:t>W</w:t>
      </w:r>
      <w:r>
        <w:rPr>
          <w:rFonts w:ascii="Arial" w:eastAsia="Arial" w:hAnsi="Arial" w:cs="Arial"/>
          <w:spacing w:val="-1"/>
          <w:sz w:val="16"/>
          <w:szCs w:val="16"/>
        </w:rPr>
        <w:t>or</w:t>
      </w:r>
      <w:r>
        <w:rPr>
          <w:rFonts w:ascii="Arial" w:eastAsia="Arial" w:hAnsi="Arial" w:cs="Arial"/>
          <w:spacing w:val="-3"/>
          <w:sz w:val="16"/>
          <w:szCs w:val="16"/>
        </w:rPr>
        <w:t>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 xml:space="preserve">ic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David White, Ray Gilmore and John </w:t>
      </w:r>
      <w:proofErr w:type="spellStart"/>
      <w:proofErr w:type="gramStart"/>
      <w:r>
        <w:rPr>
          <w:rFonts w:ascii="Arial" w:eastAsia="Arial" w:hAnsi="Arial" w:cs="Arial"/>
          <w:spacing w:val="-2"/>
          <w:sz w:val="16"/>
          <w:szCs w:val="16"/>
        </w:rPr>
        <w:t>Madara</w:t>
      </w:r>
      <w:proofErr w:type="spellEnd"/>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Copyr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proofErr w:type="gramEnd"/>
      <w:r>
        <w:rPr>
          <w:rFonts w:ascii="Arial" w:eastAsia="Arial" w:hAnsi="Arial" w:cs="Arial"/>
          <w:spacing w:val="-4"/>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196</w:t>
      </w:r>
      <w:r>
        <w:rPr>
          <w:rFonts w:ascii="Arial" w:eastAsia="Arial" w:hAnsi="Arial" w:cs="Arial"/>
          <w:sz w:val="16"/>
          <w:szCs w:val="16"/>
        </w:rPr>
        <w:t>5</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sidR="00FC42F5">
        <w:rPr>
          <w:rFonts w:ascii="Arial" w:eastAsia="Arial" w:hAnsi="Arial" w:cs="Arial"/>
          <w:spacing w:val="-2"/>
          <w:sz w:val="16"/>
          <w:szCs w:val="16"/>
        </w:rPr>
        <w:t>Warner/Chappell Music</w:t>
      </w:r>
      <w:r>
        <w:rPr>
          <w:rFonts w:ascii="Arial" w:eastAsia="Arial" w:hAnsi="Arial" w:cs="Arial"/>
          <w:spacing w:val="1"/>
          <w:sz w:val="16"/>
          <w:szCs w:val="16"/>
        </w:rPr>
        <w:t>.</w:t>
      </w:r>
      <w:r>
        <w:rPr>
          <w:rFonts w:ascii="Arial" w:eastAsia="Arial" w:hAnsi="Arial" w:cs="Arial"/>
          <w:sz w:val="16"/>
          <w:szCs w:val="16"/>
        </w:rPr>
        <w:t>]</w:t>
      </w:r>
    </w:p>
    <w:p w:rsidR="0017671D" w:rsidRDefault="0017671D" w:rsidP="0017671D">
      <w:pPr>
        <w:spacing w:before="48"/>
        <w:ind w:left="100"/>
        <w:rPr>
          <w:rFonts w:ascii="Arial" w:eastAsia="Arial" w:hAnsi="Arial" w:cs="Arial"/>
          <w:sz w:val="16"/>
          <w:szCs w:val="16"/>
        </w:rPr>
      </w:pPr>
    </w:p>
    <w:p w:rsidR="0017671D" w:rsidRPr="0017671D" w:rsidRDefault="0017671D" w:rsidP="0017671D">
      <w:pPr>
        <w:pStyle w:val="NormalWeb"/>
        <w:spacing w:before="0" w:beforeAutospacing="0" w:after="0" w:afterAutospacing="0"/>
        <w:rPr>
          <w:rFonts w:ascii="Arial" w:hAnsi="Arial" w:cs="Arial"/>
          <w:sz w:val="20"/>
          <w:szCs w:val="20"/>
        </w:rPr>
      </w:pPr>
      <w:r w:rsidRPr="0017671D">
        <w:rPr>
          <w:rFonts w:ascii="Arial" w:hAnsi="Arial" w:cs="Arial"/>
          <w:sz w:val="20"/>
          <w:szCs w:val="20"/>
        </w:rPr>
        <w:t xml:space="preserve">The name Spokesmen is a rhetorical device to suggest the artists were speaking for the majority. Given that they had this song and pretty much vanished, may suggest the weight of public opinion wasn’t wholly with them. The song is a glass-half-full response to Barry McGuire’s more nihilistic anti-war song, </w:t>
      </w:r>
      <w:hyperlink r:id="rId5" w:history="1">
        <w:r w:rsidRPr="00FC42F5">
          <w:rPr>
            <w:rStyle w:val="Hyperlink"/>
            <w:rFonts w:ascii="Arial" w:eastAsiaTheme="majorEastAsia" w:hAnsi="Arial" w:cs="Arial"/>
            <w:color w:val="auto"/>
            <w:sz w:val="20"/>
            <w:szCs w:val="20"/>
            <w:u w:val="none"/>
          </w:rPr>
          <w:t xml:space="preserve">Eve Of </w:t>
        </w:r>
        <w:proofErr w:type="spellStart"/>
        <w:r w:rsidRPr="00FC42F5">
          <w:rPr>
            <w:rStyle w:val="Hyperlink"/>
            <w:rFonts w:ascii="Arial" w:eastAsiaTheme="majorEastAsia" w:hAnsi="Arial" w:cs="Arial"/>
            <w:color w:val="auto"/>
            <w:sz w:val="20"/>
            <w:szCs w:val="20"/>
            <w:u w:val="none"/>
          </w:rPr>
          <w:t>Destruction</w:t>
        </w:r>
      </w:hyperlink>
      <w:r w:rsidRPr="0017671D">
        <w:rPr>
          <w:rFonts w:ascii="Arial" w:hAnsi="Arial" w:cs="Arial"/>
          <w:sz w:val="20"/>
          <w:szCs w:val="20"/>
        </w:rPr>
        <w:t>.The</w:t>
      </w:r>
      <w:proofErr w:type="spellEnd"/>
      <w:r w:rsidRPr="0017671D">
        <w:rPr>
          <w:rFonts w:ascii="Arial" w:hAnsi="Arial" w:cs="Arial"/>
          <w:sz w:val="20"/>
          <w:szCs w:val="20"/>
        </w:rPr>
        <w:t xml:space="preserve"> Spokesmen argued that it is the role of Western countries to defend freedom from communist countries, and that a nuclear arsenal is necessary given the military strategy of </w:t>
      </w:r>
      <w:hyperlink r:id="rId6" w:tooltip="Frankie Goes To Hollywood – Two Tribes" w:history="1">
        <w:r w:rsidRPr="00FC42F5">
          <w:rPr>
            <w:rStyle w:val="Hyperlink"/>
            <w:rFonts w:ascii="Arial" w:eastAsiaTheme="majorEastAsia" w:hAnsi="Arial" w:cs="Arial"/>
            <w:color w:val="auto"/>
            <w:sz w:val="20"/>
            <w:szCs w:val="20"/>
            <w:u w:val="none"/>
          </w:rPr>
          <w:t>mutually assured destruction</w:t>
        </w:r>
      </w:hyperlink>
      <w:r w:rsidRPr="0017671D">
        <w:rPr>
          <w:rFonts w:ascii="Arial" w:hAnsi="Arial" w:cs="Arial"/>
          <w:sz w:val="20"/>
          <w:szCs w:val="20"/>
        </w:rPr>
        <w:t xml:space="preserve"> (no side in a conflict is going to start a war that will also see them completely wiped out). The artists put a spin on racism and segregation by saying that at least the USA permits peaceful protests.</w:t>
      </w:r>
      <w:r w:rsidR="00FC42F5">
        <w:rPr>
          <w:rFonts w:ascii="Arial" w:hAnsi="Arial" w:cs="Arial"/>
          <w:sz w:val="20"/>
          <w:szCs w:val="20"/>
        </w:rPr>
        <w:t xml:space="preserve"> </w:t>
      </w:r>
      <w:r w:rsidRPr="0017671D">
        <w:rPr>
          <w:rFonts w:ascii="Arial" w:hAnsi="Arial" w:cs="Arial"/>
          <w:sz w:val="20"/>
          <w:szCs w:val="20"/>
        </w:rPr>
        <w:t>As with most political debates, there are two sides, if not more, to the story. The Dawn of Correction is widely lambasted, so for the sake of argument, let’s say something good about it:</w:t>
      </w:r>
      <w:r w:rsidR="00FC42F5">
        <w:rPr>
          <w:rFonts w:ascii="Arial" w:hAnsi="Arial" w:cs="Arial"/>
          <w:sz w:val="20"/>
          <w:szCs w:val="20"/>
        </w:rPr>
        <w:t xml:space="preserve"> </w:t>
      </w:r>
      <w:r w:rsidRPr="0017671D">
        <w:rPr>
          <w:rFonts w:ascii="Arial" w:hAnsi="Arial" w:cs="Arial"/>
          <w:sz w:val="20"/>
          <w:szCs w:val="20"/>
        </w:rPr>
        <w:t xml:space="preserve">What is special about this song is it is rare for a conservative viewpoint to be expressed in a folk-type song, especially from this 1960s era. And further, it is a helpful contribution for us to compare with Eve </w:t>
      </w:r>
      <w:proofErr w:type="gramStart"/>
      <w:r w:rsidRPr="0017671D">
        <w:rPr>
          <w:rFonts w:ascii="Arial" w:hAnsi="Arial" w:cs="Arial"/>
          <w:sz w:val="20"/>
          <w:szCs w:val="20"/>
        </w:rPr>
        <w:t>Of</w:t>
      </w:r>
      <w:proofErr w:type="gramEnd"/>
      <w:r w:rsidRPr="0017671D">
        <w:rPr>
          <w:rFonts w:ascii="Arial" w:hAnsi="Arial" w:cs="Arial"/>
          <w:sz w:val="20"/>
          <w:szCs w:val="20"/>
        </w:rPr>
        <w:t xml:space="preserve"> Destruction, if on</w:t>
      </w:r>
      <w:r w:rsidR="00FC42F5">
        <w:rPr>
          <w:rFonts w:ascii="Arial" w:hAnsi="Arial" w:cs="Arial"/>
          <w:sz w:val="20"/>
          <w:szCs w:val="20"/>
        </w:rPr>
        <w:t>l</w:t>
      </w:r>
      <w:r w:rsidRPr="0017671D">
        <w:rPr>
          <w:rFonts w:ascii="Arial" w:hAnsi="Arial" w:cs="Arial"/>
          <w:sz w:val="20"/>
          <w:szCs w:val="20"/>
        </w:rPr>
        <w:t>y to learn of different opinions on important issues. Let’s also note Dawn of Correction’s unfashionable message certainly took courage to communicate back then, too!</w:t>
      </w:r>
    </w:p>
    <w:p w:rsidR="0017671D" w:rsidRDefault="0017671D" w:rsidP="0017671D">
      <w:pPr>
        <w:spacing w:before="48"/>
        <w:ind w:left="100"/>
        <w:rPr>
          <w:rFonts w:ascii="Arial" w:eastAsia="Arial" w:hAnsi="Arial" w:cs="Arial"/>
          <w:sz w:val="16"/>
          <w:szCs w:val="16"/>
        </w:rPr>
      </w:pPr>
    </w:p>
    <w:p w:rsidR="0017671D" w:rsidRDefault="0017671D">
      <w:pPr>
        <w:ind w:left="100"/>
        <w:rPr>
          <w:rFonts w:ascii="Arial" w:eastAsia="Arial" w:hAnsi="Arial" w:cs="Arial"/>
          <w:b/>
          <w:i/>
          <w:spacing w:val="1"/>
          <w:w w:val="99"/>
          <w:sz w:val="32"/>
          <w:szCs w:val="32"/>
        </w:rPr>
      </w:pPr>
    </w:p>
    <w:p w:rsidR="009E657A" w:rsidRDefault="002630BF">
      <w:pPr>
        <w:ind w:left="100"/>
        <w:rPr>
          <w:rFonts w:ascii="Arial" w:eastAsia="Arial" w:hAnsi="Arial" w:cs="Arial"/>
          <w:sz w:val="32"/>
          <w:szCs w:val="32"/>
        </w:rPr>
      </w:pPr>
      <w:r>
        <w:rPr>
          <w:rFonts w:ascii="Arial" w:eastAsia="Arial" w:hAnsi="Arial" w:cs="Arial"/>
          <w:b/>
          <w:i/>
          <w:spacing w:val="1"/>
          <w:w w:val="99"/>
          <w:sz w:val="32"/>
          <w:szCs w:val="32"/>
        </w:rPr>
        <w:t>“</w:t>
      </w:r>
      <w:r>
        <w:rPr>
          <w:rFonts w:ascii="Arial" w:eastAsia="Arial" w:hAnsi="Arial" w:cs="Arial"/>
          <w:b/>
          <w:i/>
          <w:w w:val="99"/>
          <w:sz w:val="32"/>
          <w:szCs w:val="32"/>
        </w:rPr>
        <w:t>I</w:t>
      </w:r>
      <w:r>
        <w:rPr>
          <w:rFonts w:ascii="Arial" w:eastAsia="Arial" w:hAnsi="Arial" w:cs="Arial"/>
          <w:b/>
          <w:i/>
          <w:spacing w:val="-1"/>
          <w:w w:val="99"/>
          <w:sz w:val="32"/>
          <w:szCs w:val="32"/>
        </w:rPr>
        <w:t>-</w:t>
      </w:r>
      <w:r>
        <w:rPr>
          <w:rFonts w:ascii="Arial" w:eastAsia="Arial" w:hAnsi="Arial" w:cs="Arial"/>
          <w:b/>
          <w:i/>
          <w:w w:val="99"/>
          <w:sz w:val="32"/>
          <w:szCs w:val="32"/>
        </w:rPr>
        <w:t>Feel</w:t>
      </w:r>
      <w:r>
        <w:rPr>
          <w:rFonts w:ascii="Arial" w:eastAsia="Arial" w:hAnsi="Arial" w:cs="Arial"/>
          <w:b/>
          <w:i/>
          <w:spacing w:val="2"/>
          <w:w w:val="99"/>
          <w:sz w:val="32"/>
          <w:szCs w:val="32"/>
        </w:rPr>
        <w:t>-</w:t>
      </w:r>
      <w:r>
        <w:rPr>
          <w:rFonts w:ascii="Arial" w:eastAsia="Arial" w:hAnsi="Arial" w:cs="Arial"/>
          <w:b/>
          <w:i/>
          <w:w w:val="99"/>
          <w:sz w:val="32"/>
          <w:szCs w:val="32"/>
        </w:rPr>
        <w:t>Lik</w:t>
      </w:r>
      <w:r>
        <w:rPr>
          <w:rFonts w:ascii="Arial" w:eastAsia="Arial" w:hAnsi="Arial" w:cs="Arial"/>
          <w:b/>
          <w:i/>
          <w:spacing w:val="2"/>
          <w:w w:val="99"/>
          <w:sz w:val="32"/>
          <w:szCs w:val="32"/>
        </w:rPr>
        <w:t>e</w:t>
      </w:r>
      <w:r>
        <w:rPr>
          <w:rFonts w:ascii="Arial" w:eastAsia="Arial" w:hAnsi="Arial" w:cs="Arial"/>
          <w:b/>
          <w:i/>
          <w:spacing w:val="-1"/>
          <w:w w:val="99"/>
          <w:sz w:val="32"/>
          <w:szCs w:val="32"/>
        </w:rPr>
        <w:t>-</w:t>
      </w:r>
      <w:r>
        <w:rPr>
          <w:rFonts w:ascii="Arial" w:eastAsia="Arial" w:hAnsi="Arial" w:cs="Arial"/>
          <w:b/>
          <w:i/>
          <w:w w:val="99"/>
          <w:sz w:val="32"/>
          <w:szCs w:val="32"/>
        </w:rPr>
        <w:t>I’</w:t>
      </w:r>
      <w:r>
        <w:rPr>
          <w:rFonts w:ascii="Arial" w:eastAsia="Arial" w:hAnsi="Arial" w:cs="Arial"/>
          <w:b/>
          <w:i/>
          <w:spacing w:val="2"/>
          <w:w w:val="99"/>
          <w:sz w:val="32"/>
          <w:szCs w:val="32"/>
        </w:rPr>
        <w:t>m-</w:t>
      </w:r>
      <w:proofErr w:type="spellStart"/>
      <w:r>
        <w:rPr>
          <w:rFonts w:ascii="Arial" w:eastAsia="Arial" w:hAnsi="Arial" w:cs="Arial"/>
          <w:b/>
          <w:i/>
          <w:w w:val="99"/>
          <w:sz w:val="32"/>
          <w:szCs w:val="32"/>
        </w:rPr>
        <w:t>Fixin</w:t>
      </w:r>
      <w:proofErr w:type="spellEnd"/>
      <w:r>
        <w:rPr>
          <w:rFonts w:ascii="Arial" w:eastAsia="Arial" w:hAnsi="Arial" w:cs="Arial"/>
          <w:b/>
          <w:i/>
          <w:spacing w:val="2"/>
          <w:w w:val="99"/>
          <w:sz w:val="32"/>
          <w:szCs w:val="32"/>
        </w:rPr>
        <w:t>’</w:t>
      </w:r>
      <w:r>
        <w:rPr>
          <w:rFonts w:ascii="Arial" w:eastAsia="Arial" w:hAnsi="Arial" w:cs="Arial"/>
          <w:b/>
          <w:i/>
          <w:spacing w:val="-1"/>
          <w:w w:val="99"/>
          <w:sz w:val="32"/>
          <w:szCs w:val="32"/>
        </w:rPr>
        <w:t>-</w:t>
      </w:r>
      <w:r>
        <w:rPr>
          <w:rFonts w:ascii="Arial" w:eastAsia="Arial" w:hAnsi="Arial" w:cs="Arial"/>
          <w:b/>
          <w:i/>
          <w:spacing w:val="-10"/>
          <w:w w:val="99"/>
          <w:sz w:val="32"/>
          <w:szCs w:val="32"/>
        </w:rPr>
        <w:t>T</w:t>
      </w:r>
      <w:r>
        <w:rPr>
          <w:rFonts w:ascii="Arial" w:eastAsia="Arial" w:hAnsi="Arial" w:cs="Arial"/>
          <w:b/>
          <w:i/>
          <w:spacing w:val="-1"/>
          <w:w w:val="99"/>
          <w:sz w:val="32"/>
          <w:szCs w:val="32"/>
        </w:rPr>
        <w:t>o-</w:t>
      </w:r>
      <w:r>
        <w:rPr>
          <w:rFonts w:ascii="Arial" w:eastAsia="Arial" w:hAnsi="Arial" w:cs="Arial"/>
          <w:b/>
          <w:i/>
          <w:w w:val="99"/>
          <w:sz w:val="32"/>
          <w:szCs w:val="32"/>
        </w:rPr>
        <w:t>Die</w:t>
      </w:r>
      <w:r>
        <w:rPr>
          <w:rFonts w:ascii="Arial" w:eastAsia="Arial" w:hAnsi="Arial" w:cs="Arial"/>
          <w:b/>
          <w:i/>
          <w:spacing w:val="6"/>
          <w:w w:val="99"/>
          <w:sz w:val="32"/>
          <w:szCs w:val="32"/>
        </w:rPr>
        <w:t xml:space="preserve"> </w:t>
      </w:r>
      <w:r>
        <w:rPr>
          <w:rFonts w:ascii="Arial" w:eastAsia="Arial" w:hAnsi="Arial" w:cs="Arial"/>
          <w:b/>
          <w:i/>
          <w:sz w:val="32"/>
          <w:szCs w:val="32"/>
        </w:rPr>
        <w:t>R</w:t>
      </w:r>
      <w:r>
        <w:rPr>
          <w:rFonts w:ascii="Arial" w:eastAsia="Arial" w:hAnsi="Arial" w:cs="Arial"/>
          <w:b/>
          <w:i/>
          <w:spacing w:val="2"/>
          <w:sz w:val="32"/>
          <w:szCs w:val="32"/>
        </w:rPr>
        <w:t>a</w:t>
      </w:r>
      <w:r>
        <w:rPr>
          <w:rFonts w:ascii="Arial" w:eastAsia="Arial" w:hAnsi="Arial" w:cs="Arial"/>
          <w:b/>
          <w:i/>
          <w:sz w:val="32"/>
          <w:szCs w:val="32"/>
        </w:rPr>
        <w:t>g”</w:t>
      </w:r>
      <w:r>
        <w:rPr>
          <w:rFonts w:ascii="Arial" w:eastAsia="Arial" w:hAnsi="Arial" w:cs="Arial"/>
          <w:b/>
          <w:i/>
          <w:spacing w:val="-7"/>
          <w:sz w:val="32"/>
          <w:szCs w:val="32"/>
        </w:rPr>
        <w:t xml:space="preserve"> </w:t>
      </w:r>
      <w:r>
        <w:rPr>
          <w:rFonts w:ascii="Arial" w:eastAsia="Arial" w:hAnsi="Arial" w:cs="Arial"/>
          <w:b/>
          <w:i/>
          <w:sz w:val="32"/>
          <w:szCs w:val="32"/>
        </w:rPr>
        <w:t>by</w:t>
      </w:r>
      <w:r>
        <w:rPr>
          <w:rFonts w:ascii="Arial" w:eastAsia="Arial" w:hAnsi="Arial" w:cs="Arial"/>
          <w:b/>
          <w:i/>
          <w:spacing w:val="-4"/>
          <w:sz w:val="32"/>
          <w:szCs w:val="32"/>
        </w:rPr>
        <w:t xml:space="preserve"> </w:t>
      </w:r>
      <w:r>
        <w:rPr>
          <w:rFonts w:ascii="Arial" w:eastAsia="Arial" w:hAnsi="Arial" w:cs="Arial"/>
          <w:b/>
          <w:i/>
          <w:spacing w:val="2"/>
          <w:sz w:val="32"/>
          <w:szCs w:val="32"/>
        </w:rPr>
        <w:t>C</w:t>
      </w:r>
      <w:r>
        <w:rPr>
          <w:rFonts w:ascii="Arial" w:eastAsia="Arial" w:hAnsi="Arial" w:cs="Arial"/>
          <w:b/>
          <w:i/>
          <w:sz w:val="32"/>
          <w:szCs w:val="32"/>
        </w:rPr>
        <w:t>o</w:t>
      </w:r>
      <w:r>
        <w:rPr>
          <w:rFonts w:ascii="Arial" w:eastAsia="Arial" w:hAnsi="Arial" w:cs="Arial"/>
          <w:b/>
          <w:i/>
          <w:spacing w:val="-1"/>
          <w:sz w:val="32"/>
          <w:szCs w:val="32"/>
        </w:rPr>
        <w:t>u</w:t>
      </w:r>
      <w:r>
        <w:rPr>
          <w:rFonts w:ascii="Arial" w:eastAsia="Arial" w:hAnsi="Arial" w:cs="Arial"/>
          <w:b/>
          <w:i/>
          <w:spacing w:val="2"/>
          <w:sz w:val="32"/>
          <w:szCs w:val="32"/>
        </w:rPr>
        <w:t>n</w:t>
      </w:r>
      <w:r>
        <w:rPr>
          <w:rFonts w:ascii="Arial" w:eastAsia="Arial" w:hAnsi="Arial" w:cs="Arial"/>
          <w:b/>
          <w:i/>
          <w:sz w:val="32"/>
          <w:szCs w:val="32"/>
        </w:rPr>
        <w:t>try</w:t>
      </w:r>
      <w:r>
        <w:rPr>
          <w:rFonts w:ascii="Arial" w:eastAsia="Arial" w:hAnsi="Arial" w:cs="Arial"/>
          <w:b/>
          <w:i/>
          <w:spacing w:val="-12"/>
          <w:sz w:val="32"/>
          <w:szCs w:val="32"/>
        </w:rPr>
        <w:t xml:space="preserve"> </w:t>
      </w:r>
      <w:r>
        <w:rPr>
          <w:rFonts w:ascii="Arial" w:eastAsia="Arial" w:hAnsi="Arial" w:cs="Arial"/>
          <w:b/>
          <w:i/>
          <w:spacing w:val="2"/>
          <w:sz w:val="32"/>
          <w:szCs w:val="32"/>
        </w:rPr>
        <w:t>J</w:t>
      </w:r>
      <w:r>
        <w:rPr>
          <w:rFonts w:ascii="Arial" w:eastAsia="Arial" w:hAnsi="Arial" w:cs="Arial"/>
          <w:b/>
          <w:i/>
          <w:sz w:val="32"/>
          <w:szCs w:val="32"/>
        </w:rPr>
        <w:t>oe</w:t>
      </w:r>
      <w:r>
        <w:rPr>
          <w:rFonts w:ascii="Arial" w:eastAsia="Arial" w:hAnsi="Arial" w:cs="Arial"/>
          <w:b/>
          <w:i/>
          <w:spacing w:val="-4"/>
          <w:sz w:val="32"/>
          <w:szCs w:val="32"/>
        </w:rPr>
        <w:t xml:space="preserve"> </w:t>
      </w:r>
      <w:r>
        <w:rPr>
          <w:rFonts w:ascii="Arial" w:eastAsia="Arial" w:hAnsi="Arial" w:cs="Arial"/>
          <w:b/>
          <w:i/>
          <w:spacing w:val="-2"/>
          <w:sz w:val="32"/>
          <w:szCs w:val="32"/>
        </w:rPr>
        <w:t>M</w:t>
      </w:r>
      <w:r>
        <w:rPr>
          <w:rFonts w:ascii="Arial" w:eastAsia="Arial" w:hAnsi="Arial" w:cs="Arial"/>
          <w:b/>
          <w:i/>
          <w:sz w:val="32"/>
          <w:szCs w:val="32"/>
        </w:rPr>
        <w:t>c</w:t>
      </w:r>
      <w:r>
        <w:rPr>
          <w:rFonts w:ascii="Arial" w:eastAsia="Arial" w:hAnsi="Arial" w:cs="Arial"/>
          <w:b/>
          <w:i/>
          <w:spacing w:val="2"/>
          <w:sz w:val="32"/>
          <w:szCs w:val="32"/>
        </w:rPr>
        <w:t>D</w:t>
      </w:r>
      <w:r>
        <w:rPr>
          <w:rFonts w:ascii="Arial" w:eastAsia="Arial" w:hAnsi="Arial" w:cs="Arial"/>
          <w:b/>
          <w:i/>
          <w:sz w:val="32"/>
          <w:szCs w:val="32"/>
        </w:rPr>
        <w:t>o</w:t>
      </w:r>
      <w:r>
        <w:rPr>
          <w:rFonts w:ascii="Arial" w:eastAsia="Arial" w:hAnsi="Arial" w:cs="Arial"/>
          <w:b/>
          <w:i/>
          <w:spacing w:val="-1"/>
          <w:sz w:val="32"/>
          <w:szCs w:val="32"/>
        </w:rPr>
        <w:t>n</w:t>
      </w:r>
      <w:r>
        <w:rPr>
          <w:rFonts w:ascii="Arial" w:eastAsia="Arial" w:hAnsi="Arial" w:cs="Arial"/>
          <w:b/>
          <w:i/>
          <w:sz w:val="32"/>
          <w:szCs w:val="32"/>
        </w:rPr>
        <w:t>a</w:t>
      </w:r>
      <w:r>
        <w:rPr>
          <w:rFonts w:ascii="Arial" w:eastAsia="Arial" w:hAnsi="Arial" w:cs="Arial"/>
          <w:b/>
          <w:i/>
          <w:spacing w:val="2"/>
          <w:sz w:val="32"/>
          <w:szCs w:val="32"/>
        </w:rPr>
        <w:t>l</w:t>
      </w:r>
      <w:r>
        <w:rPr>
          <w:rFonts w:ascii="Arial" w:eastAsia="Arial" w:hAnsi="Arial" w:cs="Arial"/>
          <w:b/>
          <w:i/>
          <w:sz w:val="32"/>
          <w:szCs w:val="32"/>
        </w:rPr>
        <w:t>d</w:t>
      </w:r>
    </w:p>
    <w:p w:rsidR="009E657A" w:rsidRDefault="002630BF">
      <w:pPr>
        <w:spacing w:before="48"/>
        <w:ind w:left="100"/>
        <w:rPr>
          <w:rFonts w:ascii="Arial" w:eastAsia="Arial" w:hAnsi="Arial" w:cs="Arial"/>
          <w:sz w:val="16"/>
          <w:szCs w:val="16"/>
        </w:rPr>
      </w:pPr>
      <w:proofErr w:type="gramStart"/>
      <w:r>
        <w:rPr>
          <w:rFonts w:ascii="Arial" w:eastAsia="Arial" w:hAnsi="Arial" w:cs="Arial"/>
          <w:spacing w:val="-4"/>
          <w:sz w:val="16"/>
          <w:szCs w:val="16"/>
        </w:rPr>
        <w:t>[</w:t>
      </w:r>
      <w:r>
        <w:rPr>
          <w:rFonts w:ascii="Arial" w:eastAsia="Arial" w:hAnsi="Arial" w:cs="Arial"/>
          <w:spacing w:val="6"/>
          <w:sz w:val="16"/>
          <w:szCs w:val="16"/>
        </w:rPr>
        <w:t>W</w:t>
      </w:r>
      <w:r>
        <w:rPr>
          <w:rFonts w:ascii="Arial" w:eastAsia="Arial" w:hAnsi="Arial" w:cs="Arial"/>
          <w:spacing w:val="-1"/>
          <w:sz w:val="16"/>
          <w:szCs w:val="16"/>
        </w:rPr>
        <w:t>or</w:t>
      </w:r>
      <w:r>
        <w:rPr>
          <w:rFonts w:ascii="Arial" w:eastAsia="Arial" w:hAnsi="Arial" w:cs="Arial"/>
          <w:spacing w:val="-3"/>
          <w:sz w:val="16"/>
          <w:szCs w:val="16"/>
        </w:rPr>
        <w:t>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 xml:space="preserve">ic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Coun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J</w:t>
      </w:r>
      <w:r>
        <w:rPr>
          <w:rFonts w:ascii="Arial" w:eastAsia="Arial" w:hAnsi="Arial" w:cs="Arial"/>
          <w:spacing w:val="-1"/>
          <w:sz w:val="16"/>
          <w:szCs w:val="16"/>
        </w:rPr>
        <w:t>o</w:t>
      </w:r>
      <w:r>
        <w:rPr>
          <w:rFonts w:ascii="Arial" w:eastAsia="Arial" w:hAnsi="Arial" w:cs="Arial"/>
          <w:sz w:val="16"/>
          <w:szCs w:val="16"/>
        </w:rPr>
        <w:t>e</w:t>
      </w:r>
      <w:r>
        <w:rPr>
          <w:rFonts w:ascii="Arial" w:eastAsia="Arial" w:hAnsi="Arial" w:cs="Arial"/>
          <w:spacing w:val="-2"/>
          <w:sz w:val="16"/>
          <w:szCs w:val="16"/>
        </w:rPr>
        <w:t xml:space="preserve"> M</w:t>
      </w:r>
      <w:r>
        <w:rPr>
          <w:rFonts w:ascii="Arial" w:eastAsia="Arial" w:hAnsi="Arial" w:cs="Arial"/>
          <w:spacing w:val="1"/>
          <w:sz w:val="16"/>
          <w:szCs w:val="16"/>
        </w:rPr>
        <w:t>c</w:t>
      </w:r>
      <w:r>
        <w:rPr>
          <w:rFonts w:ascii="Arial" w:eastAsia="Arial" w:hAnsi="Arial" w:cs="Arial"/>
          <w:spacing w:val="-1"/>
          <w:sz w:val="16"/>
          <w:szCs w:val="16"/>
        </w:rPr>
        <w:t>Dona</w:t>
      </w:r>
      <w:r>
        <w:rPr>
          <w:rFonts w:ascii="Arial" w:eastAsia="Arial" w:hAnsi="Arial" w:cs="Arial"/>
          <w:sz w:val="16"/>
          <w:szCs w:val="16"/>
        </w:rPr>
        <w:t>ld.</w:t>
      </w:r>
      <w:proofErr w:type="gramEnd"/>
      <w:r>
        <w:rPr>
          <w:rFonts w:ascii="Arial" w:eastAsia="Arial" w:hAnsi="Arial" w:cs="Arial"/>
          <w:spacing w:val="2"/>
          <w:sz w:val="16"/>
          <w:szCs w:val="16"/>
        </w:rPr>
        <w:t xml:space="preserve"> </w:t>
      </w:r>
      <w:proofErr w:type="gramStart"/>
      <w:r>
        <w:rPr>
          <w:rFonts w:ascii="Arial" w:eastAsia="Arial" w:hAnsi="Arial" w:cs="Arial"/>
          <w:spacing w:val="-1"/>
          <w:sz w:val="16"/>
          <w:szCs w:val="16"/>
        </w:rPr>
        <w:t>Copyr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196</w:t>
      </w:r>
      <w:r>
        <w:rPr>
          <w:rFonts w:ascii="Arial" w:eastAsia="Arial" w:hAnsi="Arial" w:cs="Arial"/>
          <w:sz w:val="16"/>
          <w:szCs w:val="16"/>
        </w:rPr>
        <w:t>5</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proofErr w:type="spellStart"/>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z</w:t>
      </w:r>
      <w:proofErr w:type="spellEnd"/>
      <w:r>
        <w:rPr>
          <w:rFonts w:ascii="Arial" w:eastAsia="Arial" w:hAnsi="Arial" w:cs="Arial"/>
          <w:sz w:val="16"/>
          <w:szCs w:val="16"/>
        </w:rPr>
        <w:t xml:space="preserve"> </w:t>
      </w:r>
      <w:r>
        <w:rPr>
          <w:rFonts w:ascii="Arial" w:eastAsia="Arial" w:hAnsi="Arial" w:cs="Arial"/>
          <w:spacing w:val="-1"/>
          <w:sz w:val="16"/>
          <w:szCs w:val="16"/>
        </w:rPr>
        <w:t>Corne</w:t>
      </w:r>
      <w:r>
        <w:rPr>
          <w:rFonts w:ascii="Arial" w:eastAsia="Arial" w:hAnsi="Arial" w:cs="Arial"/>
          <w:sz w:val="16"/>
          <w:szCs w:val="16"/>
        </w:rPr>
        <w:t xml:space="preserve">r </w:t>
      </w:r>
      <w:r>
        <w:rPr>
          <w:rFonts w:ascii="Arial" w:eastAsia="Arial" w:hAnsi="Arial" w:cs="Arial"/>
          <w:spacing w:val="-2"/>
          <w:sz w:val="16"/>
          <w:szCs w:val="16"/>
        </w:rPr>
        <w:t>M</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pany.</w:t>
      </w:r>
      <w:r>
        <w:rPr>
          <w:rFonts w:ascii="Arial" w:eastAsia="Arial" w:hAnsi="Arial" w:cs="Arial"/>
          <w:sz w:val="16"/>
          <w:szCs w:val="16"/>
        </w:rPr>
        <w:t>]</w:t>
      </w:r>
      <w:proofErr w:type="gramEnd"/>
    </w:p>
    <w:p w:rsidR="009E657A" w:rsidRDefault="009E657A">
      <w:pPr>
        <w:spacing w:before="9" w:line="120" w:lineRule="exact"/>
        <w:rPr>
          <w:sz w:val="13"/>
          <w:szCs w:val="13"/>
        </w:rPr>
      </w:pPr>
    </w:p>
    <w:p w:rsidR="009E657A" w:rsidRDefault="002630BF">
      <w:pPr>
        <w:ind w:left="100" w:right="80"/>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 xml:space="preserve">s </w:t>
      </w:r>
      <w:r>
        <w:rPr>
          <w:rFonts w:ascii="Arial" w:eastAsia="Arial" w:hAnsi="Arial" w:cs="Arial"/>
          <w:spacing w:val="2"/>
        </w:rPr>
        <w:t>o</w:t>
      </w:r>
      <w:r>
        <w:rPr>
          <w:rFonts w:ascii="Arial" w:eastAsia="Arial" w:hAnsi="Arial" w:cs="Arial"/>
        </w:rPr>
        <w:t>ne</w:t>
      </w:r>
      <w:r>
        <w:rPr>
          <w:rFonts w:ascii="Arial" w:eastAsia="Arial" w:hAnsi="Arial" w:cs="Arial"/>
          <w:spacing w:val="-2"/>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proofErr w:type="gramStart"/>
      <w:r>
        <w:rPr>
          <w:rFonts w:ascii="Arial" w:eastAsia="Arial" w:hAnsi="Arial" w:cs="Arial"/>
          <w:spacing w:val="1"/>
        </w:rPr>
        <w:t>h</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f</w:t>
      </w:r>
      <w:r>
        <w:rPr>
          <w:rFonts w:ascii="Arial" w:eastAsia="Arial" w:hAnsi="Arial" w:cs="Arial"/>
        </w:rPr>
        <w:t>ul</w:t>
      </w:r>
      <w:proofErr w:type="gramEnd"/>
      <w:r>
        <w:rPr>
          <w:rFonts w:ascii="Arial" w:eastAsia="Arial" w:hAnsi="Arial" w:cs="Arial"/>
          <w:spacing w:val="-8"/>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hi</w:t>
      </w:r>
      <w:r>
        <w:rPr>
          <w:rFonts w:ascii="Arial" w:eastAsia="Arial" w:hAnsi="Arial" w:cs="Arial"/>
          <w:spacing w:val="1"/>
        </w:rPr>
        <w:t>s</w:t>
      </w:r>
      <w:r>
        <w:rPr>
          <w:rFonts w:ascii="Arial" w:eastAsia="Arial" w:hAnsi="Arial" w:cs="Arial"/>
        </w:rPr>
        <w:t>tor</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9"/>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w:t>
      </w:r>
      <w:r>
        <w:rPr>
          <w:rFonts w:ascii="Arial" w:eastAsia="Arial" w:hAnsi="Arial" w:cs="Arial"/>
        </w:rPr>
        <w:t>three</w:t>
      </w:r>
      <w:r>
        <w:rPr>
          <w:rFonts w:ascii="Arial" w:eastAsia="Arial" w:hAnsi="Arial" w:cs="Arial"/>
          <w:spacing w:val="-5"/>
        </w:rPr>
        <w:t xml:space="preserve"> </w:t>
      </w:r>
      <w:r>
        <w:rPr>
          <w:rFonts w:ascii="Arial" w:eastAsia="Arial" w:hAnsi="Arial" w:cs="Arial"/>
          <w:spacing w:val="-1"/>
        </w:rPr>
        <w:t>d</w:t>
      </w:r>
      <w:r>
        <w:rPr>
          <w:rFonts w:ascii="Arial" w:eastAsia="Arial" w:hAnsi="Arial" w:cs="Arial"/>
          <w:spacing w:val="4"/>
        </w:rPr>
        <w:t>a</w:t>
      </w:r>
      <w:r>
        <w:rPr>
          <w:rFonts w:ascii="Arial" w:eastAsia="Arial" w:hAnsi="Arial" w:cs="Arial"/>
          <w:spacing w:val="-4"/>
        </w:rPr>
        <w:t>y</w:t>
      </w:r>
      <w:r>
        <w:rPr>
          <w:rFonts w:ascii="Arial" w:eastAsia="Arial" w:hAnsi="Arial" w:cs="Arial"/>
        </w:rPr>
        <w:t>s</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spacing w:val="4"/>
        </w:rPr>
        <w:t>c</w:t>
      </w:r>
      <w:r>
        <w:rPr>
          <w:rFonts w:ascii="Arial" w:eastAsia="Arial" w:hAnsi="Arial" w:cs="Arial"/>
        </w:rPr>
        <w:t>”</w:t>
      </w:r>
      <w:r>
        <w:rPr>
          <w:rFonts w:ascii="Arial" w:eastAsia="Arial" w:hAnsi="Arial" w:cs="Arial"/>
          <w:spacing w:val="-5"/>
        </w:rPr>
        <w:t xml:space="preserve"> </w:t>
      </w:r>
      <w:r>
        <w:rPr>
          <w:rFonts w:ascii="Arial" w:eastAsia="Arial" w:hAnsi="Arial" w:cs="Arial"/>
        </w:rPr>
        <w:t xml:space="preserve">at </w:t>
      </w:r>
      <w:r>
        <w:rPr>
          <w:rFonts w:ascii="Arial" w:eastAsia="Arial" w:hAnsi="Arial" w:cs="Arial"/>
          <w:spacing w:val="6"/>
        </w:rPr>
        <w:t>W</w:t>
      </w:r>
      <w:r>
        <w:rPr>
          <w:rFonts w:ascii="Arial" w:eastAsia="Arial" w:hAnsi="Arial" w:cs="Arial"/>
          <w:spacing w:val="-3"/>
        </w:rPr>
        <w:t>o</w:t>
      </w:r>
      <w:r>
        <w:rPr>
          <w:rFonts w:ascii="Arial" w:eastAsia="Arial" w:hAnsi="Arial" w:cs="Arial"/>
        </w:rPr>
        <w:t>o</w:t>
      </w:r>
      <w:r>
        <w:rPr>
          <w:rFonts w:ascii="Arial" w:eastAsia="Arial" w:hAnsi="Arial" w:cs="Arial"/>
          <w:spacing w:val="-1"/>
        </w:rPr>
        <w:t>d</w:t>
      </w:r>
      <w:r>
        <w:rPr>
          <w:rFonts w:ascii="Arial" w:eastAsia="Arial" w:hAnsi="Arial" w:cs="Arial"/>
          <w:spacing w:val="1"/>
        </w:rPr>
        <w:t>s</w:t>
      </w:r>
      <w:r>
        <w:rPr>
          <w:rFonts w:ascii="Arial" w:eastAsia="Arial" w:hAnsi="Arial" w:cs="Arial"/>
        </w:rPr>
        <w:t>to</w:t>
      </w:r>
      <w:r>
        <w:rPr>
          <w:rFonts w:ascii="Arial" w:eastAsia="Arial" w:hAnsi="Arial" w:cs="Arial"/>
          <w:spacing w:val="-2"/>
        </w:rPr>
        <w:t>c</w:t>
      </w:r>
      <w:r>
        <w:rPr>
          <w:rFonts w:ascii="Arial" w:eastAsia="Arial" w:hAnsi="Arial" w:cs="Arial"/>
        </w:rPr>
        <w:t>k</w:t>
      </w:r>
      <w:r>
        <w:rPr>
          <w:rFonts w:ascii="Arial" w:eastAsia="Arial" w:hAnsi="Arial" w:cs="Arial"/>
          <w:spacing w:val="-7"/>
        </w:rPr>
        <w:t xml:space="preserve"> </w:t>
      </w:r>
      <w:r>
        <w:rPr>
          <w:rFonts w:ascii="Arial" w:eastAsia="Arial" w:hAnsi="Arial" w:cs="Arial"/>
        </w:rPr>
        <w:t>(</w:t>
      </w:r>
      <w:r>
        <w:rPr>
          <w:rFonts w:ascii="Arial" w:eastAsia="Arial" w:hAnsi="Arial" w:cs="Arial"/>
          <w:spacing w:val="-1"/>
        </w:rPr>
        <w:t>A</w:t>
      </w:r>
      <w:r>
        <w:rPr>
          <w:rFonts w:ascii="Arial" w:eastAsia="Arial" w:hAnsi="Arial" w:cs="Arial"/>
        </w:rPr>
        <w:t>u</w:t>
      </w:r>
      <w:r>
        <w:rPr>
          <w:rFonts w:ascii="Arial" w:eastAsia="Arial" w:hAnsi="Arial" w:cs="Arial"/>
          <w:spacing w:val="-1"/>
        </w:rPr>
        <w:t>g</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1"/>
        </w:rPr>
        <w:t>5</w:t>
      </w:r>
      <w:r>
        <w:rPr>
          <w:rFonts w:ascii="Arial" w:eastAsia="Arial" w:hAnsi="Arial" w:cs="Arial"/>
          <w:spacing w:val="3"/>
        </w:rPr>
        <w:t>-</w:t>
      </w:r>
      <w:r>
        <w:rPr>
          <w:rFonts w:ascii="Arial" w:eastAsia="Arial" w:hAnsi="Arial" w:cs="Arial"/>
        </w:rPr>
        <w:t>1</w:t>
      </w:r>
      <w:r>
        <w:rPr>
          <w:rFonts w:ascii="Arial" w:eastAsia="Arial" w:hAnsi="Arial" w:cs="Arial"/>
          <w:spacing w:val="-1"/>
        </w:rPr>
        <w:t>8</w:t>
      </w:r>
      <w:r>
        <w:rPr>
          <w:rFonts w:ascii="Arial" w:eastAsia="Arial" w:hAnsi="Arial" w:cs="Arial"/>
        </w:rPr>
        <w:t>,</w:t>
      </w:r>
      <w:r>
        <w:rPr>
          <w:rFonts w:ascii="Arial" w:eastAsia="Arial" w:hAnsi="Arial" w:cs="Arial"/>
          <w:spacing w:val="-4"/>
        </w:rPr>
        <w:t xml:space="preserve"> </w:t>
      </w:r>
      <w:r>
        <w:rPr>
          <w:rFonts w:ascii="Arial" w:eastAsia="Arial" w:hAnsi="Arial" w:cs="Arial"/>
        </w:rPr>
        <w:t>196</w:t>
      </w:r>
      <w:r>
        <w:rPr>
          <w:rFonts w:ascii="Arial" w:eastAsia="Arial" w:hAnsi="Arial" w:cs="Arial"/>
          <w:spacing w:val="-1"/>
        </w:rPr>
        <w:t>9</w:t>
      </w:r>
      <w:r>
        <w:rPr>
          <w:rFonts w:ascii="Arial" w:eastAsia="Arial" w:hAnsi="Arial" w:cs="Arial"/>
          <w:spacing w:val="1"/>
        </w:rPr>
        <w:t>)</w:t>
      </w:r>
      <w:r>
        <w:rPr>
          <w:rFonts w:ascii="Arial" w:eastAsia="Arial" w:hAnsi="Arial" w:cs="Arial"/>
        </w:rPr>
        <w:t>.</w:t>
      </w:r>
      <w:r>
        <w:rPr>
          <w:rFonts w:ascii="Arial" w:eastAsia="Arial" w:hAnsi="Arial" w:cs="Arial"/>
          <w:spacing w:val="-3"/>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rPr>
        <w:t>ra</w:t>
      </w:r>
      <w:r>
        <w:rPr>
          <w:rFonts w:ascii="Arial" w:eastAsia="Arial" w:hAnsi="Arial" w:cs="Arial"/>
          <w:spacing w:val="1"/>
        </w:rPr>
        <w:t>d</w:t>
      </w:r>
      <w:r>
        <w:rPr>
          <w:rFonts w:ascii="Arial" w:eastAsia="Arial" w:hAnsi="Arial" w:cs="Arial"/>
          <w:spacing w:val="-1"/>
        </w:rPr>
        <w:t>i</w:t>
      </w:r>
      <w:r>
        <w:rPr>
          <w:rFonts w:ascii="Arial" w:eastAsia="Arial" w:hAnsi="Arial" w:cs="Arial"/>
        </w:rPr>
        <w:t>o</w:t>
      </w:r>
      <w:r>
        <w:rPr>
          <w:rFonts w:ascii="Arial" w:eastAsia="Arial" w:hAnsi="Arial" w:cs="Arial"/>
          <w:spacing w:val="-4"/>
        </w:rPr>
        <w:t xml:space="preserve"> </w:t>
      </w:r>
      <w:r>
        <w:rPr>
          <w:rFonts w:ascii="Arial" w:eastAsia="Arial" w:hAnsi="Arial" w:cs="Arial"/>
        </w:rPr>
        <w:t>s</w:t>
      </w:r>
      <w:r>
        <w:rPr>
          <w:rFonts w:ascii="Arial" w:eastAsia="Arial" w:hAnsi="Arial" w:cs="Arial"/>
          <w:spacing w:val="2"/>
        </w:rPr>
        <w:t>t</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rPr>
        <w:t>ard</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rPr>
        <w:t>was</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rPr>
        <w:t>a h</w:t>
      </w:r>
      <w:r>
        <w:rPr>
          <w:rFonts w:ascii="Arial" w:eastAsia="Arial" w:hAnsi="Arial" w:cs="Arial"/>
          <w:spacing w:val="-1"/>
        </w:rPr>
        <w:t>u</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ut</w:t>
      </w:r>
      <w:r>
        <w:rPr>
          <w:rFonts w:ascii="Arial" w:eastAsia="Arial" w:hAnsi="Arial" w:cs="Arial"/>
          <w:spacing w:val="-2"/>
        </w:rPr>
        <w:t xml:space="preserve"> </w:t>
      </w:r>
      <w:r>
        <w:rPr>
          <w:rFonts w:ascii="Arial" w:eastAsia="Arial" w:hAnsi="Arial" w:cs="Arial"/>
        </w:rPr>
        <w:t>w</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u</w:t>
      </w:r>
      <w:r>
        <w:rPr>
          <w:rFonts w:ascii="Arial" w:eastAsia="Arial" w:hAnsi="Arial" w:cs="Arial"/>
          <w:spacing w:val="2"/>
        </w:rPr>
        <w:t>n</w:t>
      </w:r>
      <w:r>
        <w:rPr>
          <w:rFonts w:ascii="Arial" w:eastAsia="Arial" w:hAnsi="Arial" w:cs="Arial"/>
        </w:rPr>
        <w:t>t</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J</w:t>
      </w:r>
      <w:r>
        <w:rPr>
          <w:rFonts w:ascii="Arial" w:eastAsia="Arial" w:hAnsi="Arial" w:cs="Arial"/>
          <w:spacing w:val="2"/>
        </w:rPr>
        <w:t>o</w:t>
      </w:r>
      <w:r>
        <w:rPr>
          <w:rFonts w:ascii="Arial" w:eastAsia="Arial" w:hAnsi="Arial" w:cs="Arial"/>
          <w:spacing w:val="6"/>
        </w:rPr>
        <w:t>e</w:t>
      </w:r>
      <w:r>
        <w:rPr>
          <w:rFonts w:ascii="Arial" w:eastAsia="Arial" w:hAnsi="Arial" w:cs="Arial"/>
          <w:spacing w:val="-1"/>
        </w:rPr>
        <w:t>’</w:t>
      </w:r>
      <w:r>
        <w:rPr>
          <w:rFonts w:ascii="Arial" w:eastAsia="Arial" w:hAnsi="Arial" w:cs="Arial"/>
        </w:rPr>
        <w:t xml:space="preserve">s </w:t>
      </w:r>
      <w:r>
        <w:rPr>
          <w:rFonts w:ascii="Arial" w:eastAsia="Arial" w:hAnsi="Arial" w:cs="Arial"/>
          <w:spacing w:val="4"/>
        </w:rPr>
        <w:t>m</w:t>
      </w:r>
      <w:r>
        <w:rPr>
          <w:rFonts w:ascii="Arial" w:eastAsia="Arial" w:hAnsi="Arial" w:cs="Arial"/>
          <w:spacing w:val="-3"/>
        </w:rPr>
        <w:t>o</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orab</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rPr>
        <w:t>so</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r</w:t>
      </w:r>
      <w:r>
        <w:rPr>
          <w:rFonts w:ascii="Arial" w:eastAsia="Arial" w:hAnsi="Arial" w:cs="Arial"/>
          <w:spacing w:val="-2"/>
        </w:rPr>
        <w:t>w</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1"/>
        </w:rPr>
        <w:t>-</w:t>
      </w:r>
      <w:r>
        <w:rPr>
          <w:rFonts w:ascii="Arial" w:eastAsia="Arial" w:hAnsi="Arial" w:cs="Arial"/>
        </w:rPr>
        <w:t>h</w:t>
      </w:r>
      <w:r>
        <w:rPr>
          <w:rFonts w:ascii="Arial" w:eastAsia="Arial" w:hAnsi="Arial" w:cs="Arial"/>
          <w:spacing w:val="-1"/>
        </w:rPr>
        <w:t>u</w:t>
      </w:r>
      <w:r>
        <w:rPr>
          <w:rFonts w:ascii="Arial" w:eastAsia="Arial" w:hAnsi="Arial" w:cs="Arial"/>
        </w:rPr>
        <w:t>m</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areer.</w:t>
      </w:r>
      <w:r>
        <w:rPr>
          <w:rFonts w:ascii="Arial" w:eastAsia="Arial" w:hAnsi="Arial" w:cs="Arial"/>
          <w:spacing w:val="-6"/>
        </w:rPr>
        <w:t xml:space="preserve"> </w:t>
      </w:r>
      <w:r>
        <w:rPr>
          <w:rFonts w:ascii="Arial" w:eastAsia="Arial" w:hAnsi="Arial" w:cs="Arial"/>
          <w:spacing w:val="3"/>
        </w:rPr>
        <w:t>(</w:t>
      </w:r>
      <w:r>
        <w:rPr>
          <w:rFonts w:ascii="Arial" w:eastAsia="Arial" w:hAnsi="Arial" w:cs="Arial"/>
          <w:spacing w:val="-1"/>
        </w:rPr>
        <w:t>A</w:t>
      </w:r>
      <w:r>
        <w:rPr>
          <w:rFonts w:ascii="Arial" w:eastAsia="Arial" w:hAnsi="Arial" w:cs="Arial"/>
          <w:spacing w:val="1"/>
        </w:rPr>
        <w:t>cc</w:t>
      </w:r>
      <w:r>
        <w:rPr>
          <w:rFonts w:ascii="Arial" w:eastAsia="Arial" w:hAnsi="Arial" w:cs="Arial"/>
        </w:rPr>
        <w:t>ord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t</w:t>
      </w:r>
      <w:r>
        <w:rPr>
          <w:rFonts w:ascii="Arial" w:eastAsia="Arial" w:hAnsi="Arial" w:cs="Arial"/>
        </w:rPr>
        <w:t>o</w:t>
      </w:r>
      <w:r>
        <w:rPr>
          <w:rFonts w:ascii="Arial" w:eastAsia="Arial" w:hAnsi="Arial" w:cs="Arial"/>
          <w:spacing w:val="3"/>
        </w:rPr>
        <w:t>r</w:t>
      </w:r>
      <w:r>
        <w:rPr>
          <w:rFonts w:ascii="Arial" w:eastAsia="Arial" w:hAnsi="Arial" w:cs="Arial"/>
          <w:spacing w:val="-1"/>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o</w:t>
      </w:r>
      <w:r>
        <w:rPr>
          <w:rFonts w:ascii="Arial" w:eastAsia="Arial" w:hAnsi="Arial" w:cs="Arial"/>
        </w:rPr>
        <w:t>k</w:t>
      </w:r>
      <w:r>
        <w:rPr>
          <w:rFonts w:ascii="Arial" w:eastAsia="Arial" w:hAnsi="Arial" w:cs="Arial"/>
          <w:spacing w:val="-1"/>
        </w:rPr>
        <w:t xml:space="preserve"> </w:t>
      </w:r>
      <w:r>
        <w:rPr>
          <w:rFonts w:ascii="Arial" w:eastAsia="Arial" w:hAnsi="Arial" w:cs="Arial"/>
        </w:rPr>
        <w:t>McDon</w:t>
      </w:r>
      <w:r>
        <w:rPr>
          <w:rFonts w:ascii="Arial" w:eastAsia="Arial" w:hAnsi="Arial" w:cs="Arial"/>
          <w:spacing w:val="1"/>
        </w:rPr>
        <w:t>a</w:t>
      </w:r>
      <w:r>
        <w:rPr>
          <w:rFonts w:ascii="Arial" w:eastAsia="Arial" w:hAnsi="Arial" w:cs="Arial"/>
          <w:spacing w:val="-1"/>
        </w:rPr>
        <w:t>l</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s</w:t>
      </w:r>
      <w:r>
        <w:rPr>
          <w:rFonts w:ascii="Arial" w:eastAsia="Arial" w:hAnsi="Arial" w:cs="Arial"/>
        </w:rPr>
        <w:t>t h</w:t>
      </w:r>
      <w:r>
        <w:rPr>
          <w:rFonts w:ascii="Arial" w:eastAsia="Arial" w:hAnsi="Arial" w:cs="Arial"/>
          <w:spacing w:val="-1"/>
        </w:rPr>
        <w:t>al</w:t>
      </w:r>
      <w:r>
        <w:rPr>
          <w:rFonts w:ascii="Arial" w:eastAsia="Arial" w:hAnsi="Arial" w:cs="Arial"/>
        </w:rPr>
        <w:t>f</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w:t>
      </w:r>
      <w:r>
        <w:rPr>
          <w:rFonts w:ascii="Arial" w:eastAsia="Arial" w:hAnsi="Arial" w:cs="Arial"/>
        </w:rPr>
        <w:t>Due</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ff</w:t>
      </w:r>
      <w:r>
        <w:rPr>
          <w:rFonts w:ascii="Arial" w:eastAsia="Arial" w:hAnsi="Arial" w:cs="Arial"/>
          <w:spacing w:val="-1"/>
        </w:rPr>
        <w:t>i</w:t>
      </w:r>
      <w:r>
        <w:rPr>
          <w:rFonts w:ascii="Arial" w:eastAsia="Arial" w:hAnsi="Arial" w:cs="Arial"/>
          <w:spacing w:val="5"/>
        </w:rPr>
        <w:t>c</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is</w:t>
      </w:r>
      <w:r>
        <w:rPr>
          <w:rFonts w:ascii="Arial" w:eastAsia="Arial" w:hAnsi="Arial" w:cs="Arial"/>
        </w:rPr>
        <w:t>ar</w:t>
      </w:r>
      <w:r>
        <w:rPr>
          <w:rFonts w:ascii="Arial" w:eastAsia="Arial" w:hAnsi="Arial" w:cs="Arial"/>
          <w:spacing w:val="1"/>
        </w:rPr>
        <w:t>r</w:t>
      </w:r>
      <w:r>
        <w:rPr>
          <w:rFonts w:ascii="Arial" w:eastAsia="Arial" w:hAnsi="Arial" w:cs="Arial"/>
          <w:spacing w:val="2"/>
        </w:rPr>
        <w:t>a</w:t>
      </w:r>
      <w:r>
        <w:rPr>
          <w:rFonts w:ascii="Arial" w:eastAsia="Arial" w:hAnsi="Arial" w:cs="Arial"/>
        </w:rPr>
        <w:t>y</w:t>
      </w:r>
      <w:r>
        <w:rPr>
          <w:rFonts w:ascii="Arial" w:eastAsia="Arial" w:hAnsi="Arial" w:cs="Arial"/>
          <w:spacing w:val="-11"/>
        </w:rPr>
        <w:t xml:space="preserve"> </w:t>
      </w:r>
      <w:r>
        <w:rPr>
          <w:rFonts w:ascii="Arial" w:eastAsia="Arial" w:hAnsi="Arial" w:cs="Arial"/>
        </w:rPr>
        <w:t>at</w:t>
      </w:r>
      <w:r>
        <w:rPr>
          <w:rFonts w:ascii="Arial" w:eastAsia="Arial" w:hAnsi="Arial" w:cs="Arial"/>
          <w:spacing w:val="-5"/>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1"/>
        </w:rPr>
        <w:t>s</w:t>
      </w:r>
      <w:r>
        <w:rPr>
          <w:rFonts w:ascii="Arial" w:eastAsia="Arial" w:hAnsi="Arial" w:cs="Arial"/>
        </w:rPr>
        <w:t>toc</w:t>
      </w:r>
      <w:r>
        <w:rPr>
          <w:rFonts w:ascii="Arial" w:eastAsia="Arial" w:hAnsi="Arial" w:cs="Arial"/>
          <w:spacing w:val="3"/>
        </w:rPr>
        <w:t>k</w:t>
      </w:r>
      <w:r>
        <w:rPr>
          <w:rFonts w:ascii="Arial" w:eastAsia="Arial" w:hAnsi="Arial" w:cs="Arial"/>
        </w:rPr>
        <w:t>,</w:t>
      </w:r>
      <w:r>
        <w:rPr>
          <w:rFonts w:ascii="Arial" w:eastAsia="Arial" w:hAnsi="Arial" w:cs="Arial"/>
          <w:spacing w:val="-10"/>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catc</w:t>
      </w:r>
      <w:r>
        <w:rPr>
          <w:rFonts w:ascii="Arial" w:eastAsia="Arial" w:hAnsi="Arial" w:cs="Arial"/>
          <w:spacing w:val="2"/>
        </w:rPr>
        <w:t>h</w:t>
      </w:r>
      <w:r>
        <w:rPr>
          <w:rFonts w:ascii="Arial" w:eastAsia="Arial" w:hAnsi="Arial" w:cs="Arial"/>
        </w:rPr>
        <w:t>y</w:t>
      </w:r>
      <w:r>
        <w:rPr>
          <w:rFonts w:ascii="Arial" w:eastAsia="Arial" w:hAnsi="Arial" w:cs="Arial"/>
          <w:spacing w:val="-8"/>
        </w:rPr>
        <w:t xml:space="preserve"> </w:t>
      </w:r>
      <w:r>
        <w:rPr>
          <w:rFonts w:ascii="Arial" w:eastAsia="Arial" w:hAnsi="Arial" w:cs="Arial"/>
        </w:rPr>
        <w:t>tu</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w:t>
      </w:r>
      <w:r>
        <w:rPr>
          <w:rFonts w:ascii="Arial" w:eastAsia="Arial" w:hAnsi="Arial" w:cs="Arial"/>
        </w:rPr>
        <w:t>as 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ed</w:t>
      </w:r>
      <w:r>
        <w:rPr>
          <w:rFonts w:ascii="Arial" w:eastAsia="Arial" w:hAnsi="Arial" w:cs="Arial"/>
          <w:spacing w:val="-10"/>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sc</w:t>
      </w:r>
      <w:r>
        <w:rPr>
          <w:rFonts w:ascii="Arial" w:eastAsia="Arial" w:hAnsi="Arial" w:cs="Arial"/>
        </w:rPr>
        <w:t>h</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l</w:t>
      </w:r>
      <w:r>
        <w:rPr>
          <w:rFonts w:ascii="Arial" w:eastAsia="Arial" w:hAnsi="Arial" w:cs="Arial"/>
          <w:spacing w:val="2"/>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rPr>
        <w:t>so</w:t>
      </w:r>
      <w:r>
        <w:rPr>
          <w:rFonts w:ascii="Arial" w:eastAsia="Arial" w:hAnsi="Arial" w:cs="Arial"/>
          <w:spacing w:val="-1"/>
        </w:rPr>
        <w:t>l</w:t>
      </w:r>
      <w:r>
        <w:rPr>
          <w:rFonts w:ascii="Arial" w:eastAsia="Arial" w:hAnsi="Arial" w:cs="Arial"/>
          <w:spacing w:val="5"/>
        </w:rPr>
        <w:t>o</w:t>
      </w:r>
      <w:r>
        <w:rPr>
          <w:rFonts w:ascii="Arial" w:eastAsia="Arial" w:hAnsi="Arial" w:cs="Arial"/>
        </w:rPr>
        <w:t>—M</w:t>
      </w:r>
      <w:r>
        <w:rPr>
          <w:rFonts w:ascii="Arial" w:eastAsia="Arial" w:hAnsi="Arial" w:cs="Arial"/>
          <w:spacing w:val="1"/>
        </w:rPr>
        <w:t>c</w:t>
      </w:r>
      <w:r>
        <w:rPr>
          <w:rFonts w:ascii="Arial" w:eastAsia="Arial" w:hAnsi="Arial" w:cs="Arial"/>
        </w:rPr>
        <w:t>D</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spacing w:val="-1"/>
        </w:rPr>
        <w:t>l</w:t>
      </w:r>
      <w:r>
        <w:rPr>
          <w:rFonts w:ascii="Arial" w:eastAsia="Arial" w:hAnsi="Arial" w:cs="Arial"/>
        </w:rPr>
        <w:t>d</w:t>
      </w:r>
      <w:r>
        <w:rPr>
          <w:rFonts w:ascii="Arial" w:eastAsia="Arial" w:hAnsi="Arial" w:cs="Arial"/>
          <w:spacing w:val="-13"/>
        </w:rPr>
        <w:t xml:space="preserve"> </w:t>
      </w:r>
      <w:r>
        <w:rPr>
          <w:rFonts w:ascii="Arial" w:eastAsia="Arial" w:hAnsi="Arial" w:cs="Arial"/>
        </w:rPr>
        <w:t>went</w:t>
      </w:r>
      <w:r>
        <w:rPr>
          <w:rFonts w:ascii="Arial" w:eastAsia="Arial" w:hAnsi="Arial" w:cs="Arial"/>
          <w:spacing w:val="-3"/>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g</w:t>
      </w:r>
      <w:r>
        <w:rPr>
          <w:rFonts w:ascii="Arial" w:eastAsia="Arial" w:hAnsi="Arial" w:cs="Arial"/>
        </w:rPr>
        <w:t>e</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a g</w:t>
      </w:r>
      <w:r>
        <w:rPr>
          <w:rFonts w:ascii="Arial" w:eastAsia="Arial" w:hAnsi="Arial" w:cs="Arial"/>
          <w:spacing w:val="-1"/>
        </w:rPr>
        <w:t>a</w:t>
      </w:r>
      <w:r>
        <w:rPr>
          <w:rFonts w:ascii="Arial" w:eastAsia="Arial" w:hAnsi="Arial" w:cs="Arial"/>
        </w:rPr>
        <w:t>p</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t</w:t>
      </w:r>
      <w:r>
        <w:rPr>
          <w:rFonts w:ascii="Arial" w:eastAsia="Arial" w:hAnsi="Arial" w:cs="Arial"/>
        </w:rPr>
        <w:t>ween 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ers</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rl</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nc</w:t>
      </w:r>
      <w:r>
        <w:rPr>
          <w:rFonts w:ascii="Arial" w:eastAsia="Arial" w:hAnsi="Arial" w:cs="Arial"/>
        </w:rPr>
        <w:t>er</w:t>
      </w:r>
      <w:r>
        <w:rPr>
          <w:rFonts w:ascii="Arial" w:eastAsia="Arial" w:hAnsi="Arial" w:cs="Arial"/>
          <w:spacing w:val="3"/>
        </w:rPr>
        <w:t>t</w:t>
      </w:r>
      <w:r>
        <w:rPr>
          <w:rFonts w:ascii="Arial" w:eastAsia="Arial" w:hAnsi="Arial" w:cs="Arial"/>
          <w:spacing w:val="-1"/>
        </w:rPr>
        <w:t>’</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d</w:t>
      </w:r>
      <w:r>
        <w:rPr>
          <w:rFonts w:ascii="Arial" w:eastAsia="Arial" w:hAnsi="Arial" w:cs="Arial"/>
          <w:spacing w:val="4"/>
        </w:rPr>
        <w:t>a</w:t>
      </w:r>
      <w:r>
        <w:rPr>
          <w:rFonts w:ascii="Arial" w:eastAsia="Arial" w:hAnsi="Arial" w:cs="Arial"/>
          <w:spacing w:val="-4"/>
        </w:rPr>
        <w:t>y</w:t>
      </w:r>
      <w:r>
        <w:rPr>
          <w:rFonts w:ascii="Arial" w:eastAsia="Arial" w:hAnsi="Arial" w:cs="Arial"/>
        </w:rPr>
        <w:t>.</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w:t>
      </w:r>
      <w:r>
        <w:rPr>
          <w:rFonts w:ascii="Arial" w:eastAsia="Arial" w:hAnsi="Arial" w:cs="Arial"/>
        </w:rPr>
        <w:t>o</w:t>
      </w:r>
      <w:r>
        <w:rPr>
          <w:rFonts w:ascii="Arial" w:eastAsia="Arial" w:hAnsi="Arial" w:cs="Arial"/>
          <w:spacing w:val="3"/>
        </w:rPr>
        <w:t>r</w:t>
      </w:r>
      <w:r>
        <w:rPr>
          <w:rFonts w:ascii="Arial" w:eastAsia="Arial" w:hAnsi="Arial" w:cs="Arial"/>
        </w:rPr>
        <w:t>ds</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ordant</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ng</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en</w:t>
      </w:r>
      <w:r>
        <w:rPr>
          <w:rFonts w:ascii="Arial" w:eastAsia="Arial" w:hAnsi="Arial" w:cs="Arial"/>
          <w:spacing w:val="-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li</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6"/>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k</w:t>
      </w:r>
      <w:r>
        <w:rPr>
          <w:rFonts w:ascii="Arial" w:eastAsia="Arial" w:hAnsi="Arial" w:cs="Arial"/>
          <w:spacing w:val="-1"/>
        </w:rPr>
        <w:t>i</w:t>
      </w:r>
      <w:r>
        <w:rPr>
          <w:rFonts w:ascii="Arial" w:eastAsia="Arial" w:hAnsi="Arial" w:cs="Arial"/>
        </w:rPr>
        <w:t>ds</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do</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 xml:space="preserve"> </w:t>
      </w:r>
      <w:r>
        <w:rPr>
          <w:rFonts w:ascii="Arial" w:eastAsia="Arial" w:hAnsi="Arial" w:cs="Arial"/>
          <w:i/>
          <w:spacing w:val="4"/>
        </w:rPr>
        <w:t>W</w:t>
      </w:r>
      <w:r>
        <w:rPr>
          <w:rFonts w:ascii="Arial" w:eastAsia="Arial" w:hAnsi="Arial" w:cs="Arial"/>
          <w:i/>
        </w:rPr>
        <w:t>e</w:t>
      </w:r>
      <w:r>
        <w:rPr>
          <w:rFonts w:ascii="Arial" w:eastAsia="Arial" w:hAnsi="Arial" w:cs="Arial"/>
          <w:i/>
          <w:spacing w:val="-1"/>
        </w:rPr>
        <w:t>l</w:t>
      </w:r>
      <w:r>
        <w:rPr>
          <w:rFonts w:ascii="Arial" w:eastAsia="Arial" w:hAnsi="Arial" w:cs="Arial"/>
          <w:i/>
          <w:spacing w:val="1"/>
        </w:rPr>
        <w:t>l</w:t>
      </w:r>
      <w:r>
        <w:rPr>
          <w:rFonts w:ascii="Arial" w:eastAsia="Arial" w:hAnsi="Arial" w:cs="Arial"/>
          <w:i/>
        </w:rPr>
        <w:t>,</w:t>
      </w:r>
      <w:r>
        <w:rPr>
          <w:rFonts w:ascii="Arial" w:eastAsia="Arial" w:hAnsi="Arial" w:cs="Arial"/>
          <w:i/>
          <w:spacing w:val="-4"/>
        </w:rPr>
        <w:t xml:space="preserve"> </w:t>
      </w:r>
      <w:r>
        <w:rPr>
          <w:rFonts w:ascii="Arial" w:eastAsia="Arial" w:hAnsi="Arial" w:cs="Arial"/>
          <w:i/>
          <w:spacing w:val="1"/>
        </w:rPr>
        <w:t>c</w:t>
      </w:r>
      <w:r>
        <w:rPr>
          <w:rFonts w:ascii="Arial" w:eastAsia="Arial" w:hAnsi="Arial" w:cs="Arial"/>
          <w:i/>
        </w:rPr>
        <w:t>o</w:t>
      </w:r>
      <w:r>
        <w:rPr>
          <w:rFonts w:ascii="Arial" w:eastAsia="Arial" w:hAnsi="Arial" w:cs="Arial"/>
          <w:i/>
          <w:spacing w:val="-1"/>
        </w:rPr>
        <w:t>m</w:t>
      </w:r>
      <w:r>
        <w:rPr>
          <w:rFonts w:ascii="Arial" w:eastAsia="Arial" w:hAnsi="Arial" w:cs="Arial"/>
          <w:i/>
        </w:rPr>
        <w:t>e</w:t>
      </w:r>
      <w:r>
        <w:rPr>
          <w:rFonts w:ascii="Arial" w:eastAsia="Arial" w:hAnsi="Arial" w:cs="Arial"/>
          <w:i/>
          <w:spacing w:val="-3"/>
        </w:rPr>
        <w:t xml:space="preserve"> </w:t>
      </w:r>
      <w:r>
        <w:rPr>
          <w:rFonts w:ascii="Arial" w:eastAsia="Arial" w:hAnsi="Arial" w:cs="Arial"/>
          <w:i/>
        </w:rPr>
        <w:t>on</w:t>
      </w:r>
      <w:r>
        <w:rPr>
          <w:rFonts w:ascii="Arial" w:eastAsia="Arial" w:hAnsi="Arial" w:cs="Arial"/>
          <w:i/>
          <w:spacing w:val="-1"/>
        </w:rPr>
        <w:t xml:space="preserve"> </w:t>
      </w:r>
      <w:r>
        <w:rPr>
          <w:rFonts w:ascii="Arial" w:eastAsia="Arial" w:hAnsi="Arial" w:cs="Arial"/>
          <w:i/>
        </w:rPr>
        <w:t>m</w:t>
      </w:r>
      <w:r>
        <w:rPr>
          <w:rFonts w:ascii="Arial" w:eastAsia="Arial" w:hAnsi="Arial" w:cs="Arial"/>
          <w:i/>
          <w:spacing w:val="-1"/>
        </w:rPr>
        <w:t>o</w:t>
      </w:r>
      <w:r>
        <w:rPr>
          <w:rFonts w:ascii="Arial" w:eastAsia="Arial" w:hAnsi="Arial" w:cs="Arial"/>
          <w:i/>
          <w:spacing w:val="2"/>
        </w:rPr>
        <w:t>th</w:t>
      </w:r>
      <w:r>
        <w:rPr>
          <w:rFonts w:ascii="Arial" w:eastAsia="Arial" w:hAnsi="Arial" w:cs="Arial"/>
          <w:i/>
        </w:rPr>
        <w:t>ers</w:t>
      </w:r>
      <w:r>
        <w:rPr>
          <w:rFonts w:ascii="Arial" w:eastAsia="Arial" w:hAnsi="Arial" w:cs="Arial"/>
          <w:i/>
          <w:spacing w:val="-5"/>
        </w:rPr>
        <w:t xml:space="preserve"> </w:t>
      </w:r>
      <w:r>
        <w:rPr>
          <w:rFonts w:ascii="Arial" w:eastAsia="Arial" w:hAnsi="Arial" w:cs="Arial"/>
          <w:i/>
        </w:rPr>
        <w:t>t</w:t>
      </w:r>
      <w:r>
        <w:rPr>
          <w:rFonts w:ascii="Arial" w:eastAsia="Arial" w:hAnsi="Arial" w:cs="Arial"/>
          <w:i/>
          <w:spacing w:val="-1"/>
        </w:rPr>
        <w:t>h</w:t>
      </w:r>
      <w:r>
        <w:rPr>
          <w:rFonts w:ascii="Arial" w:eastAsia="Arial" w:hAnsi="Arial" w:cs="Arial"/>
          <w:i/>
          <w:spacing w:val="1"/>
        </w:rPr>
        <w:t>r</w:t>
      </w:r>
      <w:r>
        <w:rPr>
          <w:rFonts w:ascii="Arial" w:eastAsia="Arial" w:hAnsi="Arial" w:cs="Arial"/>
          <w:i/>
        </w:rPr>
        <w:t>o</w:t>
      </w:r>
      <w:r>
        <w:rPr>
          <w:rFonts w:ascii="Arial" w:eastAsia="Arial" w:hAnsi="Arial" w:cs="Arial"/>
          <w:i/>
          <w:spacing w:val="-1"/>
        </w:rPr>
        <w:t>u</w:t>
      </w:r>
      <w:r>
        <w:rPr>
          <w:rFonts w:ascii="Arial" w:eastAsia="Arial" w:hAnsi="Arial" w:cs="Arial"/>
          <w:i/>
          <w:spacing w:val="2"/>
        </w:rPr>
        <w:t>g</w:t>
      </w:r>
      <w:r>
        <w:rPr>
          <w:rFonts w:ascii="Arial" w:eastAsia="Arial" w:hAnsi="Arial" w:cs="Arial"/>
          <w:i/>
        </w:rPr>
        <w:t>h</w:t>
      </w:r>
      <w:r>
        <w:rPr>
          <w:rFonts w:ascii="Arial" w:eastAsia="Arial" w:hAnsi="Arial" w:cs="Arial"/>
          <w:i/>
          <w:spacing w:val="-1"/>
        </w:rPr>
        <w:t>o</w:t>
      </w:r>
      <w:r>
        <w:rPr>
          <w:rFonts w:ascii="Arial" w:eastAsia="Arial" w:hAnsi="Arial" w:cs="Arial"/>
          <w:i/>
        </w:rPr>
        <w:t>ut</w:t>
      </w:r>
      <w:r>
        <w:rPr>
          <w:rFonts w:ascii="Arial" w:eastAsia="Arial" w:hAnsi="Arial" w:cs="Arial"/>
          <w:i/>
          <w:spacing w:val="-8"/>
        </w:rPr>
        <w:t xml:space="preserve"> </w:t>
      </w:r>
      <w:r>
        <w:rPr>
          <w:rFonts w:ascii="Arial" w:eastAsia="Arial" w:hAnsi="Arial" w:cs="Arial"/>
          <w:i/>
        </w:rPr>
        <w:t>t</w:t>
      </w:r>
      <w:r>
        <w:rPr>
          <w:rFonts w:ascii="Arial" w:eastAsia="Arial" w:hAnsi="Arial" w:cs="Arial"/>
          <w:i/>
          <w:spacing w:val="-1"/>
        </w:rPr>
        <w:t>h</w:t>
      </w:r>
      <w:r>
        <w:rPr>
          <w:rFonts w:ascii="Arial" w:eastAsia="Arial" w:hAnsi="Arial" w:cs="Arial"/>
          <w:i/>
        </w:rPr>
        <w:t>e</w:t>
      </w:r>
      <w:r>
        <w:rPr>
          <w:rFonts w:ascii="Arial" w:eastAsia="Arial" w:hAnsi="Arial" w:cs="Arial"/>
          <w:i/>
          <w:spacing w:val="-1"/>
        </w:rPr>
        <w:t xml:space="preserve"> l</w:t>
      </w:r>
      <w:r>
        <w:rPr>
          <w:rFonts w:ascii="Arial" w:eastAsia="Arial" w:hAnsi="Arial" w:cs="Arial"/>
          <w:i/>
          <w:spacing w:val="2"/>
        </w:rPr>
        <w:t>a</w:t>
      </w:r>
      <w:r>
        <w:rPr>
          <w:rFonts w:ascii="Arial" w:eastAsia="Arial" w:hAnsi="Arial" w:cs="Arial"/>
          <w:i/>
        </w:rPr>
        <w:t>n</w:t>
      </w:r>
      <w:r>
        <w:rPr>
          <w:rFonts w:ascii="Arial" w:eastAsia="Arial" w:hAnsi="Arial" w:cs="Arial"/>
          <w:i/>
          <w:spacing w:val="-1"/>
        </w:rPr>
        <w:t>d</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spacing w:val="2"/>
        </w:rPr>
        <w:t>a</w:t>
      </w:r>
      <w:r>
        <w:rPr>
          <w:rFonts w:ascii="Arial" w:eastAsia="Arial" w:hAnsi="Arial" w:cs="Arial"/>
          <w:i/>
          <w:spacing w:val="1"/>
        </w:rPr>
        <w:t>c</w:t>
      </w:r>
      <w:r>
        <w:rPr>
          <w:rFonts w:ascii="Arial" w:eastAsia="Arial" w:hAnsi="Arial" w:cs="Arial"/>
          <w:i/>
        </w:rPr>
        <w:t>k</w:t>
      </w:r>
      <w:r>
        <w:rPr>
          <w:rFonts w:ascii="Arial" w:eastAsia="Arial" w:hAnsi="Arial" w:cs="Arial"/>
          <w:i/>
          <w:spacing w:val="-3"/>
        </w:rPr>
        <w:t xml:space="preserve"> </w:t>
      </w:r>
      <w:r>
        <w:rPr>
          <w:rFonts w:ascii="Arial" w:eastAsia="Arial" w:hAnsi="Arial" w:cs="Arial"/>
          <w:i/>
          <w:spacing w:val="1"/>
        </w:rPr>
        <w:t>y</w:t>
      </w:r>
      <w:r>
        <w:rPr>
          <w:rFonts w:ascii="Arial" w:eastAsia="Arial" w:hAnsi="Arial" w:cs="Arial"/>
          <w:i/>
        </w:rPr>
        <w:t>o</w:t>
      </w:r>
      <w:r>
        <w:rPr>
          <w:rFonts w:ascii="Arial" w:eastAsia="Arial" w:hAnsi="Arial" w:cs="Arial"/>
          <w:i/>
          <w:spacing w:val="-1"/>
        </w:rPr>
        <w:t>u</w:t>
      </w:r>
      <w:r>
        <w:rPr>
          <w:rFonts w:ascii="Arial" w:eastAsia="Arial" w:hAnsi="Arial" w:cs="Arial"/>
          <w:i/>
        </w:rPr>
        <w:t>r</w:t>
      </w:r>
      <w:r>
        <w:rPr>
          <w:rFonts w:ascii="Arial" w:eastAsia="Arial" w:hAnsi="Arial" w:cs="Arial"/>
          <w:i/>
          <w:spacing w:val="-3"/>
        </w:rPr>
        <w:t xml:space="preserve"> </w:t>
      </w:r>
      <w:r>
        <w:rPr>
          <w:rFonts w:ascii="Arial" w:eastAsia="Arial" w:hAnsi="Arial" w:cs="Arial"/>
          <w:i/>
        </w:rPr>
        <w:t>b</w:t>
      </w:r>
      <w:r>
        <w:rPr>
          <w:rFonts w:ascii="Arial" w:eastAsia="Arial" w:hAnsi="Arial" w:cs="Arial"/>
          <w:i/>
          <w:spacing w:val="-1"/>
        </w:rPr>
        <w:t>o</w:t>
      </w:r>
      <w:r>
        <w:rPr>
          <w:rFonts w:ascii="Arial" w:eastAsia="Arial" w:hAnsi="Arial" w:cs="Arial"/>
          <w:i/>
          <w:spacing w:val="1"/>
        </w:rPr>
        <w:t>y</w:t>
      </w:r>
      <w:r>
        <w:rPr>
          <w:rFonts w:ascii="Arial" w:eastAsia="Arial" w:hAnsi="Arial" w:cs="Arial"/>
          <w:i/>
        </w:rPr>
        <w:t>s</w:t>
      </w:r>
      <w:r>
        <w:rPr>
          <w:rFonts w:ascii="Arial" w:eastAsia="Arial" w:hAnsi="Arial" w:cs="Arial"/>
          <w:i/>
          <w:spacing w:val="-3"/>
        </w:rPr>
        <w:t xml:space="preserve"> </w:t>
      </w:r>
      <w:r>
        <w:rPr>
          <w:rFonts w:ascii="Arial" w:eastAsia="Arial" w:hAnsi="Arial" w:cs="Arial"/>
          <w:i/>
        </w:rPr>
        <w:t>o</w:t>
      </w:r>
      <w:r>
        <w:rPr>
          <w:rFonts w:ascii="Arial" w:eastAsia="Arial" w:hAnsi="Arial" w:cs="Arial"/>
          <w:i/>
          <w:spacing w:val="-1"/>
        </w:rPr>
        <w:t>f</w:t>
      </w:r>
      <w:r>
        <w:rPr>
          <w:rFonts w:ascii="Arial" w:eastAsia="Arial" w:hAnsi="Arial" w:cs="Arial"/>
          <w:i/>
        </w:rPr>
        <w:t>f</w:t>
      </w:r>
      <w:r>
        <w:rPr>
          <w:rFonts w:ascii="Arial" w:eastAsia="Arial" w:hAnsi="Arial" w:cs="Arial"/>
          <w:i/>
          <w:spacing w:val="-2"/>
        </w:rPr>
        <w:t xml:space="preserve"> </w:t>
      </w:r>
      <w:r>
        <w:rPr>
          <w:rFonts w:ascii="Arial" w:eastAsia="Arial" w:hAnsi="Arial" w:cs="Arial"/>
          <w:i/>
        </w:rPr>
        <w:t xml:space="preserve">to </w:t>
      </w:r>
      <w:r>
        <w:rPr>
          <w:rFonts w:ascii="Arial" w:eastAsia="Arial" w:hAnsi="Arial" w:cs="Arial"/>
          <w:i/>
          <w:spacing w:val="-1"/>
        </w:rPr>
        <w:t>Vi</w:t>
      </w:r>
      <w:r>
        <w:rPr>
          <w:rFonts w:ascii="Arial" w:eastAsia="Arial" w:hAnsi="Arial" w:cs="Arial"/>
          <w:i/>
          <w:spacing w:val="2"/>
        </w:rPr>
        <w:t>e</w:t>
      </w:r>
      <w:r>
        <w:rPr>
          <w:rFonts w:ascii="Arial" w:eastAsia="Arial" w:hAnsi="Arial" w:cs="Arial"/>
          <w:i/>
        </w:rPr>
        <w:t>tn</w:t>
      </w:r>
      <w:r>
        <w:rPr>
          <w:rFonts w:ascii="Arial" w:eastAsia="Arial" w:hAnsi="Arial" w:cs="Arial"/>
          <w:i/>
          <w:spacing w:val="1"/>
        </w:rPr>
        <w:t>a</w:t>
      </w:r>
      <w:r>
        <w:rPr>
          <w:rFonts w:ascii="Arial" w:eastAsia="Arial" w:hAnsi="Arial" w:cs="Arial"/>
          <w:i/>
        </w:rPr>
        <w:t>m.</w:t>
      </w:r>
      <w:r>
        <w:rPr>
          <w:rFonts w:ascii="Arial" w:eastAsia="Arial" w:hAnsi="Arial" w:cs="Arial"/>
          <w:i/>
          <w:spacing w:val="-9"/>
        </w:rPr>
        <w:t xml:space="preserve"> </w:t>
      </w:r>
      <w:r>
        <w:rPr>
          <w:rFonts w:ascii="Arial" w:eastAsia="Arial" w:hAnsi="Arial" w:cs="Arial"/>
          <w:i/>
          <w:spacing w:val="2"/>
        </w:rPr>
        <w:t>C</w:t>
      </w:r>
      <w:r>
        <w:rPr>
          <w:rFonts w:ascii="Arial" w:eastAsia="Arial" w:hAnsi="Arial" w:cs="Arial"/>
          <w:i/>
        </w:rPr>
        <w:t>o</w:t>
      </w:r>
      <w:r>
        <w:rPr>
          <w:rFonts w:ascii="Arial" w:eastAsia="Arial" w:hAnsi="Arial" w:cs="Arial"/>
          <w:i/>
          <w:spacing w:val="-1"/>
        </w:rPr>
        <w:t>m</w:t>
      </w:r>
      <w:r>
        <w:rPr>
          <w:rFonts w:ascii="Arial" w:eastAsia="Arial" w:hAnsi="Arial" w:cs="Arial"/>
          <w:i/>
        </w:rPr>
        <w:t>e</w:t>
      </w:r>
      <w:r>
        <w:rPr>
          <w:rFonts w:ascii="Arial" w:eastAsia="Arial" w:hAnsi="Arial" w:cs="Arial"/>
          <w:i/>
          <w:spacing w:val="-3"/>
        </w:rPr>
        <w:t xml:space="preserve"> </w:t>
      </w:r>
      <w:r>
        <w:rPr>
          <w:rFonts w:ascii="Arial" w:eastAsia="Arial" w:hAnsi="Arial" w:cs="Arial"/>
          <w:i/>
        </w:rPr>
        <w:t>on</w:t>
      </w:r>
      <w:r>
        <w:rPr>
          <w:rFonts w:ascii="Arial" w:eastAsia="Arial" w:hAnsi="Arial" w:cs="Arial"/>
          <w:i/>
          <w:spacing w:val="-1"/>
        </w:rPr>
        <w:t xml:space="preserve"> </w:t>
      </w:r>
      <w:r>
        <w:rPr>
          <w:rFonts w:ascii="Arial" w:eastAsia="Arial" w:hAnsi="Arial" w:cs="Arial"/>
          <w:i/>
        </w:rPr>
        <w:t>fa</w:t>
      </w:r>
      <w:r>
        <w:rPr>
          <w:rFonts w:ascii="Arial" w:eastAsia="Arial" w:hAnsi="Arial" w:cs="Arial"/>
          <w:i/>
          <w:spacing w:val="-1"/>
        </w:rPr>
        <w:t>t</w:t>
      </w:r>
      <w:r>
        <w:rPr>
          <w:rFonts w:ascii="Arial" w:eastAsia="Arial" w:hAnsi="Arial" w:cs="Arial"/>
          <w:i/>
          <w:spacing w:val="2"/>
        </w:rPr>
        <w:t>h</w:t>
      </w:r>
      <w:r>
        <w:rPr>
          <w:rFonts w:ascii="Arial" w:eastAsia="Arial" w:hAnsi="Arial" w:cs="Arial"/>
          <w:i/>
        </w:rPr>
        <w:t>er</w:t>
      </w:r>
      <w:r>
        <w:rPr>
          <w:rFonts w:ascii="Arial" w:eastAsia="Arial" w:hAnsi="Arial" w:cs="Arial"/>
          <w:i/>
          <w:spacing w:val="2"/>
        </w:rPr>
        <w:t>s</w:t>
      </w:r>
      <w:r>
        <w:rPr>
          <w:rFonts w:ascii="Arial" w:eastAsia="Arial" w:hAnsi="Arial" w:cs="Arial"/>
          <w:i/>
        </w:rPr>
        <w:t>,</w:t>
      </w:r>
      <w:r>
        <w:rPr>
          <w:rFonts w:ascii="Arial" w:eastAsia="Arial" w:hAnsi="Arial" w:cs="Arial"/>
          <w:i/>
          <w:spacing w:val="-7"/>
        </w:rPr>
        <w:t xml:space="preserve"> </w:t>
      </w:r>
      <w:r>
        <w:rPr>
          <w:rFonts w:ascii="Arial" w:eastAsia="Arial" w:hAnsi="Arial" w:cs="Arial"/>
          <w:i/>
          <w:spacing w:val="-1"/>
        </w:rPr>
        <w:t>d</w:t>
      </w:r>
      <w:r>
        <w:rPr>
          <w:rFonts w:ascii="Arial" w:eastAsia="Arial" w:hAnsi="Arial" w:cs="Arial"/>
          <w:i/>
        </w:rPr>
        <w:t>o</w:t>
      </w:r>
      <w:r>
        <w:rPr>
          <w:rFonts w:ascii="Arial" w:eastAsia="Arial" w:hAnsi="Arial" w:cs="Arial"/>
          <w:i/>
          <w:spacing w:val="6"/>
        </w:rPr>
        <w:t>n</w:t>
      </w:r>
      <w:r>
        <w:rPr>
          <w:rFonts w:ascii="Arial" w:eastAsia="Arial" w:hAnsi="Arial" w:cs="Arial"/>
          <w:i/>
          <w:spacing w:val="-3"/>
        </w:rPr>
        <w:t>’</w:t>
      </w:r>
      <w:r>
        <w:rPr>
          <w:rFonts w:ascii="Arial" w:eastAsia="Arial" w:hAnsi="Arial" w:cs="Arial"/>
          <w:i/>
        </w:rPr>
        <w:t>t</w:t>
      </w:r>
      <w:r>
        <w:rPr>
          <w:rFonts w:ascii="Arial" w:eastAsia="Arial" w:hAnsi="Arial" w:cs="Arial"/>
          <w:i/>
          <w:spacing w:val="-4"/>
        </w:rPr>
        <w:t xml:space="preserve"> </w:t>
      </w:r>
      <w:r>
        <w:rPr>
          <w:rFonts w:ascii="Arial" w:eastAsia="Arial" w:hAnsi="Arial" w:cs="Arial"/>
          <w:i/>
          <w:spacing w:val="1"/>
        </w:rPr>
        <w:t>h</w:t>
      </w:r>
      <w:r>
        <w:rPr>
          <w:rFonts w:ascii="Arial" w:eastAsia="Arial" w:hAnsi="Arial" w:cs="Arial"/>
          <w:i/>
        </w:rPr>
        <w:t>e</w:t>
      </w:r>
      <w:r>
        <w:rPr>
          <w:rFonts w:ascii="Arial" w:eastAsia="Arial" w:hAnsi="Arial" w:cs="Arial"/>
          <w:i/>
          <w:spacing w:val="1"/>
        </w:rPr>
        <w:t>s</w:t>
      </w:r>
      <w:r>
        <w:rPr>
          <w:rFonts w:ascii="Arial" w:eastAsia="Arial" w:hAnsi="Arial" w:cs="Arial"/>
          <w:i/>
          <w:spacing w:val="-1"/>
        </w:rPr>
        <w:t>i</w:t>
      </w:r>
      <w:r>
        <w:rPr>
          <w:rFonts w:ascii="Arial" w:eastAsia="Arial" w:hAnsi="Arial" w:cs="Arial"/>
          <w:i/>
        </w:rPr>
        <w:t>ta</w:t>
      </w:r>
      <w:r>
        <w:rPr>
          <w:rFonts w:ascii="Arial" w:eastAsia="Arial" w:hAnsi="Arial" w:cs="Arial"/>
          <w:i/>
          <w:spacing w:val="1"/>
        </w:rPr>
        <w:t>t</w:t>
      </w:r>
      <w:r>
        <w:rPr>
          <w:rFonts w:ascii="Arial" w:eastAsia="Arial" w:hAnsi="Arial" w:cs="Arial"/>
          <w:i/>
        </w:rPr>
        <w:t>e,</w:t>
      </w:r>
      <w:r>
        <w:rPr>
          <w:rFonts w:ascii="Arial" w:eastAsia="Arial" w:hAnsi="Arial" w:cs="Arial"/>
          <w:i/>
          <w:spacing w:val="-7"/>
        </w:rPr>
        <w:t xml:space="preserve"> </w:t>
      </w:r>
      <w:proofErr w:type="gramStart"/>
      <w:r>
        <w:rPr>
          <w:rFonts w:ascii="Arial" w:eastAsia="Arial" w:hAnsi="Arial" w:cs="Arial"/>
          <w:i/>
          <w:spacing w:val="-1"/>
        </w:rPr>
        <w:t>S</w:t>
      </w:r>
      <w:r>
        <w:rPr>
          <w:rFonts w:ascii="Arial" w:eastAsia="Arial" w:hAnsi="Arial" w:cs="Arial"/>
          <w:i/>
        </w:rPr>
        <w:t>e</w:t>
      </w:r>
      <w:r>
        <w:rPr>
          <w:rFonts w:ascii="Arial" w:eastAsia="Arial" w:hAnsi="Arial" w:cs="Arial"/>
          <w:i/>
          <w:spacing w:val="1"/>
        </w:rPr>
        <w:t>n</w:t>
      </w:r>
      <w:r>
        <w:rPr>
          <w:rFonts w:ascii="Arial" w:eastAsia="Arial" w:hAnsi="Arial" w:cs="Arial"/>
          <w:i/>
        </w:rPr>
        <w:t>d</w:t>
      </w:r>
      <w:proofErr w:type="gramEnd"/>
      <w:r>
        <w:rPr>
          <w:rFonts w:ascii="Arial" w:eastAsia="Arial" w:hAnsi="Arial" w:cs="Arial"/>
          <w:i/>
          <w:spacing w:val="-2"/>
        </w:rPr>
        <w:t xml:space="preserve"> </w:t>
      </w:r>
      <w:r>
        <w:rPr>
          <w:rFonts w:ascii="Arial" w:eastAsia="Arial" w:hAnsi="Arial" w:cs="Arial"/>
          <w:i/>
          <w:spacing w:val="-3"/>
        </w:rPr>
        <w:t>‘</w:t>
      </w:r>
      <w:proofErr w:type="spellStart"/>
      <w:r>
        <w:rPr>
          <w:rFonts w:ascii="Arial" w:eastAsia="Arial" w:hAnsi="Arial" w:cs="Arial"/>
          <w:i/>
          <w:spacing w:val="2"/>
        </w:rPr>
        <w:t>e</w:t>
      </w:r>
      <w:r>
        <w:rPr>
          <w:rFonts w:ascii="Arial" w:eastAsia="Arial" w:hAnsi="Arial" w:cs="Arial"/>
          <w:i/>
        </w:rPr>
        <w:t>m</w:t>
      </w:r>
      <w:proofErr w:type="spellEnd"/>
      <w:r>
        <w:rPr>
          <w:rFonts w:ascii="Arial" w:eastAsia="Arial" w:hAnsi="Arial" w:cs="Arial"/>
          <w:i/>
          <w:spacing w:val="-1"/>
        </w:rPr>
        <w:t xml:space="preserve"> </w:t>
      </w:r>
      <w:r>
        <w:rPr>
          <w:rFonts w:ascii="Arial" w:eastAsia="Arial" w:hAnsi="Arial" w:cs="Arial"/>
          <w:i/>
        </w:rPr>
        <w:t>off</w:t>
      </w:r>
      <w:r>
        <w:rPr>
          <w:rFonts w:ascii="Arial" w:eastAsia="Arial" w:hAnsi="Arial" w:cs="Arial"/>
          <w:i/>
          <w:spacing w:val="-1"/>
        </w:rPr>
        <w:t xml:space="preserve"> </w:t>
      </w:r>
      <w:r>
        <w:rPr>
          <w:rFonts w:ascii="Arial" w:eastAsia="Arial" w:hAnsi="Arial" w:cs="Arial"/>
          <w:i/>
        </w:rPr>
        <w:t>b</w:t>
      </w:r>
      <w:r>
        <w:rPr>
          <w:rFonts w:ascii="Arial" w:eastAsia="Arial" w:hAnsi="Arial" w:cs="Arial"/>
          <w:i/>
          <w:spacing w:val="-1"/>
        </w:rPr>
        <w:t>e</w:t>
      </w:r>
      <w:r>
        <w:rPr>
          <w:rFonts w:ascii="Arial" w:eastAsia="Arial" w:hAnsi="Arial" w:cs="Arial"/>
          <w:i/>
        </w:rPr>
        <w:t>fore</w:t>
      </w:r>
      <w:r>
        <w:rPr>
          <w:rFonts w:ascii="Arial" w:eastAsia="Arial" w:hAnsi="Arial" w:cs="Arial"/>
          <w:i/>
          <w:spacing w:val="-4"/>
        </w:rPr>
        <w:t xml:space="preserve"> </w:t>
      </w:r>
      <w:r>
        <w:rPr>
          <w:rFonts w:ascii="Arial" w:eastAsia="Arial" w:hAnsi="Arial" w:cs="Arial"/>
          <w:i/>
          <w:spacing w:val="-1"/>
        </w:rPr>
        <w:t>i</w:t>
      </w:r>
      <w:r>
        <w:rPr>
          <w:rFonts w:ascii="Arial" w:eastAsia="Arial" w:hAnsi="Arial" w:cs="Arial"/>
          <w:i/>
          <w:spacing w:val="6"/>
        </w:rPr>
        <w:t>t</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rPr>
        <w:t>t</w:t>
      </w:r>
      <w:r>
        <w:rPr>
          <w:rFonts w:ascii="Arial" w:eastAsia="Arial" w:hAnsi="Arial" w:cs="Arial"/>
          <w:i/>
          <w:spacing w:val="-1"/>
        </w:rPr>
        <w:t>o</w:t>
      </w:r>
      <w:r>
        <w:rPr>
          <w:rFonts w:ascii="Arial" w:eastAsia="Arial" w:hAnsi="Arial" w:cs="Arial"/>
          <w:i/>
        </w:rPr>
        <w:t>o</w:t>
      </w:r>
      <w:r>
        <w:rPr>
          <w:rFonts w:ascii="Arial" w:eastAsia="Arial" w:hAnsi="Arial" w:cs="Arial"/>
          <w:i/>
          <w:spacing w:val="-1"/>
        </w:rPr>
        <w:t xml:space="preserve"> l</w:t>
      </w:r>
      <w:r>
        <w:rPr>
          <w:rFonts w:ascii="Arial" w:eastAsia="Arial" w:hAnsi="Arial" w:cs="Arial"/>
          <w:i/>
          <w:spacing w:val="2"/>
        </w:rPr>
        <w:t>a</w:t>
      </w:r>
      <w:r>
        <w:rPr>
          <w:rFonts w:ascii="Arial" w:eastAsia="Arial" w:hAnsi="Arial" w:cs="Arial"/>
          <w:i/>
        </w:rPr>
        <w:t>te.</w:t>
      </w:r>
      <w:r>
        <w:rPr>
          <w:rFonts w:ascii="Arial" w:eastAsia="Arial" w:hAnsi="Arial" w:cs="Arial"/>
          <w:i/>
          <w:spacing w:val="-3"/>
        </w:rPr>
        <w:t xml:space="preserve"> </w:t>
      </w:r>
      <w:r>
        <w:rPr>
          <w:rFonts w:ascii="Arial" w:eastAsia="Arial" w:hAnsi="Arial" w:cs="Arial"/>
          <w:i/>
          <w:spacing w:val="-1"/>
        </w:rPr>
        <w:t>B</w:t>
      </w:r>
      <w:r>
        <w:rPr>
          <w:rFonts w:ascii="Arial" w:eastAsia="Arial" w:hAnsi="Arial" w:cs="Arial"/>
          <w:i/>
        </w:rPr>
        <w:t>e the</w:t>
      </w:r>
      <w:r>
        <w:rPr>
          <w:rFonts w:ascii="Arial" w:eastAsia="Arial" w:hAnsi="Arial" w:cs="Arial"/>
          <w:i/>
          <w:spacing w:val="-2"/>
        </w:rPr>
        <w:t xml:space="preserve"> </w:t>
      </w:r>
      <w:r>
        <w:rPr>
          <w:rFonts w:ascii="Arial" w:eastAsia="Arial" w:hAnsi="Arial" w:cs="Arial"/>
          <w:i/>
          <w:spacing w:val="2"/>
        </w:rPr>
        <w:t>f</w:t>
      </w:r>
      <w:r>
        <w:rPr>
          <w:rFonts w:ascii="Arial" w:eastAsia="Arial" w:hAnsi="Arial" w:cs="Arial"/>
          <w:i/>
          <w:spacing w:val="-1"/>
        </w:rPr>
        <w:t>i</w:t>
      </w:r>
      <w:r>
        <w:rPr>
          <w:rFonts w:ascii="Arial" w:eastAsia="Arial" w:hAnsi="Arial" w:cs="Arial"/>
          <w:i/>
          <w:spacing w:val="1"/>
        </w:rPr>
        <w:t>rs</w:t>
      </w:r>
      <w:r>
        <w:rPr>
          <w:rFonts w:ascii="Arial" w:eastAsia="Arial" w:hAnsi="Arial" w:cs="Arial"/>
          <w:i/>
        </w:rPr>
        <w:t>t</w:t>
      </w:r>
      <w:r>
        <w:rPr>
          <w:rFonts w:ascii="Arial" w:eastAsia="Arial" w:hAnsi="Arial" w:cs="Arial"/>
          <w:i/>
          <w:spacing w:val="-3"/>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1"/>
        </w:rPr>
        <w:t>e</w:t>
      </w:r>
      <w:r>
        <w:rPr>
          <w:rFonts w:ascii="Arial" w:eastAsia="Arial" w:hAnsi="Arial" w:cs="Arial"/>
          <w:i/>
        </w:rPr>
        <w:t>s</w:t>
      </w:r>
      <w:r>
        <w:rPr>
          <w:rFonts w:ascii="Arial" w:eastAsia="Arial" w:hAnsi="Arial" w:cs="Arial"/>
          <w:i/>
          <w:spacing w:val="-3"/>
        </w:rPr>
        <w:t xml:space="preserve"> </w:t>
      </w:r>
      <w:r>
        <w:rPr>
          <w:rFonts w:ascii="Arial" w:eastAsia="Arial" w:hAnsi="Arial" w:cs="Arial"/>
          <w:i/>
          <w:spacing w:val="2"/>
        </w:rPr>
        <w:t>o</w:t>
      </w:r>
      <w:r>
        <w:rPr>
          <w:rFonts w:ascii="Arial" w:eastAsia="Arial" w:hAnsi="Arial" w:cs="Arial"/>
          <w:i/>
        </w:rPr>
        <w:t>n</w:t>
      </w:r>
      <w:r>
        <w:rPr>
          <w:rFonts w:ascii="Arial" w:eastAsia="Arial" w:hAnsi="Arial" w:cs="Arial"/>
          <w:i/>
          <w:spacing w:val="-2"/>
        </w:rPr>
        <w:t xml:space="preserve"> </w:t>
      </w:r>
      <w:r>
        <w:rPr>
          <w:rFonts w:ascii="Arial" w:eastAsia="Arial" w:hAnsi="Arial" w:cs="Arial"/>
          <w:i/>
        </w:rPr>
        <w:t>yo</w:t>
      </w:r>
      <w:r>
        <w:rPr>
          <w:rFonts w:ascii="Arial" w:eastAsia="Arial" w:hAnsi="Arial" w:cs="Arial"/>
          <w:i/>
          <w:spacing w:val="-1"/>
        </w:rPr>
        <w:t>u</w:t>
      </w:r>
      <w:r>
        <w:rPr>
          <w:rFonts w:ascii="Arial" w:eastAsia="Arial" w:hAnsi="Arial" w:cs="Arial"/>
          <w:i/>
        </w:rPr>
        <w:t>r</w:t>
      </w:r>
      <w:r>
        <w:rPr>
          <w:rFonts w:ascii="Arial" w:eastAsia="Arial" w:hAnsi="Arial" w:cs="Arial"/>
          <w:i/>
          <w:spacing w:val="-1"/>
        </w:rPr>
        <w:t xml:space="preserve"> </w:t>
      </w:r>
      <w:r>
        <w:rPr>
          <w:rFonts w:ascii="Arial" w:eastAsia="Arial" w:hAnsi="Arial" w:cs="Arial"/>
          <w:i/>
        </w:rPr>
        <w:t>b</w:t>
      </w:r>
      <w:r>
        <w:rPr>
          <w:rFonts w:ascii="Arial" w:eastAsia="Arial" w:hAnsi="Arial" w:cs="Arial"/>
          <w:i/>
          <w:spacing w:val="-1"/>
        </w:rPr>
        <w:t>l</w:t>
      </w:r>
      <w:r>
        <w:rPr>
          <w:rFonts w:ascii="Arial" w:eastAsia="Arial" w:hAnsi="Arial" w:cs="Arial"/>
          <w:i/>
        </w:rPr>
        <w:t>o</w:t>
      </w:r>
      <w:r>
        <w:rPr>
          <w:rFonts w:ascii="Arial" w:eastAsia="Arial" w:hAnsi="Arial" w:cs="Arial"/>
          <w:i/>
          <w:spacing w:val="1"/>
        </w:rPr>
        <w:t>ck</w:t>
      </w:r>
      <w:r>
        <w:rPr>
          <w:rFonts w:ascii="Arial" w:eastAsia="Arial" w:hAnsi="Arial" w:cs="Arial"/>
          <w:i/>
        </w:rPr>
        <w:t xml:space="preserve">, </w:t>
      </w:r>
      <w:proofErr w:type="gramStart"/>
      <w:r>
        <w:rPr>
          <w:rFonts w:ascii="Arial" w:eastAsia="Arial" w:hAnsi="Arial" w:cs="Arial"/>
          <w:i/>
        </w:rPr>
        <w:t>To</w:t>
      </w:r>
      <w:proofErr w:type="gramEnd"/>
      <w:r>
        <w:rPr>
          <w:rFonts w:ascii="Arial" w:eastAsia="Arial" w:hAnsi="Arial" w:cs="Arial"/>
          <w:i/>
          <w:spacing w:val="-2"/>
        </w:rPr>
        <w:t xml:space="preserve"> </w:t>
      </w:r>
      <w:r>
        <w:rPr>
          <w:rFonts w:ascii="Arial" w:eastAsia="Arial" w:hAnsi="Arial" w:cs="Arial"/>
          <w:i/>
          <w:spacing w:val="-1"/>
        </w:rPr>
        <w:t>h</w:t>
      </w:r>
      <w:r>
        <w:rPr>
          <w:rFonts w:ascii="Arial" w:eastAsia="Arial" w:hAnsi="Arial" w:cs="Arial"/>
          <w:i/>
        </w:rPr>
        <w:t>a</w:t>
      </w:r>
      <w:r>
        <w:rPr>
          <w:rFonts w:ascii="Arial" w:eastAsia="Arial" w:hAnsi="Arial" w:cs="Arial"/>
          <w:i/>
          <w:spacing w:val="1"/>
        </w:rPr>
        <w:t>v</w:t>
      </w:r>
      <w:r>
        <w:rPr>
          <w:rFonts w:ascii="Arial" w:eastAsia="Arial" w:hAnsi="Arial" w:cs="Arial"/>
          <w:i/>
        </w:rPr>
        <w:t>e</w:t>
      </w:r>
      <w:r>
        <w:rPr>
          <w:rFonts w:ascii="Arial" w:eastAsia="Arial" w:hAnsi="Arial" w:cs="Arial"/>
          <w:i/>
          <w:spacing w:val="-4"/>
        </w:rPr>
        <w:t xml:space="preserve"> </w:t>
      </w:r>
      <w:r>
        <w:rPr>
          <w:rFonts w:ascii="Arial" w:eastAsia="Arial" w:hAnsi="Arial" w:cs="Arial"/>
          <w:i/>
        </w:rPr>
        <w:t>y</w:t>
      </w:r>
      <w:r>
        <w:rPr>
          <w:rFonts w:ascii="Arial" w:eastAsia="Arial" w:hAnsi="Arial" w:cs="Arial"/>
          <w:i/>
          <w:spacing w:val="2"/>
        </w:rPr>
        <w:t>o</w:t>
      </w:r>
      <w:r>
        <w:rPr>
          <w:rFonts w:ascii="Arial" w:eastAsia="Arial" w:hAnsi="Arial" w:cs="Arial"/>
          <w:i/>
        </w:rPr>
        <w:t>ur</w:t>
      </w:r>
      <w:r>
        <w:rPr>
          <w:rFonts w:ascii="Arial" w:eastAsia="Arial" w:hAnsi="Arial" w:cs="Arial"/>
          <w:i/>
          <w:spacing w:val="-4"/>
        </w:rPr>
        <w:t xml:space="preserve"> </w:t>
      </w:r>
      <w:r>
        <w:rPr>
          <w:rFonts w:ascii="Arial" w:eastAsia="Arial" w:hAnsi="Arial" w:cs="Arial"/>
          <w:i/>
        </w:rPr>
        <w:t>boy</w:t>
      </w:r>
      <w:r>
        <w:rPr>
          <w:rFonts w:ascii="Arial" w:eastAsia="Arial" w:hAnsi="Arial" w:cs="Arial"/>
          <w:i/>
          <w:spacing w:val="-2"/>
        </w:rPr>
        <w:t xml:space="preserve"> </w:t>
      </w:r>
      <w:r>
        <w:rPr>
          <w:rFonts w:ascii="Arial" w:eastAsia="Arial" w:hAnsi="Arial" w:cs="Arial"/>
          <w:i/>
          <w:spacing w:val="1"/>
        </w:rPr>
        <w:t>c</w:t>
      </w:r>
      <w:r>
        <w:rPr>
          <w:rFonts w:ascii="Arial" w:eastAsia="Arial" w:hAnsi="Arial" w:cs="Arial"/>
          <w:i/>
          <w:spacing w:val="2"/>
        </w:rPr>
        <w:t>o</w:t>
      </w:r>
      <w:r>
        <w:rPr>
          <w:rFonts w:ascii="Arial" w:eastAsia="Arial" w:hAnsi="Arial" w:cs="Arial"/>
          <w:i/>
        </w:rPr>
        <w:t>me</w:t>
      </w:r>
      <w:r>
        <w:rPr>
          <w:rFonts w:ascii="Arial" w:eastAsia="Arial" w:hAnsi="Arial" w:cs="Arial"/>
          <w:i/>
          <w:spacing w:val="-6"/>
        </w:rPr>
        <w:t xml:space="preserve"> </w:t>
      </w:r>
      <w:r>
        <w:rPr>
          <w:rFonts w:ascii="Arial" w:eastAsia="Arial" w:hAnsi="Arial" w:cs="Arial"/>
          <w:i/>
          <w:spacing w:val="2"/>
        </w:rPr>
        <w:t>ho</w:t>
      </w:r>
      <w:r>
        <w:rPr>
          <w:rFonts w:ascii="Arial" w:eastAsia="Arial" w:hAnsi="Arial" w:cs="Arial"/>
          <w:i/>
        </w:rPr>
        <w:t>me</w:t>
      </w:r>
      <w:r>
        <w:rPr>
          <w:rFonts w:ascii="Arial" w:eastAsia="Arial" w:hAnsi="Arial" w:cs="Arial"/>
          <w:i/>
          <w:spacing w:val="-6"/>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rPr>
        <w:t>a b</w:t>
      </w:r>
      <w:r>
        <w:rPr>
          <w:rFonts w:ascii="Arial" w:eastAsia="Arial" w:hAnsi="Arial" w:cs="Arial"/>
          <w:i/>
          <w:spacing w:val="-1"/>
        </w:rPr>
        <w:t>o</w:t>
      </w:r>
      <w:r>
        <w:rPr>
          <w:rFonts w:ascii="Arial" w:eastAsia="Arial" w:hAnsi="Arial" w:cs="Arial"/>
          <w:i/>
          <w:spacing w:val="1"/>
        </w:rPr>
        <w:t>x</w:t>
      </w:r>
      <w:r>
        <w:rPr>
          <w:rFonts w:ascii="Arial" w:eastAsia="Arial" w:hAnsi="Arial" w:cs="Arial"/>
          <w:i/>
        </w:rPr>
        <w:t>!</w:t>
      </w:r>
    </w:p>
    <w:p w:rsidR="009E657A" w:rsidRDefault="009E657A">
      <w:pPr>
        <w:spacing w:before="6" w:line="160" w:lineRule="exact"/>
        <w:rPr>
          <w:sz w:val="16"/>
          <w:szCs w:val="16"/>
        </w:rPr>
      </w:pPr>
    </w:p>
    <w:p w:rsidR="009E657A" w:rsidRDefault="009E657A">
      <w:pPr>
        <w:spacing w:line="200" w:lineRule="exact"/>
      </w:pPr>
    </w:p>
    <w:p w:rsidR="009E657A" w:rsidRDefault="002630BF">
      <w:pPr>
        <w:ind w:left="100"/>
        <w:rPr>
          <w:rFonts w:ascii="Arial" w:eastAsia="Arial" w:hAnsi="Arial" w:cs="Arial"/>
          <w:sz w:val="32"/>
          <w:szCs w:val="32"/>
        </w:rPr>
      </w:pPr>
      <w:r>
        <w:rPr>
          <w:rFonts w:ascii="Arial" w:eastAsia="Arial" w:hAnsi="Arial" w:cs="Arial"/>
          <w:b/>
          <w:i/>
          <w:spacing w:val="1"/>
          <w:sz w:val="32"/>
          <w:szCs w:val="32"/>
        </w:rPr>
        <w:t>“</w:t>
      </w:r>
      <w:r>
        <w:rPr>
          <w:rFonts w:ascii="Arial" w:eastAsia="Arial" w:hAnsi="Arial" w:cs="Arial"/>
          <w:b/>
          <w:i/>
          <w:sz w:val="32"/>
          <w:szCs w:val="32"/>
        </w:rPr>
        <w:t>F</w:t>
      </w:r>
      <w:r>
        <w:rPr>
          <w:rFonts w:ascii="Arial" w:eastAsia="Arial" w:hAnsi="Arial" w:cs="Arial"/>
          <w:b/>
          <w:i/>
          <w:spacing w:val="-1"/>
          <w:sz w:val="32"/>
          <w:szCs w:val="32"/>
        </w:rPr>
        <w:t>o</w:t>
      </w:r>
      <w:r>
        <w:rPr>
          <w:rFonts w:ascii="Arial" w:eastAsia="Arial" w:hAnsi="Arial" w:cs="Arial"/>
          <w:b/>
          <w:i/>
          <w:sz w:val="32"/>
          <w:szCs w:val="32"/>
        </w:rPr>
        <w:t>rt</w:t>
      </w:r>
      <w:r>
        <w:rPr>
          <w:rFonts w:ascii="Arial" w:eastAsia="Arial" w:hAnsi="Arial" w:cs="Arial"/>
          <w:b/>
          <w:i/>
          <w:spacing w:val="1"/>
          <w:sz w:val="32"/>
          <w:szCs w:val="32"/>
        </w:rPr>
        <w:t>u</w:t>
      </w:r>
      <w:r>
        <w:rPr>
          <w:rFonts w:ascii="Arial" w:eastAsia="Arial" w:hAnsi="Arial" w:cs="Arial"/>
          <w:b/>
          <w:i/>
          <w:sz w:val="32"/>
          <w:szCs w:val="32"/>
        </w:rPr>
        <w:t>na</w:t>
      </w:r>
      <w:r>
        <w:rPr>
          <w:rFonts w:ascii="Arial" w:eastAsia="Arial" w:hAnsi="Arial" w:cs="Arial"/>
          <w:b/>
          <w:i/>
          <w:spacing w:val="-1"/>
          <w:sz w:val="32"/>
          <w:szCs w:val="32"/>
        </w:rPr>
        <w:t>t</w:t>
      </w:r>
      <w:r>
        <w:rPr>
          <w:rFonts w:ascii="Arial" w:eastAsia="Arial" w:hAnsi="Arial" w:cs="Arial"/>
          <w:b/>
          <w:i/>
          <w:sz w:val="32"/>
          <w:szCs w:val="32"/>
        </w:rPr>
        <w:t>e</w:t>
      </w:r>
      <w:r>
        <w:rPr>
          <w:rFonts w:ascii="Arial" w:eastAsia="Arial" w:hAnsi="Arial" w:cs="Arial"/>
          <w:b/>
          <w:i/>
          <w:spacing w:val="-14"/>
          <w:sz w:val="32"/>
          <w:szCs w:val="32"/>
        </w:rPr>
        <w:t xml:space="preserve"> </w:t>
      </w:r>
      <w:r>
        <w:rPr>
          <w:rFonts w:ascii="Arial" w:eastAsia="Arial" w:hAnsi="Arial" w:cs="Arial"/>
          <w:b/>
          <w:i/>
          <w:sz w:val="32"/>
          <w:szCs w:val="32"/>
        </w:rPr>
        <w:t>So</w:t>
      </w:r>
      <w:r>
        <w:rPr>
          <w:rFonts w:ascii="Arial" w:eastAsia="Arial" w:hAnsi="Arial" w:cs="Arial"/>
          <w:b/>
          <w:i/>
          <w:spacing w:val="3"/>
          <w:sz w:val="32"/>
          <w:szCs w:val="32"/>
        </w:rPr>
        <w:t>n</w:t>
      </w:r>
      <w:r>
        <w:rPr>
          <w:rFonts w:ascii="Arial" w:eastAsia="Arial" w:hAnsi="Arial" w:cs="Arial"/>
          <w:b/>
          <w:i/>
          <w:sz w:val="32"/>
          <w:szCs w:val="32"/>
        </w:rPr>
        <w:t>”</w:t>
      </w:r>
      <w:r>
        <w:rPr>
          <w:rFonts w:ascii="Arial" w:eastAsia="Arial" w:hAnsi="Arial" w:cs="Arial"/>
          <w:b/>
          <w:i/>
          <w:spacing w:val="-7"/>
          <w:sz w:val="32"/>
          <w:szCs w:val="32"/>
        </w:rPr>
        <w:t xml:space="preserve"> </w:t>
      </w:r>
      <w:r>
        <w:rPr>
          <w:rFonts w:ascii="Arial" w:eastAsia="Arial" w:hAnsi="Arial" w:cs="Arial"/>
          <w:b/>
          <w:i/>
          <w:sz w:val="32"/>
          <w:szCs w:val="32"/>
        </w:rPr>
        <w:t>by</w:t>
      </w:r>
      <w:r>
        <w:rPr>
          <w:rFonts w:ascii="Arial" w:eastAsia="Arial" w:hAnsi="Arial" w:cs="Arial"/>
          <w:b/>
          <w:i/>
          <w:spacing w:val="-4"/>
          <w:sz w:val="32"/>
          <w:szCs w:val="32"/>
        </w:rPr>
        <w:t xml:space="preserve"> </w:t>
      </w:r>
      <w:proofErr w:type="spellStart"/>
      <w:r>
        <w:rPr>
          <w:rFonts w:ascii="Arial" w:eastAsia="Arial" w:hAnsi="Arial" w:cs="Arial"/>
          <w:b/>
          <w:i/>
          <w:sz w:val="32"/>
          <w:szCs w:val="32"/>
        </w:rPr>
        <w:t>Creed</w:t>
      </w:r>
      <w:r>
        <w:rPr>
          <w:rFonts w:ascii="Arial" w:eastAsia="Arial" w:hAnsi="Arial" w:cs="Arial"/>
          <w:b/>
          <w:i/>
          <w:spacing w:val="2"/>
          <w:sz w:val="32"/>
          <w:szCs w:val="32"/>
        </w:rPr>
        <w:t>e</w:t>
      </w:r>
      <w:r>
        <w:rPr>
          <w:rFonts w:ascii="Arial" w:eastAsia="Arial" w:hAnsi="Arial" w:cs="Arial"/>
          <w:b/>
          <w:i/>
          <w:sz w:val="32"/>
          <w:szCs w:val="32"/>
        </w:rPr>
        <w:t>nce</w:t>
      </w:r>
      <w:proofErr w:type="spellEnd"/>
      <w:r>
        <w:rPr>
          <w:rFonts w:ascii="Arial" w:eastAsia="Arial" w:hAnsi="Arial" w:cs="Arial"/>
          <w:b/>
          <w:i/>
          <w:spacing w:val="-14"/>
          <w:sz w:val="32"/>
          <w:szCs w:val="32"/>
        </w:rPr>
        <w:t xml:space="preserve"> </w:t>
      </w:r>
      <w:r>
        <w:rPr>
          <w:rFonts w:ascii="Arial" w:eastAsia="Arial" w:hAnsi="Arial" w:cs="Arial"/>
          <w:b/>
          <w:i/>
          <w:sz w:val="32"/>
          <w:szCs w:val="32"/>
        </w:rPr>
        <w:t>Clearw</w:t>
      </w:r>
      <w:r>
        <w:rPr>
          <w:rFonts w:ascii="Arial" w:eastAsia="Arial" w:hAnsi="Arial" w:cs="Arial"/>
          <w:b/>
          <w:i/>
          <w:spacing w:val="2"/>
          <w:sz w:val="32"/>
          <w:szCs w:val="32"/>
        </w:rPr>
        <w:t>a</w:t>
      </w:r>
      <w:r>
        <w:rPr>
          <w:rFonts w:ascii="Arial" w:eastAsia="Arial" w:hAnsi="Arial" w:cs="Arial"/>
          <w:b/>
          <w:i/>
          <w:sz w:val="32"/>
          <w:szCs w:val="32"/>
        </w:rPr>
        <w:t>ter</w:t>
      </w:r>
      <w:r>
        <w:rPr>
          <w:rFonts w:ascii="Arial" w:eastAsia="Arial" w:hAnsi="Arial" w:cs="Arial"/>
          <w:b/>
          <w:i/>
          <w:spacing w:val="-16"/>
          <w:sz w:val="32"/>
          <w:szCs w:val="32"/>
        </w:rPr>
        <w:t xml:space="preserve"> </w:t>
      </w:r>
      <w:r>
        <w:rPr>
          <w:rFonts w:ascii="Arial" w:eastAsia="Arial" w:hAnsi="Arial" w:cs="Arial"/>
          <w:b/>
          <w:i/>
          <w:sz w:val="32"/>
          <w:szCs w:val="32"/>
        </w:rPr>
        <w:t>R</w:t>
      </w:r>
      <w:r>
        <w:rPr>
          <w:rFonts w:ascii="Arial" w:eastAsia="Arial" w:hAnsi="Arial" w:cs="Arial"/>
          <w:b/>
          <w:i/>
          <w:spacing w:val="2"/>
          <w:sz w:val="32"/>
          <w:szCs w:val="32"/>
        </w:rPr>
        <w:t>e</w:t>
      </w:r>
      <w:r>
        <w:rPr>
          <w:rFonts w:ascii="Arial" w:eastAsia="Arial" w:hAnsi="Arial" w:cs="Arial"/>
          <w:b/>
          <w:i/>
          <w:sz w:val="32"/>
          <w:szCs w:val="32"/>
        </w:rPr>
        <w:t>v</w:t>
      </w:r>
      <w:r>
        <w:rPr>
          <w:rFonts w:ascii="Arial" w:eastAsia="Arial" w:hAnsi="Arial" w:cs="Arial"/>
          <w:b/>
          <w:i/>
          <w:spacing w:val="2"/>
          <w:sz w:val="32"/>
          <w:szCs w:val="32"/>
        </w:rPr>
        <w:t>i</w:t>
      </w:r>
      <w:r>
        <w:rPr>
          <w:rFonts w:ascii="Arial" w:eastAsia="Arial" w:hAnsi="Arial" w:cs="Arial"/>
          <w:b/>
          <w:i/>
          <w:sz w:val="32"/>
          <w:szCs w:val="32"/>
        </w:rPr>
        <w:t>val</w:t>
      </w:r>
    </w:p>
    <w:p w:rsidR="009E657A" w:rsidRDefault="002630BF">
      <w:pPr>
        <w:spacing w:before="49"/>
        <w:ind w:left="100"/>
        <w:rPr>
          <w:rFonts w:ascii="Arial" w:eastAsia="Arial" w:hAnsi="Arial" w:cs="Arial"/>
          <w:sz w:val="16"/>
          <w:szCs w:val="16"/>
        </w:rPr>
      </w:pPr>
      <w:proofErr w:type="gramStart"/>
      <w:r>
        <w:rPr>
          <w:rFonts w:ascii="Arial" w:eastAsia="Arial" w:hAnsi="Arial" w:cs="Arial"/>
          <w:spacing w:val="-4"/>
          <w:sz w:val="16"/>
          <w:szCs w:val="16"/>
        </w:rPr>
        <w:t>[</w:t>
      </w:r>
      <w:r>
        <w:rPr>
          <w:rFonts w:ascii="Arial" w:eastAsia="Arial" w:hAnsi="Arial" w:cs="Arial"/>
          <w:spacing w:val="6"/>
          <w:sz w:val="16"/>
          <w:szCs w:val="16"/>
        </w:rPr>
        <w:t>W</w:t>
      </w:r>
      <w:r>
        <w:rPr>
          <w:rFonts w:ascii="Arial" w:eastAsia="Arial" w:hAnsi="Arial" w:cs="Arial"/>
          <w:spacing w:val="-1"/>
          <w:sz w:val="16"/>
          <w:szCs w:val="16"/>
        </w:rPr>
        <w:t>or</w:t>
      </w:r>
      <w:r>
        <w:rPr>
          <w:rFonts w:ascii="Arial" w:eastAsia="Arial" w:hAnsi="Arial" w:cs="Arial"/>
          <w:spacing w:val="-3"/>
          <w:sz w:val="16"/>
          <w:szCs w:val="16"/>
        </w:rPr>
        <w:t>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 xml:space="preserve">ic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J</w:t>
      </w:r>
      <w:r>
        <w:rPr>
          <w:rFonts w:ascii="Arial" w:eastAsia="Arial" w:hAnsi="Arial" w:cs="Arial"/>
          <w:spacing w:val="-1"/>
          <w:sz w:val="16"/>
          <w:szCs w:val="16"/>
        </w:rPr>
        <w:t>oh</w:t>
      </w:r>
      <w:r>
        <w:rPr>
          <w:rFonts w:ascii="Arial" w:eastAsia="Arial" w:hAnsi="Arial" w:cs="Arial"/>
          <w:sz w:val="16"/>
          <w:szCs w:val="16"/>
        </w:rPr>
        <w:t>n</w:t>
      </w:r>
      <w:r>
        <w:rPr>
          <w:rFonts w:ascii="Arial" w:eastAsia="Arial" w:hAnsi="Arial" w:cs="Arial"/>
          <w:spacing w:val="1"/>
          <w:sz w:val="16"/>
          <w:szCs w:val="16"/>
        </w:rPr>
        <w:t xml:space="preserve"> </w:t>
      </w:r>
      <w:proofErr w:type="spellStart"/>
      <w:r>
        <w:rPr>
          <w:rFonts w:ascii="Arial" w:eastAsia="Arial" w:hAnsi="Arial" w:cs="Arial"/>
          <w:sz w:val="16"/>
          <w:szCs w:val="16"/>
        </w:rPr>
        <w:t>Fo</w:t>
      </w:r>
      <w:r>
        <w:rPr>
          <w:rFonts w:ascii="Arial" w:eastAsia="Arial" w:hAnsi="Arial" w:cs="Arial"/>
          <w:spacing w:val="-1"/>
          <w:sz w:val="16"/>
          <w:szCs w:val="16"/>
        </w:rPr>
        <w:t>gerty</w:t>
      </w:r>
      <w:proofErr w:type="spellEnd"/>
      <w:r>
        <w:rPr>
          <w:rFonts w:ascii="Arial" w:eastAsia="Arial" w:hAnsi="Arial" w:cs="Arial"/>
          <w:sz w:val="16"/>
          <w:szCs w:val="16"/>
        </w:rPr>
        <w:t>.</w:t>
      </w:r>
      <w:proofErr w:type="gramEnd"/>
      <w:r>
        <w:rPr>
          <w:rFonts w:ascii="Arial" w:eastAsia="Arial" w:hAnsi="Arial" w:cs="Arial"/>
          <w:spacing w:val="2"/>
          <w:sz w:val="16"/>
          <w:szCs w:val="16"/>
        </w:rPr>
        <w:t xml:space="preserve"> </w:t>
      </w:r>
      <w:proofErr w:type="gramStart"/>
      <w:r>
        <w:rPr>
          <w:rFonts w:ascii="Arial" w:eastAsia="Arial" w:hAnsi="Arial" w:cs="Arial"/>
          <w:spacing w:val="-1"/>
          <w:sz w:val="16"/>
          <w:szCs w:val="16"/>
        </w:rPr>
        <w:t>Copyr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196</w:t>
      </w:r>
      <w:r>
        <w:rPr>
          <w:rFonts w:ascii="Arial" w:eastAsia="Arial" w:hAnsi="Arial" w:cs="Arial"/>
          <w:sz w:val="16"/>
          <w:szCs w:val="16"/>
        </w:rPr>
        <w:t>8</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proofErr w:type="spellStart"/>
      <w:r>
        <w:rPr>
          <w:rFonts w:ascii="Arial" w:eastAsia="Arial" w:hAnsi="Arial" w:cs="Arial"/>
          <w:spacing w:val="1"/>
          <w:sz w:val="16"/>
          <w:szCs w:val="16"/>
        </w:rPr>
        <w:t>J</w:t>
      </w:r>
      <w:r>
        <w:rPr>
          <w:rFonts w:ascii="Arial" w:eastAsia="Arial" w:hAnsi="Arial" w:cs="Arial"/>
          <w:spacing w:val="-1"/>
          <w:sz w:val="16"/>
          <w:szCs w:val="16"/>
        </w:rPr>
        <w:t>ondor</w:t>
      </w:r>
      <w:r>
        <w:rPr>
          <w:rFonts w:ascii="Arial" w:eastAsia="Arial" w:hAnsi="Arial" w:cs="Arial"/>
          <w:sz w:val="16"/>
          <w:szCs w:val="16"/>
        </w:rPr>
        <w:t>a</w:t>
      </w:r>
      <w:proofErr w:type="spellEnd"/>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 xml:space="preserve">ic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pany.</w:t>
      </w:r>
      <w:r>
        <w:rPr>
          <w:rFonts w:ascii="Arial" w:eastAsia="Arial" w:hAnsi="Arial" w:cs="Arial"/>
          <w:sz w:val="16"/>
          <w:szCs w:val="16"/>
        </w:rPr>
        <w:t>]</w:t>
      </w:r>
      <w:proofErr w:type="gramEnd"/>
    </w:p>
    <w:p w:rsidR="009E657A" w:rsidRDefault="009E657A">
      <w:pPr>
        <w:spacing w:before="1" w:line="140" w:lineRule="exact"/>
        <w:rPr>
          <w:sz w:val="14"/>
          <w:szCs w:val="14"/>
        </w:rPr>
      </w:pPr>
    </w:p>
    <w:p w:rsidR="009E657A" w:rsidRDefault="002630BF">
      <w:pPr>
        <w:ind w:left="100" w:right="255"/>
        <w:rPr>
          <w:rFonts w:ascii="Arial" w:eastAsia="Arial" w:hAnsi="Arial" w:cs="Arial"/>
        </w:rPr>
      </w:pPr>
      <w:r>
        <w:rPr>
          <w:rFonts w:ascii="Arial" w:eastAsia="Arial" w:hAnsi="Arial" w:cs="Arial"/>
          <w:spacing w:val="-1"/>
        </w:rPr>
        <w:t>A</w:t>
      </w:r>
      <w:r>
        <w:rPr>
          <w:rFonts w:ascii="Arial" w:eastAsia="Arial" w:hAnsi="Arial" w:cs="Arial"/>
          <w:spacing w:val="1"/>
        </w:rPr>
        <w:t>cc</w:t>
      </w:r>
      <w:r>
        <w:rPr>
          <w:rFonts w:ascii="Arial" w:eastAsia="Arial" w:hAnsi="Arial" w:cs="Arial"/>
        </w:rPr>
        <w:t>ord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 the</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rPr>
        <w:t>n</w:t>
      </w:r>
      <w:r>
        <w:rPr>
          <w:rFonts w:ascii="Arial" w:eastAsia="Arial" w:hAnsi="Arial" w:cs="Arial"/>
          <w:spacing w:val="3"/>
        </w:rPr>
        <w:t>g</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w:t>
      </w:r>
      <w:r>
        <w:rPr>
          <w:rFonts w:ascii="Arial" w:eastAsia="Arial" w:hAnsi="Arial" w:cs="Arial"/>
        </w:rPr>
        <w:t>Fortun</w:t>
      </w:r>
      <w:r>
        <w:rPr>
          <w:rFonts w:ascii="Arial" w:eastAsia="Arial" w:hAnsi="Arial" w:cs="Arial"/>
          <w:spacing w:val="1"/>
        </w:rPr>
        <w:t>a</w:t>
      </w:r>
      <w:r>
        <w:rPr>
          <w:rFonts w:ascii="Arial" w:eastAsia="Arial" w:hAnsi="Arial" w:cs="Arial"/>
        </w:rPr>
        <w:t>te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on”</w:t>
      </w:r>
      <w:r>
        <w:rPr>
          <w:rFonts w:ascii="Arial" w:eastAsia="Arial" w:hAnsi="Arial" w:cs="Arial"/>
          <w:spacing w:val="-1"/>
        </w:rPr>
        <w:t xml:space="preserve"> </w:t>
      </w:r>
      <w:r>
        <w:rPr>
          <w:rFonts w:ascii="Arial" w:eastAsia="Arial" w:hAnsi="Arial" w:cs="Arial"/>
        </w:rPr>
        <w:t>was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rPr>
        <w:t>p</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ar</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f D</w:t>
      </w:r>
      <w:r>
        <w:rPr>
          <w:rFonts w:ascii="Arial" w:eastAsia="Arial" w:hAnsi="Arial" w:cs="Arial"/>
          <w:spacing w:val="2"/>
        </w:rPr>
        <w:t>a</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h</w:t>
      </w:r>
      <w:r>
        <w:rPr>
          <w:rFonts w:ascii="Arial" w:eastAsia="Arial" w:hAnsi="Arial" w:cs="Arial"/>
          <w:spacing w:val="1"/>
        </w:rPr>
        <w:t>o</w:t>
      </w:r>
      <w:r>
        <w:rPr>
          <w:rFonts w:ascii="Arial" w:eastAsia="Arial" w:hAnsi="Arial" w:cs="Arial"/>
          <w:spacing w:val="-2"/>
        </w:rPr>
        <w:t>w</w:t>
      </w:r>
      <w:r>
        <w:rPr>
          <w:rFonts w:ascii="Arial" w:eastAsia="Arial" w:hAnsi="Arial" w:cs="Arial"/>
        </w:rPr>
        <w:t>er, grands</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er</w:t>
      </w:r>
      <w:r>
        <w:rPr>
          <w:rFonts w:ascii="Arial" w:eastAsia="Arial" w:hAnsi="Arial" w:cs="Arial"/>
          <w:spacing w:val="-6"/>
        </w:rPr>
        <w:t xml:space="preserve"> </w:t>
      </w:r>
      <w:r>
        <w:rPr>
          <w:rFonts w:ascii="Arial" w:eastAsia="Arial" w:hAnsi="Arial" w:cs="Arial"/>
        </w:rPr>
        <w:t>Pre</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9"/>
        </w:rPr>
        <w:t xml:space="preserve"> </w:t>
      </w:r>
      <w:r>
        <w:rPr>
          <w:rFonts w:ascii="Arial" w:eastAsia="Arial" w:hAnsi="Arial" w:cs="Arial"/>
          <w:spacing w:val="2"/>
        </w:rPr>
        <w:t>D</w:t>
      </w:r>
      <w:r>
        <w:rPr>
          <w:rFonts w:ascii="Arial" w:eastAsia="Arial" w:hAnsi="Arial" w:cs="Arial"/>
        </w:rPr>
        <w:t>w</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D. </w:t>
      </w:r>
      <w:r>
        <w:rPr>
          <w:rFonts w:ascii="Arial" w:eastAsia="Arial" w:hAnsi="Arial" w:cs="Arial"/>
          <w:spacing w:val="-1"/>
        </w:rPr>
        <w:t>Ei</w:t>
      </w:r>
      <w:r>
        <w:rPr>
          <w:rFonts w:ascii="Arial" w:eastAsia="Arial" w:hAnsi="Arial" w:cs="Arial"/>
          <w:spacing w:val="1"/>
        </w:rPr>
        <w:t>s</w:t>
      </w:r>
      <w:r>
        <w:rPr>
          <w:rFonts w:ascii="Arial" w:eastAsia="Arial" w:hAnsi="Arial" w:cs="Arial"/>
          <w:spacing w:val="5"/>
        </w:rPr>
        <w:t>e</w:t>
      </w:r>
      <w:r>
        <w:rPr>
          <w:rFonts w:ascii="Arial" w:eastAsia="Arial" w:hAnsi="Arial" w:cs="Arial"/>
        </w:rPr>
        <w:t>n</w:t>
      </w:r>
      <w:r>
        <w:rPr>
          <w:rFonts w:ascii="Arial" w:eastAsia="Arial" w:hAnsi="Arial" w:cs="Arial"/>
          <w:spacing w:val="-1"/>
        </w:rPr>
        <w:t>h</w:t>
      </w:r>
      <w:r>
        <w:rPr>
          <w:rFonts w:ascii="Arial" w:eastAsia="Arial" w:hAnsi="Arial" w:cs="Arial"/>
          <w:spacing w:val="2"/>
        </w:rPr>
        <w:t>o</w:t>
      </w:r>
      <w:r>
        <w:rPr>
          <w:rFonts w:ascii="Arial" w:eastAsia="Arial" w:hAnsi="Arial" w:cs="Arial"/>
        </w:rPr>
        <w:t>wer,</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si</w:t>
      </w:r>
      <w:r>
        <w:rPr>
          <w:rFonts w:ascii="Arial" w:eastAsia="Arial" w:hAnsi="Arial" w:cs="Arial"/>
        </w:rPr>
        <w:t>d</w:t>
      </w:r>
      <w:r>
        <w:rPr>
          <w:rFonts w:ascii="Arial" w:eastAsia="Arial" w:hAnsi="Arial" w:cs="Arial"/>
          <w:spacing w:val="-1"/>
        </w:rPr>
        <w:t>e</w:t>
      </w:r>
      <w:r>
        <w:rPr>
          <w:rFonts w:ascii="Arial" w:eastAsia="Arial" w:hAnsi="Arial" w:cs="Arial"/>
          <w:spacing w:val="2"/>
        </w:rPr>
        <w:t>n</w:t>
      </w:r>
      <w:r>
        <w:rPr>
          <w:rFonts w:ascii="Arial" w:eastAsia="Arial" w:hAnsi="Arial" w:cs="Arial"/>
        </w:rPr>
        <w:t>t</w:t>
      </w:r>
      <w:r>
        <w:rPr>
          <w:rFonts w:ascii="Arial" w:eastAsia="Arial" w:hAnsi="Arial" w:cs="Arial"/>
          <w:spacing w:val="-8"/>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1"/>
        </w:rPr>
        <w:t>c</w:t>
      </w:r>
      <w:r>
        <w:rPr>
          <w:rFonts w:ascii="Arial" w:eastAsia="Arial" w:hAnsi="Arial" w:cs="Arial"/>
          <w:spacing w:val="2"/>
        </w:rPr>
        <w:t>h</w:t>
      </w:r>
      <w:r>
        <w:rPr>
          <w:rFonts w:ascii="Arial" w:eastAsia="Arial" w:hAnsi="Arial" w:cs="Arial"/>
        </w:rPr>
        <w:t>ard</w:t>
      </w:r>
      <w:r>
        <w:rPr>
          <w:rFonts w:ascii="Arial" w:eastAsia="Arial" w:hAnsi="Arial" w:cs="Arial"/>
          <w:spacing w:val="-7"/>
        </w:rPr>
        <w:t xml:space="preserve"> </w:t>
      </w:r>
      <w:r>
        <w:rPr>
          <w:rFonts w:ascii="Arial" w:eastAsia="Arial" w:hAnsi="Arial" w:cs="Arial"/>
          <w:spacing w:val="2"/>
        </w:rPr>
        <w:t>N</w:t>
      </w:r>
      <w:r>
        <w:rPr>
          <w:rFonts w:ascii="Arial" w:eastAsia="Arial" w:hAnsi="Arial" w:cs="Arial"/>
          <w:spacing w:val="-1"/>
        </w:rPr>
        <w:t>i</w:t>
      </w:r>
      <w:r>
        <w:rPr>
          <w:rFonts w:ascii="Arial" w:eastAsia="Arial" w:hAnsi="Arial" w:cs="Arial"/>
          <w:spacing w:val="1"/>
        </w:rPr>
        <w:t>x</w:t>
      </w:r>
      <w:r>
        <w:rPr>
          <w:rFonts w:ascii="Arial" w:eastAsia="Arial" w:hAnsi="Arial" w:cs="Arial"/>
        </w:rPr>
        <w:t>o</w:t>
      </w:r>
      <w:r>
        <w:rPr>
          <w:rFonts w:ascii="Arial" w:eastAsia="Arial" w:hAnsi="Arial" w:cs="Arial"/>
          <w:spacing w:val="5"/>
        </w:rPr>
        <w:t>n</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y</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g</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u</w:t>
      </w:r>
      <w:r>
        <w:rPr>
          <w:rFonts w:ascii="Arial" w:eastAsia="Arial" w:hAnsi="Arial" w:cs="Arial"/>
        </w:rPr>
        <w:t>g</w:t>
      </w:r>
      <w:r>
        <w:rPr>
          <w:rFonts w:ascii="Arial" w:eastAsia="Arial" w:hAnsi="Arial" w:cs="Arial"/>
          <w:spacing w:val="-1"/>
        </w:rPr>
        <w:t>h</w:t>
      </w:r>
      <w:r>
        <w:rPr>
          <w:rFonts w:ascii="Arial" w:eastAsia="Arial" w:hAnsi="Arial" w:cs="Arial"/>
        </w:rPr>
        <w:t xml:space="preserve">ter </w:t>
      </w:r>
      <w:r>
        <w:rPr>
          <w:rFonts w:ascii="Arial" w:eastAsia="Arial" w:hAnsi="Arial" w:cs="Arial"/>
          <w:spacing w:val="1"/>
        </w:rPr>
        <w:t>J</w:t>
      </w:r>
      <w:r>
        <w:rPr>
          <w:rFonts w:ascii="Arial" w:eastAsia="Arial" w:hAnsi="Arial" w:cs="Arial"/>
        </w:rPr>
        <w:t>u</w:t>
      </w:r>
      <w:r>
        <w:rPr>
          <w:rFonts w:ascii="Arial" w:eastAsia="Arial" w:hAnsi="Arial" w:cs="Arial"/>
          <w:spacing w:val="-1"/>
        </w:rPr>
        <w:t>li</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1</w:t>
      </w:r>
      <w:r>
        <w:rPr>
          <w:rFonts w:ascii="Arial" w:eastAsia="Arial" w:hAnsi="Arial" w:cs="Arial"/>
          <w:spacing w:val="1"/>
        </w:rPr>
        <w:t>9</w:t>
      </w:r>
      <w:r>
        <w:rPr>
          <w:rFonts w:ascii="Arial" w:eastAsia="Arial" w:hAnsi="Arial" w:cs="Arial"/>
        </w:rPr>
        <w:t>6</w:t>
      </w:r>
      <w:r>
        <w:rPr>
          <w:rFonts w:ascii="Arial" w:eastAsia="Arial" w:hAnsi="Arial" w:cs="Arial"/>
          <w:spacing w:val="-1"/>
        </w:rPr>
        <w:t>8</w:t>
      </w:r>
      <w:r>
        <w:rPr>
          <w:rFonts w:ascii="Arial" w:eastAsia="Arial" w:hAnsi="Arial" w:cs="Arial"/>
        </w:rPr>
        <w:t>.</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ed</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d</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 a</w:t>
      </w:r>
      <w:r>
        <w:rPr>
          <w:rFonts w:ascii="Arial" w:eastAsia="Arial" w:hAnsi="Arial" w:cs="Arial"/>
          <w:spacing w:val="-2"/>
        </w:rPr>
        <w:t xml:space="preserve"> </w:t>
      </w:r>
      <w:r>
        <w:rPr>
          <w:rFonts w:ascii="Arial" w:eastAsia="Arial" w:hAnsi="Arial" w:cs="Arial"/>
        </w:rPr>
        <w:t>thr</w:t>
      </w:r>
      <w:r>
        <w:rPr>
          <w:rFonts w:ascii="Arial" w:eastAsia="Arial" w:hAnsi="Arial" w:cs="Arial"/>
          <w:spacing w:val="2"/>
        </w:rPr>
        <w:t>e</w:t>
      </w:r>
      <w:r>
        <w:rPr>
          <w:rFonts w:ascii="Arial" w:eastAsia="Arial" w:hAnsi="Arial" w:cs="Arial"/>
          <w:spacing w:val="4"/>
        </w:rPr>
        <w:t>e</w:t>
      </w:r>
      <w:r>
        <w:rPr>
          <w:rFonts w:ascii="Arial" w:eastAsia="Arial" w:hAnsi="Arial" w:cs="Arial"/>
          <w:spacing w:val="3"/>
        </w:rPr>
        <w:t>-</w:t>
      </w:r>
      <w:r>
        <w:rPr>
          <w:rFonts w:ascii="Arial" w:eastAsia="Arial" w:hAnsi="Arial" w:cs="Arial"/>
          <w:spacing w:val="-4"/>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i</w:t>
      </w:r>
      <w:r>
        <w:rPr>
          <w:rFonts w:ascii="Arial" w:eastAsia="Arial" w:hAnsi="Arial" w:cs="Arial"/>
        </w:rPr>
        <w:t>ts b</w:t>
      </w:r>
      <w:r>
        <w:rPr>
          <w:rFonts w:ascii="Arial" w:eastAsia="Arial" w:hAnsi="Arial" w:cs="Arial"/>
          <w:spacing w:val="-1"/>
        </w:rPr>
        <w:t>a</w:t>
      </w:r>
      <w:r>
        <w:rPr>
          <w:rFonts w:ascii="Arial" w:eastAsia="Arial" w:hAnsi="Arial" w:cs="Arial"/>
          <w:spacing w:val="1"/>
        </w:rPr>
        <w:t>rr</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5"/>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proofErr w:type="spellStart"/>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e</w:t>
      </w:r>
      <w:proofErr w:type="spellEnd"/>
      <w:r>
        <w:rPr>
          <w:rFonts w:ascii="Arial" w:eastAsia="Arial" w:hAnsi="Arial" w:cs="Arial"/>
          <w:spacing w:val="-10"/>
        </w:rPr>
        <w:t xml:space="preserve"> </w:t>
      </w:r>
      <w:r>
        <w:rPr>
          <w:rFonts w:ascii="Arial" w:eastAsia="Arial" w:hAnsi="Arial" w:cs="Arial"/>
          <w:spacing w:val="2"/>
        </w:rPr>
        <w:t>C</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3"/>
        </w:rPr>
        <w:t>r</w:t>
      </w:r>
      <w:r>
        <w:rPr>
          <w:rFonts w:ascii="Arial" w:eastAsia="Arial" w:hAnsi="Arial" w:cs="Arial"/>
          <w:spacing w:val="-2"/>
        </w:rPr>
        <w:t>w</w:t>
      </w:r>
      <w:r>
        <w:rPr>
          <w:rFonts w:ascii="Arial" w:eastAsia="Arial" w:hAnsi="Arial" w:cs="Arial"/>
        </w:rPr>
        <w:t>at</w:t>
      </w:r>
      <w:r>
        <w:rPr>
          <w:rFonts w:ascii="Arial" w:eastAsia="Arial" w:hAnsi="Arial" w:cs="Arial"/>
          <w:spacing w:val="-1"/>
        </w:rPr>
        <w:t>e</w:t>
      </w:r>
      <w:r>
        <w:rPr>
          <w:rFonts w:ascii="Arial" w:eastAsia="Arial" w:hAnsi="Arial" w:cs="Arial"/>
        </w:rPr>
        <w:t>r Re</w:t>
      </w:r>
      <w:r>
        <w:rPr>
          <w:rFonts w:ascii="Arial" w:eastAsia="Arial" w:hAnsi="Arial" w:cs="Arial"/>
          <w:spacing w:val="1"/>
        </w:rPr>
        <w:t>v</w:t>
      </w:r>
      <w:r>
        <w:rPr>
          <w:rFonts w:ascii="Arial" w:eastAsia="Arial" w:hAnsi="Arial" w:cs="Arial"/>
          <w:spacing w:val="-1"/>
        </w:rPr>
        <w:t>i</w:t>
      </w:r>
      <w:r>
        <w:rPr>
          <w:rFonts w:ascii="Arial" w:eastAsia="Arial" w:hAnsi="Arial" w:cs="Arial"/>
          <w:spacing w:val="1"/>
        </w:rPr>
        <w:t>v</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o</w:t>
      </w:r>
      <w:r>
        <w:rPr>
          <w:rFonts w:ascii="Arial" w:eastAsia="Arial" w:hAnsi="Arial" w:cs="Arial"/>
        </w:rPr>
        <w:t>ne</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proofErr w:type="spellStart"/>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e</w:t>
      </w:r>
      <w:proofErr w:type="spellEnd"/>
      <w:r>
        <w:rPr>
          <w:rFonts w:ascii="Arial" w:eastAsia="Arial" w:hAnsi="Arial" w:cs="Arial"/>
          <w:spacing w:val="-10"/>
        </w:rPr>
        <w:t xml:space="preserve"> </w:t>
      </w:r>
      <w:r>
        <w:rPr>
          <w:rFonts w:ascii="Arial" w:eastAsia="Arial" w:hAnsi="Arial" w:cs="Arial"/>
          <w:spacing w:val="1"/>
        </w:rPr>
        <w:t>t</w:t>
      </w:r>
      <w:r>
        <w:rPr>
          <w:rFonts w:ascii="Arial" w:eastAsia="Arial" w:hAnsi="Arial" w:cs="Arial"/>
        </w:rPr>
        <w:t>u</w:t>
      </w:r>
      <w:r>
        <w:rPr>
          <w:rFonts w:ascii="Arial" w:eastAsia="Arial" w:hAnsi="Arial" w:cs="Arial"/>
          <w:spacing w:val="-1"/>
        </w:rPr>
        <w:t>n</w:t>
      </w:r>
      <w:r>
        <w:rPr>
          <w:rFonts w:ascii="Arial" w:eastAsia="Arial" w:hAnsi="Arial" w:cs="Arial"/>
        </w:rPr>
        <w:t>e</w:t>
      </w:r>
      <w:r>
        <w:rPr>
          <w:rFonts w:ascii="Arial" w:eastAsia="Arial" w:hAnsi="Arial" w:cs="Arial"/>
          <w:spacing w:val="5"/>
        </w:rPr>
        <w:t>s</w:t>
      </w:r>
      <w:r>
        <w:rPr>
          <w:rFonts w:ascii="Arial" w:eastAsia="Arial" w:hAnsi="Arial" w:cs="Arial"/>
          <w:spacing w:val="2"/>
        </w:rPr>
        <w:t>—</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1"/>
        </w:rPr>
        <w:t>ri</w:t>
      </w:r>
      <w:r>
        <w:rPr>
          <w:rFonts w:ascii="Arial" w:eastAsia="Arial" w:hAnsi="Arial" w:cs="Arial"/>
        </w:rPr>
        <w:t>tt</w:t>
      </w:r>
      <w:r>
        <w:rPr>
          <w:rFonts w:ascii="Arial" w:eastAsia="Arial" w:hAnsi="Arial" w:cs="Arial"/>
          <w:spacing w:val="-1"/>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u</w:t>
      </w:r>
      <w:r>
        <w:rPr>
          <w:rFonts w:ascii="Arial" w:eastAsia="Arial" w:hAnsi="Arial" w:cs="Arial"/>
          <w:spacing w:val="1"/>
        </w:rPr>
        <w:t>i</w:t>
      </w:r>
      <w:r>
        <w:rPr>
          <w:rFonts w:ascii="Arial" w:eastAsia="Arial" w:hAnsi="Arial" w:cs="Arial"/>
        </w:rPr>
        <w:t>tar</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J</w:t>
      </w:r>
      <w:r>
        <w:rPr>
          <w:rFonts w:ascii="Arial" w:eastAsia="Arial" w:hAnsi="Arial" w:cs="Arial"/>
          <w:spacing w:val="2"/>
        </w:rPr>
        <w:t>o</w:t>
      </w:r>
      <w:r>
        <w:rPr>
          <w:rFonts w:ascii="Arial" w:eastAsia="Arial" w:hAnsi="Arial" w:cs="Arial"/>
        </w:rPr>
        <w:t>hn</w:t>
      </w:r>
      <w:r>
        <w:rPr>
          <w:rFonts w:ascii="Arial" w:eastAsia="Arial" w:hAnsi="Arial" w:cs="Arial"/>
          <w:spacing w:val="-5"/>
        </w:rPr>
        <w:t xml:space="preserve"> </w:t>
      </w:r>
      <w:proofErr w:type="spellStart"/>
      <w:r>
        <w:rPr>
          <w:rFonts w:ascii="Arial" w:eastAsia="Arial" w:hAnsi="Arial" w:cs="Arial"/>
        </w:rPr>
        <w:t>Fo</w:t>
      </w:r>
      <w:r>
        <w:rPr>
          <w:rFonts w:ascii="Arial" w:eastAsia="Arial" w:hAnsi="Arial" w:cs="Arial"/>
          <w:spacing w:val="2"/>
        </w:rPr>
        <w:t>g</w:t>
      </w:r>
      <w:r>
        <w:rPr>
          <w:rFonts w:ascii="Arial" w:eastAsia="Arial" w:hAnsi="Arial" w:cs="Arial"/>
        </w:rPr>
        <w:t>er</w:t>
      </w:r>
      <w:r>
        <w:rPr>
          <w:rFonts w:ascii="Arial" w:eastAsia="Arial" w:hAnsi="Arial" w:cs="Arial"/>
          <w:spacing w:val="3"/>
        </w:rPr>
        <w:t>t</w:t>
      </w:r>
      <w:r>
        <w:rPr>
          <w:rFonts w:ascii="Arial" w:eastAsia="Arial" w:hAnsi="Arial" w:cs="Arial"/>
          <w:spacing w:val="1"/>
        </w:rPr>
        <w:t>y</w:t>
      </w:r>
      <w:proofErr w:type="spellEnd"/>
      <w:r>
        <w:rPr>
          <w:rFonts w:ascii="Arial" w:eastAsia="Arial" w:hAnsi="Arial" w:cs="Arial"/>
          <w:spacing w:val="3"/>
        </w:rPr>
        <w:t>—</w:t>
      </w:r>
      <w:r>
        <w:rPr>
          <w:rFonts w:ascii="Arial" w:eastAsia="Arial" w:hAnsi="Arial" w:cs="Arial"/>
        </w:rPr>
        <w:t>a</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g the</w:t>
      </w:r>
      <w:r>
        <w:rPr>
          <w:rFonts w:ascii="Arial" w:eastAsia="Arial" w:hAnsi="Arial" w:cs="Arial"/>
          <w:spacing w:val="-4"/>
        </w:rPr>
        <w:t xml:space="preserve"> </w:t>
      </w:r>
      <w:r>
        <w:rPr>
          <w:rFonts w:ascii="Arial" w:eastAsia="Arial" w:hAnsi="Arial" w:cs="Arial"/>
          <w:spacing w:val="1"/>
        </w:rPr>
        <w:t>“</w:t>
      </w:r>
      <w:r>
        <w:rPr>
          <w:rFonts w:ascii="Arial" w:eastAsia="Arial" w:hAnsi="Arial" w:cs="Arial"/>
        </w:rPr>
        <w:t>5</w:t>
      </w:r>
      <w:r>
        <w:rPr>
          <w:rFonts w:ascii="Arial" w:eastAsia="Arial" w:hAnsi="Arial" w:cs="Arial"/>
          <w:spacing w:val="1"/>
        </w:rPr>
        <w:t>0</w:t>
      </w:r>
      <w:r>
        <w:rPr>
          <w:rFonts w:ascii="Arial" w:eastAsia="Arial" w:hAnsi="Arial" w:cs="Arial"/>
        </w:rPr>
        <w:t>0</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gs</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3"/>
        </w:rPr>
        <w:t>T</w:t>
      </w:r>
      <w:r>
        <w:rPr>
          <w:rFonts w:ascii="Arial" w:eastAsia="Arial" w:hAnsi="Arial" w:cs="Arial"/>
          <w:spacing w:val="-1"/>
        </w:rPr>
        <w:t>i</w:t>
      </w:r>
      <w:r>
        <w:rPr>
          <w:rFonts w:ascii="Arial" w:eastAsia="Arial" w:hAnsi="Arial" w:cs="Arial"/>
          <w:spacing w:val="4"/>
        </w:rPr>
        <w:t>m</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il</w:t>
      </w:r>
      <w:r>
        <w:rPr>
          <w:rFonts w:ascii="Arial" w:eastAsia="Arial" w:hAnsi="Arial" w:cs="Arial"/>
        </w:rPr>
        <w:t>ed</w:t>
      </w:r>
      <w:r>
        <w:rPr>
          <w:rFonts w:ascii="Arial" w:eastAsia="Arial" w:hAnsi="Arial" w:cs="Arial"/>
          <w:spacing w:val="-9"/>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5"/>
        </w:rPr>
        <w:t xml:space="preserve"> </w:t>
      </w:r>
      <w:r>
        <w:rPr>
          <w:rFonts w:ascii="Arial" w:eastAsia="Arial" w:hAnsi="Arial" w:cs="Arial"/>
          <w:i/>
        </w:rPr>
        <w:t>R</w:t>
      </w:r>
      <w:r>
        <w:rPr>
          <w:rFonts w:ascii="Arial" w:eastAsia="Arial" w:hAnsi="Arial" w:cs="Arial"/>
          <w:i/>
          <w:spacing w:val="2"/>
        </w:rPr>
        <w:t>o</w:t>
      </w:r>
      <w:r>
        <w:rPr>
          <w:rFonts w:ascii="Arial" w:eastAsia="Arial" w:hAnsi="Arial" w:cs="Arial"/>
          <w:i/>
          <w:spacing w:val="-1"/>
        </w:rPr>
        <w:t>l</w:t>
      </w:r>
      <w:r>
        <w:rPr>
          <w:rFonts w:ascii="Arial" w:eastAsia="Arial" w:hAnsi="Arial" w:cs="Arial"/>
          <w:i/>
          <w:spacing w:val="1"/>
        </w:rPr>
        <w:t>li</w:t>
      </w:r>
      <w:r>
        <w:rPr>
          <w:rFonts w:ascii="Arial" w:eastAsia="Arial" w:hAnsi="Arial" w:cs="Arial"/>
          <w:i/>
        </w:rPr>
        <w:t>ng</w:t>
      </w:r>
      <w:r>
        <w:rPr>
          <w:rFonts w:ascii="Arial" w:eastAsia="Arial" w:hAnsi="Arial" w:cs="Arial"/>
          <w:i/>
          <w:spacing w:val="-7"/>
        </w:rPr>
        <w:t xml:space="preserve"> </w:t>
      </w:r>
      <w:r>
        <w:rPr>
          <w:rFonts w:ascii="Arial" w:eastAsia="Arial" w:hAnsi="Arial" w:cs="Arial"/>
          <w:i/>
          <w:spacing w:val="1"/>
        </w:rPr>
        <w:t>S</w:t>
      </w:r>
      <w:r>
        <w:rPr>
          <w:rFonts w:ascii="Arial" w:eastAsia="Arial" w:hAnsi="Arial" w:cs="Arial"/>
          <w:i/>
        </w:rPr>
        <w:t>to</w:t>
      </w:r>
      <w:r>
        <w:rPr>
          <w:rFonts w:ascii="Arial" w:eastAsia="Arial" w:hAnsi="Arial" w:cs="Arial"/>
          <w:i/>
          <w:spacing w:val="1"/>
        </w:rPr>
        <w:t>n</w:t>
      </w:r>
      <w:r>
        <w:rPr>
          <w:rFonts w:ascii="Arial" w:eastAsia="Arial" w:hAnsi="Arial" w:cs="Arial"/>
          <w:i/>
        </w:rPr>
        <w:t>e</w:t>
      </w:r>
      <w:r>
        <w:rPr>
          <w:rFonts w:ascii="Arial" w:eastAsia="Arial" w:hAnsi="Arial" w:cs="Arial"/>
          <w:i/>
          <w:spacing w:val="-4"/>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spacing w:val="2"/>
        </w:rPr>
        <w:t>a</w:t>
      </w:r>
      <w:r>
        <w:rPr>
          <w:rFonts w:ascii="Arial" w:eastAsia="Arial" w:hAnsi="Arial" w:cs="Arial"/>
          <w:spacing w:val="-4"/>
        </w:rPr>
        <w:t>z</w:t>
      </w:r>
      <w:r>
        <w:rPr>
          <w:rFonts w:ascii="Arial" w:eastAsia="Arial" w:hAnsi="Arial" w:cs="Arial"/>
          <w:spacing w:val="1"/>
        </w:rPr>
        <w:t>i</w:t>
      </w:r>
      <w:r>
        <w:rPr>
          <w:rFonts w:ascii="Arial" w:eastAsia="Arial" w:hAnsi="Arial" w:cs="Arial"/>
        </w:rPr>
        <w:t>ne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 2</w:t>
      </w:r>
      <w:r>
        <w:rPr>
          <w:rFonts w:ascii="Arial" w:eastAsia="Arial" w:hAnsi="Arial" w:cs="Arial"/>
          <w:spacing w:val="-1"/>
        </w:rPr>
        <w:t>0</w:t>
      </w:r>
      <w:r>
        <w:rPr>
          <w:rFonts w:ascii="Arial" w:eastAsia="Arial" w:hAnsi="Arial" w:cs="Arial"/>
          <w:spacing w:val="2"/>
        </w:rPr>
        <w:t>04</w:t>
      </w:r>
      <w:r>
        <w:rPr>
          <w:rFonts w:ascii="Arial" w:eastAsia="Arial" w:hAnsi="Arial" w:cs="Arial"/>
        </w:rPr>
        <w:t>.</w:t>
      </w:r>
      <w:r>
        <w:rPr>
          <w:rFonts w:ascii="Arial" w:eastAsia="Arial" w:hAnsi="Arial" w:cs="Arial"/>
          <w:spacing w:val="-3"/>
        </w:rPr>
        <w:t xml:space="preserve"> </w:t>
      </w:r>
      <w:r>
        <w:rPr>
          <w:rFonts w:ascii="Arial" w:eastAsia="Arial" w:hAnsi="Arial" w:cs="Arial"/>
          <w:spacing w:val="1"/>
        </w:rPr>
        <w:t>“</w:t>
      </w:r>
      <w:r>
        <w:rPr>
          <w:rFonts w:ascii="Arial" w:eastAsia="Arial" w:hAnsi="Arial" w:cs="Arial"/>
        </w:rPr>
        <w:t>Fortun</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i</w:t>
      </w:r>
      <w:r>
        <w:rPr>
          <w:rFonts w:ascii="Arial" w:eastAsia="Arial" w:hAnsi="Arial" w:cs="Arial"/>
        </w:rPr>
        <w:t>s a n</w:t>
      </w:r>
      <w:r>
        <w:rPr>
          <w:rFonts w:ascii="Arial" w:eastAsia="Arial" w:hAnsi="Arial" w:cs="Arial"/>
          <w:spacing w:val="-1"/>
        </w:rPr>
        <w:t>o</w:t>
      </w:r>
      <w:r>
        <w:rPr>
          <w:rFonts w:ascii="Arial" w:eastAsia="Arial" w:hAnsi="Arial" w:cs="Arial"/>
        </w:rPr>
        <w:t>t</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ture</w:t>
      </w:r>
      <w:r>
        <w:rPr>
          <w:rFonts w:ascii="Arial" w:eastAsia="Arial" w:hAnsi="Arial" w:cs="Arial"/>
          <w:spacing w:val="-9"/>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 CC</w:t>
      </w:r>
      <w:r>
        <w:rPr>
          <w:rFonts w:ascii="Arial" w:eastAsia="Arial" w:hAnsi="Arial" w:cs="Arial"/>
          <w:spacing w:val="2"/>
        </w:rPr>
        <w:t>R</w:t>
      </w:r>
      <w:r>
        <w:rPr>
          <w:rFonts w:ascii="Arial" w:eastAsia="Arial" w:hAnsi="Arial" w:cs="Arial"/>
          <w:spacing w:val="-1"/>
        </w:rPr>
        <w:t>’</w:t>
      </w:r>
      <w:r>
        <w:rPr>
          <w:rFonts w:ascii="Arial" w:eastAsia="Arial" w:hAnsi="Arial" w:cs="Arial"/>
        </w:rPr>
        <w:t>s</w:t>
      </w:r>
      <w:r>
        <w:rPr>
          <w:rFonts w:ascii="Arial" w:eastAsia="Arial" w:hAnsi="Arial" w:cs="Arial"/>
          <w:spacing w:val="-5"/>
        </w:rPr>
        <w:t xml:space="preserve"> </w:t>
      </w:r>
      <w:proofErr w:type="spellStart"/>
      <w:r>
        <w:rPr>
          <w:rFonts w:ascii="Arial" w:eastAsia="Arial" w:hAnsi="Arial" w:cs="Arial"/>
        </w:rPr>
        <w:t>Foger</w:t>
      </w:r>
      <w:r>
        <w:rPr>
          <w:rFonts w:ascii="Arial" w:eastAsia="Arial" w:hAnsi="Arial" w:cs="Arial"/>
          <w:spacing w:val="5"/>
        </w:rPr>
        <w:t>t</w:t>
      </w:r>
      <w:r>
        <w:rPr>
          <w:rFonts w:ascii="Arial" w:eastAsia="Arial" w:hAnsi="Arial" w:cs="Arial"/>
          <w:spacing w:val="-3"/>
        </w:rPr>
        <w:t>y</w:t>
      </w:r>
      <w:r>
        <w:rPr>
          <w:rFonts w:ascii="Arial" w:eastAsia="Arial" w:hAnsi="Arial" w:cs="Arial"/>
        </w:rPr>
        <w:t>e</w:t>
      </w:r>
      <w:r>
        <w:rPr>
          <w:rFonts w:ascii="Arial" w:eastAsia="Arial" w:hAnsi="Arial" w:cs="Arial"/>
          <w:spacing w:val="1"/>
        </w:rPr>
        <w:t>s</w:t>
      </w:r>
      <w:r>
        <w:rPr>
          <w:rFonts w:ascii="Arial" w:eastAsia="Arial" w:hAnsi="Arial" w:cs="Arial"/>
          <w:spacing w:val="2"/>
        </w:rPr>
        <w:t>q</w:t>
      </w:r>
      <w:r>
        <w:rPr>
          <w:rFonts w:ascii="Arial" w:eastAsia="Arial" w:hAnsi="Arial" w:cs="Arial"/>
        </w:rPr>
        <w:t>ue</w:t>
      </w:r>
      <w:proofErr w:type="spellEnd"/>
      <w:r>
        <w:rPr>
          <w:rFonts w:ascii="Arial" w:eastAsia="Arial" w:hAnsi="Arial" w:cs="Arial"/>
          <w:spacing w:val="-12"/>
        </w:rPr>
        <w:t xml:space="preserve"> </w:t>
      </w:r>
      <w:r>
        <w:rPr>
          <w:rFonts w:ascii="Arial" w:eastAsia="Arial" w:hAnsi="Arial" w:cs="Arial"/>
          <w:spacing w:val="1"/>
        </w:rPr>
        <w:t>“</w:t>
      </w:r>
      <w:r>
        <w:rPr>
          <w:rFonts w:ascii="Arial" w:eastAsia="Arial" w:hAnsi="Arial" w:cs="Arial"/>
          <w:spacing w:val="3"/>
        </w:rPr>
        <w:t>s</w:t>
      </w:r>
      <w:r>
        <w:rPr>
          <w:rFonts w:ascii="Arial" w:eastAsia="Arial" w:hAnsi="Arial" w:cs="Arial"/>
          <w:spacing w:val="-2"/>
        </w:rPr>
        <w:t>w</w:t>
      </w:r>
      <w:r>
        <w:rPr>
          <w:rFonts w:ascii="Arial" w:eastAsia="Arial" w:hAnsi="Arial" w:cs="Arial"/>
        </w:rPr>
        <w:t>a</w:t>
      </w:r>
      <w:r>
        <w:rPr>
          <w:rFonts w:ascii="Arial" w:eastAsia="Arial" w:hAnsi="Arial" w:cs="Arial"/>
          <w:spacing w:val="4"/>
        </w:rPr>
        <w:t>m</w:t>
      </w:r>
      <w:r>
        <w:rPr>
          <w:rFonts w:ascii="Arial" w:eastAsia="Arial" w:hAnsi="Arial" w:cs="Arial"/>
        </w:rPr>
        <w:t>p</w:t>
      </w:r>
      <w:r>
        <w:rPr>
          <w:rFonts w:ascii="Arial" w:eastAsia="Arial" w:hAnsi="Arial" w:cs="Arial"/>
          <w:spacing w:val="-7"/>
        </w:rPr>
        <w:t xml:space="preserve"> </w:t>
      </w:r>
      <w:r>
        <w:rPr>
          <w:rFonts w:ascii="Arial" w:eastAsia="Arial" w:hAnsi="Arial" w:cs="Arial"/>
        </w:rPr>
        <w:t>ro</w:t>
      </w:r>
      <w:r>
        <w:rPr>
          <w:rFonts w:ascii="Arial" w:eastAsia="Arial" w:hAnsi="Arial" w:cs="Arial"/>
          <w:spacing w:val="1"/>
        </w:rPr>
        <w:t>c</w:t>
      </w:r>
      <w:r>
        <w:rPr>
          <w:rFonts w:ascii="Arial" w:eastAsia="Arial" w:hAnsi="Arial" w:cs="Arial"/>
          <w:spacing w:val="2"/>
        </w:rPr>
        <w:t>k</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spacing w:val="2"/>
        </w:rPr>
        <w:t>d</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S</w:t>
      </w:r>
      <w:r>
        <w:rPr>
          <w:rFonts w:ascii="Arial" w:eastAsia="Arial" w:hAnsi="Arial" w:cs="Arial"/>
          <w:spacing w:val="2"/>
        </w:rPr>
        <w:t>o</w:t>
      </w:r>
      <w:r>
        <w:rPr>
          <w:rFonts w:ascii="Arial" w:eastAsia="Arial" w:hAnsi="Arial" w:cs="Arial"/>
        </w:rPr>
        <w:t>ut</w:t>
      </w:r>
      <w:r>
        <w:rPr>
          <w:rFonts w:ascii="Arial" w:eastAsia="Arial" w:hAnsi="Arial" w:cs="Arial"/>
          <w:spacing w:val="1"/>
        </w:rPr>
        <w:t>h</w:t>
      </w:r>
      <w:r>
        <w:rPr>
          <w:rFonts w:ascii="Arial" w:eastAsia="Arial" w:hAnsi="Arial" w:cs="Arial"/>
        </w:rPr>
        <w:t>ern</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rPr>
        <w:t>o</w:t>
      </w:r>
      <w:r>
        <w:rPr>
          <w:rFonts w:ascii="Arial" w:eastAsia="Arial" w:hAnsi="Arial" w:cs="Arial"/>
          <w:spacing w:val="-1"/>
        </w:rPr>
        <w:t>g</w:t>
      </w:r>
      <w:r>
        <w:rPr>
          <w:rFonts w:ascii="Arial" w:eastAsia="Arial" w:hAnsi="Arial" w:cs="Arial"/>
          <w:spacing w:val="3"/>
        </w:rPr>
        <w:t>r</w:t>
      </w:r>
      <w:r>
        <w:rPr>
          <w:rFonts w:ascii="Arial" w:eastAsia="Arial" w:hAnsi="Arial" w:cs="Arial"/>
        </w:rPr>
        <w:t>a</w:t>
      </w:r>
      <w:r>
        <w:rPr>
          <w:rFonts w:ascii="Arial" w:eastAsia="Arial" w:hAnsi="Arial" w:cs="Arial"/>
          <w:spacing w:val="-1"/>
        </w:rPr>
        <w:t>p</w:t>
      </w:r>
      <w:r>
        <w:rPr>
          <w:rFonts w:ascii="Arial" w:eastAsia="Arial" w:hAnsi="Arial" w:cs="Arial"/>
          <w:spacing w:val="4"/>
        </w:rPr>
        <w:t>h</w:t>
      </w:r>
      <w:r>
        <w:rPr>
          <w:rFonts w:ascii="Arial" w:eastAsia="Arial" w:hAnsi="Arial" w:cs="Arial"/>
          <w:spacing w:val="-4"/>
        </w:rPr>
        <w:t>y</w:t>
      </w:r>
      <w:r>
        <w:rPr>
          <w:rFonts w:ascii="Arial" w:eastAsia="Arial" w:hAnsi="Arial" w:cs="Arial"/>
        </w:rPr>
        <w:t>.</w:t>
      </w:r>
      <w:r>
        <w:rPr>
          <w:rFonts w:ascii="Arial" w:eastAsia="Arial" w:hAnsi="Arial" w:cs="Arial"/>
          <w:spacing w:val="-1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s</w:t>
      </w:r>
      <w:r>
        <w:rPr>
          <w:rFonts w:ascii="Arial" w:eastAsia="Arial" w:hAnsi="Arial" w:cs="Arial"/>
        </w:rPr>
        <w:t>u</w:t>
      </w:r>
      <w:r>
        <w:rPr>
          <w:rFonts w:ascii="Arial" w:eastAsia="Arial" w:hAnsi="Arial" w:cs="Arial"/>
          <w:spacing w:val="-1"/>
        </w:rPr>
        <w:t>g</w:t>
      </w:r>
      <w:r>
        <w:rPr>
          <w:rFonts w:ascii="Arial" w:eastAsia="Arial" w:hAnsi="Arial" w:cs="Arial"/>
        </w:rPr>
        <w:t>g</w:t>
      </w:r>
      <w:r>
        <w:rPr>
          <w:rFonts w:ascii="Arial" w:eastAsia="Arial" w:hAnsi="Arial" w:cs="Arial"/>
          <w:spacing w:val="-1"/>
        </w:rPr>
        <w:t>e</w:t>
      </w:r>
      <w:r>
        <w:rPr>
          <w:rFonts w:ascii="Arial" w:eastAsia="Arial" w:hAnsi="Arial" w:cs="Arial"/>
          <w:spacing w:val="1"/>
        </w:rPr>
        <w:t>s</w:t>
      </w:r>
      <w:r>
        <w:rPr>
          <w:rFonts w:ascii="Arial" w:eastAsia="Arial" w:hAnsi="Arial" w:cs="Arial"/>
        </w:rPr>
        <w:t>ts</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2"/>
        </w:rPr>
        <w:t>f</w:t>
      </w:r>
      <w:r>
        <w:rPr>
          <w:rFonts w:ascii="Arial" w:eastAsia="Arial" w:hAnsi="Arial" w:cs="Arial"/>
        </w:rPr>
        <w:t>t:</w:t>
      </w:r>
      <w:r>
        <w:rPr>
          <w:rFonts w:ascii="Arial" w:eastAsia="Arial" w:hAnsi="Arial" w:cs="Arial"/>
          <w:spacing w:val="-2"/>
        </w:rPr>
        <w:t xml:space="preserve"> </w:t>
      </w:r>
      <w:r>
        <w:rPr>
          <w:rFonts w:ascii="Arial" w:eastAsia="Arial" w:hAnsi="Arial" w:cs="Arial"/>
          <w:i/>
        </w:rPr>
        <w:t>It</w:t>
      </w:r>
      <w:r>
        <w:rPr>
          <w:rFonts w:ascii="Arial" w:eastAsia="Arial" w:hAnsi="Arial" w:cs="Arial"/>
          <w:i/>
          <w:spacing w:val="1"/>
        </w:rPr>
        <w:t xml:space="preserve"> </w:t>
      </w:r>
      <w:proofErr w:type="spellStart"/>
      <w:r>
        <w:rPr>
          <w:rFonts w:ascii="Arial" w:eastAsia="Arial" w:hAnsi="Arial" w:cs="Arial"/>
          <w:i/>
        </w:rPr>
        <w:t>a</w:t>
      </w:r>
      <w:r>
        <w:rPr>
          <w:rFonts w:ascii="Arial" w:eastAsia="Arial" w:hAnsi="Arial" w:cs="Arial"/>
          <w:i/>
          <w:spacing w:val="1"/>
        </w:rPr>
        <w:t>i</w:t>
      </w:r>
      <w:r>
        <w:rPr>
          <w:rFonts w:ascii="Arial" w:eastAsia="Arial" w:hAnsi="Arial" w:cs="Arial"/>
          <w:i/>
          <w:spacing w:val="3"/>
        </w:rPr>
        <w:t>n</w:t>
      </w:r>
      <w:r>
        <w:rPr>
          <w:rFonts w:ascii="Arial" w:eastAsia="Arial" w:hAnsi="Arial" w:cs="Arial"/>
          <w:i/>
          <w:spacing w:val="-3"/>
        </w:rPr>
        <w:t>’</w:t>
      </w:r>
      <w:r>
        <w:rPr>
          <w:rFonts w:ascii="Arial" w:eastAsia="Arial" w:hAnsi="Arial" w:cs="Arial"/>
          <w:i/>
        </w:rPr>
        <w:t>t</w:t>
      </w:r>
      <w:proofErr w:type="spellEnd"/>
      <w:r>
        <w:rPr>
          <w:rFonts w:ascii="Arial" w:eastAsia="Arial" w:hAnsi="Arial" w:cs="Arial"/>
          <w:i/>
          <w:spacing w:val="-2"/>
        </w:rPr>
        <w:t xml:space="preserve"> </w:t>
      </w:r>
      <w:r>
        <w:rPr>
          <w:rFonts w:ascii="Arial" w:eastAsia="Arial" w:hAnsi="Arial" w:cs="Arial"/>
          <w:i/>
        </w:rPr>
        <w:t>m</w:t>
      </w:r>
      <w:r>
        <w:rPr>
          <w:rFonts w:ascii="Arial" w:eastAsia="Arial" w:hAnsi="Arial" w:cs="Arial"/>
          <w:i/>
          <w:spacing w:val="-1"/>
        </w:rPr>
        <w:t>e</w:t>
      </w:r>
      <w:r>
        <w:rPr>
          <w:rFonts w:ascii="Arial" w:eastAsia="Arial" w:hAnsi="Arial" w:cs="Arial"/>
          <w:i/>
        </w:rPr>
        <w:t>,</w:t>
      </w:r>
      <w:r>
        <w:rPr>
          <w:rFonts w:ascii="Arial" w:eastAsia="Arial" w:hAnsi="Arial" w:cs="Arial"/>
          <w:i/>
          <w:spacing w:val="-1"/>
        </w:rPr>
        <w:t xml:space="preserve"> i</w:t>
      </w:r>
      <w:r>
        <w:rPr>
          <w:rFonts w:ascii="Arial" w:eastAsia="Arial" w:hAnsi="Arial" w:cs="Arial"/>
          <w:i/>
        </w:rPr>
        <w:t>t</w:t>
      </w:r>
      <w:r>
        <w:rPr>
          <w:rFonts w:ascii="Arial" w:eastAsia="Arial" w:hAnsi="Arial" w:cs="Arial"/>
          <w:i/>
          <w:spacing w:val="1"/>
        </w:rPr>
        <w:t xml:space="preserve"> </w:t>
      </w:r>
      <w:proofErr w:type="spellStart"/>
      <w:r>
        <w:rPr>
          <w:rFonts w:ascii="Arial" w:eastAsia="Arial" w:hAnsi="Arial" w:cs="Arial"/>
          <w:i/>
        </w:rPr>
        <w:t>a</w:t>
      </w:r>
      <w:r>
        <w:rPr>
          <w:rFonts w:ascii="Arial" w:eastAsia="Arial" w:hAnsi="Arial" w:cs="Arial"/>
          <w:i/>
          <w:spacing w:val="1"/>
        </w:rPr>
        <w:t>i</w:t>
      </w:r>
      <w:r>
        <w:rPr>
          <w:rFonts w:ascii="Arial" w:eastAsia="Arial" w:hAnsi="Arial" w:cs="Arial"/>
          <w:i/>
          <w:spacing w:val="3"/>
        </w:rPr>
        <w:t>n</w:t>
      </w:r>
      <w:r>
        <w:rPr>
          <w:rFonts w:ascii="Arial" w:eastAsia="Arial" w:hAnsi="Arial" w:cs="Arial"/>
          <w:i/>
          <w:spacing w:val="-3"/>
        </w:rPr>
        <w:t>’</w:t>
      </w:r>
      <w:r>
        <w:rPr>
          <w:rFonts w:ascii="Arial" w:eastAsia="Arial" w:hAnsi="Arial" w:cs="Arial"/>
          <w:i/>
        </w:rPr>
        <w:t>t</w:t>
      </w:r>
      <w:proofErr w:type="spellEnd"/>
      <w:r>
        <w:rPr>
          <w:rFonts w:ascii="Arial" w:eastAsia="Arial" w:hAnsi="Arial" w:cs="Arial"/>
          <w:i/>
          <w:spacing w:val="-2"/>
        </w:rPr>
        <w:t xml:space="preserve"> </w:t>
      </w:r>
      <w:r>
        <w:rPr>
          <w:rFonts w:ascii="Arial" w:eastAsia="Arial" w:hAnsi="Arial" w:cs="Arial"/>
          <w:i/>
        </w:rPr>
        <w:t>m</w:t>
      </w:r>
      <w:r>
        <w:rPr>
          <w:rFonts w:ascii="Arial" w:eastAsia="Arial" w:hAnsi="Arial" w:cs="Arial"/>
          <w:i/>
          <w:spacing w:val="-1"/>
        </w:rPr>
        <w:t>e</w:t>
      </w:r>
      <w:r>
        <w:rPr>
          <w:rFonts w:ascii="Arial" w:eastAsia="Arial" w:hAnsi="Arial" w:cs="Arial"/>
          <w:i/>
        </w:rPr>
        <w:t>,</w:t>
      </w:r>
      <w:r>
        <w:rPr>
          <w:rFonts w:ascii="Arial" w:eastAsia="Arial" w:hAnsi="Arial" w:cs="Arial"/>
          <w:i/>
          <w:spacing w:val="-3"/>
        </w:rPr>
        <w:t xml:space="preserve"> </w:t>
      </w:r>
      <w:r>
        <w:rPr>
          <w:rFonts w:ascii="Arial" w:eastAsia="Arial" w:hAnsi="Arial" w:cs="Arial"/>
          <w:i/>
        </w:rPr>
        <w:t xml:space="preserve">I </w:t>
      </w:r>
      <w:proofErr w:type="spellStart"/>
      <w:r>
        <w:rPr>
          <w:rFonts w:ascii="Arial" w:eastAsia="Arial" w:hAnsi="Arial" w:cs="Arial"/>
          <w:i/>
        </w:rPr>
        <w:t>a</w:t>
      </w:r>
      <w:r>
        <w:rPr>
          <w:rFonts w:ascii="Arial" w:eastAsia="Arial" w:hAnsi="Arial" w:cs="Arial"/>
          <w:i/>
          <w:spacing w:val="1"/>
        </w:rPr>
        <w:t>i</w:t>
      </w:r>
      <w:r>
        <w:rPr>
          <w:rFonts w:ascii="Arial" w:eastAsia="Arial" w:hAnsi="Arial" w:cs="Arial"/>
          <w:i/>
          <w:spacing w:val="3"/>
        </w:rPr>
        <w:t>n</w:t>
      </w:r>
      <w:r>
        <w:rPr>
          <w:rFonts w:ascii="Arial" w:eastAsia="Arial" w:hAnsi="Arial" w:cs="Arial"/>
          <w:i/>
          <w:spacing w:val="-3"/>
        </w:rPr>
        <w:t>’</w:t>
      </w:r>
      <w:r>
        <w:rPr>
          <w:rFonts w:ascii="Arial" w:eastAsia="Arial" w:hAnsi="Arial" w:cs="Arial"/>
          <w:i/>
        </w:rPr>
        <w:t>t</w:t>
      </w:r>
      <w:proofErr w:type="spellEnd"/>
      <w:r>
        <w:rPr>
          <w:rFonts w:ascii="Arial" w:eastAsia="Arial" w:hAnsi="Arial" w:cs="Arial"/>
          <w:i/>
          <w:spacing w:val="-2"/>
        </w:rPr>
        <w:t xml:space="preserve"> </w:t>
      </w:r>
      <w:r>
        <w:rPr>
          <w:rFonts w:ascii="Arial" w:eastAsia="Arial" w:hAnsi="Arial" w:cs="Arial"/>
          <w:i/>
        </w:rPr>
        <w:t>no</w:t>
      </w:r>
      <w:r>
        <w:rPr>
          <w:rFonts w:ascii="Arial" w:eastAsia="Arial" w:hAnsi="Arial" w:cs="Arial"/>
          <w:i/>
          <w:spacing w:val="-3"/>
        </w:rPr>
        <w:t xml:space="preserve"> </w:t>
      </w:r>
      <w:r>
        <w:rPr>
          <w:rFonts w:ascii="Arial" w:eastAsia="Arial" w:hAnsi="Arial" w:cs="Arial"/>
          <w:i/>
          <w:spacing w:val="1"/>
        </w:rPr>
        <w:t>s</w:t>
      </w:r>
      <w:r>
        <w:rPr>
          <w:rFonts w:ascii="Arial" w:eastAsia="Arial" w:hAnsi="Arial" w:cs="Arial"/>
          <w:i/>
          <w:spacing w:val="2"/>
        </w:rPr>
        <w:t>e</w:t>
      </w:r>
      <w:r>
        <w:rPr>
          <w:rFonts w:ascii="Arial" w:eastAsia="Arial" w:hAnsi="Arial" w:cs="Arial"/>
          <w:i/>
        </w:rPr>
        <w:t>n</w:t>
      </w:r>
      <w:r>
        <w:rPr>
          <w:rFonts w:ascii="Arial" w:eastAsia="Arial" w:hAnsi="Arial" w:cs="Arial"/>
          <w:i/>
          <w:spacing w:val="-1"/>
        </w:rPr>
        <w:t>a</w:t>
      </w:r>
      <w:r>
        <w:rPr>
          <w:rFonts w:ascii="Arial" w:eastAsia="Arial" w:hAnsi="Arial" w:cs="Arial"/>
          <w:i/>
          <w:spacing w:val="2"/>
        </w:rPr>
        <w:t>t</w:t>
      </w:r>
      <w:r>
        <w:rPr>
          <w:rFonts w:ascii="Arial" w:eastAsia="Arial" w:hAnsi="Arial" w:cs="Arial"/>
          <w:i/>
        </w:rPr>
        <w:t>o</w:t>
      </w:r>
      <w:r>
        <w:rPr>
          <w:rFonts w:ascii="Arial" w:eastAsia="Arial" w:hAnsi="Arial" w:cs="Arial"/>
          <w:i/>
          <w:spacing w:val="4"/>
        </w:rPr>
        <w:t>r</w:t>
      </w:r>
      <w:r>
        <w:rPr>
          <w:rFonts w:ascii="Arial" w:eastAsia="Arial" w:hAnsi="Arial" w:cs="Arial"/>
          <w:i/>
          <w:spacing w:val="-6"/>
        </w:rPr>
        <w:t>’</w:t>
      </w:r>
      <w:r>
        <w:rPr>
          <w:rFonts w:ascii="Arial" w:eastAsia="Arial" w:hAnsi="Arial" w:cs="Arial"/>
          <w:i/>
        </w:rPr>
        <w:t>s</w:t>
      </w:r>
      <w:r>
        <w:rPr>
          <w:rFonts w:ascii="Arial" w:eastAsia="Arial" w:hAnsi="Arial" w:cs="Arial"/>
          <w:i/>
          <w:spacing w:val="-5"/>
        </w:rPr>
        <w:t xml:space="preserve"> </w:t>
      </w:r>
      <w:r>
        <w:rPr>
          <w:rFonts w:ascii="Arial" w:eastAsia="Arial" w:hAnsi="Arial" w:cs="Arial"/>
          <w:i/>
          <w:spacing w:val="1"/>
        </w:rPr>
        <w:t>s</w:t>
      </w:r>
      <w:r>
        <w:rPr>
          <w:rFonts w:ascii="Arial" w:eastAsia="Arial" w:hAnsi="Arial" w:cs="Arial"/>
          <w:i/>
        </w:rPr>
        <w:t>o</w:t>
      </w:r>
      <w:r>
        <w:rPr>
          <w:rFonts w:ascii="Arial" w:eastAsia="Arial" w:hAnsi="Arial" w:cs="Arial"/>
          <w:i/>
          <w:spacing w:val="1"/>
        </w:rPr>
        <w:t>n</w:t>
      </w:r>
      <w:r>
        <w:rPr>
          <w:rFonts w:ascii="Arial" w:eastAsia="Arial" w:hAnsi="Arial" w:cs="Arial"/>
          <w:i/>
        </w:rPr>
        <w:t>…It</w:t>
      </w:r>
      <w:r>
        <w:rPr>
          <w:rFonts w:ascii="Arial" w:eastAsia="Arial" w:hAnsi="Arial" w:cs="Arial"/>
          <w:i/>
          <w:spacing w:val="-6"/>
        </w:rPr>
        <w:t xml:space="preserve"> </w:t>
      </w:r>
      <w:proofErr w:type="spellStart"/>
      <w:r>
        <w:rPr>
          <w:rFonts w:ascii="Arial" w:eastAsia="Arial" w:hAnsi="Arial" w:cs="Arial"/>
          <w:i/>
          <w:spacing w:val="1"/>
        </w:rPr>
        <w:t>a</w:t>
      </w:r>
      <w:r>
        <w:rPr>
          <w:rFonts w:ascii="Arial" w:eastAsia="Arial" w:hAnsi="Arial" w:cs="Arial"/>
          <w:i/>
          <w:spacing w:val="-1"/>
        </w:rPr>
        <w:t>i</w:t>
      </w:r>
      <w:r>
        <w:rPr>
          <w:rFonts w:ascii="Arial" w:eastAsia="Arial" w:hAnsi="Arial" w:cs="Arial"/>
          <w:i/>
          <w:spacing w:val="5"/>
        </w:rPr>
        <w:t>n</w:t>
      </w:r>
      <w:r>
        <w:rPr>
          <w:rFonts w:ascii="Arial" w:eastAsia="Arial" w:hAnsi="Arial" w:cs="Arial"/>
          <w:i/>
          <w:spacing w:val="-3"/>
        </w:rPr>
        <w:t>’</w:t>
      </w:r>
      <w:r>
        <w:rPr>
          <w:rFonts w:ascii="Arial" w:eastAsia="Arial" w:hAnsi="Arial" w:cs="Arial"/>
          <w:i/>
        </w:rPr>
        <w:t>t</w:t>
      </w:r>
      <w:proofErr w:type="spellEnd"/>
      <w:r>
        <w:rPr>
          <w:rFonts w:ascii="Arial" w:eastAsia="Arial" w:hAnsi="Arial" w:cs="Arial"/>
          <w:i/>
          <w:spacing w:val="-4"/>
        </w:rPr>
        <w:t xml:space="preserve"> </w:t>
      </w:r>
      <w:r>
        <w:rPr>
          <w:rFonts w:ascii="Arial" w:eastAsia="Arial" w:hAnsi="Arial" w:cs="Arial"/>
          <w:i/>
          <w:spacing w:val="2"/>
        </w:rPr>
        <w:t>m</w:t>
      </w:r>
      <w:r>
        <w:rPr>
          <w:rFonts w:ascii="Arial" w:eastAsia="Arial" w:hAnsi="Arial" w:cs="Arial"/>
          <w:i/>
        </w:rPr>
        <w:t>e,</w:t>
      </w:r>
      <w:r>
        <w:rPr>
          <w:rFonts w:ascii="Arial" w:eastAsia="Arial" w:hAnsi="Arial" w:cs="Arial"/>
          <w:i/>
          <w:spacing w:val="-4"/>
        </w:rPr>
        <w:t xml:space="preserve"> </w:t>
      </w:r>
      <w:r>
        <w:rPr>
          <w:rFonts w:ascii="Arial" w:eastAsia="Arial" w:hAnsi="Arial" w:cs="Arial"/>
          <w:i/>
          <w:spacing w:val="1"/>
        </w:rPr>
        <w:t>i</w:t>
      </w:r>
      <w:r>
        <w:rPr>
          <w:rFonts w:ascii="Arial" w:eastAsia="Arial" w:hAnsi="Arial" w:cs="Arial"/>
          <w:i/>
        </w:rPr>
        <w:t>t</w:t>
      </w:r>
      <w:r>
        <w:rPr>
          <w:rFonts w:ascii="Arial" w:eastAsia="Arial" w:hAnsi="Arial" w:cs="Arial"/>
          <w:i/>
          <w:spacing w:val="-1"/>
        </w:rPr>
        <w:t xml:space="preserve"> </w:t>
      </w:r>
      <w:proofErr w:type="spellStart"/>
      <w:r>
        <w:rPr>
          <w:rFonts w:ascii="Arial" w:eastAsia="Arial" w:hAnsi="Arial" w:cs="Arial"/>
          <w:i/>
          <w:spacing w:val="1"/>
        </w:rPr>
        <w:t>a</w:t>
      </w:r>
      <w:r>
        <w:rPr>
          <w:rFonts w:ascii="Arial" w:eastAsia="Arial" w:hAnsi="Arial" w:cs="Arial"/>
          <w:i/>
          <w:spacing w:val="-1"/>
        </w:rPr>
        <w:t>i</w:t>
      </w:r>
      <w:r>
        <w:rPr>
          <w:rFonts w:ascii="Arial" w:eastAsia="Arial" w:hAnsi="Arial" w:cs="Arial"/>
          <w:i/>
          <w:spacing w:val="3"/>
        </w:rPr>
        <w:t>n</w:t>
      </w:r>
      <w:r>
        <w:rPr>
          <w:rFonts w:ascii="Arial" w:eastAsia="Arial" w:hAnsi="Arial" w:cs="Arial"/>
          <w:i/>
          <w:spacing w:val="-3"/>
        </w:rPr>
        <w:t>’</w:t>
      </w:r>
      <w:r>
        <w:rPr>
          <w:rFonts w:ascii="Arial" w:eastAsia="Arial" w:hAnsi="Arial" w:cs="Arial"/>
          <w:i/>
        </w:rPr>
        <w:t>t</w:t>
      </w:r>
      <w:proofErr w:type="spellEnd"/>
      <w:r>
        <w:rPr>
          <w:rFonts w:ascii="Arial" w:eastAsia="Arial" w:hAnsi="Arial" w:cs="Arial"/>
          <w:i/>
          <w:spacing w:val="-2"/>
        </w:rPr>
        <w:t xml:space="preserve"> </w:t>
      </w:r>
      <w:r>
        <w:rPr>
          <w:rFonts w:ascii="Arial" w:eastAsia="Arial" w:hAnsi="Arial" w:cs="Arial"/>
          <w:i/>
          <w:spacing w:val="2"/>
          <w:w w:val="99"/>
        </w:rPr>
        <w:t>m</w:t>
      </w:r>
      <w:r>
        <w:rPr>
          <w:rFonts w:ascii="Arial" w:eastAsia="Arial" w:hAnsi="Arial" w:cs="Arial"/>
          <w:i/>
          <w:w w:val="99"/>
        </w:rPr>
        <w:t>e, I</w:t>
      </w:r>
      <w:r>
        <w:rPr>
          <w:rFonts w:ascii="Arial" w:eastAsia="Arial" w:hAnsi="Arial" w:cs="Arial"/>
          <w:i/>
        </w:rPr>
        <w:t xml:space="preserve"> </w:t>
      </w:r>
      <w:proofErr w:type="spellStart"/>
      <w:r>
        <w:rPr>
          <w:rFonts w:ascii="Arial" w:eastAsia="Arial" w:hAnsi="Arial" w:cs="Arial"/>
          <w:i/>
          <w:spacing w:val="-1"/>
        </w:rPr>
        <w:t>a</w:t>
      </w:r>
      <w:r>
        <w:rPr>
          <w:rFonts w:ascii="Arial" w:eastAsia="Arial" w:hAnsi="Arial" w:cs="Arial"/>
          <w:i/>
          <w:spacing w:val="1"/>
        </w:rPr>
        <w:t>i</w:t>
      </w:r>
      <w:r>
        <w:rPr>
          <w:rFonts w:ascii="Arial" w:eastAsia="Arial" w:hAnsi="Arial" w:cs="Arial"/>
          <w:i/>
          <w:spacing w:val="2"/>
        </w:rPr>
        <w:t>n</w:t>
      </w:r>
      <w:r>
        <w:rPr>
          <w:rFonts w:ascii="Arial" w:eastAsia="Arial" w:hAnsi="Arial" w:cs="Arial"/>
          <w:i/>
          <w:spacing w:val="-3"/>
        </w:rPr>
        <w:t>’</w:t>
      </w:r>
      <w:r>
        <w:rPr>
          <w:rFonts w:ascii="Arial" w:eastAsia="Arial" w:hAnsi="Arial" w:cs="Arial"/>
          <w:i/>
        </w:rPr>
        <w:t>t</w:t>
      </w:r>
      <w:proofErr w:type="spellEnd"/>
      <w:r>
        <w:rPr>
          <w:rFonts w:ascii="Arial" w:eastAsia="Arial" w:hAnsi="Arial" w:cs="Arial"/>
          <w:i/>
          <w:spacing w:val="-2"/>
        </w:rPr>
        <w:t xml:space="preserve"> </w:t>
      </w:r>
      <w:r>
        <w:rPr>
          <w:rFonts w:ascii="Arial" w:eastAsia="Arial" w:hAnsi="Arial" w:cs="Arial"/>
          <w:i/>
        </w:rPr>
        <w:t>no</w:t>
      </w:r>
      <w:r>
        <w:rPr>
          <w:rFonts w:ascii="Arial" w:eastAsia="Arial" w:hAnsi="Arial" w:cs="Arial"/>
          <w:i/>
          <w:spacing w:val="-1"/>
        </w:rPr>
        <w:t xml:space="preserve"> </w:t>
      </w:r>
      <w:r>
        <w:rPr>
          <w:rFonts w:ascii="Arial" w:eastAsia="Arial" w:hAnsi="Arial" w:cs="Arial"/>
          <w:i/>
        </w:rPr>
        <w:t>m</w:t>
      </w:r>
      <w:r>
        <w:rPr>
          <w:rFonts w:ascii="Arial" w:eastAsia="Arial" w:hAnsi="Arial" w:cs="Arial"/>
          <w:i/>
          <w:spacing w:val="1"/>
        </w:rPr>
        <w:t>i</w:t>
      </w:r>
      <w:r>
        <w:rPr>
          <w:rFonts w:ascii="Arial" w:eastAsia="Arial" w:hAnsi="Arial" w:cs="Arial"/>
          <w:i/>
          <w:spacing w:val="-1"/>
        </w:rPr>
        <w:t>l</w:t>
      </w:r>
      <w:r>
        <w:rPr>
          <w:rFonts w:ascii="Arial" w:eastAsia="Arial" w:hAnsi="Arial" w:cs="Arial"/>
          <w:i/>
          <w:spacing w:val="1"/>
        </w:rPr>
        <w:t>l</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a</w:t>
      </w:r>
      <w:r>
        <w:rPr>
          <w:rFonts w:ascii="Arial" w:eastAsia="Arial" w:hAnsi="Arial" w:cs="Arial"/>
          <w:i/>
          <w:spacing w:val="-1"/>
        </w:rPr>
        <w:t>i</w:t>
      </w:r>
      <w:r>
        <w:rPr>
          <w:rFonts w:ascii="Arial" w:eastAsia="Arial" w:hAnsi="Arial" w:cs="Arial"/>
          <w:i/>
          <w:spacing w:val="1"/>
        </w:rPr>
        <w:t>r</w:t>
      </w:r>
      <w:r>
        <w:rPr>
          <w:rFonts w:ascii="Arial" w:eastAsia="Arial" w:hAnsi="Arial" w:cs="Arial"/>
          <w:i/>
          <w:spacing w:val="6"/>
        </w:rPr>
        <w:t>e</w:t>
      </w:r>
      <w:r>
        <w:rPr>
          <w:rFonts w:ascii="Arial" w:eastAsia="Arial" w:hAnsi="Arial" w:cs="Arial"/>
          <w:i/>
          <w:spacing w:val="-3"/>
        </w:rPr>
        <w:t>’</w:t>
      </w:r>
      <w:r>
        <w:rPr>
          <w:rFonts w:ascii="Arial" w:eastAsia="Arial" w:hAnsi="Arial" w:cs="Arial"/>
          <w:i/>
        </w:rPr>
        <w:t>s</w:t>
      </w:r>
      <w:r>
        <w:rPr>
          <w:rFonts w:ascii="Arial" w:eastAsia="Arial" w:hAnsi="Arial" w:cs="Arial"/>
          <w:i/>
          <w:spacing w:val="-9"/>
        </w:rPr>
        <w:t xml:space="preserve"> </w:t>
      </w:r>
      <w:r>
        <w:rPr>
          <w:rFonts w:ascii="Arial" w:eastAsia="Arial" w:hAnsi="Arial" w:cs="Arial"/>
          <w:i/>
          <w:spacing w:val="1"/>
        </w:rPr>
        <w:t>s</w:t>
      </w:r>
      <w:r>
        <w:rPr>
          <w:rFonts w:ascii="Arial" w:eastAsia="Arial" w:hAnsi="Arial" w:cs="Arial"/>
          <w:i/>
        </w:rPr>
        <w:t>o</w:t>
      </w:r>
      <w:r>
        <w:rPr>
          <w:rFonts w:ascii="Arial" w:eastAsia="Arial" w:hAnsi="Arial" w:cs="Arial"/>
          <w:i/>
          <w:spacing w:val="-1"/>
        </w:rPr>
        <w:t>n</w:t>
      </w:r>
      <w:r>
        <w:rPr>
          <w:rFonts w:ascii="Arial" w:eastAsia="Arial" w:hAnsi="Arial" w:cs="Arial"/>
          <w:i/>
          <w:spacing w:val="2"/>
        </w:rPr>
        <w:t>…</w:t>
      </w:r>
      <w:r>
        <w:rPr>
          <w:rFonts w:ascii="Arial" w:eastAsia="Arial" w:hAnsi="Arial" w:cs="Arial"/>
          <w:i/>
        </w:rPr>
        <w:t>It</w:t>
      </w:r>
      <w:r>
        <w:rPr>
          <w:rFonts w:ascii="Arial" w:eastAsia="Arial" w:hAnsi="Arial" w:cs="Arial"/>
          <w:i/>
          <w:spacing w:val="-6"/>
        </w:rPr>
        <w:t xml:space="preserve"> </w:t>
      </w:r>
      <w:proofErr w:type="spellStart"/>
      <w:r>
        <w:rPr>
          <w:rFonts w:ascii="Arial" w:eastAsia="Arial" w:hAnsi="Arial" w:cs="Arial"/>
          <w:i/>
          <w:spacing w:val="-1"/>
        </w:rPr>
        <w:t>a</w:t>
      </w:r>
      <w:r>
        <w:rPr>
          <w:rFonts w:ascii="Arial" w:eastAsia="Arial" w:hAnsi="Arial" w:cs="Arial"/>
          <w:i/>
          <w:spacing w:val="1"/>
        </w:rPr>
        <w:t>i</w:t>
      </w:r>
      <w:r>
        <w:rPr>
          <w:rFonts w:ascii="Arial" w:eastAsia="Arial" w:hAnsi="Arial" w:cs="Arial"/>
          <w:i/>
          <w:spacing w:val="3"/>
        </w:rPr>
        <w:t>n</w:t>
      </w:r>
      <w:r>
        <w:rPr>
          <w:rFonts w:ascii="Arial" w:eastAsia="Arial" w:hAnsi="Arial" w:cs="Arial"/>
          <w:i/>
          <w:spacing w:val="-3"/>
        </w:rPr>
        <w:t>’</w:t>
      </w:r>
      <w:r>
        <w:rPr>
          <w:rFonts w:ascii="Arial" w:eastAsia="Arial" w:hAnsi="Arial" w:cs="Arial"/>
          <w:i/>
        </w:rPr>
        <w:t>t</w:t>
      </w:r>
      <w:proofErr w:type="spellEnd"/>
      <w:r>
        <w:rPr>
          <w:rFonts w:ascii="Arial" w:eastAsia="Arial" w:hAnsi="Arial" w:cs="Arial"/>
          <w:i/>
          <w:spacing w:val="-2"/>
        </w:rPr>
        <w:t xml:space="preserve"> </w:t>
      </w:r>
      <w:r>
        <w:rPr>
          <w:rFonts w:ascii="Arial" w:eastAsia="Arial" w:hAnsi="Arial" w:cs="Arial"/>
          <w:i/>
        </w:rPr>
        <w:t>m</w:t>
      </w:r>
      <w:r>
        <w:rPr>
          <w:rFonts w:ascii="Arial" w:eastAsia="Arial" w:hAnsi="Arial" w:cs="Arial"/>
          <w:i/>
          <w:spacing w:val="-1"/>
        </w:rPr>
        <w:t>e</w:t>
      </w:r>
      <w:r>
        <w:rPr>
          <w:rFonts w:ascii="Arial" w:eastAsia="Arial" w:hAnsi="Arial" w:cs="Arial"/>
          <w:i/>
        </w:rPr>
        <w:t>,</w:t>
      </w:r>
      <w:r>
        <w:rPr>
          <w:rFonts w:ascii="Arial" w:eastAsia="Arial" w:hAnsi="Arial" w:cs="Arial"/>
          <w:i/>
          <w:spacing w:val="-1"/>
        </w:rPr>
        <w:t xml:space="preserve"> i</w:t>
      </w:r>
      <w:r>
        <w:rPr>
          <w:rFonts w:ascii="Arial" w:eastAsia="Arial" w:hAnsi="Arial" w:cs="Arial"/>
          <w:i/>
        </w:rPr>
        <w:t>t</w:t>
      </w:r>
      <w:r>
        <w:rPr>
          <w:rFonts w:ascii="Arial" w:eastAsia="Arial" w:hAnsi="Arial" w:cs="Arial"/>
          <w:i/>
          <w:spacing w:val="1"/>
        </w:rPr>
        <w:t xml:space="preserve"> </w:t>
      </w:r>
      <w:proofErr w:type="spellStart"/>
      <w:r>
        <w:rPr>
          <w:rFonts w:ascii="Arial" w:eastAsia="Arial" w:hAnsi="Arial" w:cs="Arial"/>
          <w:i/>
        </w:rPr>
        <w:t>a</w:t>
      </w:r>
      <w:r>
        <w:rPr>
          <w:rFonts w:ascii="Arial" w:eastAsia="Arial" w:hAnsi="Arial" w:cs="Arial"/>
          <w:i/>
          <w:spacing w:val="1"/>
        </w:rPr>
        <w:t>i</w:t>
      </w:r>
      <w:r>
        <w:rPr>
          <w:rFonts w:ascii="Arial" w:eastAsia="Arial" w:hAnsi="Arial" w:cs="Arial"/>
          <w:i/>
          <w:spacing w:val="3"/>
        </w:rPr>
        <w:t>n</w:t>
      </w:r>
      <w:r>
        <w:rPr>
          <w:rFonts w:ascii="Arial" w:eastAsia="Arial" w:hAnsi="Arial" w:cs="Arial"/>
          <w:i/>
          <w:spacing w:val="-3"/>
        </w:rPr>
        <w:t>’</w:t>
      </w:r>
      <w:r>
        <w:rPr>
          <w:rFonts w:ascii="Arial" w:eastAsia="Arial" w:hAnsi="Arial" w:cs="Arial"/>
          <w:i/>
        </w:rPr>
        <w:t>t</w:t>
      </w:r>
      <w:proofErr w:type="spellEnd"/>
      <w:r>
        <w:rPr>
          <w:rFonts w:ascii="Arial" w:eastAsia="Arial" w:hAnsi="Arial" w:cs="Arial"/>
          <w:i/>
          <w:spacing w:val="-2"/>
        </w:rPr>
        <w:t xml:space="preserve"> </w:t>
      </w:r>
      <w:r>
        <w:rPr>
          <w:rFonts w:ascii="Arial" w:eastAsia="Arial" w:hAnsi="Arial" w:cs="Arial"/>
          <w:i/>
        </w:rPr>
        <w:t>m</w:t>
      </w:r>
      <w:r>
        <w:rPr>
          <w:rFonts w:ascii="Arial" w:eastAsia="Arial" w:hAnsi="Arial" w:cs="Arial"/>
          <w:i/>
          <w:spacing w:val="-1"/>
        </w:rPr>
        <w:t>e</w:t>
      </w:r>
      <w:r>
        <w:rPr>
          <w:rFonts w:ascii="Arial" w:eastAsia="Arial" w:hAnsi="Arial" w:cs="Arial"/>
          <w:i/>
        </w:rPr>
        <w:t>,</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1"/>
        </w:rPr>
        <w:t xml:space="preserve"> </w:t>
      </w:r>
      <w:proofErr w:type="spellStart"/>
      <w:r>
        <w:rPr>
          <w:rFonts w:ascii="Arial" w:eastAsia="Arial" w:hAnsi="Arial" w:cs="Arial"/>
          <w:i/>
          <w:spacing w:val="1"/>
        </w:rPr>
        <w:t>a</w:t>
      </w:r>
      <w:r>
        <w:rPr>
          <w:rFonts w:ascii="Arial" w:eastAsia="Arial" w:hAnsi="Arial" w:cs="Arial"/>
          <w:i/>
          <w:spacing w:val="-1"/>
        </w:rPr>
        <w:t>i</w:t>
      </w:r>
      <w:r>
        <w:rPr>
          <w:rFonts w:ascii="Arial" w:eastAsia="Arial" w:hAnsi="Arial" w:cs="Arial"/>
          <w:i/>
          <w:spacing w:val="5"/>
        </w:rPr>
        <w:t>n</w:t>
      </w:r>
      <w:r>
        <w:rPr>
          <w:rFonts w:ascii="Arial" w:eastAsia="Arial" w:hAnsi="Arial" w:cs="Arial"/>
          <w:i/>
          <w:spacing w:val="-3"/>
        </w:rPr>
        <w:t>’</w:t>
      </w:r>
      <w:r>
        <w:rPr>
          <w:rFonts w:ascii="Arial" w:eastAsia="Arial" w:hAnsi="Arial" w:cs="Arial"/>
          <w:i/>
        </w:rPr>
        <w:t>t</w:t>
      </w:r>
      <w:proofErr w:type="spellEnd"/>
      <w:r>
        <w:rPr>
          <w:rFonts w:ascii="Arial" w:eastAsia="Arial" w:hAnsi="Arial" w:cs="Arial"/>
          <w:i/>
          <w:spacing w:val="-2"/>
        </w:rPr>
        <w:t xml:space="preserve"> </w:t>
      </w:r>
      <w:r>
        <w:rPr>
          <w:rFonts w:ascii="Arial" w:eastAsia="Arial" w:hAnsi="Arial" w:cs="Arial"/>
          <w:i/>
        </w:rPr>
        <w:t>no</w:t>
      </w:r>
      <w:r>
        <w:rPr>
          <w:rFonts w:ascii="Arial" w:eastAsia="Arial" w:hAnsi="Arial" w:cs="Arial"/>
          <w:i/>
          <w:spacing w:val="-3"/>
        </w:rPr>
        <w:t xml:space="preserve"> </w:t>
      </w:r>
      <w:r>
        <w:rPr>
          <w:rFonts w:ascii="Arial" w:eastAsia="Arial" w:hAnsi="Arial" w:cs="Arial"/>
          <w:i/>
          <w:spacing w:val="2"/>
        </w:rPr>
        <w:t>m</w:t>
      </w:r>
      <w:r>
        <w:rPr>
          <w:rFonts w:ascii="Arial" w:eastAsia="Arial" w:hAnsi="Arial" w:cs="Arial"/>
          <w:i/>
          <w:spacing w:val="-1"/>
        </w:rPr>
        <w:t>i</w:t>
      </w:r>
      <w:r>
        <w:rPr>
          <w:rFonts w:ascii="Arial" w:eastAsia="Arial" w:hAnsi="Arial" w:cs="Arial"/>
          <w:i/>
          <w:spacing w:val="1"/>
        </w:rPr>
        <w:t>l</w:t>
      </w:r>
      <w:r>
        <w:rPr>
          <w:rFonts w:ascii="Arial" w:eastAsia="Arial" w:hAnsi="Arial" w:cs="Arial"/>
          <w:i/>
          <w:spacing w:val="-1"/>
        </w:rPr>
        <w:t>i</w:t>
      </w:r>
      <w:r>
        <w:rPr>
          <w:rFonts w:ascii="Arial" w:eastAsia="Arial" w:hAnsi="Arial" w:cs="Arial"/>
          <w:i/>
        </w:rPr>
        <w:t>tary</w:t>
      </w:r>
      <w:r>
        <w:rPr>
          <w:rFonts w:ascii="Arial" w:eastAsia="Arial" w:hAnsi="Arial" w:cs="Arial"/>
          <w:i/>
          <w:spacing w:val="-5"/>
        </w:rPr>
        <w:t xml:space="preserve"> </w:t>
      </w:r>
      <w:r>
        <w:rPr>
          <w:rFonts w:ascii="Arial" w:eastAsia="Arial" w:hAnsi="Arial" w:cs="Arial"/>
          <w:i/>
          <w:spacing w:val="1"/>
        </w:rPr>
        <w:t>s</w:t>
      </w:r>
      <w:r>
        <w:rPr>
          <w:rFonts w:ascii="Arial" w:eastAsia="Arial" w:hAnsi="Arial" w:cs="Arial"/>
          <w:i/>
        </w:rPr>
        <w:t>o</w:t>
      </w:r>
      <w:r>
        <w:rPr>
          <w:rFonts w:ascii="Arial" w:eastAsia="Arial" w:hAnsi="Arial" w:cs="Arial"/>
          <w:i/>
          <w:spacing w:val="1"/>
        </w:rPr>
        <w:t>n</w:t>
      </w:r>
      <w:r>
        <w:rPr>
          <w:rFonts w:ascii="Arial" w:eastAsia="Arial" w:hAnsi="Arial" w:cs="Arial"/>
          <w:i/>
        </w:rPr>
        <w:t>…It</w:t>
      </w:r>
      <w:r>
        <w:rPr>
          <w:rFonts w:ascii="Arial" w:eastAsia="Arial" w:hAnsi="Arial" w:cs="Arial"/>
          <w:i/>
          <w:spacing w:val="-4"/>
        </w:rPr>
        <w:t xml:space="preserve"> </w:t>
      </w:r>
      <w:proofErr w:type="spellStart"/>
      <w:r>
        <w:rPr>
          <w:rFonts w:ascii="Arial" w:eastAsia="Arial" w:hAnsi="Arial" w:cs="Arial"/>
          <w:i/>
        </w:rPr>
        <w:t>a</w:t>
      </w:r>
      <w:r>
        <w:rPr>
          <w:rFonts w:ascii="Arial" w:eastAsia="Arial" w:hAnsi="Arial" w:cs="Arial"/>
          <w:i/>
          <w:spacing w:val="-1"/>
        </w:rPr>
        <w:t>i</w:t>
      </w:r>
      <w:r>
        <w:rPr>
          <w:rFonts w:ascii="Arial" w:eastAsia="Arial" w:hAnsi="Arial" w:cs="Arial"/>
          <w:i/>
          <w:spacing w:val="6"/>
        </w:rPr>
        <w:t>n</w:t>
      </w:r>
      <w:r>
        <w:rPr>
          <w:rFonts w:ascii="Arial" w:eastAsia="Arial" w:hAnsi="Arial" w:cs="Arial"/>
          <w:i/>
          <w:spacing w:val="-3"/>
        </w:rPr>
        <w:t>’</w:t>
      </w:r>
      <w:r>
        <w:rPr>
          <w:rFonts w:ascii="Arial" w:eastAsia="Arial" w:hAnsi="Arial" w:cs="Arial"/>
          <w:i/>
        </w:rPr>
        <w:t>t</w:t>
      </w:r>
      <w:proofErr w:type="spellEnd"/>
      <w:r>
        <w:rPr>
          <w:rFonts w:ascii="Arial" w:eastAsia="Arial" w:hAnsi="Arial" w:cs="Arial"/>
          <w:i/>
          <w:spacing w:val="-2"/>
        </w:rPr>
        <w:t xml:space="preserve"> </w:t>
      </w:r>
      <w:r>
        <w:rPr>
          <w:rFonts w:ascii="Arial" w:eastAsia="Arial" w:hAnsi="Arial" w:cs="Arial"/>
          <w:i/>
        </w:rPr>
        <w:t>m</w:t>
      </w:r>
      <w:r>
        <w:rPr>
          <w:rFonts w:ascii="Arial" w:eastAsia="Arial" w:hAnsi="Arial" w:cs="Arial"/>
          <w:i/>
          <w:spacing w:val="2"/>
        </w:rPr>
        <w:t>e</w:t>
      </w:r>
      <w:r>
        <w:rPr>
          <w:rFonts w:ascii="Arial" w:eastAsia="Arial" w:hAnsi="Arial" w:cs="Arial"/>
          <w:i/>
        </w:rPr>
        <w:t>,</w:t>
      </w:r>
      <w:r>
        <w:rPr>
          <w:rFonts w:ascii="Arial" w:eastAsia="Arial" w:hAnsi="Arial" w:cs="Arial"/>
          <w:i/>
          <w:spacing w:val="-3"/>
        </w:rPr>
        <w:t xml:space="preserve"> </w:t>
      </w:r>
      <w:r>
        <w:rPr>
          <w:rFonts w:ascii="Arial" w:eastAsia="Arial" w:hAnsi="Arial" w:cs="Arial"/>
          <w:i/>
          <w:spacing w:val="-1"/>
        </w:rPr>
        <w:t>i</w:t>
      </w:r>
      <w:r>
        <w:rPr>
          <w:rFonts w:ascii="Arial" w:eastAsia="Arial" w:hAnsi="Arial" w:cs="Arial"/>
          <w:i/>
        </w:rPr>
        <w:t>t</w:t>
      </w:r>
      <w:r>
        <w:rPr>
          <w:rFonts w:ascii="Arial" w:eastAsia="Arial" w:hAnsi="Arial" w:cs="Arial"/>
          <w:i/>
          <w:spacing w:val="-1"/>
        </w:rPr>
        <w:t xml:space="preserve"> </w:t>
      </w:r>
      <w:proofErr w:type="spellStart"/>
      <w:r>
        <w:rPr>
          <w:rFonts w:ascii="Arial" w:eastAsia="Arial" w:hAnsi="Arial" w:cs="Arial"/>
          <w:i/>
          <w:spacing w:val="1"/>
        </w:rPr>
        <w:t>a</w:t>
      </w:r>
      <w:r>
        <w:rPr>
          <w:rFonts w:ascii="Arial" w:eastAsia="Arial" w:hAnsi="Arial" w:cs="Arial"/>
          <w:i/>
          <w:spacing w:val="-1"/>
        </w:rPr>
        <w:t>i</w:t>
      </w:r>
      <w:r>
        <w:rPr>
          <w:rFonts w:ascii="Arial" w:eastAsia="Arial" w:hAnsi="Arial" w:cs="Arial"/>
          <w:i/>
          <w:spacing w:val="5"/>
        </w:rPr>
        <w:t>n</w:t>
      </w:r>
      <w:r>
        <w:rPr>
          <w:rFonts w:ascii="Arial" w:eastAsia="Arial" w:hAnsi="Arial" w:cs="Arial"/>
          <w:i/>
          <w:spacing w:val="-3"/>
        </w:rPr>
        <w:t>’</w:t>
      </w:r>
      <w:r>
        <w:rPr>
          <w:rFonts w:ascii="Arial" w:eastAsia="Arial" w:hAnsi="Arial" w:cs="Arial"/>
          <w:i/>
        </w:rPr>
        <w:t>t</w:t>
      </w:r>
      <w:proofErr w:type="spellEnd"/>
      <w:r>
        <w:rPr>
          <w:rFonts w:ascii="Arial" w:eastAsia="Arial" w:hAnsi="Arial" w:cs="Arial"/>
          <w:i/>
          <w:spacing w:val="-2"/>
        </w:rPr>
        <w:t xml:space="preserve"> </w:t>
      </w:r>
      <w:r>
        <w:rPr>
          <w:rFonts w:ascii="Arial" w:eastAsia="Arial" w:hAnsi="Arial" w:cs="Arial"/>
          <w:i/>
        </w:rPr>
        <w:t>m</w:t>
      </w:r>
      <w:r>
        <w:rPr>
          <w:rFonts w:ascii="Arial" w:eastAsia="Arial" w:hAnsi="Arial" w:cs="Arial"/>
          <w:i/>
          <w:spacing w:val="-1"/>
        </w:rPr>
        <w:t>e</w:t>
      </w:r>
      <w:r>
        <w:rPr>
          <w:rFonts w:ascii="Arial" w:eastAsia="Arial" w:hAnsi="Arial" w:cs="Arial"/>
          <w:i/>
        </w:rPr>
        <w:t>;</w:t>
      </w:r>
      <w:r>
        <w:rPr>
          <w:rFonts w:ascii="Arial" w:eastAsia="Arial" w:hAnsi="Arial" w:cs="Arial"/>
          <w:i/>
          <w:spacing w:val="-3"/>
        </w:rPr>
        <w:t xml:space="preserve"> </w:t>
      </w:r>
      <w:r>
        <w:rPr>
          <w:rFonts w:ascii="Arial" w:eastAsia="Arial" w:hAnsi="Arial" w:cs="Arial"/>
          <w:i/>
        </w:rPr>
        <w:t>I</w:t>
      </w:r>
      <w:r>
        <w:rPr>
          <w:rFonts w:ascii="Arial" w:eastAsia="Arial" w:hAnsi="Arial" w:cs="Arial"/>
          <w:i/>
          <w:spacing w:val="1"/>
        </w:rPr>
        <w:t xml:space="preserve"> </w:t>
      </w:r>
      <w:proofErr w:type="spellStart"/>
      <w:r>
        <w:rPr>
          <w:rFonts w:ascii="Arial" w:eastAsia="Arial" w:hAnsi="Arial" w:cs="Arial"/>
          <w:i/>
        </w:rPr>
        <w:t>a</w:t>
      </w:r>
      <w:r>
        <w:rPr>
          <w:rFonts w:ascii="Arial" w:eastAsia="Arial" w:hAnsi="Arial" w:cs="Arial"/>
          <w:i/>
          <w:spacing w:val="1"/>
        </w:rPr>
        <w:t>i</w:t>
      </w:r>
      <w:r>
        <w:rPr>
          <w:rFonts w:ascii="Arial" w:eastAsia="Arial" w:hAnsi="Arial" w:cs="Arial"/>
          <w:i/>
          <w:spacing w:val="3"/>
        </w:rPr>
        <w:t>n</w:t>
      </w:r>
      <w:r>
        <w:rPr>
          <w:rFonts w:ascii="Arial" w:eastAsia="Arial" w:hAnsi="Arial" w:cs="Arial"/>
          <w:i/>
          <w:spacing w:val="-3"/>
        </w:rPr>
        <w:t>’</w:t>
      </w:r>
      <w:r>
        <w:rPr>
          <w:rFonts w:ascii="Arial" w:eastAsia="Arial" w:hAnsi="Arial" w:cs="Arial"/>
          <w:i/>
        </w:rPr>
        <w:t>t</w:t>
      </w:r>
      <w:proofErr w:type="spellEnd"/>
      <w:r>
        <w:rPr>
          <w:rFonts w:ascii="Arial" w:eastAsia="Arial" w:hAnsi="Arial" w:cs="Arial"/>
          <w:i/>
          <w:spacing w:val="-2"/>
        </w:rPr>
        <w:t xml:space="preserve"> </w:t>
      </w:r>
      <w:r>
        <w:rPr>
          <w:rFonts w:ascii="Arial" w:eastAsia="Arial" w:hAnsi="Arial" w:cs="Arial"/>
          <w:i/>
        </w:rPr>
        <w:t>no fortun</w:t>
      </w:r>
      <w:r>
        <w:rPr>
          <w:rFonts w:ascii="Arial" w:eastAsia="Arial" w:hAnsi="Arial" w:cs="Arial"/>
          <w:i/>
          <w:spacing w:val="1"/>
        </w:rPr>
        <w:t>a</w:t>
      </w:r>
      <w:r>
        <w:rPr>
          <w:rFonts w:ascii="Arial" w:eastAsia="Arial" w:hAnsi="Arial" w:cs="Arial"/>
          <w:i/>
        </w:rPr>
        <w:t>te</w:t>
      </w:r>
      <w:r>
        <w:rPr>
          <w:rFonts w:ascii="Arial" w:eastAsia="Arial" w:hAnsi="Arial" w:cs="Arial"/>
          <w:i/>
          <w:spacing w:val="-9"/>
        </w:rPr>
        <w:t xml:space="preserve"> </w:t>
      </w:r>
      <w:r>
        <w:rPr>
          <w:rFonts w:ascii="Arial" w:eastAsia="Arial" w:hAnsi="Arial" w:cs="Arial"/>
          <w:i/>
          <w:spacing w:val="2"/>
        </w:rPr>
        <w:t>o</w:t>
      </w:r>
      <w:r>
        <w:rPr>
          <w:rFonts w:ascii="Arial" w:eastAsia="Arial" w:hAnsi="Arial" w:cs="Arial"/>
          <w:i/>
        </w:rPr>
        <w:t>n</w:t>
      </w:r>
      <w:r>
        <w:rPr>
          <w:rFonts w:ascii="Arial" w:eastAsia="Arial" w:hAnsi="Arial" w:cs="Arial"/>
          <w:i/>
          <w:spacing w:val="-1"/>
        </w:rPr>
        <w:t>e</w:t>
      </w:r>
      <w:r>
        <w:rPr>
          <w:rFonts w:ascii="Arial" w:eastAsia="Arial" w:hAnsi="Arial" w:cs="Arial"/>
          <w:i/>
        </w:rPr>
        <w:t>.</w:t>
      </w:r>
    </w:p>
    <w:p w:rsidR="009E657A" w:rsidRDefault="009E657A">
      <w:pPr>
        <w:spacing w:before="8" w:line="160" w:lineRule="exact"/>
        <w:rPr>
          <w:sz w:val="16"/>
          <w:szCs w:val="16"/>
        </w:rPr>
      </w:pPr>
    </w:p>
    <w:p w:rsidR="009E657A" w:rsidRDefault="009E657A">
      <w:pPr>
        <w:spacing w:line="200" w:lineRule="exact"/>
      </w:pPr>
    </w:p>
    <w:p w:rsidR="009E657A" w:rsidRDefault="002630BF">
      <w:pPr>
        <w:ind w:left="100"/>
        <w:rPr>
          <w:rFonts w:ascii="Arial" w:eastAsia="Arial" w:hAnsi="Arial" w:cs="Arial"/>
          <w:sz w:val="32"/>
          <w:szCs w:val="32"/>
        </w:rPr>
      </w:pPr>
      <w:r>
        <w:rPr>
          <w:rFonts w:ascii="Arial" w:eastAsia="Arial" w:hAnsi="Arial" w:cs="Arial"/>
          <w:b/>
          <w:i/>
          <w:spacing w:val="1"/>
          <w:sz w:val="32"/>
          <w:szCs w:val="32"/>
        </w:rPr>
        <w:t>“</w:t>
      </w:r>
      <w:r>
        <w:rPr>
          <w:rFonts w:ascii="Arial" w:eastAsia="Arial" w:hAnsi="Arial" w:cs="Arial"/>
          <w:b/>
          <w:i/>
          <w:sz w:val="32"/>
          <w:szCs w:val="32"/>
        </w:rPr>
        <w:t>Ball</w:t>
      </w:r>
      <w:r>
        <w:rPr>
          <w:rFonts w:ascii="Arial" w:eastAsia="Arial" w:hAnsi="Arial" w:cs="Arial"/>
          <w:b/>
          <w:i/>
          <w:spacing w:val="-7"/>
          <w:sz w:val="32"/>
          <w:szCs w:val="32"/>
        </w:rPr>
        <w:t xml:space="preserve"> </w:t>
      </w:r>
      <w:r>
        <w:rPr>
          <w:rFonts w:ascii="Arial" w:eastAsia="Arial" w:hAnsi="Arial" w:cs="Arial"/>
          <w:b/>
          <w:i/>
          <w:sz w:val="32"/>
          <w:szCs w:val="32"/>
        </w:rPr>
        <w:t>of</w:t>
      </w:r>
      <w:r>
        <w:rPr>
          <w:rFonts w:ascii="Arial" w:eastAsia="Arial" w:hAnsi="Arial" w:cs="Arial"/>
          <w:b/>
          <w:i/>
          <w:spacing w:val="-3"/>
          <w:sz w:val="32"/>
          <w:szCs w:val="32"/>
        </w:rPr>
        <w:t xml:space="preserve"> </w:t>
      </w:r>
      <w:r>
        <w:rPr>
          <w:rFonts w:ascii="Arial" w:eastAsia="Arial" w:hAnsi="Arial" w:cs="Arial"/>
          <w:b/>
          <w:i/>
          <w:spacing w:val="2"/>
          <w:sz w:val="32"/>
          <w:szCs w:val="32"/>
        </w:rPr>
        <w:t>C</w:t>
      </w:r>
      <w:r>
        <w:rPr>
          <w:rFonts w:ascii="Arial" w:eastAsia="Arial" w:hAnsi="Arial" w:cs="Arial"/>
          <w:b/>
          <w:i/>
          <w:sz w:val="32"/>
          <w:szCs w:val="32"/>
        </w:rPr>
        <w:t>o</w:t>
      </w:r>
      <w:r>
        <w:rPr>
          <w:rFonts w:ascii="Arial" w:eastAsia="Arial" w:hAnsi="Arial" w:cs="Arial"/>
          <w:b/>
          <w:i/>
          <w:spacing w:val="1"/>
          <w:sz w:val="32"/>
          <w:szCs w:val="32"/>
        </w:rPr>
        <w:t>n</w:t>
      </w:r>
      <w:r>
        <w:rPr>
          <w:rFonts w:ascii="Arial" w:eastAsia="Arial" w:hAnsi="Arial" w:cs="Arial"/>
          <w:b/>
          <w:i/>
          <w:sz w:val="32"/>
          <w:szCs w:val="32"/>
        </w:rPr>
        <w:t>f</w:t>
      </w:r>
      <w:r>
        <w:rPr>
          <w:rFonts w:ascii="Arial" w:eastAsia="Arial" w:hAnsi="Arial" w:cs="Arial"/>
          <w:b/>
          <w:i/>
          <w:spacing w:val="-1"/>
          <w:sz w:val="32"/>
          <w:szCs w:val="32"/>
        </w:rPr>
        <w:t>u</w:t>
      </w:r>
      <w:r>
        <w:rPr>
          <w:rFonts w:ascii="Arial" w:eastAsia="Arial" w:hAnsi="Arial" w:cs="Arial"/>
          <w:b/>
          <w:i/>
          <w:sz w:val="32"/>
          <w:szCs w:val="32"/>
        </w:rPr>
        <w:t>s</w:t>
      </w:r>
      <w:r>
        <w:rPr>
          <w:rFonts w:ascii="Arial" w:eastAsia="Arial" w:hAnsi="Arial" w:cs="Arial"/>
          <w:b/>
          <w:i/>
          <w:spacing w:val="2"/>
          <w:sz w:val="32"/>
          <w:szCs w:val="32"/>
        </w:rPr>
        <w:t>i</w:t>
      </w:r>
      <w:r>
        <w:rPr>
          <w:rFonts w:ascii="Arial" w:eastAsia="Arial" w:hAnsi="Arial" w:cs="Arial"/>
          <w:b/>
          <w:i/>
          <w:sz w:val="32"/>
          <w:szCs w:val="32"/>
        </w:rPr>
        <w:t>on”</w:t>
      </w:r>
      <w:r>
        <w:rPr>
          <w:rFonts w:ascii="Arial" w:eastAsia="Arial" w:hAnsi="Arial" w:cs="Arial"/>
          <w:b/>
          <w:i/>
          <w:spacing w:val="-16"/>
          <w:sz w:val="32"/>
          <w:szCs w:val="32"/>
        </w:rPr>
        <w:t xml:space="preserve"> </w:t>
      </w:r>
      <w:r>
        <w:rPr>
          <w:rFonts w:ascii="Arial" w:eastAsia="Arial" w:hAnsi="Arial" w:cs="Arial"/>
          <w:b/>
          <w:i/>
          <w:sz w:val="32"/>
          <w:szCs w:val="32"/>
        </w:rPr>
        <w:t>by</w:t>
      </w:r>
      <w:r>
        <w:rPr>
          <w:rFonts w:ascii="Arial" w:eastAsia="Arial" w:hAnsi="Arial" w:cs="Arial"/>
          <w:b/>
          <w:i/>
          <w:spacing w:val="-2"/>
          <w:sz w:val="32"/>
          <w:szCs w:val="32"/>
        </w:rPr>
        <w:t xml:space="preserve"> </w:t>
      </w:r>
      <w:proofErr w:type="gramStart"/>
      <w:r>
        <w:rPr>
          <w:rFonts w:ascii="Arial" w:eastAsia="Arial" w:hAnsi="Arial" w:cs="Arial"/>
          <w:b/>
          <w:i/>
          <w:sz w:val="32"/>
          <w:szCs w:val="32"/>
        </w:rPr>
        <w:t>T</w:t>
      </w:r>
      <w:r>
        <w:rPr>
          <w:rFonts w:ascii="Arial" w:eastAsia="Arial" w:hAnsi="Arial" w:cs="Arial"/>
          <w:b/>
          <w:i/>
          <w:spacing w:val="-1"/>
          <w:sz w:val="32"/>
          <w:szCs w:val="32"/>
        </w:rPr>
        <w:t>h</w:t>
      </w:r>
      <w:r>
        <w:rPr>
          <w:rFonts w:ascii="Arial" w:eastAsia="Arial" w:hAnsi="Arial" w:cs="Arial"/>
          <w:b/>
          <w:i/>
          <w:sz w:val="32"/>
          <w:szCs w:val="32"/>
        </w:rPr>
        <w:t>e</w:t>
      </w:r>
      <w:proofErr w:type="gramEnd"/>
      <w:r>
        <w:rPr>
          <w:rFonts w:ascii="Arial" w:eastAsia="Arial" w:hAnsi="Arial" w:cs="Arial"/>
          <w:b/>
          <w:i/>
          <w:spacing w:val="-4"/>
          <w:sz w:val="32"/>
          <w:szCs w:val="32"/>
        </w:rPr>
        <w:t xml:space="preserve"> </w:t>
      </w:r>
      <w:r>
        <w:rPr>
          <w:rFonts w:ascii="Arial" w:eastAsia="Arial" w:hAnsi="Arial" w:cs="Arial"/>
          <w:b/>
          <w:i/>
          <w:spacing w:val="-13"/>
          <w:sz w:val="32"/>
          <w:szCs w:val="32"/>
        </w:rPr>
        <w:t>T</w:t>
      </w:r>
      <w:r>
        <w:rPr>
          <w:rFonts w:ascii="Arial" w:eastAsia="Arial" w:hAnsi="Arial" w:cs="Arial"/>
          <w:b/>
          <w:i/>
          <w:spacing w:val="2"/>
          <w:sz w:val="32"/>
          <w:szCs w:val="32"/>
        </w:rPr>
        <w:t>em</w:t>
      </w:r>
      <w:r>
        <w:rPr>
          <w:rFonts w:ascii="Arial" w:eastAsia="Arial" w:hAnsi="Arial" w:cs="Arial"/>
          <w:b/>
          <w:i/>
          <w:sz w:val="32"/>
          <w:szCs w:val="32"/>
        </w:rPr>
        <w:t>p</w:t>
      </w:r>
      <w:r>
        <w:rPr>
          <w:rFonts w:ascii="Arial" w:eastAsia="Arial" w:hAnsi="Arial" w:cs="Arial"/>
          <w:b/>
          <w:i/>
          <w:spacing w:val="-1"/>
          <w:sz w:val="32"/>
          <w:szCs w:val="32"/>
        </w:rPr>
        <w:t>t</w:t>
      </w:r>
      <w:r>
        <w:rPr>
          <w:rFonts w:ascii="Arial" w:eastAsia="Arial" w:hAnsi="Arial" w:cs="Arial"/>
          <w:b/>
          <w:i/>
          <w:sz w:val="32"/>
          <w:szCs w:val="32"/>
        </w:rPr>
        <w:t>at</w:t>
      </w:r>
      <w:r>
        <w:rPr>
          <w:rFonts w:ascii="Arial" w:eastAsia="Arial" w:hAnsi="Arial" w:cs="Arial"/>
          <w:b/>
          <w:i/>
          <w:spacing w:val="2"/>
          <w:sz w:val="32"/>
          <w:szCs w:val="32"/>
        </w:rPr>
        <w:t>i</w:t>
      </w:r>
      <w:r>
        <w:rPr>
          <w:rFonts w:ascii="Arial" w:eastAsia="Arial" w:hAnsi="Arial" w:cs="Arial"/>
          <w:b/>
          <w:i/>
          <w:sz w:val="32"/>
          <w:szCs w:val="32"/>
        </w:rPr>
        <w:t>o</w:t>
      </w:r>
      <w:r>
        <w:rPr>
          <w:rFonts w:ascii="Arial" w:eastAsia="Arial" w:hAnsi="Arial" w:cs="Arial"/>
          <w:b/>
          <w:i/>
          <w:spacing w:val="1"/>
          <w:sz w:val="32"/>
          <w:szCs w:val="32"/>
        </w:rPr>
        <w:t>n</w:t>
      </w:r>
      <w:r>
        <w:rPr>
          <w:rFonts w:ascii="Arial" w:eastAsia="Arial" w:hAnsi="Arial" w:cs="Arial"/>
          <w:b/>
          <w:i/>
          <w:sz w:val="32"/>
          <w:szCs w:val="32"/>
        </w:rPr>
        <w:t>s</w:t>
      </w:r>
    </w:p>
    <w:p w:rsidR="009E657A" w:rsidRDefault="002630BF">
      <w:pPr>
        <w:spacing w:before="48"/>
        <w:ind w:left="100"/>
        <w:rPr>
          <w:rFonts w:ascii="Arial" w:eastAsia="Arial" w:hAnsi="Arial" w:cs="Arial"/>
          <w:sz w:val="16"/>
          <w:szCs w:val="16"/>
        </w:rPr>
      </w:pPr>
      <w:proofErr w:type="gramStart"/>
      <w:r>
        <w:rPr>
          <w:rFonts w:ascii="Arial" w:eastAsia="Arial" w:hAnsi="Arial" w:cs="Arial"/>
          <w:spacing w:val="-4"/>
          <w:sz w:val="16"/>
          <w:szCs w:val="16"/>
        </w:rPr>
        <w:t>[</w:t>
      </w:r>
      <w:r>
        <w:rPr>
          <w:rFonts w:ascii="Arial" w:eastAsia="Arial" w:hAnsi="Arial" w:cs="Arial"/>
          <w:spacing w:val="6"/>
          <w:sz w:val="16"/>
          <w:szCs w:val="16"/>
        </w:rPr>
        <w:t>W</w:t>
      </w:r>
      <w:r>
        <w:rPr>
          <w:rFonts w:ascii="Arial" w:eastAsia="Arial" w:hAnsi="Arial" w:cs="Arial"/>
          <w:spacing w:val="-1"/>
          <w:sz w:val="16"/>
          <w:szCs w:val="16"/>
        </w:rPr>
        <w:t>or</w:t>
      </w:r>
      <w:r>
        <w:rPr>
          <w:rFonts w:ascii="Arial" w:eastAsia="Arial" w:hAnsi="Arial" w:cs="Arial"/>
          <w:spacing w:val="-3"/>
          <w:sz w:val="16"/>
          <w:szCs w:val="16"/>
        </w:rPr>
        <w:t>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 xml:space="preserve">ic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4"/>
          <w:sz w:val="16"/>
          <w:szCs w:val="16"/>
        </w:rPr>
        <w:t>W</w:t>
      </w:r>
      <w:r>
        <w:rPr>
          <w:rFonts w:ascii="Arial" w:eastAsia="Arial" w:hAnsi="Arial" w:cs="Arial"/>
          <w:spacing w:val="-3"/>
          <w:sz w:val="16"/>
          <w:szCs w:val="16"/>
        </w:rPr>
        <w:t>h</w:t>
      </w:r>
      <w:r>
        <w:rPr>
          <w:rFonts w:ascii="Arial" w:eastAsia="Arial" w:hAnsi="Arial" w:cs="Arial"/>
          <w:spacing w:val="-2"/>
          <w:sz w:val="16"/>
          <w:szCs w:val="16"/>
        </w:rPr>
        <w:t>i</w:t>
      </w:r>
      <w:r>
        <w:rPr>
          <w:rFonts w:ascii="Arial" w:eastAsia="Arial" w:hAnsi="Arial" w:cs="Arial"/>
          <w:spacing w:val="1"/>
          <w:sz w:val="16"/>
          <w:szCs w:val="16"/>
        </w:rPr>
        <w:t>tf</w:t>
      </w:r>
      <w:r>
        <w:rPr>
          <w:rFonts w:ascii="Arial" w:eastAsia="Arial" w:hAnsi="Arial" w:cs="Arial"/>
          <w:sz w:val="16"/>
          <w:szCs w:val="16"/>
        </w:rPr>
        <w:t>ield</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B</w:t>
      </w:r>
      <w:r>
        <w:rPr>
          <w:rFonts w:ascii="Arial" w:eastAsia="Arial" w:hAnsi="Arial" w:cs="Arial"/>
          <w:spacing w:val="-1"/>
          <w:sz w:val="16"/>
          <w:szCs w:val="16"/>
        </w:rPr>
        <w:t>arret</w:t>
      </w:r>
      <w:r>
        <w:rPr>
          <w:rFonts w:ascii="Arial" w:eastAsia="Arial" w:hAnsi="Arial" w:cs="Arial"/>
          <w:sz w:val="16"/>
          <w:szCs w:val="16"/>
        </w:rPr>
        <w:t xml:space="preserve">t </w:t>
      </w:r>
      <w:r>
        <w:rPr>
          <w:rFonts w:ascii="Arial" w:eastAsia="Arial" w:hAnsi="Arial" w:cs="Arial"/>
          <w:spacing w:val="1"/>
          <w:sz w:val="16"/>
          <w:szCs w:val="16"/>
        </w:rPr>
        <w:t>St</w:t>
      </w:r>
      <w:r>
        <w:rPr>
          <w:rFonts w:ascii="Arial" w:eastAsia="Arial" w:hAnsi="Arial" w:cs="Arial"/>
          <w:spacing w:val="-1"/>
          <w:sz w:val="16"/>
          <w:szCs w:val="16"/>
        </w:rPr>
        <w:t>rong</w:t>
      </w:r>
      <w:r>
        <w:rPr>
          <w:rFonts w:ascii="Arial" w:eastAsia="Arial" w:hAnsi="Arial" w:cs="Arial"/>
          <w:sz w:val="16"/>
          <w:szCs w:val="16"/>
        </w:rPr>
        <w:t>.</w:t>
      </w:r>
      <w:proofErr w:type="gramEnd"/>
      <w:r>
        <w:rPr>
          <w:rFonts w:ascii="Arial" w:eastAsia="Arial" w:hAnsi="Arial" w:cs="Arial"/>
          <w:sz w:val="16"/>
          <w:szCs w:val="16"/>
        </w:rPr>
        <w:t xml:space="preserve"> </w:t>
      </w:r>
      <w:proofErr w:type="gramStart"/>
      <w:r>
        <w:rPr>
          <w:rFonts w:ascii="Arial" w:eastAsia="Arial" w:hAnsi="Arial" w:cs="Arial"/>
          <w:spacing w:val="-1"/>
          <w:sz w:val="16"/>
          <w:szCs w:val="16"/>
        </w:rPr>
        <w:t>Copyr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197</w:t>
      </w:r>
      <w:r>
        <w:rPr>
          <w:rFonts w:ascii="Arial" w:eastAsia="Arial" w:hAnsi="Arial" w:cs="Arial"/>
          <w:sz w:val="16"/>
          <w:szCs w:val="16"/>
        </w:rPr>
        <w:t>0</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2"/>
          <w:sz w:val="16"/>
          <w:szCs w:val="16"/>
        </w:rPr>
        <w:t>M</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ords</w:t>
      </w:r>
      <w:r>
        <w:rPr>
          <w:rFonts w:ascii="Arial" w:eastAsia="Arial" w:hAnsi="Arial" w:cs="Arial"/>
          <w:spacing w:val="1"/>
          <w:sz w:val="16"/>
          <w:szCs w:val="16"/>
        </w:rPr>
        <w:t>.</w:t>
      </w:r>
      <w:r>
        <w:rPr>
          <w:rFonts w:ascii="Arial" w:eastAsia="Arial" w:hAnsi="Arial" w:cs="Arial"/>
          <w:sz w:val="16"/>
          <w:szCs w:val="16"/>
        </w:rPr>
        <w:t>]</w:t>
      </w:r>
      <w:proofErr w:type="gramEnd"/>
    </w:p>
    <w:p w:rsidR="009E657A" w:rsidRDefault="009E657A">
      <w:pPr>
        <w:spacing w:before="9" w:line="120" w:lineRule="exact"/>
        <w:rPr>
          <w:sz w:val="13"/>
          <w:szCs w:val="13"/>
        </w:rPr>
      </w:pPr>
    </w:p>
    <w:p w:rsidR="009E657A" w:rsidRDefault="002630BF">
      <w:pPr>
        <w:ind w:left="100"/>
        <w:rPr>
          <w:rFonts w:ascii="Arial" w:eastAsia="Arial" w:hAnsi="Arial" w:cs="Arial"/>
        </w:rPr>
      </w:pPr>
      <w:r>
        <w:rPr>
          <w:rFonts w:ascii="Arial" w:eastAsia="Arial" w:hAnsi="Arial" w:cs="Arial"/>
          <w:spacing w:val="1"/>
        </w:rPr>
        <w:t>“</w:t>
      </w:r>
      <w:r>
        <w:rPr>
          <w:rFonts w:ascii="Arial" w:eastAsia="Arial" w:hAnsi="Arial" w:cs="Arial"/>
          <w:spacing w:val="-1"/>
        </w:rPr>
        <w:t>B</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f</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rPr>
        <w:t>(</w:t>
      </w:r>
      <w:r>
        <w:rPr>
          <w:rFonts w:ascii="Arial" w:eastAsia="Arial" w:hAnsi="Arial" w:cs="Arial"/>
          <w:spacing w:val="3"/>
        </w:rPr>
        <w:t>T</w:t>
      </w:r>
      <w:r>
        <w:rPr>
          <w:rFonts w:ascii="Arial" w:eastAsia="Arial" w:hAnsi="Arial" w:cs="Arial"/>
        </w:rPr>
        <w:t>h</w:t>
      </w:r>
      <w:r>
        <w:rPr>
          <w:rFonts w:ascii="Arial" w:eastAsia="Arial" w:hAnsi="Arial" w:cs="Arial"/>
          <w:spacing w:val="-1"/>
        </w:rPr>
        <w:t>a</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proofErr w:type="gramStart"/>
      <w:r>
        <w:rPr>
          <w:rFonts w:ascii="Arial" w:eastAsia="Arial" w:hAnsi="Arial" w:cs="Arial"/>
          <w:spacing w:val="6"/>
        </w:rPr>
        <w:t>W</w:t>
      </w:r>
      <w:r>
        <w:rPr>
          <w:rFonts w:ascii="Arial" w:eastAsia="Arial" w:hAnsi="Arial" w:cs="Arial"/>
          <w:spacing w:val="-3"/>
        </w:rPr>
        <w:t>h</w:t>
      </w:r>
      <w:r>
        <w:rPr>
          <w:rFonts w:ascii="Arial" w:eastAsia="Arial" w:hAnsi="Arial" w:cs="Arial"/>
        </w:rPr>
        <w:t>at</w:t>
      </w:r>
      <w:proofErr w:type="gramEnd"/>
      <w:r>
        <w:rPr>
          <w:rFonts w:ascii="Arial" w:eastAsia="Arial" w:hAnsi="Arial" w:cs="Arial"/>
          <w:spacing w:val="-6"/>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spacing w:val="1"/>
        </w:rPr>
        <w:t>r</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 xml:space="preserve">s </w:t>
      </w:r>
      <w:r>
        <w:rPr>
          <w:rFonts w:ascii="Arial" w:eastAsia="Arial" w:hAnsi="Arial" w:cs="Arial"/>
          <w:spacing w:val="3"/>
        </w:rPr>
        <w:t>T</w:t>
      </w:r>
      <w:r>
        <w:rPr>
          <w:rFonts w:ascii="Arial" w:eastAsia="Arial" w:hAnsi="Arial" w:cs="Arial"/>
        </w:rPr>
        <w:t>o</w:t>
      </w:r>
      <w:r>
        <w:rPr>
          <w:rFonts w:ascii="Arial" w:eastAsia="Arial" w:hAnsi="Arial" w:cs="Arial"/>
          <w:spacing w:val="-1"/>
        </w:rPr>
        <w:t>d</w:t>
      </w:r>
      <w:r>
        <w:rPr>
          <w:rFonts w:ascii="Arial" w:eastAsia="Arial" w:hAnsi="Arial" w:cs="Arial"/>
          <w:spacing w:val="2"/>
        </w:rPr>
        <w:t>a</w:t>
      </w:r>
      <w:r>
        <w:rPr>
          <w:rFonts w:ascii="Arial" w:eastAsia="Arial" w:hAnsi="Arial" w:cs="Arial"/>
          <w:spacing w:val="-4"/>
        </w:rPr>
        <w:t>y</w:t>
      </w:r>
      <w:r>
        <w:rPr>
          <w:rFonts w:ascii="Arial" w:eastAsia="Arial" w:hAnsi="Arial" w:cs="Arial"/>
          <w:spacing w:val="3"/>
        </w:rPr>
        <w:t>)</w:t>
      </w:r>
      <w:r>
        <w:rPr>
          <w:rFonts w:ascii="Arial" w:eastAsia="Arial" w:hAnsi="Arial" w:cs="Arial"/>
        </w:rPr>
        <w:t>”</w:t>
      </w:r>
      <w:r>
        <w:rPr>
          <w:rFonts w:ascii="Arial" w:eastAsia="Arial" w:hAnsi="Arial" w:cs="Arial"/>
          <w:spacing w:val="-4"/>
        </w:rPr>
        <w:t xml:space="preserve"> </w:t>
      </w:r>
      <w:r>
        <w:rPr>
          <w:rFonts w:ascii="Arial" w:eastAsia="Arial" w:hAnsi="Arial" w:cs="Arial"/>
        </w:rPr>
        <w:t>was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o</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spacing w:val="-1"/>
        </w:rPr>
        <w:t>ll</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9</w:t>
      </w:r>
      <w:r>
        <w:rPr>
          <w:rFonts w:ascii="Arial" w:eastAsia="Arial" w:hAnsi="Arial" w:cs="Arial"/>
          <w:spacing w:val="-1"/>
        </w:rPr>
        <w:t>6</w:t>
      </w:r>
      <w:r>
        <w:rPr>
          <w:rFonts w:ascii="Arial" w:eastAsia="Arial" w:hAnsi="Arial" w:cs="Arial"/>
        </w:rPr>
        <w:t>8</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p</w:t>
      </w:r>
      <w:r>
        <w:rPr>
          <w:rFonts w:ascii="Arial" w:eastAsia="Arial" w:hAnsi="Arial" w:cs="Arial"/>
        </w:rPr>
        <w:t>ert</w:t>
      </w:r>
      <w:r>
        <w:rPr>
          <w:rFonts w:ascii="Arial" w:eastAsia="Arial" w:hAnsi="Arial" w:cs="Arial"/>
          <w:spacing w:val="2"/>
        </w:rPr>
        <w:t>o</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9"/>
        </w:rPr>
        <w:t xml:space="preserve"> </w:t>
      </w:r>
      <w:r>
        <w:rPr>
          <w:rFonts w:ascii="Arial" w:eastAsia="Arial" w:hAnsi="Arial" w:cs="Arial"/>
        </w:rPr>
        <w:t>s</w:t>
      </w:r>
      <w:r>
        <w:rPr>
          <w:rFonts w:ascii="Arial" w:eastAsia="Arial" w:hAnsi="Arial" w:cs="Arial"/>
          <w:spacing w:val="2"/>
        </w:rPr>
        <w:t>h</w:t>
      </w:r>
      <w:r>
        <w:rPr>
          <w:rFonts w:ascii="Arial" w:eastAsia="Arial" w:hAnsi="Arial" w:cs="Arial"/>
          <w:spacing w:val="-1"/>
        </w:rPr>
        <w:t>i</w:t>
      </w:r>
      <w:r>
        <w:rPr>
          <w:rFonts w:ascii="Arial" w:eastAsia="Arial" w:hAnsi="Arial" w:cs="Arial"/>
          <w:spacing w:val="2"/>
        </w:rPr>
        <w:t>f</w:t>
      </w:r>
      <w:r>
        <w:rPr>
          <w:rFonts w:ascii="Arial" w:eastAsia="Arial" w:hAnsi="Arial" w:cs="Arial"/>
        </w:rPr>
        <w:t>t</w:t>
      </w:r>
    </w:p>
    <w:p w:rsidR="009E657A" w:rsidRDefault="002630BF">
      <w:pPr>
        <w:ind w:left="100" w:right="134"/>
        <w:rPr>
          <w:rFonts w:ascii="Arial" w:eastAsia="Arial" w:hAnsi="Arial" w:cs="Arial"/>
        </w:rPr>
      </w:pPr>
      <w:proofErr w:type="gramStart"/>
      <w:r>
        <w:rPr>
          <w:rFonts w:ascii="Arial" w:eastAsia="Arial" w:hAnsi="Arial" w:cs="Arial"/>
        </w:rPr>
        <w:t>of</w:t>
      </w:r>
      <w:proofErr w:type="gramEnd"/>
      <w:r>
        <w:rPr>
          <w:rFonts w:ascii="Arial" w:eastAsia="Arial" w:hAnsi="Arial" w:cs="Arial"/>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3"/>
        </w:rPr>
        <w:t>T</w:t>
      </w:r>
      <w:r>
        <w:rPr>
          <w:rFonts w:ascii="Arial" w:eastAsia="Arial" w:hAnsi="Arial" w:cs="Arial"/>
          <w:spacing w:val="-3"/>
        </w:rPr>
        <w:t>e</w:t>
      </w:r>
      <w:r>
        <w:rPr>
          <w:rFonts w:ascii="Arial" w:eastAsia="Arial" w:hAnsi="Arial" w:cs="Arial"/>
          <w:spacing w:val="4"/>
        </w:rPr>
        <w:t>m</w:t>
      </w:r>
      <w:r>
        <w:rPr>
          <w:rFonts w:ascii="Arial" w:eastAsia="Arial" w:hAnsi="Arial" w:cs="Arial"/>
        </w:rPr>
        <w:t>pt</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 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w:t>
      </w:r>
      <w:r>
        <w:rPr>
          <w:rFonts w:ascii="Arial" w:eastAsia="Arial" w:hAnsi="Arial" w:cs="Arial"/>
        </w:rPr>
        <w:t>M</w:t>
      </w:r>
      <w:r>
        <w:rPr>
          <w:rFonts w:ascii="Arial" w:eastAsia="Arial" w:hAnsi="Arial" w:cs="Arial"/>
          <w:spacing w:val="-1"/>
        </w:rPr>
        <w:t>o</w:t>
      </w:r>
      <w:r>
        <w:rPr>
          <w:rFonts w:ascii="Arial" w:eastAsia="Arial" w:hAnsi="Arial" w:cs="Arial"/>
          <w:spacing w:val="2"/>
        </w:rPr>
        <w:t>to</w:t>
      </w:r>
      <w:r>
        <w:rPr>
          <w:rFonts w:ascii="Arial" w:eastAsia="Arial" w:hAnsi="Arial" w:cs="Arial"/>
          <w:spacing w:val="-2"/>
        </w:rPr>
        <w:t>w</w:t>
      </w:r>
      <w:r>
        <w:rPr>
          <w:rFonts w:ascii="Arial" w:eastAsia="Arial" w:hAnsi="Arial" w:cs="Arial"/>
        </w:rPr>
        <w:t>n</w:t>
      </w:r>
      <w:r>
        <w:rPr>
          <w:rFonts w:ascii="Arial" w:eastAsia="Arial" w:hAnsi="Arial" w:cs="Arial"/>
          <w:spacing w:val="-8"/>
        </w:rPr>
        <w:t xml:space="preserve"> </w:t>
      </w:r>
      <w:r>
        <w:rPr>
          <w:rFonts w:ascii="Arial" w:eastAsia="Arial" w:hAnsi="Arial" w:cs="Arial"/>
        </w:rPr>
        <w:t>s</w:t>
      </w:r>
      <w:r>
        <w:rPr>
          <w:rFonts w:ascii="Arial" w:eastAsia="Arial" w:hAnsi="Arial" w:cs="Arial"/>
          <w:spacing w:val="2"/>
        </w:rPr>
        <w:t>o</w:t>
      </w:r>
      <w:r>
        <w:rPr>
          <w:rFonts w:ascii="Arial" w:eastAsia="Arial" w:hAnsi="Arial" w:cs="Arial"/>
        </w:rPr>
        <w:t>u</w:t>
      </w:r>
      <w:r>
        <w:rPr>
          <w:rFonts w:ascii="Arial" w:eastAsia="Arial" w:hAnsi="Arial" w:cs="Arial"/>
          <w:spacing w:val="-1"/>
        </w:rPr>
        <w:t>n</w:t>
      </w:r>
      <w:r>
        <w:rPr>
          <w:rFonts w:ascii="Arial" w:eastAsia="Arial" w:hAnsi="Arial" w:cs="Arial"/>
          <w:spacing w:val="1"/>
        </w:rPr>
        <w:t>d</w:t>
      </w:r>
      <w:r>
        <w:rPr>
          <w:rFonts w:ascii="Arial" w:eastAsia="Arial" w:hAnsi="Arial" w:cs="Arial"/>
        </w:rPr>
        <w:t>”</w:t>
      </w:r>
      <w:r>
        <w:rPr>
          <w:rFonts w:ascii="Arial" w:eastAsia="Arial" w:hAnsi="Arial" w:cs="Arial"/>
          <w:spacing w:val="-5"/>
        </w:rPr>
        <w:t xml:space="preserve"> </w:t>
      </w:r>
      <w:r>
        <w:rPr>
          <w:rFonts w:ascii="Arial" w:eastAsia="Arial" w:hAnsi="Arial" w:cs="Arial"/>
          <w:spacing w:val="1"/>
        </w:rPr>
        <w:t>(</w:t>
      </w:r>
      <w:r>
        <w:rPr>
          <w:rFonts w:ascii="Arial" w:eastAsia="Arial" w:hAnsi="Arial" w:cs="Arial"/>
        </w:rPr>
        <w:t>a b</w:t>
      </w:r>
      <w:r>
        <w:rPr>
          <w:rFonts w:ascii="Arial" w:eastAsia="Arial" w:hAnsi="Arial" w:cs="Arial"/>
          <w:spacing w:val="-1"/>
        </w:rPr>
        <w:t>l</w:t>
      </w:r>
      <w:r>
        <w:rPr>
          <w:rFonts w:ascii="Arial" w:eastAsia="Arial" w:hAnsi="Arial" w:cs="Arial"/>
          <w:spacing w:val="2"/>
        </w:rPr>
        <w:t>e</w:t>
      </w:r>
      <w:r>
        <w:rPr>
          <w:rFonts w:ascii="Arial" w:eastAsia="Arial" w:hAnsi="Arial" w:cs="Arial"/>
        </w:rPr>
        <w:t>nd</w:t>
      </w:r>
      <w:r>
        <w:rPr>
          <w:rFonts w:ascii="Arial" w:eastAsia="Arial" w:hAnsi="Arial" w:cs="Arial"/>
          <w:spacing w:val="-4"/>
        </w:rPr>
        <w:t xml:space="preserve"> </w:t>
      </w:r>
      <w:r>
        <w:rPr>
          <w:rFonts w:ascii="Arial" w:eastAsia="Arial" w:hAnsi="Arial" w:cs="Arial"/>
        </w:rPr>
        <w:t>of b</w:t>
      </w:r>
      <w:r>
        <w:rPr>
          <w:rFonts w:ascii="Arial" w:eastAsia="Arial" w:hAnsi="Arial" w:cs="Arial"/>
          <w:spacing w:val="-2"/>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h</w:t>
      </w:r>
      <w:r>
        <w:rPr>
          <w:rFonts w:ascii="Arial" w:eastAsia="Arial" w:hAnsi="Arial" w:cs="Arial"/>
          <w:spacing w:val="-4"/>
        </w:rPr>
        <w:t>y</w:t>
      </w:r>
      <w:r>
        <w:rPr>
          <w:rFonts w:ascii="Arial" w:eastAsia="Arial" w:hAnsi="Arial" w:cs="Arial"/>
        </w:rPr>
        <w:t>t</w:t>
      </w:r>
      <w:r>
        <w:rPr>
          <w:rFonts w:ascii="Arial" w:eastAsia="Arial" w:hAnsi="Arial" w:cs="Arial"/>
          <w:spacing w:val="2"/>
        </w:rPr>
        <w:t>h</w:t>
      </w:r>
      <w:r>
        <w:rPr>
          <w:rFonts w:ascii="Arial" w:eastAsia="Arial" w:hAnsi="Arial" w:cs="Arial"/>
        </w:rPr>
        <w:t>m</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bl</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spacing w:val="1"/>
        </w:rPr>
        <w:t>x</w:t>
      </w:r>
      <w:r>
        <w:rPr>
          <w:rFonts w:ascii="Arial" w:eastAsia="Arial" w:hAnsi="Arial" w:cs="Arial"/>
        </w:rPr>
        <w:t>ed</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 e</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o</w:t>
      </w:r>
      <w:r>
        <w:rPr>
          <w:rFonts w:ascii="Arial" w:eastAsia="Arial" w:hAnsi="Arial" w:cs="Arial"/>
        </w:rPr>
        <w:t>p</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spacing w:val="1"/>
        </w:rPr>
        <w:t>c</w:t>
      </w:r>
      <w:r>
        <w:rPr>
          <w:rFonts w:ascii="Arial" w:eastAsia="Arial" w:hAnsi="Arial" w:cs="Arial"/>
        </w:rPr>
        <w:t>)</w:t>
      </w:r>
      <w:r>
        <w:rPr>
          <w:rFonts w:ascii="Arial" w:eastAsia="Arial" w:hAnsi="Arial" w:cs="Arial"/>
          <w:spacing w:val="-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3"/>
        </w:rPr>
        <w:t>d</w:t>
      </w:r>
      <w:r>
        <w:rPr>
          <w:rFonts w:ascii="Arial" w:eastAsia="Arial" w:hAnsi="Arial" w:cs="Arial"/>
          <w:spacing w:val="1"/>
        </w:rPr>
        <w:t>-</w:t>
      </w:r>
      <w:r>
        <w:rPr>
          <w:rFonts w:ascii="Arial" w:eastAsia="Arial" w:hAnsi="Arial" w:cs="Arial"/>
        </w:rPr>
        <w:t>dr</w:t>
      </w:r>
      <w:r>
        <w:rPr>
          <w:rFonts w:ascii="Arial" w:eastAsia="Arial" w:hAnsi="Arial" w:cs="Arial"/>
          <w:spacing w:val="2"/>
        </w:rPr>
        <w:t>i</w:t>
      </w:r>
      <w:r>
        <w:rPr>
          <w:rFonts w:ascii="Arial" w:eastAsia="Arial" w:hAnsi="Arial" w:cs="Arial"/>
          <w:spacing w:val="1"/>
        </w:rPr>
        <w:t>v</w:t>
      </w:r>
      <w:r>
        <w:rPr>
          <w:rFonts w:ascii="Arial" w:eastAsia="Arial" w:hAnsi="Arial" w:cs="Arial"/>
          <w:spacing w:val="-1"/>
        </w:rPr>
        <w:t>i</w:t>
      </w:r>
      <w:r>
        <w:rPr>
          <w:rFonts w:ascii="Arial" w:eastAsia="Arial" w:hAnsi="Arial" w:cs="Arial"/>
        </w:rPr>
        <w:t>ng</w:t>
      </w:r>
      <w:r>
        <w:rPr>
          <w:rFonts w:ascii="Arial" w:eastAsia="Arial" w:hAnsi="Arial" w:cs="Arial"/>
          <w:spacing w:val="-12"/>
        </w:rPr>
        <w:t xml:space="preserve"> </w:t>
      </w:r>
      <w:r>
        <w:rPr>
          <w:rFonts w:ascii="Arial" w:eastAsia="Arial" w:hAnsi="Arial" w:cs="Arial"/>
          <w:spacing w:val="1"/>
        </w:rPr>
        <w:t>s</w:t>
      </w:r>
      <w:r>
        <w:rPr>
          <w:rFonts w:ascii="Arial" w:eastAsia="Arial" w:hAnsi="Arial" w:cs="Arial"/>
          <w:spacing w:val="4"/>
        </w:rPr>
        <w:t>t</w:t>
      </w:r>
      <w:r>
        <w:rPr>
          <w:rFonts w:ascii="Arial" w:eastAsia="Arial" w:hAnsi="Arial" w:cs="Arial"/>
          <w:spacing w:val="-4"/>
        </w:rPr>
        <w:t>y</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ll</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w:t>
      </w:r>
      <w:r>
        <w:rPr>
          <w:rFonts w:ascii="Arial" w:eastAsia="Arial" w:hAnsi="Arial" w:cs="Arial"/>
        </w:rPr>
        <w:t>p</w:t>
      </w:r>
      <w:r>
        <w:rPr>
          <w:rFonts w:ascii="Arial" w:eastAsia="Arial" w:hAnsi="Arial" w:cs="Arial"/>
          <w:spacing w:val="3"/>
        </w:rPr>
        <w:t>s</w:t>
      </w:r>
      <w:r>
        <w:rPr>
          <w:rFonts w:ascii="Arial" w:eastAsia="Arial" w:hAnsi="Arial" w:cs="Arial"/>
          <w:spacing w:val="-4"/>
        </w:rPr>
        <w:t>y</w:t>
      </w:r>
      <w:r>
        <w:rPr>
          <w:rFonts w:ascii="Arial" w:eastAsia="Arial" w:hAnsi="Arial" w:cs="Arial"/>
          <w:spacing w:val="1"/>
        </w:rPr>
        <w:t>c</w:t>
      </w:r>
      <w:r>
        <w:rPr>
          <w:rFonts w:ascii="Arial" w:eastAsia="Arial" w:hAnsi="Arial" w:cs="Arial"/>
          <w:spacing w:val="2"/>
        </w:rPr>
        <w:t>h</w:t>
      </w:r>
      <w:r>
        <w:rPr>
          <w:rFonts w:ascii="Arial" w:eastAsia="Arial" w:hAnsi="Arial" w:cs="Arial"/>
        </w:rPr>
        <w:t>e</w:t>
      </w:r>
      <w:r>
        <w:rPr>
          <w:rFonts w:ascii="Arial" w:eastAsia="Arial" w:hAnsi="Arial" w:cs="Arial"/>
          <w:spacing w:val="-1"/>
        </w:rPr>
        <w:t>d</w:t>
      </w:r>
      <w:r>
        <w:rPr>
          <w:rFonts w:ascii="Arial" w:eastAsia="Arial" w:hAnsi="Arial" w:cs="Arial"/>
          <w:spacing w:val="2"/>
        </w:rPr>
        <w:t>e</w:t>
      </w:r>
      <w:r>
        <w:rPr>
          <w:rFonts w:ascii="Arial" w:eastAsia="Arial" w:hAnsi="Arial" w:cs="Arial"/>
          <w:spacing w:val="-1"/>
        </w:rPr>
        <w:t>li</w:t>
      </w:r>
      <w:r>
        <w:rPr>
          <w:rFonts w:ascii="Arial" w:eastAsia="Arial" w:hAnsi="Arial" w:cs="Arial"/>
        </w:rPr>
        <w:t>c</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spacing w:val="2"/>
        </w:rPr>
        <w:t>.</w:t>
      </w:r>
      <w:r>
        <w:rPr>
          <w:rFonts w:ascii="Arial" w:eastAsia="Arial" w:hAnsi="Arial" w:cs="Arial"/>
        </w:rPr>
        <w:t>”</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wo</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u</w:t>
      </w:r>
      <w:r>
        <w:rPr>
          <w:rFonts w:ascii="Arial" w:eastAsia="Arial" w:hAnsi="Arial" w:cs="Arial"/>
          <w:spacing w:val="-1"/>
        </w:rPr>
        <w:t>l</w:t>
      </w:r>
      <w:r>
        <w:rPr>
          <w:rFonts w:ascii="Arial" w:eastAsia="Arial" w:hAnsi="Arial" w:cs="Arial"/>
        </w:rPr>
        <w:t>t</w:t>
      </w:r>
      <w:r>
        <w:rPr>
          <w:rFonts w:ascii="Arial" w:eastAsia="Arial" w:hAnsi="Arial" w:cs="Arial"/>
          <w:spacing w:val="-1"/>
        </w:rPr>
        <w:t>i</w:t>
      </w:r>
      <w:r>
        <w:rPr>
          <w:rFonts w:ascii="Arial" w:eastAsia="Arial" w:hAnsi="Arial" w:cs="Arial"/>
          <w:spacing w:val="4"/>
        </w:rPr>
        <w:t>m</w:t>
      </w:r>
      <w:r>
        <w:rPr>
          <w:rFonts w:ascii="Arial" w:eastAsia="Arial" w:hAnsi="Arial" w:cs="Arial"/>
        </w:rPr>
        <w:t>ate</w:t>
      </w:r>
    </w:p>
    <w:p w:rsidR="009E657A" w:rsidRDefault="002630BF">
      <w:pPr>
        <w:ind w:left="100"/>
        <w:rPr>
          <w:rFonts w:ascii="Arial" w:eastAsia="Arial" w:hAnsi="Arial" w:cs="Arial"/>
        </w:rPr>
      </w:pPr>
      <w:proofErr w:type="gramStart"/>
      <w:r>
        <w:rPr>
          <w:rFonts w:ascii="Arial" w:eastAsia="Arial" w:hAnsi="Arial" w:cs="Arial"/>
        </w:rPr>
        <w:t>prote</w:t>
      </w:r>
      <w:r>
        <w:rPr>
          <w:rFonts w:ascii="Arial" w:eastAsia="Arial" w:hAnsi="Arial" w:cs="Arial"/>
          <w:spacing w:val="1"/>
        </w:rPr>
        <w:t>s</w:t>
      </w:r>
      <w:r>
        <w:rPr>
          <w:rFonts w:ascii="Arial" w:eastAsia="Arial" w:hAnsi="Arial" w:cs="Arial"/>
        </w:rPr>
        <w:t>t</w:t>
      </w:r>
      <w:proofErr w:type="gramEnd"/>
      <w:r>
        <w:rPr>
          <w:rFonts w:ascii="Arial" w:eastAsia="Arial" w:hAnsi="Arial" w:cs="Arial"/>
          <w:spacing w:val="-6"/>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gs</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ed</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6"/>
        </w:rPr>
        <w:t xml:space="preserve"> </w:t>
      </w:r>
      <w:r>
        <w:rPr>
          <w:rFonts w:ascii="Arial" w:eastAsia="Arial" w:hAnsi="Arial" w:cs="Arial"/>
        </w:rPr>
        <w:t>b</w:t>
      </w:r>
      <w:r>
        <w:rPr>
          <w:rFonts w:ascii="Arial" w:eastAsia="Arial" w:hAnsi="Arial" w:cs="Arial"/>
          <w:spacing w:val="-2"/>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3"/>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2"/>
        </w:rPr>
        <w:t>w</w:t>
      </w:r>
      <w:r>
        <w:rPr>
          <w:rFonts w:ascii="Arial" w:eastAsia="Arial" w:hAnsi="Arial" w:cs="Arial"/>
        </w:rPr>
        <w:t>ed</w:t>
      </w:r>
      <w:r>
        <w:rPr>
          <w:rFonts w:ascii="Arial" w:eastAsia="Arial" w:hAnsi="Arial" w:cs="Arial"/>
          <w:spacing w:val="-2"/>
        </w:rPr>
        <w:t xml:space="preserve"> </w:t>
      </w:r>
      <w:r>
        <w:rPr>
          <w:rFonts w:ascii="Arial" w:eastAsia="Arial" w:hAnsi="Arial" w:cs="Arial"/>
          <w:spacing w:val="4"/>
        </w:rPr>
        <w:t>“</w:t>
      </w:r>
      <w:r>
        <w:rPr>
          <w:rFonts w:ascii="Arial" w:eastAsia="Arial" w:hAnsi="Arial" w:cs="Arial"/>
          <w:spacing w:val="-1"/>
        </w:rPr>
        <w:t>B</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of Co</w:t>
      </w:r>
      <w:r>
        <w:rPr>
          <w:rFonts w:ascii="Arial" w:eastAsia="Arial" w:hAnsi="Arial" w:cs="Arial"/>
          <w:spacing w:val="-1"/>
        </w:rPr>
        <w:t>n</w:t>
      </w:r>
      <w:r>
        <w:rPr>
          <w:rFonts w:ascii="Arial" w:eastAsia="Arial" w:hAnsi="Arial" w:cs="Arial"/>
          <w:spacing w:val="2"/>
        </w:rPr>
        <w:t>f</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rPr>
        <w:t>on</w:t>
      </w:r>
      <w:r>
        <w:rPr>
          <w:rFonts w:ascii="Arial" w:eastAsia="Arial" w:hAnsi="Arial" w:cs="Arial"/>
          <w:spacing w:val="1"/>
        </w:rPr>
        <w:t>”</w:t>
      </w:r>
      <w:r>
        <w:rPr>
          <w:rFonts w:ascii="Arial" w:eastAsia="Arial" w:hAnsi="Arial" w:cs="Arial"/>
        </w:rPr>
        <w:t>—</w:t>
      </w:r>
      <w:r>
        <w:rPr>
          <w:rFonts w:ascii="Arial" w:eastAsia="Arial" w:hAnsi="Arial" w:cs="Arial"/>
          <w:spacing w:val="2"/>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2"/>
        </w:rPr>
        <w:t>1</w:t>
      </w:r>
      <w:r>
        <w:rPr>
          <w:rFonts w:ascii="Arial" w:eastAsia="Arial" w:hAnsi="Arial" w:cs="Arial"/>
        </w:rPr>
        <w:t>9</w:t>
      </w:r>
      <w:r>
        <w:rPr>
          <w:rFonts w:ascii="Arial" w:eastAsia="Arial" w:hAnsi="Arial" w:cs="Arial"/>
          <w:spacing w:val="-1"/>
        </w:rPr>
        <w:t>7</w:t>
      </w:r>
      <w:r>
        <w:rPr>
          <w:rFonts w:ascii="Arial" w:eastAsia="Arial" w:hAnsi="Arial" w:cs="Arial"/>
        </w:rPr>
        <w:t>0</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h</w:t>
      </w:r>
      <w:r>
        <w:rPr>
          <w:rFonts w:ascii="Arial" w:eastAsia="Arial" w:hAnsi="Arial" w:cs="Arial"/>
        </w:rPr>
        <w:t>arg</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rsidR="009E657A" w:rsidRDefault="002630BF">
      <w:pPr>
        <w:spacing w:line="220" w:lineRule="exact"/>
        <w:ind w:left="100"/>
        <w:rPr>
          <w:rFonts w:ascii="Arial" w:eastAsia="Arial" w:hAnsi="Arial" w:cs="Arial"/>
        </w:rPr>
      </w:pPr>
      <w:proofErr w:type="gramStart"/>
      <w:r>
        <w:rPr>
          <w:rFonts w:ascii="Arial" w:eastAsia="Arial" w:hAnsi="Arial" w:cs="Arial"/>
        </w:rPr>
        <w:t>up</w:t>
      </w:r>
      <w:r>
        <w:rPr>
          <w:rFonts w:ascii="Arial" w:eastAsia="Arial" w:hAnsi="Arial" w:cs="Arial"/>
          <w:spacing w:val="1"/>
        </w:rPr>
        <w:t>-</w:t>
      </w:r>
      <w:r>
        <w:rPr>
          <w:rFonts w:ascii="Arial" w:eastAsia="Arial" w:hAnsi="Arial" w:cs="Arial"/>
        </w:rPr>
        <w:t>te</w:t>
      </w:r>
      <w:r>
        <w:rPr>
          <w:rFonts w:ascii="Arial" w:eastAsia="Arial" w:hAnsi="Arial" w:cs="Arial"/>
          <w:spacing w:val="4"/>
        </w:rPr>
        <w:t>m</w:t>
      </w:r>
      <w:r>
        <w:rPr>
          <w:rFonts w:ascii="Arial" w:eastAsia="Arial" w:hAnsi="Arial" w:cs="Arial"/>
        </w:rPr>
        <w:t>po</w:t>
      </w:r>
      <w:proofErr w:type="gramEnd"/>
      <w:r>
        <w:rPr>
          <w:rFonts w:ascii="Arial" w:eastAsia="Arial" w:hAnsi="Arial" w:cs="Arial"/>
          <w:spacing w:val="-9"/>
        </w:rPr>
        <w:t xml:space="preserve"> </w:t>
      </w:r>
      <w:r>
        <w:rPr>
          <w:rFonts w:ascii="Arial" w:eastAsia="Arial" w:hAnsi="Arial" w:cs="Arial"/>
          <w:spacing w:val="-4"/>
        </w:rPr>
        <w:t>“</w:t>
      </w:r>
      <w:r>
        <w:rPr>
          <w:rFonts w:ascii="Arial" w:eastAsia="Arial" w:hAnsi="Arial" w:cs="Arial"/>
          <w:spacing w:val="9"/>
        </w:rPr>
        <w:t>W</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E</w:t>
      </w:r>
      <w:r>
        <w:rPr>
          <w:rFonts w:ascii="Arial" w:eastAsia="Arial" w:hAnsi="Arial" w:cs="Arial"/>
          <w:spacing w:val="2"/>
        </w:rPr>
        <w:t>d</w:t>
      </w:r>
      <w:r>
        <w:rPr>
          <w:rFonts w:ascii="Arial" w:eastAsia="Arial" w:hAnsi="Arial" w:cs="Arial"/>
          <w:spacing w:val="-2"/>
        </w:rPr>
        <w:t>w</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tarr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1</w:t>
      </w:r>
      <w:r>
        <w:rPr>
          <w:rFonts w:ascii="Arial" w:eastAsia="Arial" w:hAnsi="Arial" w:cs="Arial"/>
        </w:rPr>
        <w:t>9</w:t>
      </w:r>
      <w:r>
        <w:rPr>
          <w:rFonts w:ascii="Arial" w:eastAsia="Arial" w:hAnsi="Arial" w:cs="Arial"/>
          <w:spacing w:val="-1"/>
        </w:rPr>
        <w:t>7</w:t>
      </w:r>
      <w:r>
        <w:rPr>
          <w:rFonts w:ascii="Arial" w:eastAsia="Arial" w:hAnsi="Arial" w:cs="Arial"/>
        </w:rPr>
        <w:t xml:space="preserve">1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4"/>
        </w:rPr>
        <w:t>m</w:t>
      </w:r>
      <w:r>
        <w:rPr>
          <w:rFonts w:ascii="Arial" w:eastAsia="Arial" w:hAnsi="Arial" w:cs="Arial"/>
          <w:spacing w:val="1"/>
        </w:rPr>
        <w:t>s</w:t>
      </w:r>
      <w:r>
        <w:rPr>
          <w:rFonts w:ascii="Arial" w:eastAsia="Arial" w:hAnsi="Arial" w:cs="Arial"/>
          <w:spacing w:val="-1"/>
        </w:rPr>
        <w:t>ic</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spacing w:val="2"/>
        </w:rPr>
        <w:t>h</w:t>
      </w:r>
      <w:r>
        <w:rPr>
          <w:rFonts w:ascii="Arial" w:eastAsia="Arial" w:hAnsi="Arial" w:cs="Arial"/>
        </w:rPr>
        <w:t>o</w:t>
      </w:r>
      <w:r>
        <w:rPr>
          <w:rFonts w:ascii="Arial" w:eastAsia="Arial" w:hAnsi="Arial" w:cs="Arial"/>
          <w:spacing w:val="3"/>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4"/>
        </w:rPr>
        <w:t>“</w:t>
      </w:r>
      <w:r>
        <w:rPr>
          <w:rFonts w:ascii="Arial" w:eastAsia="Arial" w:hAnsi="Arial" w:cs="Arial"/>
          <w:spacing w:val="11"/>
        </w:rPr>
        <w:t>W</w:t>
      </w:r>
      <w:r>
        <w:rPr>
          <w:rFonts w:ascii="Arial" w:eastAsia="Arial" w:hAnsi="Arial" w:cs="Arial"/>
        </w:rPr>
        <w:t>hat</w:t>
      </w:r>
      <w:r>
        <w:rPr>
          <w:rFonts w:ascii="Arial" w:eastAsia="Arial" w:hAnsi="Arial" w:cs="Arial"/>
          <w:spacing w:val="-1"/>
        </w:rPr>
        <w: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a</w:t>
      </w:r>
      <w:r>
        <w:rPr>
          <w:rFonts w:ascii="Arial" w:eastAsia="Arial" w:hAnsi="Arial" w:cs="Arial"/>
          <w:spacing w:val="1"/>
        </w:rPr>
        <w:t>rv</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G</w:t>
      </w:r>
      <w:r>
        <w:rPr>
          <w:rFonts w:ascii="Arial" w:eastAsia="Arial" w:hAnsi="Arial" w:cs="Arial"/>
          <w:spacing w:val="5"/>
        </w:rPr>
        <w:t>a</w:t>
      </w:r>
      <w:r>
        <w:rPr>
          <w:rFonts w:ascii="Arial" w:eastAsia="Arial" w:hAnsi="Arial" w:cs="Arial"/>
          <w:spacing w:val="-4"/>
        </w:rPr>
        <w:t>y</w:t>
      </w:r>
      <w:r>
        <w:rPr>
          <w:rFonts w:ascii="Arial" w:eastAsia="Arial" w:hAnsi="Arial" w:cs="Arial"/>
          <w:spacing w:val="2"/>
        </w:rPr>
        <w:t>e</w:t>
      </w:r>
      <w:r>
        <w:rPr>
          <w:rFonts w:ascii="Arial" w:eastAsia="Arial" w:hAnsi="Arial" w:cs="Arial"/>
        </w:rPr>
        <w:t>.</w:t>
      </w:r>
    </w:p>
    <w:p w:rsidR="009E657A" w:rsidRDefault="002630BF">
      <w:pPr>
        <w:spacing w:before="1"/>
        <w:ind w:left="100" w:right="173"/>
        <w:rPr>
          <w:rFonts w:ascii="Arial" w:eastAsia="Arial" w:hAnsi="Arial" w:cs="Arial"/>
        </w:rPr>
      </w:pPr>
      <w:r>
        <w:rPr>
          <w:rFonts w:ascii="Arial" w:eastAsia="Arial" w:hAnsi="Arial" w:cs="Arial"/>
          <w:spacing w:val="1"/>
        </w:rPr>
        <w:t>“</w:t>
      </w:r>
      <w:r>
        <w:rPr>
          <w:rFonts w:ascii="Arial" w:eastAsia="Arial" w:hAnsi="Arial" w:cs="Arial"/>
          <w:spacing w:val="-1"/>
        </w:rPr>
        <w:t>B</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f</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spacing w:val="1"/>
        </w:rPr>
        <w:t>n</w:t>
      </w:r>
      <w:r>
        <w:rPr>
          <w:rFonts w:ascii="Arial" w:eastAsia="Arial" w:hAnsi="Arial" w:cs="Arial"/>
        </w:rPr>
        <w:t>”</w:t>
      </w:r>
      <w:r>
        <w:rPr>
          <w:rFonts w:ascii="Arial" w:eastAsia="Arial" w:hAnsi="Arial" w:cs="Arial"/>
          <w:spacing w:val="-9"/>
        </w:rPr>
        <w:t xml:space="preserve"> </w:t>
      </w:r>
      <w:r>
        <w:rPr>
          <w:rFonts w:ascii="Arial" w:eastAsia="Arial" w:hAnsi="Arial" w:cs="Arial"/>
        </w:rPr>
        <w:t>ta</w:t>
      </w:r>
      <w:r>
        <w:rPr>
          <w:rFonts w:ascii="Arial" w:eastAsia="Arial" w:hAnsi="Arial" w:cs="Arial"/>
          <w:spacing w:val="3"/>
        </w:rPr>
        <w:t>k</w:t>
      </w:r>
      <w:r>
        <w:rPr>
          <w:rFonts w:ascii="Arial" w:eastAsia="Arial" w:hAnsi="Arial" w:cs="Arial"/>
        </w:rPr>
        <w:t>es</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tg</w:t>
      </w:r>
      <w:r>
        <w:rPr>
          <w:rFonts w:ascii="Arial" w:eastAsia="Arial" w:hAnsi="Arial" w:cs="Arial"/>
          <w:spacing w:val="1"/>
        </w:rPr>
        <w:t>u</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p</w:t>
      </w:r>
      <w:r>
        <w:rPr>
          <w:rFonts w:ascii="Arial" w:eastAsia="Arial" w:hAnsi="Arial" w:cs="Arial"/>
        </w:rPr>
        <w:t>proa</w:t>
      </w:r>
      <w:r>
        <w:rPr>
          <w:rFonts w:ascii="Arial" w:eastAsia="Arial" w:hAnsi="Arial" w:cs="Arial"/>
          <w:spacing w:val="1"/>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i</w:t>
      </w:r>
      <w:r>
        <w:rPr>
          <w:rFonts w:ascii="Arial" w:eastAsia="Arial" w:hAnsi="Arial" w:cs="Arial"/>
        </w:rPr>
        <w:t>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2"/>
        </w:rPr>
        <w:t>t</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2"/>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v</w:t>
      </w:r>
      <w:r>
        <w:rPr>
          <w:rFonts w:ascii="Arial" w:eastAsia="Arial" w:hAnsi="Arial" w:cs="Arial"/>
        </w:rPr>
        <w:t>ar</w:t>
      </w:r>
      <w:r>
        <w:rPr>
          <w:rFonts w:ascii="Arial" w:eastAsia="Arial" w:hAnsi="Arial" w:cs="Arial"/>
          <w:spacing w:val="2"/>
        </w:rPr>
        <w:t>i</w:t>
      </w:r>
      <w:r>
        <w:rPr>
          <w:rFonts w:ascii="Arial" w:eastAsia="Arial" w:hAnsi="Arial" w:cs="Arial"/>
        </w:rPr>
        <w:t>e</w:t>
      </w:r>
      <w:r>
        <w:rPr>
          <w:rFonts w:ascii="Arial" w:eastAsia="Arial" w:hAnsi="Arial" w:cs="Arial"/>
          <w:spacing w:val="4"/>
        </w:rPr>
        <w:t>t</w:t>
      </w:r>
      <w:r>
        <w:rPr>
          <w:rFonts w:ascii="Arial" w:eastAsia="Arial" w:hAnsi="Arial" w:cs="Arial"/>
        </w:rPr>
        <w:t>y</w:t>
      </w:r>
      <w:r>
        <w:rPr>
          <w:rFonts w:ascii="Arial" w:eastAsia="Arial" w:hAnsi="Arial" w:cs="Arial"/>
          <w:spacing w:val="-10"/>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li</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so</w:t>
      </w:r>
      <w:r>
        <w:rPr>
          <w:rFonts w:ascii="Arial" w:eastAsia="Arial" w:hAnsi="Arial" w:cs="Arial"/>
          <w:spacing w:val="1"/>
        </w:rPr>
        <w:t>ci</w:t>
      </w:r>
      <w:r>
        <w:rPr>
          <w:rFonts w:ascii="Arial" w:eastAsia="Arial" w:hAnsi="Arial" w:cs="Arial"/>
        </w:rPr>
        <w:t>al</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ss</w:t>
      </w:r>
      <w:r>
        <w:rPr>
          <w:rFonts w:ascii="Arial" w:eastAsia="Arial" w:hAnsi="Arial" w:cs="Arial"/>
        </w:rPr>
        <w:t>u</w:t>
      </w:r>
      <w:r>
        <w:rPr>
          <w:rFonts w:ascii="Arial" w:eastAsia="Arial" w:hAnsi="Arial" w:cs="Arial"/>
          <w:spacing w:val="-1"/>
        </w:rPr>
        <w:t>e</w:t>
      </w:r>
      <w:r>
        <w:rPr>
          <w:rFonts w:ascii="Arial" w:eastAsia="Arial" w:hAnsi="Arial" w:cs="Arial"/>
        </w:rPr>
        <w:t>s p</w:t>
      </w:r>
      <w:r>
        <w:rPr>
          <w:rFonts w:ascii="Arial" w:eastAsia="Arial" w:hAnsi="Arial" w:cs="Arial"/>
          <w:spacing w:val="-1"/>
        </w:rPr>
        <w:t>l</w:t>
      </w:r>
      <w:r>
        <w:rPr>
          <w:rFonts w:ascii="Arial" w:eastAsia="Arial" w:hAnsi="Arial" w:cs="Arial"/>
          <w:spacing w:val="2"/>
        </w:rPr>
        <w:t>a</w:t>
      </w:r>
      <w:r>
        <w:rPr>
          <w:rFonts w:ascii="Arial" w:eastAsia="Arial" w:hAnsi="Arial" w:cs="Arial"/>
        </w:rPr>
        <w:t>g</w:t>
      </w:r>
      <w:r>
        <w:rPr>
          <w:rFonts w:ascii="Arial" w:eastAsia="Arial" w:hAnsi="Arial" w:cs="Arial"/>
          <w:spacing w:val="-1"/>
        </w:rPr>
        <w:t>u</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4"/>
        </w:rPr>
        <w:t>m</w:t>
      </w:r>
      <w:r>
        <w:rPr>
          <w:rFonts w:ascii="Arial" w:eastAsia="Arial" w:hAnsi="Arial" w:cs="Arial"/>
        </w:rPr>
        <w:t>erica</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uri</w:t>
      </w:r>
      <w:r>
        <w:rPr>
          <w:rFonts w:ascii="Arial" w:eastAsia="Arial" w:hAnsi="Arial" w:cs="Arial"/>
          <w:spacing w:val="1"/>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1</w:t>
      </w:r>
      <w:r>
        <w:rPr>
          <w:rFonts w:ascii="Arial" w:eastAsia="Arial" w:hAnsi="Arial" w:cs="Arial"/>
          <w:spacing w:val="2"/>
        </w:rPr>
        <w:t>9</w:t>
      </w:r>
      <w:r>
        <w:rPr>
          <w:rFonts w:ascii="Arial" w:eastAsia="Arial" w:hAnsi="Arial" w:cs="Arial"/>
        </w:rPr>
        <w:t>6</w:t>
      </w:r>
      <w:r>
        <w:rPr>
          <w:rFonts w:ascii="Arial" w:eastAsia="Arial" w:hAnsi="Arial" w:cs="Arial"/>
          <w:spacing w:val="-1"/>
        </w:rPr>
        <w:t>0</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i/>
          <w:spacing w:val="4"/>
        </w:rPr>
        <w:t>W</w:t>
      </w:r>
      <w:r>
        <w:rPr>
          <w:rFonts w:ascii="Arial" w:eastAsia="Arial" w:hAnsi="Arial" w:cs="Arial"/>
          <w:i/>
        </w:rPr>
        <w:t>e</w:t>
      </w:r>
      <w:r>
        <w:rPr>
          <w:rFonts w:ascii="Arial" w:eastAsia="Arial" w:hAnsi="Arial" w:cs="Arial"/>
          <w:i/>
          <w:spacing w:val="-1"/>
        </w:rPr>
        <w:t>ll</w:t>
      </w:r>
      <w:r>
        <w:rPr>
          <w:rFonts w:ascii="Arial" w:eastAsia="Arial" w:hAnsi="Arial" w:cs="Arial"/>
          <w:i/>
        </w:rPr>
        <w:t>,</w:t>
      </w:r>
      <w:r>
        <w:rPr>
          <w:rFonts w:ascii="Arial" w:eastAsia="Arial" w:hAnsi="Arial" w:cs="Arial"/>
          <w:i/>
          <w:spacing w:val="-4"/>
        </w:rPr>
        <w:t xml:space="preserve"> </w:t>
      </w:r>
      <w:r>
        <w:rPr>
          <w:rFonts w:ascii="Arial" w:eastAsia="Arial" w:hAnsi="Arial" w:cs="Arial"/>
          <w:i/>
          <w:spacing w:val="2"/>
        </w:rPr>
        <w:t>t</w:t>
      </w:r>
      <w:r>
        <w:rPr>
          <w:rFonts w:ascii="Arial" w:eastAsia="Arial" w:hAnsi="Arial" w:cs="Arial"/>
          <w:i/>
        </w:rPr>
        <w:t>he</w:t>
      </w:r>
      <w:r>
        <w:rPr>
          <w:rFonts w:ascii="Arial" w:eastAsia="Arial" w:hAnsi="Arial" w:cs="Arial"/>
          <w:i/>
          <w:spacing w:val="-2"/>
        </w:rPr>
        <w:t xml:space="preserve"> </w:t>
      </w:r>
      <w:r>
        <w:rPr>
          <w:rFonts w:ascii="Arial" w:eastAsia="Arial" w:hAnsi="Arial" w:cs="Arial"/>
          <w:i/>
        </w:rPr>
        <w:t>o</w:t>
      </w:r>
      <w:r>
        <w:rPr>
          <w:rFonts w:ascii="Arial" w:eastAsia="Arial" w:hAnsi="Arial" w:cs="Arial"/>
          <w:i/>
          <w:spacing w:val="-1"/>
        </w:rPr>
        <w:t>nl</w:t>
      </w:r>
      <w:r>
        <w:rPr>
          <w:rFonts w:ascii="Arial" w:eastAsia="Arial" w:hAnsi="Arial" w:cs="Arial"/>
          <w:i/>
        </w:rPr>
        <w:t>y</w:t>
      </w:r>
      <w:r>
        <w:rPr>
          <w:rFonts w:ascii="Arial" w:eastAsia="Arial" w:hAnsi="Arial" w:cs="Arial"/>
          <w:i/>
          <w:spacing w:val="-1"/>
        </w:rPr>
        <w:t xml:space="preserve"> </w:t>
      </w:r>
      <w:r>
        <w:rPr>
          <w:rFonts w:ascii="Arial" w:eastAsia="Arial" w:hAnsi="Arial" w:cs="Arial"/>
          <w:i/>
        </w:rPr>
        <w:t>p</w:t>
      </w:r>
      <w:r>
        <w:rPr>
          <w:rFonts w:ascii="Arial" w:eastAsia="Arial" w:hAnsi="Arial" w:cs="Arial"/>
          <w:i/>
          <w:spacing w:val="-1"/>
        </w:rPr>
        <w:t>e</w:t>
      </w:r>
      <w:r>
        <w:rPr>
          <w:rFonts w:ascii="Arial" w:eastAsia="Arial" w:hAnsi="Arial" w:cs="Arial"/>
          <w:i/>
          <w:spacing w:val="3"/>
        </w:rPr>
        <w:t>r</w:t>
      </w:r>
      <w:r>
        <w:rPr>
          <w:rFonts w:ascii="Arial" w:eastAsia="Arial" w:hAnsi="Arial" w:cs="Arial"/>
          <w:i/>
          <w:spacing w:val="1"/>
        </w:rPr>
        <w:t>s</w:t>
      </w:r>
      <w:r>
        <w:rPr>
          <w:rFonts w:ascii="Arial" w:eastAsia="Arial" w:hAnsi="Arial" w:cs="Arial"/>
          <w:i/>
        </w:rPr>
        <w:t>on</w:t>
      </w:r>
      <w:r>
        <w:rPr>
          <w:rFonts w:ascii="Arial" w:eastAsia="Arial" w:hAnsi="Arial" w:cs="Arial"/>
          <w:i/>
          <w:spacing w:val="-7"/>
        </w:rPr>
        <w:t xml:space="preserve"> </w:t>
      </w:r>
      <w:r>
        <w:rPr>
          <w:rFonts w:ascii="Arial" w:eastAsia="Arial" w:hAnsi="Arial" w:cs="Arial"/>
          <w:i/>
        </w:rPr>
        <w:t>t</w:t>
      </w:r>
      <w:r>
        <w:rPr>
          <w:rFonts w:ascii="Arial" w:eastAsia="Arial" w:hAnsi="Arial" w:cs="Arial"/>
          <w:i/>
          <w:spacing w:val="1"/>
        </w:rPr>
        <w:t>a</w:t>
      </w:r>
      <w:r>
        <w:rPr>
          <w:rFonts w:ascii="Arial" w:eastAsia="Arial" w:hAnsi="Arial" w:cs="Arial"/>
          <w:i/>
          <w:spacing w:val="-1"/>
        </w:rPr>
        <w:t>l</w:t>
      </w:r>
      <w:r>
        <w:rPr>
          <w:rFonts w:ascii="Arial" w:eastAsia="Arial" w:hAnsi="Arial" w:cs="Arial"/>
          <w:i/>
          <w:spacing w:val="1"/>
        </w:rPr>
        <w:t>k</w:t>
      </w:r>
      <w:r>
        <w:rPr>
          <w:rFonts w:ascii="Arial" w:eastAsia="Arial" w:hAnsi="Arial" w:cs="Arial"/>
          <w:i/>
          <w:spacing w:val="-1"/>
        </w:rPr>
        <w:t>i</w:t>
      </w:r>
      <w:r>
        <w:rPr>
          <w:rFonts w:ascii="Arial" w:eastAsia="Arial" w:hAnsi="Arial" w:cs="Arial"/>
          <w:i/>
        </w:rPr>
        <w:t>ng</w:t>
      </w:r>
      <w:r>
        <w:rPr>
          <w:rFonts w:ascii="Arial" w:eastAsia="Arial" w:hAnsi="Arial" w:cs="Arial"/>
          <w:i/>
          <w:spacing w:val="-5"/>
        </w:rPr>
        <w:t xml:space="preserve"> </w:t>
      </w:r>
      <w:r>
        <w:rPr>
          <w:rFonts w:ascii="Arial" w:eastAsia="Arial" w:hAnsi="Arial" w:cs="Arial"/>
          <w:i/>
        </w:rPr>
        <w:t>a</w:t>
      </w:r>
      <w:r>
        <w:rPr>
          <w:rFonts w:ascii="Arial" w:eastAsia="Arial" w:hAnsi="Arial" w:cs="Arial"/>
          <w:i/>
          <w:spacing w:val="1"/>
        </w:rPr>
        <w:t>b</w:t>
      </w:r>
      <w:r>
        <w:rPr>
          <w:rFonts w:ascii="Arial" w:eastAsia="Arial" w:hAnsi="Arial" w:cs="Arial"/>
          <w:i/>
        </w:rPr>
        <w:t>o</w:t>
      </w:r>
      <w:r>
        <w:rPr>
          <w:rFonts w:ascii="Arial" w:eastAsia="Arial" w:hAnsi="Arial" w:cs="Arial"/>
          <w:i/>
          <w:spacing w:val="-1"/>
        </w:rPr>
        <w:t>u</w:t>
      </w:r>
      <w:r>
        <w:rPr>
          <w:rFonts w:ascii="Arial" w:eastAsia="Arial" w:hAnsi="Arial" w:cs="Arial"/>
          <w:i/>
        </w:rPr>
        <w:t>t</w:t>
      </w:r>
      <w:r>
        <w:rPr>
          <w:rFonts w:ascii="Arial" w:eastAsia="Arial" w:hAnsi="Arial" w:cs="Arial"/>
          <w:i/>
          <w:spacing w:val="-3"/>
        </w:rPr>
        <w:t xml:space="preserve"> </w:t>
      </w:r>
      <w:r>
        <w:rPr>
          <w:rFonts w:ascii="Arial" w:eastAsia="Arial" w:hAnsi="Arial" w:cs="Arial"/>
          <w:i/>
          <w:spacing w:val="-1"/>
        </w:rPr>
        <w:t>l</w:t>
      </w:r>
      <w:r>
        <w:rPr>
          <w:rFonts w:ascii="Arial" w:eastAsia="Arial" w:hAnsi="Arial" w:cs="Arial"/>
          <w:i/>
        </w:rPr>
        <w:t>o</w:t>
      </w:r>
      <w:r>
        <w:rPr>
          <w:rFonts w:ascii="Arial" w:eastAsia="Arial" w:hAnsi="Arial" w:cs="Arial"/>
          <w:i/>
          <w:spacing w:val="1"/>
        </w:rPr>
        <w:t>v</w:t>
      </w:r>
      <w:r>
        <w:rPr>
          <w:rFonts w:ascii="Arial" w:eastAsia="Arial" w:hAnsi="Arial" w:cs="Arial"/>
          <w:i/>
        </w:rPr>
        <w:t>e</w:t>
      </w:r>
      <w:r>
        <w:rPr>
          <w:rFonts w:ascii="Arial" w:eastAsia="Arial" w:hAnsi="Arial" w:cs="Arial"/>
          <w:i/>
          <w:spacing w:val="-4"/>
        </w:rPr>
        <w:t xml:space="preserve"> </w:t>
      </w:r>
      <w:r>
        <w:rPr>
          <w:rFonts w:ascii="Arial" w:eastAsia="Arial" w:hAnsi="Arial" w:cs="Arial"/>
          <w:i/>
          <w:spacing w:val="1"/>
        </w:rPr>
        <w:t>t</w:t>
      </w:r>
      <w:r>
        <w:rPr>
          <w:rFonts w:ascii="Arial" w:eastAsia="Arial" w:hAnsi="Arial" w:cs="Arial"/>
          <w:i/>
        </w:rPr>
        <w:t>hy</w:t>
      </w:r>
      <w:r>
        <w:rPr>
          <w:rFonts w:ascii="Arial" w:eastAsia="Arial" w:hAnsi="Arial" w:cs="Arial"/>
          <w:i/>
          <w:spacing w:val="-2"/>
        </w:rPr>
        <w:t xml:space="preserve"> </w:t>
      </w:r>
      <w:r>
        <w:rPr>
          <w:rFonts w:ascii="Arial" w:eastAsia="Arial" w:hAnsi="Arial" w:cs="Arial"/>
          <w:i/>
          <w:spacing w:val="2"/>
        </w:rPr>
        <w:t>b</w:t>
      </w:r>
      <w:r>
        <w:rPr>
          <w:rFonts w:ascii="Arial" w:eastAsia="Arial" w:hAnsi="Arial" w:cs="Arial"/>
          <w:i/>
          <w:spacing w:val="1"/>
        </w:rPr>
        <w:t>r</w:t>
      </w:r>
      <w:r>
        <w:rPr>
          <w:rFonts w:ascii="Arial" w:eastAsia="Arial" w:hAnsi="Arial" w:cs="Arial"/>
          <w:i/>
        </w:rPr>
        <w:t>ot</w:t>
      </w:r>
      <w:r>
        <w:rPr>
          <w:rFonts w:ascii="Arial" w:eastAsia="Arial" w:hAnsi="Arial" w:cs="Arial"/>
          <w:i/>
          <w:spacing w:val="-1"/>
        </w:rPr>
        <w:t>h</w:t>
      </w:r>
      <w:r>
        <w:rPr>
          <w:rFonts w:ascii="Arial" w:eastAsia="Arial" w:hAnsi="Arial" w:cs="Arial"/>
          <w:i/>
        </w:rPr>
        <w:t>er</w:t>
      </w:r>
      <w:r>
        <w:rPr>
          <w:rFonts w:ascii="Arial" w:eastAsia="Arial" w:hAnsi="Arial" w:cs="Arial"/>
          <w:i/>
          <w:spacing w:val="-6"/>
        </w:rPr>
        <w:t xml:space="preserve"> </w:t>
      </w:r>
      <w:r>
        <w:rPr>
          <w:rFonts w:ascii="Arial" w:eastAsia="Arial" w:hAnsi="Arial" w:cs="Arial"/>
          <w:i/>
          <w:spacing w:val="4"/>
        </w:rPr>
        <w:t>i</w:t>
      </w:r>
      <w:r>
        <w:rPr>
          <w:rFonts w:ascii="Arial" w:eastAsia="Arial" w:hAnsi="Arial" w:cs="Arial"/>
          <w:i/>
        </w:rPr>
        <w:t xml:space="preserve">s </w:t>
      </w:r>
      <w:r>
        <w:rPr>
          <w:rFonts w:ascii="Arial" w:eastAsia="Arial" w:hAnsi="Arial" w:cs="Arial"/>
          <w:i/>
          <w:spacing w:val="2"/>
        </w:rPr>
        <w:t>t</w:t>
      </w:r>
      <w:r>
        <w:rPr>
          <w:rFonts w:ascii="Arial" w:eastAsia="Arial" w:hAnsi="Arial" w:cs="Arial"/>
          <w:i/>
        </w:rPr>
        <w:t>he</w:t>
      </w:r>
      <w:r>
        <w:rPr>
          <w:rFonts w:ascii="Arial" w:eastAsia="Arial" w:hAnsi="Arial" w:cs="Arial"/>
          <w:i/>
          <w:spacing w:val="-2"/>
        </w:rPr>
        <w:t xml:space="preserve"> </w:t>
      </w:r>
      <w:r>
        <w:rPr>
          <w:rFonts w:ascii="Arial" w:eastAsia="Arial" w:hAnsi="Arial" w:cs="Arial"/>
          <w:i/>
        </w:rPr>
        <w:t>prea</w:t>
      </w:r>
      <w:r>
        <w:rPr>
          <w:rFonts w:ascii="Arial" w:eastAsia="Arial" w:hAnsi="Arial" w:cs="Arial"/>
          <w:i/>
          <w:spacing w:val="1"/>
        </w:rPr>
        <w:t>c</w:t>
      </w:r>
      <w:r>
        <w:rPr>
          <w:rFonts w:ascii="Arial" w:eastAsia="Arial" w:hAnsi="Arial" w:cs="Arial"/>
          <w:i/>
        </w:rPr>
        <w:t>h</w:t>
      </w:r>
      <w:r>
        <w:rPr>
          <w:rFonts w:ascii="Arial" w:eastAsia="Arial" w:hAnsi="Arial" w:cs="Arial"/>
          <w:i/>
          <w:spacing w:val="-1"/>
        </w:rPr>
        <w:t>e</w:t>
      </w:r>
      <w:r>
        <w:rPr>
          <w:rFonts w:ascii="Arial" w:eastAsia="Arial" w:hAnsi="Arial" w:cs="Arial"/>
          <w:i/>
          <w:spacing w:val="1"/>
        </w:rPr>
        <w:t>r</w:t>
      </w:r>
      <w:r>
        <w:rPr>
          <w:rFonts w:ascii="Arial" w:eastAsia="Arial" w:hAnsi="Arial" w:cs="Arial"/>
          <w:i/>
        </w:rPr>
        <w:t xml:space="preserve">. </w:t>
      </w:r>
      <w:r>
        <w:rPr>
          <w:rFonts w:ascii="Arial" w:eastAsia="Arial" w:hAnsi="Arial" w:cs="Arial"/>
          <w:i/>
          <w:spacing w:val="-1"/>
        </w:rPr>
        <w:t>A</w:t>
      </w:r>
      <w:r>
        <w:rPr>
          <w:rFonts w:ascii="Arial" w:eastAsia="Arial" w:hAnsi="Arial" w:cs="Arial"/>
          <w:i/>
        </w:rPr>
        <w:t>nd</w:t>
      </w:r>
      <w:r>
        <w:rPr>
          <w:rFonts w:ascii="Arial" w:eastAsia="Arial" w:hAnsi="Arial" w:cs="Arial"/>
          <w:i/>
          <w:spacing w:val="-3"/>
        </w:rPr>
        <w:t xml:space="preserve"> </w:t>
      </w:r>
      <w:r>
        <w:rPr>
          <w:rFonts w:ascii="Arial" w:eastAsia="Arial" w:hAnsi="Arial" w:cs="Arial"/>
          <w:i/>
          <w:spacing w:val="-1"/>
        </w:rPr>
        <w:t>i</w:t>
      </w:r>
      <w:r>
        <w:rPr>
          <w:rFonts w:ascii="Arial" w:eastAsia="Arial" w:hAnsi="Arial" w:cs="Arial"/>
          <w:i/>
        </w:rPr>
        <w:t>t</w:t>
      </w:r>
      <w:r>
        <w:rPr>
          <w:rFonts w:ascii="Arial" w:eastAsia="Arial" w:hAnsi="Arial" w:cs="Arial"/>
          <w:i/>
          <w:spacing w:val="-1"/>
        </w:rPr>
        <w:t xml:space="preserve"> </w:t>
      </w:r>
      <w:r>
        <w:rPr>
          <w:rFonts w:ascii="Arial" w:eastAsia="Arial" w:hAnsi="Arial" w:cs="Arial"/>
          <w:i/>
          <w:spacing w:val="1"/>
        </w:rPr>
        <w:t>s</w:t>
      </w:r>
      <w:r>
        <w:rPr>
          <w:rFonts w:ascii="Arial" w:eastAsia="Arial" w:hAnsi="Arial" w:cs="Arial"/>
          <w:i/>
          <w:spacing w:val="2"/>
        </w:rPr>
        <w:t>e</w:t>
      </w:r>
      <w:r>
        <w:rPr>
          <w:rFonts w:ascii="Arial" w:eastAsia="Arial" w:hAnsi="Arial" w:cs="Arial"/>
          <w:i/>
        </w:rPr>
        <w:t>e</w:t>
      </w:r>
      <w:r>
        <w:rPr>
          <w:rFonts w:ascii="Arial" w:eastAsia="Arial" w:hAnsi="Arial" w:cs="Arial"/>
          <w:i/>
          <w:spacing w:val="-1"/>
        </w:rPr>
        <w:t>m</w:t>
      </w:r>
      <w:r>
        <w:rPr>
          <w:rFonts w:ascii="Arial" w:eastAsia="Arial" w:hAnsi="Arial" w:cs="Arial"/>
          <w:i/>
        </w:rPr>
        <w:t>s</w:t>
      </w:r>
      <w:r>
        <w:rPr>
          <w:rFonts w:ascii="Arial" w:eastAsia="Arial" w:hAnsi="Arial" w:cs="Arial"/>
          <w:i/>
          <w:spacing w:val="-5"/>
        </w:rPr>
        <w:t xml:space="preserve"> </w:t>
      </w:r>
      <w:r>
        <w:rPr>
          <w:rFonts w:ascii="Arial" w:eastAsia="Arial" w:hAnsi="Arial" w:cs="Arial"/>
          <w:i/>
          <w:spacing w:val="2"/>
        </w:rPr>
        <w:t>n</w:t>
      </w:r>
      <w:r>
        <w:rPr>
          <w:rFonts w:ascii="Arial" w:eastAsia="Arial" w:hAnsi="Arial" w:cs="Arial"/>
          <w:i/>
        </w:rPr>
        <w:t>o</w:t>
      </w:r>
      <w:r>
        <w:rPr>
          <w:rFonts w:ascii="Arial" w:eastAsia="Arial" w:hAnsi="Arial" w:cs="Arial"/>
          <w:i/>
          <w:spacing w:val="-1"/>
        </w:rPr>
        <w:t>b</w:t>
      </w:r>
      <w:r>
        <w:rPr>
          <w:rFonts w:ascii="Arial" w:eastAsia="Arial" w:hAnsi="Arial" w:cs="Arial"/>
          <w:i/>
          <w:spacing w:val="2"/>
        </w:rPr>
        <w:t>o</w:t>
      </w:r>
      <w:r>
        <w:rPr>
          <w:rFonts w:ascii="Arial" w:eastAsia="Arial" w:hAnsi="Arial" w:cs="Arial"/>
          <w:i/>
        </w:rPr>
        <w:t>d</w:t>
      </w:r>
      <w:r>
        <w:rPr>
          <w:rFonts w:ascii="Arial" w:eastAsia="Arial" w:hAnsi="Arial" w:cs="Arial"/>
          <w:i/>
          <w:spacing w:val="5"/>
        </w:rPr>
        <w:t>y</w:t>
      </w:r>
      <w:r>
        <w:rPr>
          <w:rFonts w:ascii="Arial" w:eastAsia="Arial" w:hAnsi="Arial" w:cs="Arial"/>
          <w:i/>
          <w:spacing w:val="-6"/>
        </w:rPr>
        <w:t>’</w:t>
      </w:r>
      <w:r>
        <w:rPr>
          <w:rFonts w:ascii="Arial" w:eastAsia="Arial" w:hAnsi="Arial" w:cs="Arial"/>
          <w:i/>
        </w:rPr>
        <w:t>s</w:t>
      </w:r>
      <w:r>
        <w:rPr>
          <w:rFonts w:ascii="Arial" w:eastAsia="Arial" w:hAnsi="Arial" w:cs="Arial"/>
          <w:i/>
          <w:spacing w:val="-5"/>
        </w:rPr>
        <w:t xml:space="preserve"> </w:t>
      </w:r>
      <w:r>
        <w:rPr>
          <w:rFonts w:ascii="Arial" w:eastAsia="Arial" w:hAnsi="Arial" w:cs="Arial"/>
          <w:i/>
          <w:spacing w:val="1"/>
        </w:rPr>
        <w:t>i</w:t>
      </w:r>
      <w:r>
        <w:rPr>
          <w:rFonts w:ascii="Arial" w:eastAsia="Arial" w:hAnsi="Arial" w:cs="Arial"/>
          <w:i/>
        </w:rPr>
        <w:t>nt</w:t>
      </w:r>
      <w:r>
        <w:rPr>
          <w:rFonts w:ascii="Arial" w:eastAsia="Arial" w:hAnsi="Arial" w:cs="Arial"/>
          <w:i/>
          <w:spacing w:val="1"/>
        </w:rPr>
        <w:t>er</w:t>
      </w:r>
      <w:r>
        <w:rPr>
          <w:rFonts w:ascii="Arial" w:eastAsia="Arial" w:hAnsi="Arial" w:cs="Arial"/>
          <w:i/>
        </w:rPr>
        <w:t>e</w:t>
      </w:r>
      <w:r>
        <w:rPr>
          <w:rFonts w:ascii="Arial" w:eastAsia="Arial" w:hAnsi="Arial" w:cs="Arial"/>
          <w:i/>
          <w:spacing w:val="1"/>
        </w:rPr>
        <w:t>s</w:t>
      </w:r>
      <w:r>
        <w:rPr>
          <w:rFonts w:ascii="Arial" w:eastAsia="Arial" w:hAnsi="Arial" w:cs="Arial"/>
          <w:i/>
        </w:rPr>
        <w:t>ted</w:t>
      </w:r>
      <w:r>
        <w:rPr>
          <w:rFonts w:ascii="Arial" w:eastAsia="Arial" w:hAnsi="Arial" w:cs="Arial"/>
          <w:i/>
          <w:spacing w:val="-10"/>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l</w:t>
      </w:r>
      <w:r>
        <w:rPr>
          <w:rFonts w:ascii="Arial" w:eastAsia="Arial" w:hAnsi="Arial" w:cs="Arial"/>
          <w:i/>
        </w:rPr>
        <w:t>e</w:t>
      </w:r>
      <w:r>
        <w:rPr>
          <w:rFonts w:ascii="Arial" w:eastAsia="Arial" w:hAnsi="Arial" w:cs="Arial"/>
          <w:i/>
          <w:spacing w:val="-1"/>
        </w:rPr>
        <w:t>a</w:t>
      </w:r>
      <w:r>
        <w:rPr>
          <w:rFonts w:ascii="Arial" w:eastAsia="Arial" w:hAnsi="Arial" w:cs="Arial"/>
          <w:i/>
          <w:spacing w:val="1"/>
        </w:rPr>
        <w:t>r</w:t>
      </w:r>
      <w:r>
        <w:rPr>
          <w:rFonts w:ascii="Arial" w:eastAsia="Arial" w:hAnsi="Arial" w:cs="Arial"/>
          <w:i/>
          <w:spacing w:val="2"/>
        </w:rPr>
        <w:t>n</w:t>
      </w:r>
      <w:r>
        <w:rPr>
          <w:rFonts w:ascii="Arial" w:eastAsia="Arial" w:hAnsi="Arial" w:cs="Arial"/>
          <w:i/>
          <w:spacing w:val="-1"/>
        </w:rPr>
        <w:t>i</w:t>
      </w:r>
      <w:r>
        <w:rPr>
          <w:rFonts w:ascii="Arial" w:eastAsia="Arial" w:hAnsi="Arial" w:cs="Arial"/>
          <w:i/>
        </w:rPr>
        <w:t>ng</w:t>
      </w:r>
      <w:r>
        <w:rPr>
          <w:rFonts w:ascii="Arial" w:eastAsia="Arial" w:hAnsi="Arial" w:cs="Arial"/>
          <w:i/>
          <w:spacing w:val="-6"/>
        </w:rPr>
        <w:t xml:space="preserve"> </w:t>
      </w:r>
      <w:r>
        <w:rPr>
          <w:rFonts w:ascii="Arial" w:eastAsia="Arial" w:hAnsi="Arial" w:cs="Arial"/>
          <w:i/>
        </w:rPr>
        <w:t>b</w:t>
      </w:r>
      <w:r>
        <w:rPr>
          <w:rFonts w:ascii="Arial" w:eastAsia="Arial" w:hAnsi="Arial" w:cs="Arial"/>
          <w:i/>
          <w:spacing w:val="-1"/>
        </w:rPr>
        <w:t>u</w:t>
      </w:r>
      <w:r>
        <w:rPr>
          <w:rFonts w:ascii="Arial" w:eastAsia="Arial" w:hAnsi="Arial" w:cs="Arial"/>
          <w:i/>
        </w:rPr>
        <w:t>t</w:t>
      </w:r>
      <w:r>
        <w:rPr>
          <w:rFonts w:ascii="Arial" w:eastAsia="Arial" w:hAnsi="Arial" w:cs="Arial"/>
          <w:i/>
          <w:spacing w:val="-1"/>
        </w:rPr>
        <w:t xml:space="preserve"> </w:t>
      </w:r>
      <w:r>
        <w:rPr>
          <w:rFonts w:ascii="Arial" w:eastAsia="Arial" w:hAnsi="Arial" w:cs="Arial"/>
          <w:i/>
        </w:rPr>
        <w:t>the</w:t>
      </w:r>
      <w:r>
        <w:rPr>
          <w:rFonts w:ascii="Arial" w:eastAsia="Arial" w:hAnsi="Arial" w:cs="Arial"/>
          <w:i/>
          <w:spacing w:val="-2"/>
        </w:rPr>
        <w:t xml:space="preserve"> </w:t>
      </w:r>
      <w:r>
        <w:rPr>
          <w:rFonts w:ascii="Arial" w:eastAsia="Arial" w:hAnsi="Arial" w:cs="Arial"/>
          <w:i/>
        </w:rPr>
        <w:t>t</w:t>
      </w:r>
      <w:r>
        <w:rPr>
          <w:rFonts w:ascii="Arial" w:eastAsia="Arial" w:hAnsi="Arial" w:cs="Arial"/>
          <w:i/>
          <w:spacing w:val="1"/>
        </w:rPr>
        <w:t>e</w:t>
      </w:r>
      <w:r>
        <w:rPr>
          <w:rFonts w:ascii="Arial" w:eastAsia="Arial" w:hAnsi="Arial" w:cs="Arial"/>
          <w:i/>
        </w:rPr>
        <w:t>a</w:t>
      </w:r>
      <w:r>
        <w:rPr>
          <w:rFonts w:ascii="Arial" w:eastAsia="Arial" w:hAnsi="Arial" w:cs="Arial"/>
          <w:i/>
          <w:spacing w:val="1"/>
        </w:rPr>
        <w:t>c</w:t>
      </w:r>
      <w:r>
        <w:rPr>
          <w:rFonts w:ascii="Arial" w:eastAsia="Arial" w:hAnsi="Arial" w:cs="Arial"/>
          <w:i/>
        </w:rPr>
        <w:t>h</w:t>
      </w:r>
      <w:r>
        <w:rPr>
          <w:rFonts w:ascii="Arial" w:eastAsia="Arial" w:hAnsi="Arial" w:cs="Arial"/>
          <w:i/>
          <w:spacing w:val="-1"/>
        </w:rPr>
        <w:t>e</w:t>
      </w:r>
      <w:r>
        <w:rPr>
          <w:rFonts w:ascii="Arial" w:eastAsia="Arial" w:hAnsi="Arial" w:cs="Arial"/>
          <w:i/>
          <w:spacing w:val="1"/>
        </w:rPr>
        <w:t>r</w:t>
      </w:r>
      <w:r>
        <w:rPr>
          <w:rFonts w:ascii="Arial" w:eastAsia="Arial" w:hAnsi="Arial" w:cs="Arial"/>
          <w:i/>
        </w:rPr>
        <w:t>.</w:t>
      </w:r>
      <w:r>
        <w:rPr>
          <w:rFonts w:ascii="Arial" w:eastAsia="Arial" w:hAnsi="Arial" w:cs="Arial"/>
          <w:i/>
          <w:spacing w:val="-7"/>
        </w:rPr>
        <w:t xml:space="preserve"> </w:t>
      </w:r>
      <w:proofErr w:type="gramStart"/>
      <w:r>
        <w:rPr>
          <w:rFonts w:ascii="Arial" w:eastAsia="Arial" w:hAnsi="Arial" w:cs="Arial"/>
          <w:i/>
          <w:spacing w:val="1"/>
        </w:rPr>
        <w:t>S</w:t>
      </w:r>
      <w:r>
        <w:rPr>
          <w:rFonts w:ascii="Arial" w:eastAsia="Arial" w:hAnsi="Arial" w:cs="Arial"/>
          <w:i/>
        </w:rPr>
        <w:t>e</w:t>
      </w:r>
      <w:r>
        <w:rPr>
          <w:rFonts w:ascii="Arial" w:eastAsia="Arial" w:hAnsi="Arial" w:cs="Arial"/>
          <w:i/>
          <w:spacing w:val="-1"/>
        </w:rPr>
        <w:t>g</w:t>
      </w:r>
      <w:r>
        <w:rPr>
          <w:rFonts w:ascii="Arial" w:eastAsia="Arial" w:hAnsi="Arial" w:cs="Arial"/>
          <w:i/>
          <w:spacing w:val="1"/>
        </w:rPr>
        <w:t>r</w:t>
      </w:r>
      <w:r>
        <w:rPr>
          <w:rFonts w:ascii="Arial" w:eastAsia="Arial" w:hAnsi="Arial" w:cs="Arial"/>
          <w:i/>
          <w:spacing w:val="2"/>
        </w:rPr>
        <w:t>e</w:t>
      </w:r>
      <w:r>
        <w:rPr>
          <w:rFonts w:ascii="Arial" w:eastAsia="Arial" w:hAnsi="Arial" w:cs="Arial"/>
          <w:i/>
        </w:rPr>
        <w:t>g</w:t>
      </w:r>
      <w:r>
        <w:rPr>
          <w:rFonts w:ascii="Arial" w:eastAsia="Arial" w:hAnsi="Arial" w:cs="Arial"/>
          <w:i/>
          <w:spacing w:val="-1"/>
        </w:rPr>
        <w:t>a</w:t>
      </w:r>
      <w:r>
        <w:rPr>
          <w:rFonts w:ascii="Arial" w:eastAsia="Arial" w:hAnsi="Arial" w:cs="Arial"/>
          <w:i/>
          <w:spacing w:val="2"/>
        </w:rPr>
        <w:t>t</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w:t>
      </w:r>
      <w:r>
        <w:rPr>
          <w:rFonts w:ascii="Arial" w:eastAsia="Arial" w:hAnsi="Arial" w:cs="Arial"/>
          <w:i/>
          <w:spacing w:val="-9"/>
        </w:rPr>
        <w:t xml:space="preserve"> </w:t>
      </w:r>
      <w:r>
        <w:rPr>
          <w:rFonts w:ascii="Arial" w:eastAsia="Arial" w:hAnsi="Arial" w:cs="Arial"/>
          <w:i/>
        </w:rPr>
        <w:t>d</w:t>
      </w:r>
      <w:r>
        <w:rPr>
          <w:rFonts w:ascii="Arial" w:eastAsia="Arial" w:hAnsi="Arial" w:cs="Arial"/>
          <w:i/>
          <w:spacing w:val="-1"/>
        </w:rPr>
        <w:t>e</w:t>
      </w:r>
      <w:r>
        <w:rPr>
          <w:rFonts w:ascii="Arial" w:eastAsia="Arial" w:hAnsi="Arial" w:cs="Arial"/>
          <w:i/>
          <w:spacing w:val="2"/>
        </w:rPr>
        <w:t>t</w:t>
      </w:r>
      <w:r>
        <w:rPr>
          <w:rFonts w:ascii="Arial" w:eastAsia="Arial" w:hAnsi="Arial" w:cs="Arial"/>
          <w:i/>
        </w:rPr>
        <w:t>er</w:t>
      </w:r>
      <w:r>
        <w:rPr>
          <w:rFonts w:ascii="Arial" w:eastAsia="Arial" w:hAnsi="Arial" w:cs="Arial"/>
          <w:i/>
          <w:spacing w:val="2"/>
        </w:rPr>
        <w:t>m</w:t>
      </w:r>
      <w:r>
        <w:rPr>
          <w:rFonts w:ascii="Arial" w:eastAsia="Arial" w:hAnsi="Arial" w:cs="Arial"/>
          <w:i/>
          <w:spacing w:val="-1"/>
        </w:rPr>
        <w:t>i</w:t>
      </w:r>
      <w:r>
        <w:rPr>
          <w:rFonts w:ascii="Arial" w:eastAsia="Arial" w:hAnsi="Arial" w:cs="Arial"/>
          <w:i/>
        </w:rPr>
        <w:t>n</w:t>
      </w:r>
      <w:r>
        <w:rPr>
          <w:rFonts w:ascii="Arial" w:eastAsia="Arial" w:hAnsi="Arial" w:cs="Arial"/>
          <w:i/>
          <w:spacing w:val="-1"/>
        </w:rPr>
        <w:t>a</w:t>
      </w:r>
      <w:r>
        <w:rPr>
          <w:rFonts w:ascii="Arial" w:eastAsia="Arial" w:hAnsi="Arial" w:cs="Arial"/>
          <w:i/>
          <w:spacing w:val="2"/>
        </w:rPr>
        <w:t>t</w:t>
      </w:r>
      <w:r>
        <w:rPr>
          <w:rFonts w:ascii="Arial" w:eastAsia="Arial" w:hAnsi="Arial" w:cs="Arial"/>
          <w:i/>
          <w:spacing w:val="-1"/>
        </w:rPr>
        <w:t>i</w:t>
      </w:r>
      <w:r>
        <w:rPr>
          <w:rFonts w:ascii="Arial" w:eastAsia="Arial" w:hAnsi="Arial" w:cs="Arial"/>
          <w:i/>
          <w:spacing w:val="2"/>
        </w:rPr>
        <w:t>o</w:t>
      </w:r>
      <w:r>
        <w:rPr>
          <w:rFonts w:ascii="Arial" w:eastAsia="Arial" w:hAnsi="Arial" w:cs="Arial"/>
          <w:i/>
        </w:rPr>
        <w:t>n,</w:t>
      </w:r>
      <w:r>
        <w:rPr>
          <w:rFonts w:ascii="Arial" w:eastAsia="Arial" w:hAnsi="Arial" w:cs="Arial"/>
          <w:i/>
          <w:spacing w:val="-14"/>
        </w:rPr>
        <w:t xml:space="preserve"> </w:t>
      </w:r>
      <w:r>
        <w:rPr>
          <w:rFonts w:ascii="Arial" w:eastAsia="Arial" w:hAnsi="Arial" w:cs="Arial"/>
          <w:i/>
          <w:spacing w:val="2"/>
        </w:rPr>
        <w:t>d</w:t>
      </w:r>
      <w:r>
        <w:rPr>
          <w:rFonts w:ascii="Arial" w:eastAsia="Arial" w:hAnsi="Arial" w:cs="Arial"/>
          <w:i/>
        </w:rPr>
        <w:t>e</w:t>
      </w:r>
      <w:r>
        <w:rPr>
          <w:rFonts w:ascii="Arial" w:eastAsia="Arial" w:hAnsi="Arial" w:cs="Arial"/>
          <w:i/>
          <w:spacing w:val="-1"/>
        </w:rPr>
        <w:t>m</w:t>
      </w:r>
      <w:r>
        <w:rPr>
          <w:rFonts w:ascii="Arial" w:eastAsia="Arial" w:hAnsi="Arial" w:cs="Arial"/>
          <w:i/>
          <w:spacing w:val="2"/>
        </w:rPr>
        <w:t>o</w:t>
      </w:r>
      <w:r>
        <w:rPr>
          <w:rFonts w:ascii="Arial" w:eastAsia="Arial" w:hAnsi="Arial" w:cs="Arial"/>
          <w:i/>
        </w:rPr>
        <w:t>n</w:t>
      </w:r>
      <w:r>
        <w:rPr>
          <w:rFonts w:ascii="Arial" w:eastAsia="Arial" w:hAnsi="Arial" w:cs="Arial"/>
          <w:i/>
          <w:spacing w:val="1"/>
        </w:rPr>
        <w:t>s</w:t>
      </w:r>
      <w:r>
        <w:rPr>
          <w:rFonts w:ascii="Arial" w:eastAsia="Arial" w:hAnsi="Arial" w:cs="Arial"/>
          <w:i/>
        </w:rPr>
        <w:t>trat</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 xml:space="preserve">, </w:t>
      </w:r>
      <w:r>
        <w:rPr>
          <w:rFonts w:ascii="Arial" w:eastAsia="Arial" w:hAnsi="Arial" w:cs="Arial"/>
          <w:i/>
          <w:spacing w:val="-1"/>
        </w:rPr>
        <w:t>i</w:t>
      </w:r>
      <w:r>
        <w:rPr>
          <w:rFonts w:ascii="Arial" w:eastAsia="Arial" w:hAnsi="Arial" w:cs="Arial"/>
          <w:i/>
        </w:rPr>
        <w:t>nt</w:t>
      </w:r>
      <w:r>
        <w:rPr>
          <w:rFonts w:ascii="Arial" w:eastAsia="Arial" w:hAnsi="Arial" w:cs="Arial"/>
          <w:i/>
          <w:spacing w:val="1"/>
        </w:rPr>
        <w:t>e</w:t>
      </w:r>
      <w:r>
        <w:rPr>
          <w:rFonts w:ascii="Arial" w:eastAsia="Arial" w:hAnsi="Arial" w:cs="Arial"/>
          <w:i/>
        </w:rPr>
        <w:t>grat</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w:t>
      </w:r>
      <w:r>
        <w:rPr>
          <w:rFonts w:ascii="Arial" w:eastAsia="Arial" w:hAnsi="Arial" w:cs="Arial"/>
          <w:i/>
          <w:spacing w:val="-8"/>
        </w:rPr>
        <w:t xml:space="preserve"> </w:t>
      </w:r>
      <w:r>
        <w:rPr>
          <w:rFonts w:ascii="Arial" w:eastAsia="Arial" w:hAnsi="Arial" w:cs="Arial"/>
          <w:i/>
          <w:spacing w:val="-1"/>
        </w:rPr>
        <w:t>A</w:t>
      </w:r>
      <w:r>
        <w:rPr>
          <w:rFonts w:ascii="Arial" w:eastAsia="Arial" w:hAnsi="Arial" w:cs="Arial"/>
          <w:i/>
          <w:spacing w:val="2"/>
        </w:rPr>
        <w:t>g</w:t>
      </w:r>
      <w:r>
        <w:rPr>
          <w:rFonts w:ascii="Arial" w:eastAsia="Arial" w:hAnsi="Arial" w:cs="Arial"/>
          <w:i/>
        </w:rPr>
        <w:t>gra</w:t>
      </w:r>
      <w:r>
        <w:rPr>
          <w:rFonts w:ascii="Arial" w:eastAsia="Arial" w:hAnsi="Arial" w:cs="Arial"/>
          <w:i/>
          <w:spacing w:val="1"/>
        </w:rPr>
        <w:t>v</w:t>
      </w:r>
      <w:r>
        <w:rPr>
          <w:rFonts w:ascii="Arial" w:eastAsia="Arial" w:hAnsi="Arial" w:cs="Arial"/>
          <w:i/>
        </w:rPr>
        <w:t>a</w:t>
      </w:r>
      <w:r>
        <w:rPr>
          <w:rFonts w:ascii="Arial" w:eastAsia="Arial" w:hAnsi="Arial" w:cs="Arial"/>
          <w:i/>
          <w:spacing w:val="2"/>
        </w:rPr>
        <w:t>t</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w:t>
      </w:r>
      <w:r>
        <w:rPr>
          <w:rFonts w:ascii="Arial" w:eastAsia="Arial" w:hAnsi="Arial" w:cs="Arial"/>
          <w:i/>
          <w:spacing w:val="-9"/>
        </w:rPr>
        <w:t xml:space="preserve"> </w:t>
      </w:r>
      <w:r>
        <w:rPr>
          <w:rFonts w:ascii="Arial" w:eastAsia="Arial" w:hAnsi="Arial" w:cs="Arial"/>
          <w:i/>
        </w:rPr>
        <w:t>h</w:t>
      </w:r>
      <w:r>
        <w:rPr>
          <w:rFonts w:ascii="Arial" w:eastAsia="Arial" w:hAnsi="Arial" w:cs="Arial"/>
          <w:i/>
          <w:spacing w:val="1"/>
        </w:rPr>
        <w:t>u</w:t>
      </w:r>
      <w:r>
        <w:rPr>
          <w:rFonts w:ascii="Arial" w:eastAsia="Arial" w:hAnsi="Arial" w:cs="Arial"/>
          <w:i/>
        </w:rPr>
        <w:t>m</w:t>
      </w:r>
      <w:r>
        <w:rPr>
          <w:rFonts w:ascii="Arial" w:eastAsia="Arial" w:hAnsi="Arial" w:cs="Arial"/>
          <w:i/>
          <w:spacing w:val="-1"/>
        </w:rPr>
        <w:t>i</w:t>
      </w:r>
      <w:r>
        <w:rPr>
          <w:rFonts w:ascii="Arial" w:eastAsia="Arial" w:hAnsi="Arial" w:cs="Arial"/>
          <w:i/>
          <w:spacing w:val="1"/>
        </w:rPr>
        <w:t>l</w:t>
      </w:r>
      <w:r>
        <w:rPr>
          <w:rFonts w:ascii="Arial" w:eastAsia="Arial" w:hAnsi="Arial" w:cs="Arial"/>
          <w:i/>
          <w:spacing w:val="-1"/>
        </w:rPr>
        <w:t>i</w:t>
      </w:r>
      <w:r>
        <w:rPr>
          <w:rFonts w:ascii="Arial" w:eastAsia="Arial" w:hAnsi="Arial" w:cs="Arial"/>
          <w:i/>
        </w:rPr>
        <w:t>a</w:t>
      </w:r>
      <w:r>
        <w:rPr>
          <w:rFonts w:ascii="Arial" w:eastAsia="Arial" w:hAnsi="Arial" w:cs="Arial"/>
          <w:i/>
          <w:spacing w:val="2"/>
        </w:rPr>
        <w:t>t</w:t>
      </w:r>
      <w:r>
        <w:rPr>
          <w:rFonts w:ascii="Arial" w:eastAsia="Arial" w:hAnsi="Arial" w:cs="Arial"/>
          <w:i/>
          <w:spacing w:val="-1"/>
        </w:rPr>
        <w:t>i</w:t>
      </w:r>
      <w:r>
        <w:rPr>
          <w:rFonts w:ascii="Arial" w:eastAsia="Arial" w:hAnsi="Arial" w:cs="Arial"/>
          <w:i/>
          <w:spacing w:val="2"/>
        </w:rPr>
        <w:t>o</w:t>
      </w:r>
      <w:r>
        <w:rPr>
          <w:rFonts w:ascii="Arial" w:eastAsia="Arial" w:hAnsi="Arial" w:cs="Arial"/>
          <w:i/>
        </w:rPr>
        <w:t>n,</w:t>
      </w:r>
      <w:r>
        <w:rPr>
          <w:rFonts w:ascii="Arial" w:eastAsia="Arial" w:hAnsi="Arial" w:cs="Arial"/>
          <w:i/>
          <w:spacing w:val="-11"/>
        </w:rPr>
        <w:t xml:space="preserve"> </w:t>
      </w:r>
      <w:r>
        <w:rPr>
          <w:rFonts w:ascii="Arial" w:eastAsia="Arial" w:hAnsi="Arial" w:cs="Arial"/>
          <w:i/>
          <w:spacing w:val="2"/>
        </w:rPr>
        <w:t>o</w:t>
      </w:r>
      <w:r>
        <w:rPr>
          <w:rFonts w:ascii="Arial" w:eastAsia="Arial" w:hAnsi="Arial" w:cs="Arial"/>
          <w:i/>
        </w:rPr>
        <w:t>b</w:t>
      </w:r>
      <w:r>
        <w:rPr>
          <w:rFonts w:ascii="Arial" w:eastAsia="Arial" w:hAnsi="Arial" w:cs="Arial"/>
          <w:i/>
          <w:spacing w:val="1"/>
        </w:rPr>
        <w:t>l</w:t>
      </w:r>
      <w:r>
        <w:rPr>
          <w:rFonts w:ascii="Arial" w:eastAsia="Arial" w:hAnsi="Arial" w:cs="Arial"/>
          <w:i/>
          <w:spacing w:val="-1"/>
        </w:rPr>
        <w:t>i</w:t>
      </w:r>
      <w:r>
        <w:rPr>
          <w:rFonts w:ascii="Arial" w:eastAsia="Arial" w:hAnsi="Arial" w:cs="Arial"/>
          <w:i/>
        </w:rPr>
        <w:t>g</w:t>
      </w:r>
      <w:r>
        <w:rPr>
          <w:rFonts w:ascii="Arial" w:eastAsia="Arial" w:hAnsi="Arial" w:cs="Arial"/>
          <w:i/>
          <w:spacing w:val="1"/>
        </w:rPr>
        <w:t>a</w:t>
      </w:r>
      <w:r>
        <w:rPr>
          <w:rFonts w:ascii="Arial" w:eastAsia="Arial" w:hAnsi="Arial" w:cs="Arial"/>
          <w:i/>
        </w:rPr>
        <w:t>t</w:t>
      </w:r>
      <w:r>
        <w:rPr>
          <w:rFonts w:ascii="Arial" w:eastAsia="Arial" w:hAnsi="Arial" w:cs="Arial"/>
          <w:i/>
          <w:spacing w:val="-1"/>
        </w:rPr>
        <w:t>i</w:t>
      </w:r>
      <w:r>
        <w:rPr>
          <w:rFonts w:ascii="Arial" w:eastAsia="Arial" w:hAnsi="Arial" w:cs="Arial"/>
          <w:i/>
          <w:spacing w:val="2"/>
        </w:rPr>
        <w:t>o</w:t>
      </w:r>
      <w:r>
        <w:rPr>
          <w:rFonts w:ascii="Arial" w:eastAsia="Arial" w:hAnsi="Arial" w:cs="Arial"/>
          <w:i/>
        </w:rPr>
        <w:t>n</w:t>
      </w:r>
      <w:r>
        <w:rPr>
          <w:rFonts w:ascii="Arial" w:eastAsia="Arial" w:hAnsi="Arial" w:cs="Arial"/>
          <w:i/>
          <w:spacing w:val="-9"/>
        </w:rPr>
        <w:t xml:space="preserve"> </w:t>
      </w:r>
      <w:r>
        <w:rPr>
          <w:rFonts w:ascii="Arial" w:eastAsia="Arial" w:hAnsi="Arial" w:cs="Arial"/>
          <w:i/>
          <w:spacing w:val="-1"/>
        </w:rPr>
        <w:t>t</w:t>
      </w:r>
      <w:r>
        <w:rPr>
          <w:rFonts w:ascii="Arial" w:eastAsia="Arial" w:hAnsi="Arial" w:cs="Arial"/>
          <w:i/>
        </w:rPr>
        <w:t>o o</w:t>
      </w:r>
      <w:r>
        <w:rPr>
          <w:rFonts w:ascii="Arial" w:eastAsia="Arial" w:hAnsi="Arial" w:cs="Arial"/>
          <w:i/>
          <w:spacing w:val="-1"/>
        </w:rPr>
        <w:t>u</w:t>
      </w:r>
      <w:r>
        <w:rPr>
          <w:rFonts w:ascii="Arial" w:eastAsia="Arial" w:hAnsi="Arial" w:cs="Arial"/>
          <w:i/>
        </w:rPr>
        <w:t xml:space="preserve">r </w:t>
      </w:r>
      <w:r>
        <w:rPr>
          <w:rFonts w:ascii="Arial" w:eastAsia="Arial" w:hAnsi="Arial" w:cs="Arial"/>
          <w:i/>
          <w:spacing w:val="2"/>
        </w:rPr>
        <w:t>n</w:t>
      </w:r>
      <w:r>
        <w:rPr>
          <w:rFonts w:ascii="Arial" w:eastAsia="Arial" w:hAnsi="Arial" w:cs="Arial"/>
          <w:i/>
        </w:rPr>
        <w:t>at</w:t>
      </w:r>
      <w:r>
        <w:rPr>
          <w:rFonts w:ascii="Arial" w:eastAsia="Arial" w:hAnsi="Arial" w:cs="Arial"/>
          <w:i/>
          <w:spacing w:val="-2"/>
        </w:rPr>
        <w:t>i</w:t>
      </w:r>
      <w:r>
        <w:rPr>
          <w:rFonts w:ascii="Arial" w:eastAsia="Arial" w:hAnsi="Arial" w:cs="Arial"/>
          <w:i/>
          <w:spacing w:val="2"/>
        </w:rPr>
        <w:t>o</w:t>
      </w:r>
      <w:r>
        <w:rPr>
          <w:rFonts w:ascii="Arial" w:eastAsia="Arial" w:hAnsi="Arial" w:cs="Arial"/>
          <w:i/>
        </w:rPr>
        <w:t>n.</w:t>
      </w:r>
      <w:proofErr w:type="gramEnd"/>
      <w:r>
        <w:rPr>
          <w:rFonts w:ascii="Arial" w:eastAsia="Arial" w:hAnsi="Arial" w:cs="Arial"/>
          <w:i/>
          <w:spacing w:val="-5"/>
        </w:rPr>
        <w:t xml:space="preserve"> </w:t>
      </w:r>
      <w:r>
        <w:rPr>
          <w:rFonts w:ascii="Arial" w:eastAsia="Arial" w:hAnsi="Arial" w:cs="Arial"/>
          <w:i/>
          <w:spacing w:val="-1"/>
        </w:rPr>
        <w:t>B</w:t>
      </w:r>
      <w:r>
        <w:rPr>
          <w:rFonts w:ascii="Arial" w:eastAsia="Arial" w:hAnsi="Arial" w:cs="Arial"/>
          <w:i/>
        </w:rPr>
        <w:t>a</w:t>
      </w:r>
      <w:r>
        <w:rPr>
          <w:rFonts w:ascii="Arial" w:eastAsia="Arial" w:hAnsi="Arial" w:cs="Arial"/>
          <w:i/>
          <w:spacing w:val="1"/>
        </w:rPr>
        <w:t>l</w:t>
      </w:r>
      <w:r>
        <w:rPr>
          <w:rFonts w:ascii="Arial" w:eastAsia="Arial" w:hAnsi="Arial" w:cs="Arial"/>
          <w:i/>
        </w:rPr>
        <w:t>l</w:t>
      </w:r>
      <w:r>
        <w:rPr>
          <w:rFonts w:ascii="Arial" w:eastAsia="Arial" w:hAnsi="Arial" w:cs="Arial"/>
          <w:i/>
          <w:spacing w:val="-4"/>
        </w:rPr>
        <w:t xml:space="preserve"> </w:t>
      </w:r>
      <w:r>
        <w:rPr>
          <w:rFonts w:ascii="Arial" w:eastAsia="Arial" w:hAnsi="Arial" w:cs="Arial"/>
          <w:i/>
          <w:spacing w:val="2"/>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c</w:t>
      </w:r>
      <w:r>
        <w:rPr>
          <w:rFonts w:ascii="Arial" w:eastAsia="Arial" w:hAnsi="Arial" w:cs="Arial"/>
          <w:i/>
        </w:rPr>
        <w:t>o</w:t>
      </w:r>
      <w:r>
        <w:rPr>
          <w:rFonts w:ascii="Arial" w:eastAsia="Arial" w:hAnsi="Arial" w:cs="Arial"/>
          <w:i/>
          <w:spacing w:val="-1"/>
        </w:rPr>
        <w:t>n</w:t>
      </w:r>
      <w:r>
        <w:rPr>
          <w:rFonts w:ascii="Arial" w:eastAsia="Arial" w:hAnsi="Arial" w:cs="Arial"/>
          <w:i/>
          <w:spacing w:val="2"/>
        </w:rPr>
        <w:t>f</w:t>
      </w:r>
      <w:r>
        <w:rPr>
          <w:rFonts w:ascii="Arial" w:eastAsia="Arial" w:hAnsi="Arial" w:cs="Arial"/>
          <w:i/>
        </w:rPr>
        <w:t>u</w:t>
      </w:r>
      <w:r>
        <w:rPr>
          <w:rFonts w:ascii="Arial" w:eastAsia="Arial" w:hAnsi="Arial" w:cs="Arial"/>
          <w:i/>
          <w:spacing w:val="1"/>
        </w:rPr>
        <w:t>s</w:t>
      </w:r>
      <w:r>
        <w:rPr>
          <w:rFonts w:ascii="Arial" w:eastAsia="Arial" w:hAnsi="Arial" w:cs="Arial"/>
          <w:i/>
          <w:spacing w:val="-1"/>
        </w:rPr>
        <w:t>i</w:t>
      </w:r>
      <w:r>
        <w:rPr>
          <w:rFonts w:ascii="Arial" w:eastAsia="Arial" w:hAnsi="Arial" w:cs="Arial"/>
          <w:i/>
          <w:spacing w:val="2"/>
        </w:rPr>
        <w:t>o</w:t>
      </w:r>
      <w:r>
        <w:rPr>
          <w:rFonts w:ascii="Arial" w:eastAsia="Arial" w:hAnsi="Arial" w:cs="Arial"/>
          <w:i/>
        </w:rPr>
        <w:t>n,</w:t>
      </w:r>
      <w:r>
        <w:rPr>
          <w:rFonts w:ascii="Arial" w:eastAsia="Arial" w:hAnsi="Arial" w:cs="Arial"/>
          <w:i/>
          <w:spacing w:val="-10"/>
        </w:rPr>
        <w:t xml:space="preserve"> </w:t>
      </w:r>
      <w:r>
        <w:rPr>
          <w:rFonts w:ascii="Arial" w:eastAsia="Arial" w:hAnsi="Arial" w:cs="Arial"/>
          <w:i/>
          <w:spacing w:val="1"/>
        </w:rPr>
        <w:t>O</w:t>
      </w:r>
      <w:r>
        <w:rPr>
          <w:rFonts w:ascii="Arial" w:eastAsia="Arial" w:hAnsi="Arial" w:cs="Arial"/>
          <w:i/>
        </w:rPr>
        <w:t>h</w:t>
      </w:r>
      <w:r>
        <w:rPr>
          <w:rFonts w:ascii="Arial" w:eastAsia="Arial" w:hAnsi="Arial" w:cs="Arial"/>
          <w:i/>
          <w:spacing w:val="-1"/>
        </w:rPr>
        <w:t xml:space="preserve"> </w:t>
      </w:r>
      <w:r>
        <w:rPr>
          <w:rFonts w:ascii="Arial" w:eastAsia="Arial" w:hAnsi="Arial" w:cs="Arial"/>
          <w:i/>
          <w:spacing w:val="1"/>
        </w:rPr>
        <w:t>y</w:t>
      </w:r>
      <w:r>
        <w:rPr>
          <w:rFonts w:ascii="Arial" w:eastAsia="Arial" w:hAnsi="Arial" w:cs="Arial"/>
          <w:i/>
        </w:rPr>
        <w:t>e</w:t>
      </w:r>
      <w:r>
        <w:rPr>
          <w:rFonts w:ascii="Arial" w:eastAsia="Arial" w:hAnsi="Arial" w:cs="Arial"/>
          <w:i/>
          <w:spacing w:val="-1"/>
        </w:rPr>
        <w:t>a</w:t>
      </w:r>
      <w:r>
        <w:rPr>
          <w:rFonts w:ascii="Arial" w:eastAsia="Arial" w:hAnsi="Arial" w:cs="Arial"/>
          <w:i/>
        </w:rPr>
        <w:t>h,</w:t>
      </w:r>
      <w:r>
        <w:rPr>
          <w:rFonts w:ascii="Arial" w:eastAsia="Arial" w:hAnsi="Arial" w:cs="Arial"/>
          <w:i/>
          <w:spacing w:val="-6"/>
        </w:rPr>
        <w:t xml:space="preserve"> </w:t>
      </w:r>
      <w:r>
        <w:rPr>
          <w:rFonts w:ascii="Arial" w:eastAsia="Arial" w:hAnsi="Arial" w:cs="Arial"/>
          <w:i/>
          <w:spacing w:val="2"/>
        </w:rPr>
        <w:t>t</w:t>
      </w:r>
      <w:r>
        <w:rPr>
          <w:rFonts w:ascii="Arial" w:eastAsia="Arial" w:hAnsi="Arial" w:cs="Arial"/>
          <w:i/>
        </w:rPr>
        <w:t>h</w:t>
      </w:r>
      <w:r>
        <w:rPr>
          <w:rFonts w:ascii="Arial" w:eastAsia="Arial" w:hAnsi="Arial" w:cs="Arial"/>
          <w:i/>
          <w:spacing w:val="-1"/>
        </w:rPr>
        <w:t>a</w:t>
      </w:r>
      <w:r>
        <w:rPr>
          <w:rFonts w:ascii="Arial" w:eastAsia="Arial" w:hAnsi="Arial" w:cs="Arial"/>
          <w:i/>
          <w:spacing w:val="13"/>
        </w:rPr>
        <w:t>t</w:t>
      </w:r>
      <w:r>
        <w:rPr>
          <w:rFonts w:ascii="Arial" w:eastAsia="Arial" w:hAnsi="Arial" w:cs="Arial"/>
          <w:i/>
          <w:spacing w:val="-5"/>
        </w:rPr>
        <w:t>’</w:t>
      </w:r>
      <w:r>
        <w:rPr>
          <w:rFonts w:ascii="Arial" w:eastAsia="Arial" w:hAnsi="Arial" w:cs="Arial"/>
          <w:i/>
        </w:rPr>
        <w:t>s</w:t>
      </w:r>
      <w:r>
        <w:rPr>
          <w:rFonts w:ascii="Arial" w:eastAsia="Arial" w:hAnsi="Arial" w:cs="Arial"/>
          <w:i/>
          <w:spacing w:val="-2"/>
        </w:rPr>
        <w:t xml:space="preserve"> </w:t>
      </w:r>
      <w:r>
        <w:rPr>
          <w:rFonts w:ascii="Arial" w:eastAsia="Arial" w:hAnsi="Arial" w:cs="Arial"/>
          <w:i/>
        </w:rPr>
        <w:t>what</w:t>
      </w:r>
      <w:r>
        <w:rPr>
          <w:rFonts w:ascii="Arial" w:eastAsia="Arial" w:hAnsi="Arial" w:cs="Arial"/>
          <w:i/>
          <w:spacing w:val="-3"/>
        </w:rPr>
        <w:t xml:space="preserve"> </w:t>
      </w:r>
      <w:r>
        <w:rPr>
          <w:rFonts w:ascii="Arial" w:eastAsia="Arial" w:hAnsi="Arial" w:cs="Arial"/>
          <w:i/>
        </w:rPr>
        <w:t>t</w:t>
      </w:r>
      <w:r>
        <w:rPr>
          <w:rFonts w:ascii="Arial" w:eastAsia="Arial" w:hAnsi="Arial" w:cs="Arial"/>
          <w:i/>
          <w:spacing w:val="-1"/>
        </w:rPr>
        <w:t>h</w:t>
      </w:r>
      <w:r>
        <w:rPr>
          <w:rFonts w:ascii="Arial" w:eastAsia="Arial" w:hAnsi="Arial" w:cs="Arial"/>
          <w:i/>
        </w:rPr>
        <w:t>e wor</w:t>
      </w:r>
      <w:r>
        <w:rPr>
          <w:rFonts w:ascii="Arial" w:eastAsia="Arial" w:hAnsi="Arial" w:cs="Arial"/>
          <w:i/>
          <w:spacing w:val="-1"/>
        </w:rPr>
        <w:t>l</w:t>
      </w:r>
      <w:r>
        <w:rPr>
          <w:rFonts w:ascii="Arial" w:eastAsia="Arial" w:hAnsi="Arial" w:cs="Arial"/>
          <w:i/>
        </w:rPr>
        <w:t>d</w:t>
      </w:r>
      <w:r>
        <w:rPr>
          <w:rFonts w:ascii="Arial" w:eastAsia="Arial" w:hAnsi="Arial" w:cs="Arial"/>
          <w:i/>
          <w:spacing w:val="-3"/>
        </w:rPr>
        <w:t xml:space="preserve"> </w:t>
      </w:r>
      <w:r>
        <w:rPr>
          <w:rFonts w:ascii="Arial" w:eastAsia="Arial" w:hAnsi="Arial" w:cs="Arial"/>
          <w:i/>
          <w:spacing w:val="-1"/>
        </w:rPr>
        <w:t>i</w:t>
      </w:r>
      <w:r>
        <w:rPr>
          <w:rFonts w:ascii="Arial" w:eastAsia="Arial" w:hAnsi="Arial" w:cs="Arial"/>
          <w:i/>
        </w:rPr>
        <w:t>s t</w:t>
      </w:r>
      <w:r>
        <w:rPr>
          <w:rFonts w:ascii="Arial" w:eastAsia="Arial" w:hAnsi="Arial" w:cs="Arial"/>
          <w:i/>
          <w:spacing w:val="1"/>
        </w:rPr>
        <w:t>o</w:t>
      </w:r>
      <w:r>
        <w:rPr>
          <w:rFonts w:ascii="Arial" w:eastAsia="Arial" w:hAnsi="Arial" w:cs="Arial"/>
          <w:i/>
        </w:rPr>
        <w:t>d</w:t>
      </w:r>
      <w:r>
        <w:rPr>
          <w:rFonts w:ascii="Arial" w:eastAsia="Arial" w:hAnsi="Arial" w:cs="Arial"/>
          <w:i/>
          <w:spacing w:val="-1"/>
        </w:rPr>
        <w:t>a</w:t>
      </w:r>
      <w:r>
        <w:rPr>
          <w:rFonts w:ascii="Arial" w:eastAsia="Arial" w:hAnsi="Arial" w:cs="Arial"/>
          <w:i/>
          <w:spacing w:val="2"/>
        </w:rPr>
        <w:t>y</w:t>
      </w:r>
      <w:r>
        <w:rPr>
          <w:rFonts w:ascii="Arial" w:eastAsia="Arial" w:hAnsi="Arial" w:cs="Arial"/>
        </w:rPr>
        <w:t>—</w:t>
      </w:r>
      <w:r>
        <w:rPr>
          <w:rFonts w:ascii="Arial" w:eastAsia="Arial" w:hAnsi="Arial" w:cs="Arial"/>
          <w:i/>
          <w:spacing w:val="2"/>
        </w:rPr>
        <w:t>h</w:t>
      </w:r>
      <w:r>
        <w:rPr>
          <w:rFonts w:ascii="Arial" w:eastAsia="Arial" w:hAnsi="Arial" w:cs="Arial"/>
          <w:i/>
        </w:rPr>
        <w:t>e</w:t>
      </w:r>
      <w:r>
        <w:rPr>
          <w:rFonts w:ascii="Arial" w:eastAsia="Arial" w:hAnsi="Arial" w:cs="Arial"/>
          <w:i/>
          <w:spacing w:val="1"/>
        </w:rPr>
        <w:t>y</w:t>
      </w:r>
      <w:r>
        <w:rPr>
          <w:rFonts w:ascii="Arial" w:eastAsia="Arial" w:hAnsi="Arial" w:cs="Arial"/>
          <w:i/>
        </w:rPr>
        <w:t>,</w:t>
      </w:r>
      <w:r>
        <w:rPr>
          <w:rFonts w:ascii="Arial" w:eastAsia="Arial" w:hAnsi="Arial" w:cs="Arial"/>
          <w:i/>
          <w:spacing w:val="-11"/>
        </w:rPr>
        <w:t xml:space="preserve"> </w:t>
      </w:r>
      <w:r>
        <w:rPr>
          <w:rFonts w:ascii="Arial" w:eastAsia="Arial" w:hAnsi="Arial" w:cs="Arial"/>
          <w:i/>
          <w:spacing w:val="-1"/>
        </w:rPr>
        <w:t>h</w:t>
      </w:r>
      <w:r>
        <w:rPr>
          <w:rFonts w:ascii="Arial" w:eastAsia="Arial" w:hAnsi="Arial" w:cs="Arial"/>
          <w:i/>
        </w:rPr>
        <w:t>e</w:t>
      </w:r>
      <w:r>
        <w:rPr>
          <w:rFonts w:ascii="Arial" w:eastAsia="Arial" w:hAnsi="Arial" w:cs="Arial"/>
          <w:i/>
          <w:spacing w:val="1"/>
        </w:rPr>
        <w:t>y</w:t>
      </w:r>
      <w:r>
        <w:rPr>
          <w:rFonts w:ascii="Arial" w:eastAsia="Arial" w:hAnsi="Arial" w:cs="Arial"/>
          <w:i/>
        </w:rPr>
        <w:t>.</w:t>
      </w:r>
    </w:p>
    <w:p w:rsidR="009E657A" w:rsidRDefault="009E657A">
      <w:pPr>
        <w:spacing w:before="8" w:line="160" w:lineRule="exact"/>
        <w:rPr>
          <w:sz w:val="16"/>
          <w:szCs w:val="16"/>
        </w:rPr>
      </w:pPr>
    </w:p>
    <w:p w:rsidR="009E657A" w:rsidRDefault="009E657A">
      <w:pPr>
        <w:spacing w:line="200" w:lineRule="exact"/>
      </w:pPr>
    </w:p>
    <w:p w:rsidR="009E657A" w:rsidRDefault="002630BF">
      <w:pPr>
        <w:ind w:left="100"/>
        <w:rPr>
          <w:rFonts w:ascii="Arial" w:eastAsia="Arial" w:hAnsi="Arial" w:cs="Arial"/>
          <w:sz w:val="32"/>
          <w:szCs w:val="32"/>
        </w:rPr>
      </w:pPr>
      <w:r>
        <w:rPr>
          <w:rFonts w:ascii="Arial" w:eastAsia="Arial" w:hAnsi="Arial" w:cs="Arial"/>
          <w:b/>
          <w:i/>
          <w:spacing w:val="1"/>
          <w:sz w:val="32"/>
          <w:szCs w:val="32"/>
        </w:rPr>
        <w:t>“</w:t>
      </w:r>
      <w:r>
        <w:rPr>
          <w:rFonts w:ascii="Arial" w:eastAsia="Arial" w:hAnsi="Arial" w:cs="Arial"/>
          <w:b/>
          <w:i/>
          <w:spacing w:val="-1"/>
          <w:sz w:val="32"/>
          <w:szCs w:val="32"/>
        </w:rPr>
        <w:t>O</w:t>
      </w:r>
      <w:r>
        <w:rPr>
          <w:rFonts w:ascii="Arial" w:eastAsia="Arial" w:hAnsi="Arial" w:cs="Arial"/>
          <w:b/>
          <w:i/>
          <w:sz w:val="32"/>
          <w:szCs w:val="32"/>
        </w:rPr>
        <w:t>hi</w:t>
      </w:r>
      <w:r>
        <w:rPr>
          <w:rFonts w:ascii="Arial" w:eastAsia="Arial" w:hAnsi="Arial" w:cs="Arial"/>
          <w:b/>
          <w:i/>
          <w:spacing w:val="-1"/>
          <w:sz w:val="32"/>
          <w:szCs w:val="32"/>
        </w:rPr>
        <w:t>o</w:t>
      </w:r>
      <w:r>
        <w:rPr>
          <w:rFonts w:ascii="Arial" w:eastAsia="Arial" w:hAnsi="Arial" w:cs="Arial"/>
          <w:b/>
          <w:i/>
          <w:sz w:val="32"/>
          <w:szCs w:val="32"/>
        </w:rPr>
        <w:t>”</w:t>
      </w:r>
      <w:r>
        <w:rPr>
          <w:rFonts w:ascii="Arial" w:eastAsia="Arial" w:hAnsi="Arial" w:cs="Arial"/>
          <w:b/>
          <w:i/>
          <w:spacing w:val="-6"/>
          <w:sz w:val="32"/>
          <w:szCs w:val="32"/>
        </w:rPr>
        <w:t xml:space="preserve"> </w:t>
      </w:r>
      <w:r>
        <w:rPr>
          <w:rFonts w:ascii="Arial" w:eastAsia="Arial" w:hAnsi="Arial" w:cs="Arial"/>
          <w:b/>
          <w:i/>
          <w:sz w:val="32"/>
          <w:szCs w:val="32"/>
        </w:rPr>
        <w:t>by</w:t>
      </w:r>
      <w:r>
        <w:rPr>
          <w:rFonts w:ascii="Arial" w:eastAsia="Arial" w:hAnsi="Arial" w:cs="Arial"/>
          <w:b/>
          <w:i/>
          <w:spacing w:val="-4"/>
          <w:sz w:val="32"/>
          <w:szCs w:val="32"/>
        </w:rPr>
        <w:t xml:space="preserve"> </w:t>
      </w:r>
      <w:r>
        <w:rPr>
          <w:rFonts w:ascii="Arial" w:eastAsia="Arial" w:hAnsi="Arial" w:cs="Arial"/>
          <w:b/>
          <w:i/>
          <w:sz w:val="32"/>
          <w:szCs w:val="32"/>
        </w:rPr>
        <w:t>Cr</w:t>
      </w:r>
      <w:r>
        <w:rPr>
          <w:rFonts w:ascii="Arial" w:eastAsia="Arial" w:hAnsi="Arial" w:cs="Arial"/>
          <w:b/>
          <w:i/>
          <w:spacing w:val="2"/>
          <w:sz w:val="32"/>
          <w:szCs w:val="32"/>
        </w:rPr>
        <w:t>os</w:t>
      </w:r>
      <w:r>
        <w:rPr>
          <w:rFonts w:ascii="Arial" w:eastAsia="Arial" w:hAnsi="Arial" w:cs="Arial"/>
          <w:b/>
          <w:i/>
          <w:sz w:val="32"/>
          <w:szCs w:val="32"/>
        </w:rPr>
        <w:t>b</w:t>
      </w:r>
      <w:r>
        <w:rPr>
          <w:rFonts w:ascii="Arial" w:eastAsia="Arial" w:hAnsi="Arial" w:cs="Arial"/>
          <w:b/>
          <w:i/>
          <w:spacing w:val="-12"/>
          <w:sz w:val="32"/>
          <w:szCs w:val="32"/>
        </w:rPr>
        <w:t>y</w:t>
      </w:r>
      <w:r>
        <w:rPr>
          <w:rFonts w:ascii="Arial" w:eastAsia="Arial" w:hAnsi="Arial" w:cs="Arial"/>
          <w:b/>
          <w:i/>
          <w:sz w:val="32"/>
          <w:szCs w:val="32"/>
        </w:rPr>
        <w:t>,</w:t>
      </w:r>
      <w:r>
        <w:rPr>
          <w:rFonts w:ascii="Arial" w:eastAsia="Arial" w:hAnsi="Arial" w:cs="Arial"/>
          <w:b/>
          <w:i/>
          <w:spacing w:val="-11"/>
          <w:sz w:val="32"/>
          <w:szCs w:val="32"/>
        </w:rPr>
        <w:t xml:space="preserve"> </w:t>
      </w:r>
      <w:r>
        <w:rPr>
          <w:rFonts w:ascii="Arial" w:eastAsia="Arial" w:hAnsi="Arial" w:cs="Arial"/>
          <w:b/>
          <w:i/>
          <w:spacing w:val="-6"/>
          <w:sz w:val="32"/>
          <w:szCs w:val="32"/>
        </w:rPr>
        <w:t>S</w:t>
      </w:r>
      <w:r>
        <w:rPr>
          <w:rFonts w:ascii="Arial" w:eastAsia="Arial" w:hAnsi="Arial" w:cs="Arial"/>
          <w:b/>
          <w:i/>
          <w:sz w:val="32"/>
          <w:szCs w:val="32"/>
        </w:rPr>
        <w:t>tills,</w:t>
      </w:r>
      <w:r>
        <w:rPr>
          <w:rFonts w:ascii="Arial" w:eastAsia="Arial" w:hAnsi="Arial" w:cs="Arial"/>
          <w:b/>
          <w:i/>
          <w:spacing w:val="-7"/>
          <w:sz w:val="32"/>
          <w:szCs w:val="32"/>
        </w:rPr>
        <w:t xml:space="preserve"> </w:t>
      </w:r>
      <w:r>
        <w:rPr>
          <w:rFonts w:ascii="Arial" w:eastAsia="Arial" w:hAnsi="Arial" w:cs="Arial"/>
          <w:b/>
          <w:i/>
          <w:sz w:val="32"/>
          <w:szCs w:val="32"/>
        </w:rPr>
        <w:t>Nash</w:t>
      </w:r>
      <w:r>
        <w:rPr>
          <w:rFonts w:ascii="Arial" w:eastAsia="Arial" w:hAnsi="Arial" w:cs="Arial"/>
          <w:b/>
          <w:i/>
          <w:spacing w:val="-6"/>
          <w:sz w:val="32"/>
          <w:szCs w:val="32"/>
        </w:rPr>
        <w:t xml:space="preserve"> </w:t>
      </w:r>
      <w:r>
        <w:rPr>
          <w:rFonts w:ascii="Arial" w:eastAsia="Arial" w:hAnsi="Arial" w:cs="Arial"/>
          <w:b/>
          <w:i/>
          <w:sz w:val="32"/>
          <w:szCs w:val="32"/>
        </w:rPr>
        <w:t>&amp;</w:t>
      </w:r>
      <w:r>
        <w:rPr>
          <w:rFonts w:ascii="Arial" w:eastAsia="Arial" w:hAnsi="Arial" w:cs="Arial"/>
          <w:b/>
          <w:i/>
          <w:spacing w:val="-7"/>
          <w:sz w:val="32"/>
          <w:szCs w:val="32"/>
        </w:rPr>
        <w:t xml:space="preserve"> </w:t>
      </w:r>
      <w:r>
        <w:rPr>
          <w:rFonts w:ascii="Arial" w:eastAsia="Arial" w:hAnsi="Arial" w:cs="Arial"/>
          <w:b/>
          <w:i/>
          <w:spacing w:val="-11"/>
          <w:sz w:val="32"/>
          <w:szCs w:val="32"/>
        </w:rPr>
        <w:t>Y</w:t>
      </w:r>
      <w:r>
        <w:rPr>
          <w:rFonts w:ascii="Arial" w:eastAsia="Arial" w:hAnsi="Arial" w:cs="Arial"/>
          <w:b/>
          <w:i/>
          <w:sz w:val="32"/>
          <w:szCs w:val="32"/>
        </w:rPr>
        <w:t>o</w:t>
      </w:r>
      <w:r>
        <w:rPr>
          <w:rFonts w:ascii="Arial" w:eastAsia="Arial" w:hAnsi="Arial" w:cs="Arial"/>
          <w:b/>
          <w:i/>
          <w:spacing w:val="-1"/>
          <w:sz w:val="32"/>
          <w:szCs w:val="32"/>
        </w:rPr>
        <w:t>u</w:t>
      </w:r>
      <w:r>
        <w:rPr>
          <w:rFonts w:ascii="Arial" w:eastAsia="Arial" w:hAnsi="Arial" w:cs="Arial"/>
          <w:b/>
          <w:i/>
          <w:spacing w:val="2"/>
          <w:sz w:val="32"/>
          <w:szCs w:val="32"/>
        </w:rPr>
        <w:t>n</w:t>
      </w:r>
      <w:r>
        <w:rPr>
          <w:rFonts w:ascii="Arial" w:eastAsia="Arial" w:hAnsi="Arial" w:cs="Arial"/>
          <w:b/>
          <w:i/>
          <w:sz w:val="32"/>
          <w:szCs w:val="32"/>
        </w:rPr>
        <w:t>g</w:t>
      </w:r>
    </w:p>
    <w:p w:rsidR="009E657A" w:rsidRDefault="002630BF">
      <w:pPr>
        <w:spacing w:before="48"/>
        <w:ind w:left="100"/>
        <w:rPr>
          <w:rFonts w:ascii="Arial" w:eastAsia="Arial" w:hAnsi="Arial" w:cs="Arial"/>
          <w:sz w:val="16"/>
          <w:szCs w:val="16"/>
        </w:rPr>
      </w:pPr>
      <w:proofErr w:type="gramStart"/>
      <w:r>
        <w:rPr>
          <w:rFonts w:ascii="Arial" w:eastAsia="Arial" w:hAnsi="Arial" w:cs="Arial"/>
          <w:spacing w:val="-4"/>
          <w:sz w:val="16"/>
          <w:szCs w:val="16"/>
        </w:rPr>
        <w:t>[</w:t>
      </w:r>
      <w:r>
        <w:rPr>
          <w:rFonts w:ascii="Arial" w:eastAsia="Arial" w:hAnsi="Arial" w:cs="Arial"/>
          <w:spacing w:val="6"/>
          <w:sz w:val="16"/>
          <w:szCs w:val="16"/>
        </w:rPr>
        <w:t>W</w:t>
      </w:r>
      <w:r>
        <w:rPr>
          <w:rFonts w:ascii="Arial" w:eastAsia="Arial" w:hAnsi="Arial" w:cs="Arial"/>
          <w:spacing w:val="-1"/>
          <w:sz w:val="16"/>
          <w:szCs w:val="16"/>
        </w:rPr>
        <w:t>or</w:t>
      </w:r>
      <w:r>
        <w:rPr>
          <w:rFonts w:ascii="Arial" w:eastAsia="Arial" w:hAnsi="Arial" w:cs="Arial"/>
          <w:spacing w:val="-3"/>
          <w:sz w:val="16"/>
          <w:szCs w:val="16"/>
        </w:rPr>
        <w:t>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 xml:space="preserve">ic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Ne</w:t>
      </w:r>
      <w:r>
        <w:rPr>
          <w:rFonts w:ascii="Arial" w:eastAsia="Arial" w:hAnsi="Arial" w:cs="Arial"/>
          <w:sz w:val="16"/>
          <w:szCs w:val="16"/>
        </w:rPr>
        <w:t>il</w:t>
      </w:r>
      <w:r>
        <w:rPr>
          <w:rFonts w:ascii="Arial" w:eastAsia="Arial" w:hAnsi="Arial" w:cs="Arial"/>
          <w:spacing w:val="-1"/>
          <w:sz w:val="16"/>
          <w:szCs w:val="16"/>
        </w:rPr>
        <w:t xml:space="preserve"> </w:t>
      </w:r>
      <w:r>
        <w:rPr>
          <w:rFonts w:ascii="Arial" w:eastAsia="Arial" w:hAnsi="Arial" w:cs="Arial"/>
          <w:spacing w:val="1"/>
          <w:sz w:val="16"/>
          <w:szCs w:val="16"/>
        </w:rPr>
        <w:t>Y</w:t>
      </w:r>
      <w:r>
        <w:rPr>
          <w:rFonts w:ascii="Arial" w:eastAsia="Arial" w:hAnsi="Arial" w:cs="Arial"/>
          <w:spacing w:val="-1"/>
          <w:sz w:val="16"/>
          <w:szCs w:val="16"/>
        </w:rPr>
        <w:t>oung</w:t>
      </w:r>
      <w:r>
        <w:rPr>
          <w:rFonts w:ascii="Arial" w:eastAsia="Arial" w:hAnsi="Arial" w:cs="Arial"/>
          <w:sz w:val="16"/>
          <w:szCs w:val="16"/>
        </w:rPr>
        <w:t>.</w:t>
      </w:r>
      <w:proofErr w:type="gramEnd"/>
      <w:r>
        <w:rPr>
          <w:rFonts w:ascii="Arial" w:eastAsia="Arial" w:hAnsi="Arial" w:cs="Arial"/>
          <w:spacing w:val="-3"/>
          <w:sz w:val="16"/>
          <w:szCs w:val="16"/>
        </w:rPr>
        <w:t xml:space="preserve"> </w:t>
      </w:r>
      <w:proofErr w:type="gramStart"/>
      <w:r>
        <w:rPr>
          <w:rFonts w:ascii="Arial" w:eastAsia="Arial" w:hAnsi="Arial" w:cs="Arial"/>
          <w:spacing w:val="-1"/>
          <w:sz w:val="16"/>
          <w:szCs w:val="16"/>
        </w:rPr>
        <w:t>Copyr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197</w:t>
      </w:r>
      <w:r>
        <w:rPr>
          <w:rFonts w:ascii="Arial" w:eastAsia="Arial" w:hAnsi="Arial" w:cs="Arial"/>
          <w:sz w:val="16"/>
          <w:szCs w:val="16"/>
        </w:rPr>
        <w:t>0</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A</w:t>
      </w:r>
      <w:r>
        <w:rPr>
          <w:rFonts w:ascii="Arial" w:eastAsia="Arial" w:hAnsi="Arial" w:cs="Arial"/>
          <w:spacing w:val="1"/>
          <w:sz w:val="16"/>
          <w:szCs w:val="16"/>
        </w:rPr>
        <w:t>t</w:t>
      </w:r>
      <w:r>
        <w:rPr>
          <w:rFonts w:ascii="Arial" w:eastAsia="Arial" w:hAnsi="Arial" w:cs="Arial"/>
          <w:sz w:val="16"/>
          <w:szCs w:val="16"/>
        </w:rPr>
        <w:t>la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1"/>
          <w:sz w:val="16"/>
          <w:szCs w:val="16"/>
        </w:rPr>
        <w:t>rd</w:t>
      </w:r>
      <w:r>
        <w:rPr>
          <w:rFonts w:ascii="Arial" w:eastAsia="Arial" w:hAnsi="Arial" w:cs="Arial"/>
          <w:spacing w:val="1"/>
          <w:sz w:val="16"/>
          <w:szCs w:val="16"/>
        </w:rPr>
        <w:t>s.</w:t>
      </w:r>
      <w:r>
        <w:rPr>
          <w:rFonts w:ascii="Arial" w:eastAsia="Arial" w:hAnsi="Arial" w:cs="Arial"/>
          <w:sz w:val="16"/>
          <w:szCs w:val="16"/>
        </w:rPr>
        <w:t>]</w:t>
      </w:r>
      <w:proofErr w:type="gramEnd"/>
    </w:p>
    <w:p w:rsidR="009E657A" w:rsidRDefault="009E657A">
      <w:pPr>
        <w:spacing w:before="9" w:line="120" w:lineRule="exact"/>
        <w:rPr>
          <w:sz w:val="13"/>
          <w:szCs w:val="13"/>
        </w:rPr>
      </w:pPr>
    </w:p>
    <w:p w:rsidR="009E657A" w:rsidRDefault="002630BF">
      <w:pPr>
        <w:ind w:left="100" w:right="366"/>
        <w:rPr>
          <w:rFonts w:ascii="Arial" w:eastAsia="Arial" w:hAnsi="Arial" w:cs="Arial"/>
        </w:rPr>
      </w:pPr>
      <w:r>
        <w:rPr>
          <w:rFonts w:ascii="Arial" w:eastAsia="Arial" w:hAnsi="Arial" w:cs="Arial"/>
          <w:spacing w:val="1"/>
        </w:rPr>
        <w:t>“O</w:t>
      </w:r>
      <w:r>
        <w:rPr>
          <w:rFonts w:ascii="Arial" w:eastAsia="Arial" w:hAnsi="Arial" w:cs="Arial"/>
        </w:rPr>
        <w:t>h</w:t>
      </w:r>
      <w:r>
        <w:rPr>
          <w:rFonts w:ascii="Arial" w:eastAsia="Arial" w:hAnsi="Arial" w:cs="Arial"/>
          <w:spacing w:val="-1"/>
        </w:rPr>
        <w:t>i</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w</w:t>
      </w:r>
      <w:r>
        <w:rPr>
          <w:rFonts w:ascii="Arial" w:eastAsia="Arial" w:hAnsi="Arial" w:cs="Arial"/>
        </w:rPr>
        <w:t>as</w:t>
      </w:r>
      <w:r>
        <w:rPr>
          <w:rFonts w:ascii="Arial" w:eastAsia="Arial" w:hAnsi="Arial" w:cs="Arial"/>
          <w:spacing w:val="-3"/>
        </w:rPr>
        <w:t xml:space="preserve"> </w:t>
      </w:r>
      <w:r>
        <w:rPr>
          <w:rFonts w:ascii="Arial" w:eastAsia="Arial" w:hAnsi="Arial" w:cs="Arial"/>
        </w:rPr>
        <w:t>re</w:t>
      </w:r>
      <w:r>
        <w:rPr>
          <w:rFonts w:ascii="Arial" w:eastAsia="Arial" w:hAnsi="Arial" w:cs="Arial"/>
          <w:spacing w:val="1"/>
        </w:rPr>
        <w:t>c</w:t>
      </w:r>
      <w:r>
        <w:rPr>
          <w:rFonts w:ascii="Arial" w:eastAsia="Arial" w:hAnsi="Arial" w:cs="Arial"/>
        </w:rPr>
        <w:t>or</w:t>
      </w:r>
      <w:r>
        <w:rPr>
          <w:rFonts w:ascii="Arial" w:eastAsia="Arial" w:hAnsi="Arial" w:cs="Arial"/>
          <w:spacing w:val="2"/>
        </w:rPr>
        <w:t>d</w:t>
      </w:r>
      <w:r>
        <w:rPr>
          <w:rFonts w:ascii="Arial" w:eastAsia="Arial" w:hAnsi="Arial" w:cs="Arial"/>
        </w:rPr>
        <w:t>ed</w:t>
      </w:r>
      <w:r>
        <w:rPr>
          <w:rFonts w:ascii="Arial" w:eastAsia="Arial" w:hAnsi="Arial" w:cs="Arial"/>
          <w:spacing w:val="-9"/>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r</w:t>
      </w:r>
      <w:r>
        <w:rPr>
          <w:rFonts w:ascii="Arial" w:eastAsia="Arial" w:hAnsi="Arial" w:cs="Arial"/>
        </w:rPr>
        <w:t>o</w:t>
      </w:r>
      <w:r>
        <w:rPr>
          <w:rFonts w:ascii="Arial" w:eastAsia="Arial" w:hAnsi="Arial" w:cs="Arial"/>
          <w:spacing w:val="1"/>
        </w:rPr>
        <w:t>s</w:t>
      </w:r>
      <w:r>
        <w:rPr>
          <w:rFonts w:ascii="Arial" w:eastAsia="Arial" w:hAnsi="Arial" w:cs="Arial"/>
          <w:spacing w:val="2"/>
        </w:rPr>
        <w:t>b</w:t>
      </w:r>
      <w:r>
        <w:rPr>
          <w:rFonts w:ascii="Arial" w:eastAsia="Arial" w:hAnsi="Arial" w:cs="Arial"/>
          <w:spacing w:val="-4"/>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proofErr w:type="gramStart"/>
      <w:r>
        <w:rPr>
          <w:rFonts w:ascii="Arial" w:eastAsia="Arial" w:hAnsi="Arial" w:cs="Arial"/>
        </w:rPr>
        <w:t>Nash</w:t>
      </w:r>
      <w:proofErr w:type="gramEnd"/>
      <w:r>
        <w:rPr>
          <w:rFonts w:ascii="Arial" w:eastAsia="Arial" w:hAnsi="Arial" w:cs="Arial"/>
          <w:spacing w:val="-3"/>
        </w:rPr>
        <w:t xml:space="preserve"> </w:t>
      </w:r>
      <w:r>
        <w:rPr>
          <w:rFonts w:ascii="Arial" w:eastAsia="Arial" w:hAnsi="Arial" w:cs="Arial"/>
        </w:rPr>
        <w:t xml:space="preserve">&amp;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4"/>
        </w:rPr>
        <w:t xml:space="preserve"> </w:t>
      </w:r>
      <w:r>
        <w:rPr>
          <w:rFonts w:ascii="Arial" w:eastAsia="Arial" w:hAnsi="Arial" w:cs="Arial"/>
          <w:spacing w:val="3"/>
        </w:rPr>
        <w:t>T</w:t>
      </w:r>
      <w:r>
        <w:rPr>
          <w:rFonts w:ascii="Arial" w:eastAsia="Arial" w:hAnsi="Arial" w:cs="Arial"/>
          <w:spacing w:val="-2"/>
        </w:rPr>
        <w:t>w</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spacing w:val="1"/>
        </w:rPr>
        <w:t>rs</w:t>
      </w:r>
      <w:r>
        <w:rPr>
          <w:rFonts w:ascii="Arial" w:eastAsia="Arial" w:hAnsi="Arial" w:cs="Arial"/>
        </w:rPr>
        <w:t>o</w:t>
      </w:r>
      <w:r>
        <w:rPr>
          <w:rFonts w:ascii="Arial" w:eastAsia="Arial" w:hAnsi="Arial" w:cs="Arial"/>
          <w:spacing w:val="4"/>
        </w:rPr>
        <w:t>m</w:t>
      </w:r>
      <w:r>
        <w:rPr>
          <w:rFonts w:ascii="Arial" w:eastAsia="Arial" w:hAnsi="Arial" w:cs="Arial"/>
          <w:spacing w:val="6"/>
        </w:rPr>
        <w:t>e</w:t>
      </w:r>
      <w:r>
        <w:rPr>
          <w:rFonts w:ascii="Arial" w:eastAsia="Arial" w:hAnsi="Arial" w:cs="Arial"/>
        </w:rPr>
        <w:t>—</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p</w:t>
      </w:r>
      <w:r>
        <w:rPr>
          <w:rFonts w:ascii="Arial" w:eastAsia="Arial" w:hAnsi="Arial" w:cs="Arial"/>
          <w:spacing w:val="-1"/>
        </w:rPr>
        <w:t>h</w:t>
      </w:r>
      <w:r>
        <w:rPr>
          <w:rFonts w:ascii="Arial" w:eastAsia="Arial" w:hAnsi="Arial" w:cs="Arial"/>
        </w:rPr>
        <w:t>en</w:t>
      </w:r>
      <w:r>
        <w:rPr>
          <w:rFonts w:ascii="Arial" w:eastAsia="Arial" w:hAnsi="Arial" w:cs="Arial"/>
          <w:spacing w:val="-17"/>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ed</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 xml:space="preserve"> p</w:t>
      </w:r>
      <w:r>
        <w:rPr>
          <w:rFonts w:ascii="Arial" w:eastAsia="Arial" w:hAnsi="Arial" w:cs="Arial"/>
          <w:spacing w:val="2"/>
        </w:rPr>
        <w:t>o</w:t>
      </w:r>
      <w:r>
        <w:rPr>
          <w:rFonts w:ascii="Arial" w:eastAsia="Arial" w:hAnsi="Arial" w:cs="Arial"/>
        </w:rPr>
        <w:t>wer</w:t>
      </w:r>
      <w:r>
        <w:rPr>
          <w:rFonts w:ascii="Arial" w:eastAsia="Arial" w:hAnsi="Arial" w:cs="Arial"/>
          <w:spacing w:val="2"/>
        </w:rPr>
        <w:t>f</w:t>
      </w:r>
      <w:r>
        <w:rPr>
          <w:rFonts w:ascii="Arial" w:eastAsia="Arial" w:hAnsi="Arial" w:cs="Arial"/>
        </w:rPr>
        <w:t>ul</w:t>
      </w:r>
      <w:r>
        <w:rPr>
          <w:rFonts w:ascii="Arial" w:eastAsia="Arial" w:hAnsi="Arial" w:cs="Arial"/>
          <w:spacing w:val="-9"/>
        </w:rPr>
        <w:t xml:space="preserve"> </w:t>
      </w:r>
      <w:r>
        <w:rPr>
          <w:rFonts w:ascii="Arial" w:eastAsia="Arial" w:hAnsi="Arial" w:cs="Arial"/>
        </w:rPr>
        <w:t>pr</w:t>
      </w:r>
      <w:r>
        <w:rPr>
          <w:rFonts w:ascii="Arial" w:eastAsia="Arial" w:hAnsi="Arial" w:cs="Arial"/>
          <w:spacing w:val="2"/>
        </w:rPr>
        <w:t>o</w:t>
      </w:r>
      <w:r>
        <w:rPr>
          <w:rFonts w:ascii="Arial" w:eastAsia="Arial" w:hAnsi="Arial" w:cs="Arial"/>
        </w:rPr>
        <w:t>test</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nt</w:t>
      </w:r>
      <w:r>
        <w:rPr>
          <w:rFonts w:ascii="Arial" w:eastAsia="Arial" w:hAnsi="Arial" w:cs="Arial"/>
          <w:spacing w:val="-2"/>
        </w:rPr>
        <w:t>i</w:t>
      </w:r>
      <w:r>
        <w:rPr>
          <w:rFonts w:ascii="Arial" w:eastAsia="Arial" w:hAnsi="Arial" w:cs="Arial"/>
          <w:spacing w:val="2"/>
        </w:rPr>
        <w:t>t</w:t>
      </w:r>
      <w:r>
        <w:rPr>
          <w:rFonts w:ascii="Arial" w:eastAsia="Arial" w:hAnsi="Arial" w:cs="Arial"/>
          <w:spacing w:val="3"/>
        </w:rPr>
        <w:t>l</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w:t>
      </w:r>
      <w:r>
        <w:rPr>
          <w:rFonts w:ascii="Arial" w:eastAsia="Arial" w:hAnsi="Arial" w:cs="Arial"/>
        </w:rPr>
        <w:t>For</w:t>
      </w:r>
      <w:r>
        <w:rPr>
          <w:rFonts w:ascii="Arial" w:eastAsia="Arial" w:hAnsi="Arial" w:cs="Arial"/>
          <w:spacing w:val="-8"/>
        </w:rPr>
        <w:t xml:space="preserve"> </w:t>
      </w:r>
      <w:r>
        <w:rPr>
          <w:rFonts w:ascii="Arial" w:eastAsia="Arial" w:hAnsi="Arial" w:cs="Arial"/>
          <w:spacing w:val="9"/>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5"/>
        </w:rPr>
        <w:t xml:space="preserve"> </w:t>
      </w:r>
      <w:r>
        <w:rPr>
          <w:rFonts w:ascii="Arial" w:eastAsia="Arial" w:hAnsi="Arial" w:cs="Arial"/>
        </w:rPr>
        <w:t>It</w:t>
      </w:r>
      <w:r>
        <w:rPr>
          <w:rFonts w:ascii="Arial" w:eastAsia="Arial" w:hAnsi="Arial" w:cs="Arial"/>
          <w:spacing w:val="-1"/>
        </w:rPr>
        <w:t>’</w:t>
      </w:r>
      <w:r>
        <w:rPr>
          <w:rFonts w:ascii="Arial" w:eastAsia="Arial" w:hAnsi="Arial" w:cs="Arial"/>
        </w:rPr>
        <w:t>s</w:t>
      </w:r>
      <w:r>
        <w:rPr>
          <w:rFonts w:ascii="Arial" w:eastAsia="Arial" w:hAnsi="Arial" w:cs="Arial"/>
          <w:spacing w:val="-7"/>
        </w:rPr>
        <w:t xml:space="preserve"> </w:t>
      </w:r>
      <w:r>
        <w:rPr>
          <w:rFonts w:ascii="Arial" w:eastAsia="Arial" w:hAnsi="Arial" w:cs="Arial"/>
          <w:spacing w:val="9"/>
        </w:rPr>
        <w:t>W</w:t>
      </w:r>
      <w:r>
        <w:rPr>
          <w:rFonts w:ascii="Arial" w:eastAsia="Arial" w:hAnsi="Arial" w:cs="Arial"/>
        </w:rPr>
        <w:t>orth”</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1</w:t>
      </w:r>
      <w:r>
        <w:rPr>
          <w:rFonts w:ascii="Arial" w:eastAsia="Arial" w:hAnsi="Arial" w:cs="Arial"/>
          <w:spacing w:val="2"/>
        </w:rPr>
        <w:t>9</w:t>
      </w:r>
      <w:r>
        <w:rPr>
          <w:rFonts w:ascii="Arial" w:eastAsia="Arial" w:hAnsi="Arial" w:cs="Arial"/>
        </w:rPr>
        <w:t>67</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B</w:t>
      </w:r>
      <w:r>
        <w:rPr>
          <w:rFonts w:ascii="Arial" w:eastAsia="Arial" w:hAnsi="Arial" w:cs="Arial"/>
        </w:rPr>
        <w:t>uf</w:t>
      </w:r>
      <w:r>
        <w:rPr>
          <w:rFonts w:ascii="Arial" w:eastAsia="Arial" w:hAnsi="Arial" w:cs="Arial"/>
          <w:spacing w:val="1"/>
        </w:rPr>
        <w:t>f</w:t>
      </w:r>
      <w:r>
        <w:rPr>
          <w:rFonts w:ascii="Arial" w:eastAsia="Arial" w:hAnsi="Arial" w:cs="Arial"/>
        </w:rPr>
        <w:t>a</w:t>
      </w:r>
      <w:r>
        <w:rPr>
          <w:rFonts w:ascii="Arial" w:eastAsia="Arial" w:hAnsi="Arial" w:cs="Arial"/>
          <w:spacing w:val="-1"/>
        </w:rPr>
        <w:t>l</w:t>
      </w:r>
      <w:r>
        <w:rPr>
          <w:rFonts w:ascii="Arial" w:eastAsia="Arial" w:hAnsi="Arial" w:cs="Arial"/>
        </w:rPr>
        <w:t xml:space="preserve">o </w:t>
      </w:r>
      <w:r>
        <w:rPr>
          <w:rFonts w:ascii="Arial" w:eastAsia="Arial" w:hAnsi="Arial" w:cs="Arial"/>
          <w:spacing w:val="-1"/>
        </w:rPr>
        <w:t>S</w:t>
      </w:r>
      <w:r>
        <w:rPr>
          <w:rFonts w:ascii="Arial" w:eastAsia="Arial" w:hAnsi="Arial" w:cs="Arial"/>
        </w:rPr>
        <w:t>pr</w:t>
      </w:r>
      <w:r>
        <w:rPr>
          <w:rFonts w:ascii="Arial" w:eastAsia="Arial" w:hAnsi="Arial" w:cs="Arial"/>
          <w:spacing w:val="2"/>
        </w:rPr>
        <w:t>i</w:t>
      </w:r>
      <w:r>
        <w:rPr>
          <w:rFonts w:ascii="Arial" w:eastAsia="Arial" w:hAnsi="Arial" w:cs="Arial"/>
        </w:rPr>
        <w:t>n</w:t>
      </w:r>
      <w:r>
        <w:rPr>
          <w:rFonts w:ascii="Arial" w:eastAsia="Arial" w:hAnsi="Arial" w:cs="Arial"/>
          <w:spacing w:val="-1"/>
        </w:rPr>
        <w:t>g</w:t>
      </w:r>
      <w:r>
        <w:rPr>
          <w:rFonts w:ascii="Arial" w:eastAsia="Arial" w:hAnsi="Arial" w:cs="Arial"/>
          <w:spacing w:val="2"/>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C</w:t>
      </w:r>
      <w:r>
        <w:rPr>
          <w:rFonts w:ascii="Arial" w:eastAsia="Arial" w:hAnsi="Arial" w:cs="Arial"/>
          <w:spacing w:val="-1"/>
        </w:rPr>
        <w:t>S</w:t>
      </w:r>
      <w:r>
        <w:rPr>
          <w:rFonts w:ascii="Arial" w:eastAsia="Arial" w:hAnsi="Arial" w:cs="Arial"/>
          <w:spacing w:val="2"/>
        </w:rPr>
        <w:t>N</w:t>
      </w:r>
      <w:r>
        <w:rPr>
          <w:rFonts w:ascii="Arial" w:eastAsia="Arial" w:hAnsi="Arial" w:cs="Arial"/>
          <w:spacing w:val="-1"/>
        </w:rPr>
        <w:t>Y</w:t>
      </w:r>
      <w:r>
        <w:rPr>
          <w:rFonts w:ascii="Arial" w:eastAsia="Arial" w:hAnsi="Arial" w:cs="Arial"/>
        </w:rPr>
        <w: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d</w:t>
      </w:r>
      <w:r>
        <w:rPr>
          <w:rFonts w:ascii="Arial" w:eastAsia="Arial" w:hAnsi="Arial" w:cs="Arial"/>
        </w:rPr>
        <w:t>y</w:t>
      </w:r>
      <w:r>
        <w:rPr>
          <w:rFonts w:ascii="Arial" w:eastAsia="Arial" w:hAnsi="Arial" w:cs="Arial"/>
          <w:spacing w:val="-9"/>
        </w:rPr>
        <w:t xml:space="preserve"> </w:t>
      </w:r>
      <w:r>
        <w:rPr>
          <w:rFonts w:ascii="Arial" w:eastAsia="Arial" w:hAnsi="Arial" w:cs="Arial"/>
        </w:rPr>
        <w:t>a</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2"/>
        </w:rPr>
        <w:t>n</w:t>
      </w:r>
      <w:r>
        <w:rPr>
          <w:rFonts w:ascii="Arial" w:eastAsia="Arial" w:hAnsi="Arial" w:cs="Arial"/>
        </w:rPr>
        <w:t>ter</w:t>
      </w:r>
      <w:r>
        <w:rPr>
          <w:rFonts w:ascii="Arial" w:eastAsia="Arial" w:hAnsi="Arial" w:cs="Arial"/>
          <w:spacing w:val="1"/>
        </w:rPr>
        <w:t>c</w:t>
      </w:r>
      <w:r>
        <w:rPr>
          <w:rFonts w:ascii="Arial" w:eastAsia="Arial" w:hAnsi="Arial" w:cs="Arial"/>
        </w:rPr>
        <w:t>u</w:t>
      </w:r>
      <w:r>
        <w:rPr>
          <w:rFonts w:ascii="Arial" w:eastAsia="Arial" w:hAnsi="Arial" w:cs="Arial"/>
          <w:spacing w:val="-1"/>
        </w:rPr>
        <w:t>l</w:t>
      </w:r>
      <w:r>
        <w:rPr>
          <w:rFonts w:ascii="Arial" w:eastAsia="Arial" w:hAnsi="Arial" w:cs="Arial"/>
          <w:spacing w:val="2"/>
        </w:rPr>
        <w:t>t</w:t>
      </w:r>
      <w:r>
        <w:rPr>
          <w:rFonts w:ascii="Arial" w:eastAsia="Arial" w:hAnsi="Arial" w:cs="Arial"/>
        </w:rPr>
        <w:t>ure</w:t>
      </w:r>
      <w:r>
        <w:rPr>
          <w:rFonts w:ascii="Arial" w:eastAsia="Arial" w:hAnsi="Arial" w:cs="Arial"/>
          <w:spacing w:val="-1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o</w:t>
      </w:r>
      <w:r>
        <w:rPr>
          <w:rFonts w:ascii="Arial" w:eastAsia="Arial" w:hAnsi="Arial" w:cs="Arial"/>
          <w:spacing w:val="-2"/>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 t</w:t>
      </w:r>
      <w:r>
        <w:rPr>
          <w:rFonts w:ascii="Arial" w:eastAsia="Arial" w:hAnsi="Arial" w:cs="Arial"/>
          <w:spacing w:val="-1"/>
        </w:rPr>
        <w:t>h</w:t>
      </w:r>
      <w:r>
        <w:rPr>
          <w:rFonts w:ascii="Arial" w:eastAsia="Arial" w:hAnsi="Arial" w:cs="Arial"/>
          <w:spacing w:val="2"/>
        </w:rPr>
        <w:t>e</w:t>
      </w:r>
      <w:r>
        <w:rPr>
          <w:rFonts w:ascii="Arial" w:eastAsia="Arial" w:hAnsi="Arial" w:cs="Arial"/>
          <w:spacing w:val="-1"/>
        </w:rPr>
        <w:t>i</w:t>
      </w:r>
      <w:r>
        <w:rPr>
          <w:rFonts w:ascii="Arial" w:eastAsia="Arial" w:hAnsi="Arial" w:cs="Arial"/>
        </w:rPr>
        <w:t>r</w:t>
      </w:r>
    </w:p>
    <w:p w:rsidR="009E657A" w:rsidRDefault="002630BF">
      <w:pPr>
        <w:ind w:left="100" w:right="203"/>
        <w:rPr>
          <w:rFonts w:ascii="Arial" w:eastAsia="Arial" w:hAnsi="Arial" w:cs="Arial"/>
        </w:rPr>
        <w:sectPr w:rsidR="009E657A">
          <w:pgSz w:w="12240" w:h="15840"/>
          <w:pgMar w:top="1480" w:right="1340" w:bottom="280" w:left="1340" w:header="720" w:footer="720" w:gutter="0"/>
          <w:cols w:space="720"/>
        </w:sectPr>
      </w:pPr>
      <w:proofErr w:type="gramStart"/>
      <w:r>
        <w:rPr>
          <w:rFonts w:ascii="Arial" w:eastAsia="Arial" w:hAnsi="Arial" w:cs="Arial"/>
        </w:rPr>
        <w:t>we</w:t>
      </w:r>
      <w:r>
        <w:rPr>
          <w:rFonts w:ascii="Arial" w:eastAsia="Arial" w:hAnsi="Arial" w:cs="Arial"/>
          <w:spacing w:val="1"/>
        </w:rPr>
        <w:t>l</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e</w:t>
      </w:r>
      <w:r>
        <w:rPr>
          <w:rFonts w:ascii="Arial" w:eastAsia="Arial" w:hAnsi="Arial" w:cs="Arial"/>
          <w:spacing w:val="1"/>
        </w:rPr>
        <w:t>i</w:t>
      </w:r>
      <w:r>
        <w:rPr>
          <w:rFonts w:ascii="Arial" w:eastAsia="Arial" w:hAnsi="Arial" w:cs="Arial"/>
          <w:spacing w:val="-1"/>
        </w:rPr>
        <w:t>v</w:t>
      </w:r>
      <w:r>
        <w:rPr>
          <w:rFonts w:ascii="Arial" w:eastAsia="Arial" w:hAnsi="Arial" w:cs="Arial"/>
        </w:rPr>
        <w:t>ed</w:t>
      </w:r>
      <w:proofErr w:type="gramEnd"/>
      <w:r>
        <w:rPr>
          <w:rFonts w:ascii="Arial" w:eastAsia="Arial" w:hAnsi="Arial" w:cs="Arial"/>
          <w:spacing w:val="-1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 h</w:t>
      </w:r>
      <w:r>
        <w:rPr>
          <w:rFonts w:ascii="Arial" w:eastAsia="Arial" w:hAnsi="Arial" w:cs="Arial"/>
          <w:spacing w:val="-1"/>
        </w:rPr>
        <w:t>al</w:t>
      </w:r>
      <w:r>
        <w:rPr>
          <w:rFonts w:ascii="Arial" w:eastAsia="Arial" w:hAnsi="Arial" w:cs="Arial"/>
        </w:rPr>
        <w:t>f</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il</w:t>
      </w:r>
      <w:r>
        <w:rPr>
          <w:rFonts w:ascii="Arial" w:eastAsia="Arial" w:hAnsi="Arial" w:cs="Arial"/>
          <w:spacing w:val="1"/>
        </w:rPr>
        <w:t>l</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1"/>
        </w:rPr>
        <w:t>pi</w:t>
      </w:r>
      <w:r>
        <w:rPr>
          <w:rFonts w:ascii="Arial" w:eastAsia="Arial" w:hAnsi="Arial" w:cs="Arial"/>
        </w:rPr>
        <w:t>es</w:t>
      </w:r>
      <w:r>
        <w:rPr>
          <w:rFonts w:ascii="Arial" w:eastAsia="Arial" w:hAnsi="Arial" w:cs="Arial"/>
          <w:spacing w:val="-5"/>
        </w:rPr>
        <w:t xml:space="preserve"> </w:t>
      </w:r>
      <w:r>
        <w:rPr>
          <w:rFonts w:ascii="Arial" w:eastAsia="Arial" w:hAnsi="Arial" w:cs="Arial"/>
        </w:rPr>
        <w:t>at</w:t>
      </w:r>
      <w:r>
        <w:rPr>
          <w:rFonts w:ascii="Arial" w:eastAsia="Arial" w:hAnsi="Arial" w:cs="Arial"/>
          <w:spacing w:val="-8"/>
        </w:rPr>
        <w:t xml:space="preserve"> </w:t>
      </w:r>
      <w:r>
        <w:rPr>
          <w:rFonts w:ascii="Arial" w:eastAsia="Arial" w:hAnsi="Arial" w:cs="Arial"/>
          <w:spacing w:val="11"/>
        </w:rPr>
        <w:t>W</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1"/>
        </w:rPr>
        <w:t>s</w:t>
      </w:r>
      <w:r>
        <w:rPr>
          <w:rFonts w:ascii="Arial" w:eastAsia="Arial" w:hAnsi="Arial" w:cs="Arial"/>
        </w:rPr>
        <w:t>to</w:t>
      </w:r>
      <w:r>
        <w:rPr>
          <w:rFonts w:ascii="Arial" w:eastAsia="Arial" w:hAnsi="Arial" w:cs="Arial"/>
          <w:spacing w:val="-2"/>
        </w:rPr>
        <w:t>c</w:t>
      </w:r>
      <w:r>
        <w:rPr>
          <w:rFonts w:ascii="Arial" w:eastAsia="Arial" w:hAnsi="Arial" w:cs="Arial"/>
        </w:rPr>
        <w:t>k</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4"/>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arl</w:t>
      </w:r>
      <w:r>
        <w:rPr>
          <w:rFonts w:ascii="Arial" w:eastAsia="Arial" w:hAnsi="Arial" w:cs="Arial"/>
          <w:spacing w:val="-2"/>
        </w:rPr>
        <w:t>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2"/>
        </w:rPr>
        <w:t>h</w:t>
      </w:r>
      <w:r>
        <w:rPr>
          <w:rFonts w:ascii="Arial" w:eastAsia="Arial" w:hAnsi="Arial" w:cs="Arial"/>
          <w:spacing w:val="-1"/>
        </w:rPr>
        <w:t>i</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ed the</w:t>
      </w:r>
      <w:r>
        <w:rPr>
          <w:rFonts w:ascii="Arial" w:eastAsia="Arial" w:hAnsi="Arial" w:cs="Arial"/>
          <w:spacing w:val="-4"/>
        </w:rPr>
        <w:t xml:space="preserve"> </w:t>
      </w:r>
      <w:r>
        <w:rPr>
          <w:rFonts w:ascii="Arial" w:eastAsia="Arial" w:hAnsi="Arial" w:cs="Arial"/>
        </w:rPr>
        <w:t>gr</w:t>
      </w:r>
      <w:r>
        <w:rPr>
          <w:rFonts w:ascii="Arial" w:eastAsia="Arial" w:hAnsi="Arial" w:cs="Arial"/>
          <w:spacing w:val="2"/>
        </w:rPr>
        <w:t>o</w:t>
      </w:r>
      <w:r>
        <w:rPr>
          <w:rFonts w:ascii="Arial" w:eastAsia="Arial" w:hAnsi="Arial" w:cs="Arial"/>
        </w:rPr>
        <w:t>u</w:t>
      </w:r>
      <w:r>
        <w:rPr>
          <w:rFonts w:ascii="Arial" w:eastAsia="Arial" w:hAnsi="Arial" w:cs="Arial"/>
          <w:spacing w:val="2"/>
        </w:rPr>
        <w:t>p</w:t>
      </w:r>
      <w:r>
        <w:rPr>
          <w:rFonts w:ascii="Arial" w:eastAsia="Arial" w:hAnsi="Arial" w:cs="Arial"/>
          <w:spacing w:val="-1"/>
        </w:rPr>
        <w:t>’</w:t>
      </w:r>
      <w:r>
        <w:rPr>
          <w:rFonts w:ascii="Arial" w:eastAsia="Arial" w:hAnsi="Arial" w:cs="Arial"/>
        </w:rPr>
        <w:t>s</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 pro</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spacing w:val="2"/>
        </w:rPr>
        <w:t>t</w:t>
      </w:r>
      <w:r>
        <w:rPr>
          <w:rFonts w:ascii="Arial" w:eastAsia="Arial" w:hAnsi="Arial" w:cs="Arial"/>
        </w:rPr>
        <w:t>er</w:t>
      </w:r>
      <w:r>
        <w:rPr>
          <w:rFonts w:ascii="Arial" w:eastAsia="Arial" w:hAnsi="Arial" w:cs="Arial"/>
          <w:spacing w:val="2"/>
        </w:rPr>
        <w:t>c</w:t>
      </w:r>
      <w:r>
        <w:rPr>
          <w:rFonts w:ascii="Arial" w:eastAsia="Arial" w:hAnsi="Arial" w:cs="Arial"/>
        </w:rPr>
        <w:t>u</w:t>
      </w:r>
      <w:r>
        <w:rPr>
          <w:rFonts w:ascii="Arial" w:eastAsia="Arial" w:hAnsi="Arial" w:cs="Arial"/>
          <w:spacing w:val="-1"/>
        </w:rPr>
        <w:t>l</w:t>
      </w:r>
      <w:r>
        <w:rPr>
          <w:rFonts w:ascii="Arial" w:eastAsia="Arial" w:hAnsi="Arial" w:cs="Arial"/>
        </w:rPr>
        <w:t>tu</w:t>
      </w:r>
      <w:r>
        <w:rPr>
          <w:rFonts w:ascii="Arial" w:eastAsia="Arial" w:hAnsi="Arial" w:cs="Arial"/>
          <w:spacing w:val="3"/>
        </w:rPr>
        <w:t>r</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g</w:t>
      </w:r>
      <w:r>
        <w:rPr>
          <w:rFonts w:ascii="Arial" w:eastAsia="Arial" w:hAnsi="Arial" w:cs="Arial"/>
        </w:rPr>
        <w:t>a</w:t>
      </w:r>
      <w:r>
        <w:rPr>
          <w:rFonts w:ascii="Arial" w:eastAsia="Arial" w:hAnsi="Arial" w:cs="Arial"/>
          <w:spacing w:val="3"/>
        </w:rPr>
        <w:t>c</w:t>
      </w:r>
      <w:r>
        <w:rPr>
          <w:rFonts w:ascii="Arial" w:eastAsia="Arial" w:hAnsi="Arial" w:cs="Arial"/>
          <w:spacing w:val="-4"/>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1"/>
        </w:rPr>
        <w:t>dl</w:t>
      </w:r>
      <w:r>
        <w:rPr>
          <w:rFonts w:ascii="Arial" w:eastAsia="Arial" w:hAnsi="Arial" w:cs="Arial"/>
          <w:spacing w:val="-4"/>
        </w:rPr>
        <w:t>y</w:t>
      </w:r>
      <w:r>
        <w:rPr>
          <w:rFonts w:ascii="Arial" w:eastAsia="Arial" w:hAnsi="Arial" w:cs="Arial"/>
        </w:rPr>
        <w:t>,</w:t>
      </w:r>
      <w:r>
        <w:rPr>
          <w:rFonts w:ascii="Arial" w:eastAsia="Arial" w:hAnsi="Arial" w:cs="Arial"/>
          <w:spacing w:val="-7"/>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1"/>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r</w:t>
      </w:r>
      <w:r>
        <w:rPr>
          <w:rFonts w:ascii="Arial" w:eastAsia="Arial" w:hAnsi="Arial" w:cs="Arial"/>
        </w:rPr>
        <w:t>o</w:t>
      </w:r>
      <w:r>
        <w:rPr>
          <w:rFonts w:ascii="Arial" w:eastAsia="Arial" w:hAnsi="Arial" w:cs="Arial"/>
          <w:spacing w:val="2"/>
        </w:rPr>
        <w:t>t</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l</w:t>
      </w:r>
      <w:r>
        <w:rPr>
          <w:rFonts w:ascii="Arial" w:eastAsia="Arial" w:hAnsi="Arial" w:cs="Arial"/>
          <w:spacing w:val="-4"/>
        </w:rPr>
        <w:t>y</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f</w:t>
      </w:r>
      <w:r>
        <w:rPr>
          <w:rFonts w:ascii="Arial" w:eastAsia="Arial" w:hAnsi="Arial" w:cs="Arial"/>
        </w:rPr>
        <w:t xml:space="preserve">ter </w:t>
      </w:r>
      <w:r>
        <w:rPr>
          <w:rFonts w:ascii="Arial" w:eastAsia="Arial" w:hAnsi="Arial" w:cs="Arial"/>
          <w:spacing w:val="1"/>
        </w:rPr>
        <w:t>s</w:t>
      </w:r>
      <w:r>
        <w:rPr>
          <w:rFonts w:ascii="Arial" w:eastAsia="Arial" w:hAnsi="Arial" w:cs="Arial"/>
        </w:rPr>
        <w:t>e</w:t>
      </w:r>
      <w:r>
        <w:rPr>
          <w:rFonts w:ascii="Arial" w:eastAsia="Arial" w:hAnsi="Arial" w:cs="Arial"/>
          <w:spacing w:val="-1"/>
        </w:rPr>
        <w:t>ei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2"/>
        </w:rPr>
        <w:t>h</w:t>
      </w:r>
      <w:r>
        <w:rPr>
          <w:rFonts w:ascii="Arial" w:eastAsia="Arial" w:hAnsi="Arial" w:cs="Arial"/>
        </w:rPr>
        <w:t>ot</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K</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w:t>
      </w:r>
      <w:r>
        <w:rPr>
          <w:rFonts w:ascii="Arial" w:eastAsia="Arial" w:hAnsi="Arial" w:cs="Arial"/>
          <w:spacing w:val="-5"/>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2"/>
        </w:rPr>
        <w:t>o</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r>
        <w:rPr>
          <w:rFonts w:ascii="Arial" w:eastAsia="Arial" w:hAnsi="Arial" w:cs="Arial"/>
          <w:spacing w:val="-8"/>
        </w:rPr>
        <w:t xml:space="preserve"> </w:t>
      </w:r>
      <w:r>
        <w:rPr>
          <w:rFonts w:ascii="Arial" w:eastAsia="Arial" w:hAnsi="Arial" w:cs="Arial"/>
        </w:rPr>
        <w:t>(M</w:t>
      </w:r>
      <w:r>
        <w:rPr>
          <w:rFonts w:ascii="Arial" w:eastAsia="Arial" w:hAnsi="Arial" w:cs="Arial"/>
          <w:spacing w:val="4"/>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4</w:t>
      </w:r>
      <w:r>
        <w:rPr>
          <w:rFonts w:ascii="Arial" w:eastAsia="Arial" w:hAnsi="Arial" w:cs="Arial"/>
        </w:rPr>
        <w:t>,</w:t>
      </w:r>
      <w:r>
        <w:rPr>
          <w:rFonts w:ascii="Arial" w:eastAsia="Arial" w:hAnsi="Arial" w:cs="Arial"/>
          <w:spacing w:val="-2"/>
        </w:rPr>
        <w:t xml:space="preserve"> </w:t>
      </w:r>
      <w:r>
        <w:rPr>
          <w:rFonts w:ascii="Arial" w:eastAsia="Arial" w:hAnsi="Arial" w:cs="Arial"/>
          <w:spacing w:val="-1"/>
        </w:rPr>
        <w:t>1</w:t>
      </w:r>
      <w:r>
        <w:rPr>
          <w:rFonts w:ascii="Arial" w:eastAsia="Arial" w:hAnsi="Arial" w:cs="Arial"/>
          <w:spacing w:val="2"/>
        </w:rPr>
        <w:t>9</w:t>
      </w:r>
      <w:r>
        <w:rPr>
          <w:rFonts w:ascii="Arial" w:eastAsia="Arial" w:hAnsi="Arial" w:cs="Arial"/>
        </w:rPr>
        <w:t>7</w:t>
      </w:r>
      <w:r>
        <w:rPr>
          <w:rFonts w:ascii="Arial" w:eastAsia="Arial" w:hAnsi="Arial" w:cs="Arial"/>
          <w:spacing w:val="-1"/>
        </w:rPr>
        <w:t>0</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i/>
        </w:rPr>
        <w:t>L</w:t>
      </w:r>
      <w:r>
        <w:rPr>
          <w:rFonts w:ascii="Arial" w:eastAsia="Arial" w:hAnsi="Arial" w:cs="Arial"/>
          <w:i/>
          <w:spacing w:val="1"/>
        </w:rPr>
        <w:t>i</w:t>
      </w:r>
      <w:r>
        <w:rPr>
          <w:rFonts w:ascii="Arial" w:eastAsia="Arial" w:hAnsi="Arial" w:cs="Arial"/>
          <w:i/>
        </w:rPr>
        <w:t>fe</w:t>
      </w:r>
      <w:r>
        <w:rPr>
          <w:rFonts w:ascii="Arial" w:eastAsia="Arial" w:hAnsi="Arial" w:cs="Arial"/>
          <w:i/>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spacing w:val="2"/>
        </w:rPr>
        <w:t>a</w:t>
      </w:r>
      <w:r>
        <w:rPr>
          <w:rFonts w:ascii="Arial" w:eastAsia="Arial" w:hAnsi="Arial" w:cs="Arial"/>
          <w:spacing w:val="-1"/>
        </w:rPr>
        <w:t>zi</w:t>
      </w:r>
      <w:r>
        <w:rPr>
          <w:rFonts w:ascii="Arial" w:eastAsia="Arial" w:hAnsi="Arial" w:cs="Arial"/>
          <w:spacing w:val="2"/>
        </w:rPr>
        <w:t>n</w:t>
      </w:r>
      <w:r>
        <w:rPr>
          <w:rFonts w:ascii="Arial" w:eastAsia="Arial" w:hAnsi="Arial" w:cs="Arial"/>
        </w:rPr>
        <w:t>e.</w:t>
      </w:r>
      <w:r>
        <w:rPr>
          <w:rFonts w:ascii="Arial" w:eastAsia="Arial" w:hAnsi="Arial" w:cs="Arial"/>
          <w:spacing w:val="-10"/>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u</w:t>
      </w:r>
      <w:r>
        <w:rPr>
          <w:rFonts w:ascii="Arial" w:eastAsia="Arial" w:hAnsi="Arial" w:cs="Arial"/>
        </w:rPr>
        <w:t>nt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spacing w:val="4"/>
        </w:rPr>
        <w:t>l</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j</w:t>
      </w:r>
      <w:r>
        <w:rPr>
          <w:rFonts w:ascii="Arial" w:eastAsia="Arial" w:hAnsi="Arial" w:cs="Arial"/>
        </w:rPr>
        <w:t>ures the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urbu</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spacing w:val="1"/>
        </w:rPr>
        <w:t>x</w:t>
      </w:r>
      <w:r>
        <w:rPr>
          <w:rFonts w:ascii="Arial" w:eastAsia="Arial" w:hAnsi="Arial" w:cs="Arial"/>
        </w:rPr>
        <w:t>ed</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f a</w:t>
      </w:r>
      <w:r>
        <w:rPr>
          <w:rFonts w:ascii="Arial" w:eastAsia="Arial" w:hAnsi="Arial" w:cs="Arial"/>
          <w:spacing w:val="-1"/>
        </w:rPr>
        <w:t>n</w:t>
      </w:r>
      <w:r>
        <w:rPr>
          <w:rFonts w:ascii="Arial" w:eastAsia="Arial" w:hAnsi="Arial" w:cs="Arial"/>
        </w:rPr>
        <w:t>g</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6"/>
        </w:rPr>
        <w:t xml:space="preserve"> </w:t>
      </w:r>
      <w:r>
        <w:rPr>
          <w:rFonts w:ascii="Arial" w:eastAsia="Arial" w:hAnsi="Arial" w:cs="Arial"/>
          <w:spacing w:val="1"/>
        </w:rPr>
        <w:t>d</w:t>
      </w:r>
      <w:r>
        <w:rPr>
          <w:rFonts w:ascii="Arial" w:eastAsia="Arial" w:hAnsi="Arial" w:cs="Arial"/>
          <w:spacing w:val="-1"/>
        </w:rPr>
        <w:t>i</w:t>
      </w:r>
      <w:r>
        <w:rPr>
          <w:rFonts w:ascii="Arial" w:eastAsia="Arial" w:hAnsi="Arial" w:cs="Arial"/>
          <w:spacing w:val="1"/>
        </w:rPr>
        <w:t>s</w:t>
      </w:r>
      <w:r>
        <w:rPr>
          <w:rFonts w:ascii="Arial" w:eastAsia="Arial" w:hAnsi="Arial" w:cs="Arial"/>
        </w:rPr>
        <w:t>b</w:t>
      </w:r>
      <w:r>
        <w:rPr>
          <w:rFonts w:ascii="Arial" w:eastAsia="Arial" w:hAnsi="Arial" w:cs="Arial"/>
          <w:spacing w:val="1"/>
        </w:rPr>
        <w:t>e</w:t>
      </w:r>
      <w:r>
        <w:rPr>
          <w:rFonts w:ascii="Arial" w:eastAsia="Arial" w:hAnsi="Arial" w:cs="Arial"/>
          <w:spacing w:val="-1"/>
        </w:rPr>
        <w:t>li</w:t>
      </w:r>
      <w:r>
        <w:rPr>
          <w:rFonts w:ascii="Arial" w:eastAsia="Arial" w:hAnsi="Arial" w:cs="Arial"/>
        </w:rPr>
        <w:t>e</w:t>
      </w:r>
      <w:r>
        <w:rPr>
          <w:rFonts w:ascii="Arial" w:eastAsia="Arial" w:hAnsi="Arial" w:cs="Arial"/>
          <w:spacing w:val="2"/>
        </w:rPr>
        <w:t>f</w:t>
      </w:r>
      <w:r>
        <w:rPr>
          <w:rFonts w:ascii="Arial" w:eastAsia="Arial" w:hAnsi="Arial" w:cs="Arial"/>
        </w:rPr>
        <w:t>,</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ss</w:t>
      </w:r>
      <w:r>
        <w:rPr>
          <w:rFonts w:ascii="Arial" w:eastAsia="Arial" w:hAnsi="Arial" w:cs="Arial"/>
        </w:rPr>
        <w:t>n</w:t>
      </w:r>
      <w:r>
        <w:rPr>
          <w:rFonts w:ascii="Arial" w:eastAsia="Arial" w:hAnsi="Arial" w:cs="Arial"/>
          <w:spacing w:val="-1"/>
        </w:rPr>
        <w:t>e</w:t>
      </w:r>
      <w:r>
        <w:rPr>
          <w:rFonts w:ascii="Arial" w:eastAsia="Arial" w:hAnsi="Arial" w:cs="Arial"/>
          <w:spacing w:val="1"/>
        </w:rPr>
        <w:t>ss</w:t>
      </w:r>
      <w:r>
        <w:rPr>
          <w:rFonts w:ascii="Arial" w:eastAsia="Arial" w:hAnsi="Arial" w:cs="Arial"/>
        </w:rPr>
        <w:t>:</w:t>
      </w:r>
      <w:r>
        <w:rPr>
          <w:rFonts w:ascii="Arial" w:eastAsia="Arial" w:hAnsi="Arial" w:cs="Arial"/>
          <w:spacing w:val="-10"/>
        </w:rPr>
        <w:t xml:space="preserve"> </w:t>
      </w:r>
      <w:r>
        <w:rPr>
          <w:rFonts w:ascii="Arial" w:eastAsia="Arial" w:hAnsi="Arial" w:cs="Arial"/>
          <w:i/>
        </w:rPr>
        <w:t>T</w:t>
      </w:r>
      <w:r>
        <w:rPr>
          <w:rFonts w:ascii="Arial" w:eastAsia="Arial" w:hAnsi="Arial" w:cs="Arial"/>
          <w:i/>
          <w:spacing w:val="-1"/>
        </w:rPr>
        <w:t>i</w:t>
      </w:r>
      <w:r>
        <w:rPr>
          <w:rFonts w:ascii="Arial" w:eastAsia="Arial" w:hAnsi="Arial" w:cs="Arial"/>
          <w:i/>
        </w:rPr>
        <w:t>n</w:t>
      </w:r>
      <w:r>
        <w:rPr>
          <w:rFonts w:ascii="Arial" w:eastAsia="Arial" w:hAnsi="Arial" w:cs="Arial"/>
          <w:i/>
          <w:spacing w:val="-3"/>
        </w:rPr>
        <w:t xml:space="preserve"> </w:t>
      </w:r>
      <w:r>
        <w:rPr>
          <w:rFonts w:ascii="Arial" w:eastAsia="Arial" w:hAnsi="Arial" w:cs="Arial"/>
          <w:i/>
        </w:rPr>
        <w:t>so</w:t>
      </w:r>
      <w:r>
        <w:rPr>
          <w:rFonts w:ascii="Arial" w:eastAsia="Arial" w:hAnsi="Arial" w:cs="Arial"/>
          <w:i/>
          <w:spacing w:val="1"/>
        </w:rPr>
        <w:t>l</w:t>
      </w:r>
      <w:r>
        <w:rPr>
          <w:rFonts w:ascii="Arial" w:eastAsia="Arial" w:hAnsi="Arial" w:cs="Arial"/>
          <w:i/>
        </w:rPr>
        <w:t>d</w:t>
      </w:r>
      <w:r>
        <w:rPr>
          <w:rFonts w:ascii="Arial" w:eastAsia="Arial" w:hAnsi="Arial" w:cs="Arial"/>
          <w:i/>
          <w:spacing w:val="1"/>
        </w:rPr>
        <w:t>i</w:t>
      </w:r>
      <w:r>
        <w:rPr>
          <w:rFonts w:ascii="Arial" w:eastAsia="Arial" w:hAnsi="Arial" w:cs="Arial"/>
          <w:i/>
        </w:rPr>
        <w:t>ers</w:t>
      </w:r>
      <w:r>
        <w:rPr>
          <w:rFonts w:ascii="Arial" w:eastAsia="Arial" w:hAnsi="Arial" w:cs="Arial"/>
          <w:i/>
          <w:spacing w:val="-5"/>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1"/>
        </w:rPr>
        <w:t xml:space="preserve"> </w:t>
      </w:r>
      <w:r>
        <w:rPr>
          <w:rFonts w:ascii="Arial" w:eastAsia="Arial" w:hAnsi="Arial" w:cs="Arial"/>
          <w:i/>
        </w:rPr>
        <w:t>N</w:t>
      </w:r>
      <w:r>
        <w:rPr>
          <w:rFonts w:ascii="Arial" w:eastAsia="Arial" w:hAnsi="Arial" w:cs="Arial"/>
          <w:i/>
          <w:spacing w:val="-1"/>
        </w:rPr>
        <w:t>i</w:t>
      </w:r>
      <w:r>
        <w:rPr>
          <w:rFonts w:ascii="Arial" w:eastAsia="Arial" w:hAnsi="Arial" w:cs="Arial"/>
          <w:i/>
          <w:spacing w:val="1"/>
        </w:rPr>
        <w:t>x</w:t>
      </w:r>
      <w:r>
        <w:rPr>
          <w:rFonts w:ascii="Arial" w:eastAsia="Arial" w:hAnsi="Arial" w:cs="Arial"/>
          <w:i/>
        </w:rPr>
        <w:t>o</w:t>
      </w:r>
      <w:r>
        <w:rPr>
          <w:rFonts w:ascii="Arial" w:eastAsia="Arial" w:hAnsi="Arial" w:cs="Arial"/>
          <w:i/>
          <w:spacing w:val="6"/>
        </w:rPr>
        <w:t>n</w:t>
      </w:r>
      <w:r>
        <w:rPr>
          <w:rFonts w:ascii="Arial" w:eastAsia="Arial" w:hAnsi="Arial" w:cs="Arial"/>
          <w:i/>
          <w:spacing w:val="-6"/>
        </w:rPr>
        <w:t>’</w:t>
      </w:r>
      <w:r>
        <w:rPr>
          <w:rFonts w:ascii="Arial" w:eastAsia="Arial" w:hAnsi="Arial" w:cs="Arial"/>
          <w:i/>
        </w:rPr>
        <w:t>s</w:t>
      </w:r>
      <w:r>
        <w:rPr>
          <w:rFonts w:ascii="Arial" w:eastAsia="Arial" w:hAnsi="Arial" w:cs="Arial"/>
          <w:i/>
          <w:spacing w:val="-6"/>
        </w:rPr>
        <w:t xml:space="preserve"> </w:t>
      </w:r>
      <w:proofErr w:type="spellStart"/>
      <w:r>
        <w:rPr>
          <w:rFonts w:ascii="Arial" w:eastAsia="Arial" w:hAnsi="Arial" w:cs="Arial"/>
          <w:i/>
          <w:spacing w:val="1"/>
        </w:rPr>
        <w:t>c</w:t>
      </w:r>
      <w:r>
        <w:rPr>
          <w:rFonts w:ascii="Arial" w:eastAsia="Arial" w:hAnsi="Arial" w:cs="Arial"/>
          <w:i/>
          <w:spacing w:val="2"/>
        </w:rPr>
        <w:t>o</w:t>
      </w:r>
      <w:r>
        <w:rPr>
          <w:rFonts w:ascii="Arial" w:eastAsia="Arial" w:hAnsi="Arial" w:cs="Arial"/>
          <w:i/>
        </w:rPr>
        <w:t>m</w:t>
      </w:r>
      <w:r>
        <w:rPr>
          <w:rFonts w:ascii="Arial" w:eastAsia="Arial" w:hAnsi="Arial" w:cs="Arial"/>
          <w:i/>
          <w:spacing w:val="1"/>
        </w:rPr>
        <w:t>i</w:t>
      </w:r>
      <w:r>
        <w:rPr>
          <w:rFonts w:ascii="Arial" w:eastAsia="Arial" w:hAnsi="Arial" w:cs="Arial"/>
          <w:i/>
          <w:spacing w:val="4"/>
        </w:rPr>
        <w:t>n</w:t>
      </w:r>
      <w:proofErr w:type="spellEnd"/>
      <w:r>
        <w:rPr>
          <w:rFonts w:ascii="Arial" w:eastAsia="Arial" w:hAnsi="Arial" w:cs="Arial"/>
          <w:i/>
          <w:spacing w:val="-3"/>
        </w:rPr>
        <w:t>’</w:t>
      </w:r>
      <w:r>
        <w:rPr>
          <w:rFonts w:ascii="Arial" w:eastAsia="Arial" w:hAnsi="Arial" w:cs="Arial"/>
          <w:i/>
        </w:rPr>
        <w:t>,</w:t>
      </w:r>
      <w:r>
        <w:rPr>
          <w:rFonts w:ascii="Arial" w:eastAsia="Arial" w:hAnsi="Arial" w:cs="Arial"/>
          <w:i/>
          <w:spacing w:val="-4"/>
        </w:rPr>
        <w:t xml:space="preserve"> </w:t>
      </w:r>
      <w:proofErr w:type="gramStart"/>
      <w:r>
        <w:rPr>
          <w:rFonts w:ascii="Arial" w:eastAsia="Arial" w:hAnsi="Arial" w:cs="Arial"/>
          <w:i/>
          <w:spacing w:val="4"/>
        </w:rPr>
        <w:t>W</w:t>
      </w:r>
      <w:r>
        <w:rPr>
          <w:rFonts w:ascii="Arial" w:eastAsia="Arial" w:hAnsi="Arial" w:cs="Arial"/>
          <w:i/>
          <w:spacing w:val="2"/>
        </w:rPr>
        <w:t>e</w:t>
      </w:r>
      <w:r>
        <w:rPr>
          <w:rFonts w:ascii="Arial" w:eastAsia="Arial" w:hAnsi="Arial" w:cs="Arial"/>
          <w:i/>
          <w:spacing w:val="-6"/>
        </w:rPr>
        <w:t>’</w:t>
      </w:r>
      <w:r>
        <w:rPr>
          <w:rFonts w:ascii="Arial" w:eastAsia="Arial" w:hAnsi="Arial" w:cs="Arial"/>
          <w:i/>
          <w:spacing w:val="1"/>
        </w:rPr>
        <w:t>r</w:t>
      </w:r>
      <w:r>
        <w:rPr>
          <w:rFonts w:ascii="Arial" w:eastAsia="Arial" w:hAnsi="Arial" w:cs="Arial"/>
          <w:i/>
        </w:rPr>
        <w:t>e</w:t>
      </w:r>
      <w:proofErr w:type="gramEnd"/>
      <w:r>
        <w:rPr>
          <w:rFonts w:ascii="Arial" w:eastAsia="Arial" w:hAnsi="Arial" w:cs="Arial"/>
          <w:i/>
        </w:rPr>
        <w:t xml:space="preserve"> f</w:t>
      </w:r>
      <w:r>
        <w:rPr>
          <w:rFonts w:ascii="Arial" w:eastAsia="Arial" w:hAnsi="Arial" w:cs="Arial"/>
          <w:i/>
          <w:spacing w:val="-1"/>
        </w:rPr>
        <w:t>i</w:t>
      </w:r>
      <w:r>
        <w:rPr>
          <w:rFonts w:ascii="Arial" w:eastAsia="Arial" w:hAnsi="Arial" w:cs="Arial"/>
          <w:i/>
        </w:rPr>
        <w:t>n</w:t>
      </w:r>
      <w:r>
        <w:rPr>
          <w:rFonts w:ascii="Arial" w:eastAsia="Arial" w:hAnsi="Arial" w:cs="Arial"/>
          <w:i/>
          <w:spacing w:val="1"/>
        </w:rPr>
        <w:t>a</w:t>
      </w:r>
      <w:r>
        <w:rPr>
          <w:rFonts w:ascii="Arial" w:eastAsia="Arial" w:hAnsi="Arial" w:cs="Arial"/>
          <w:i/>
          <w:spacing w:val="-1"/>
        </w:rPr>
        <w:t>ll</w:t>
      </w:r>
      <w:r>
        <w:rPr>
          <w:rFonts w:ascii="Arial" w:eastAsia="Arial" w:hAnsi="Arial" w:cs="Arial"/>
          <w:i/>
        </w:rPr>
        <w:t>y</w:t>
      </w:r>
      <w:r>
        <w:rPr>
          <w:rFonts w:ascii="Arial" w:eastAsia="Arial" w:hAnsi="Arial" w:cs="Arial"/>
          <w:i/>
          <w:spacing w:val="-2"/>
        </w:rPr>
        <w:t xml:space="preserve"> </w:t>
      </w:r>
      <w:r>
        <w:rPr>
          <w:rFonts w:ascii="Arial" w:eastAsia="Arial" w:hAnsi="Arial" w:cs="Arial"/>
          <w:i/>
        </w:rPr>
        <w:t>on</w:t>
      </w:r>
      <w:r>
        <w:rPr>
          <w:rFonts w:ascii="Arial" w:eastAsia="Arial" w:hAnsi="Arial" w:cs="Arial"/>
          <w:i/>
          <w:spacing w:val="-3"/>
        </w:rPr>
        <w:t xml:space="preserve"> </w:t>
      </w:r>
      <w:r>
        <w:rPr>
          <w:rFonts w:ascii="Arial" w:eastAsia="Arial" w:hAnsi="Arial" w:cs="Arial"/>
          <w:i/>
          <w:spacing w:val="2"/>
        </w:rPr>
        <w:t>o</w:t>
      </w:r>
      <w:r>
        <w:rPr>
          <w:rFonts w:ascii="Arial" w:eastAsia="Arial" w:hAnsi="Arial" w:cs="Arial"/>
          <w:i/>
        </w:rPr>
        <w:t>ur</w:t>
      </w:r>
      <w:r>
        <w:rPr>
          <w:rFonts w:ascii="Arial" w:eastAsia="Arial" w:hAnsi="Arial" w:cs="Arial"/>
          <w:i/>
          <w:spacing w:val="-3"/>
        </w:rPr>
        <w:t xml:space="preserve"> </w:t>
      </w:r>
      <w:r>
        <w:rPr>
          <w:rFonts w:ascii="Arial" w:eastAsia="Arial" w:hAnsi="Arial" w:cs="Arial"/>
          <w:i/>
        </w:rPr>
        <w:t>o</w:t>
      </w:r>
      <w:r>
        <w:rPr>
          <w:rFonts w:ascii="Arial" w:eastAsia="Arial" w:hAnsi="Arial" w:cs="Arial"/>
          <w:i/>
          <w:spacing w:val="2"/>
        </w:rPr>
        <w:t>w</w:t>
      </w:r>
      <w:r>
        <w:rPr>
          <w:rFonts w:ascii="Arial" w:eastAsia="Arial" w:hAnsi="Arial" w:cs="Arial"/>
          <w:i/>
        </w:rPr>
        <w:t>n.</w:t>
      </w:r>
      <w:r>
        <w:rPr>
          <w:rFonts w:ascii="Arial" w:eastAsia="Arial" w:hAnsi="Arial" w:cs="Arial"/>
          <w:i/>
          <w:spacing w:val="-5"/>
        </w:rPr>
        <w:t xml:space="preserve"> </w:t>
      </w:r>
      <w:r>
        <w:rPr>
          <w:rFonts w:ascii="Arial" w:eastAsia="Arial" w:hAnsi="Arial" w:cs="Arial"/>
          <w:i/>
        </w:rPr>
        <w:t>T</w:t>
      </w:r>
      <w:r>
        <w:rPr>
          <w:rFonts w:ascii="Arial" w:eastAsia="Arial" w:hAnsi="Arial" w:cs="Arial"/>
          <w:i/>
          <w:spacing w:val="2"/>
        </w:rPr>
        <w:t>h</w:t>
      </w:r>
      <w:r>
        <w:rPr>
          <w:rFonts w:ascii="Arial" w:eastAsia="Arial" w:hAnsi="Arial" w:cs="Arial"/>
          <w:i/>
          <w:spacing w:val="-1"/>
        </w:rPr>
        <w:t>i</w:t>
      </w:r>
      <w:r>
        <w:rPr>
          <w:rFonts w:ascii="Arial" w:eastAsia="Arial" w:hAnsi="Arial" w:cs="Arial"/>
          <w:i/>
        </w:rPr>
        <w:t>s</w:t>
      </w:r>
      <w:r>
        <w:rPr>
          <w:rFonts w:ascii="Arial" w:eastAsia="Arial" w:hAnsi="Arial" w:cs="Arial"/>
          <w:i/>
          <w:spacing w:val="-3"/>
        </w:rPr>
        <w:t xml:space="preserve"> </w:t>
      </w:r>
      <w:r>
        <w:rPr>
          <w:rFonts w:ascii="Arial" w:eastAsia="Arial" w:hAnsi="Arial" w:cs="Arial"/>
          <w:i/>
          <w:spacing w:val="1"/>
        </w:rPr>
        <w:t>s</w:t>
      </w:r>
      <w:r>
        <w:rPr>
          <w:rFonts w:ascii="Arial" w:eastAsia="Arial" w:hAnsi="Arial" w:cs="Arial"/>
          <w:i/>
        </w:rPr>
        <w:t>u</w:t>
      </w:r>
      <w:r>
        <w:rPr>
          <w:rFonts w:ascii="Arial" w:eastAsia="Arial" w:hAnsi="Arial" w:cs="Arial"/>
          <w:i/>
          <w:spacing w:val="-1"/>
        </w:rPr>
        <w:t>m</w:t>
      </w:r>
      <w:r>
        <w:rPr>
          <w:rFonts w:ascii="Arial" w:eastAsia="Arial" w:hAnsi="Arial" w:cs="Arial"/>
          <w:i/>
        </w:rPr>
        <w:t>m</w:t>
      </w:r>
      <w:r>
        <w:rPr>
          <w:rFonts w:ascii="Arial" w:eastAsia="Arial" w:hAnsi="Arial" w:cs="Arial"/>
          <w:i/>
          <w:spacing w:val="-1"/>
        </w:rPr>
        <w:t>e</w:t>
      </w:r>
      <w:r>
        <w:rPr>
          <w:rFonts w:ascii="Arial" w:eastAsia="Arial" w:hAnsi="Arial" w:cs="Arial"/>
          <w:i/>
        </w:rPr>
        <w:t>r</w:t>
      </w:r>
      <w:r>
        <w:rPr>
          <w:rFonts w:ascii="Arial" w:eastAsia="Arial" w:hAnsi="Arial" w:cs="Arial"/>
          <w:i/>
          <w:spacing w:val="-6"/>
        </w:rPr>
        <w:t xml:space="preserve"> </w:t>
      </w:r>
      <w:r>
        <w:rPr>
          <w:rFonts w:ascii="Arial" w:eastAsia="Arial" w:hAnsi="Arial" w:cs="Arial"/>
          <w:i/>
        </w:rPr>
        <w:t>I</w:t>
      </w:r>
      <w:r>
        <w:rPr>
          <w:rFonts w:ascii="Arial" w:eastAsia="Arial" w:hAnsi="Arial" w:cs="Arial"/>
          <w:i/>
          <w:spacing w:val="1"/>
        </w:rPr>
        <w:t xml:space="preserve"> </w:t>
      </w:r>
      <w:r>
        <w:rPr>
          <w:rFonts w:ascii="Arial" w:eastAsia="Arial" w:hAnsi="Arial" w:cs="Arial"/>
          <w:i/>
        </w:rPr>
        <w:t>h</w:t>
      </w:r>
      <w:r>
        <w:rPr>
          <w:rFonts w:ascii="Arial" w:eastAsia="Arial" w:hAnsi="Arial" w:cs="Arial"/>
          <w:i/>
          <w:spacing w:val="-1"/>
        </w:rPr>
        <w:t>e</w:t>
      </w:r>
      <w:r>
        <w:rPr>
          <w:rFonts w:ascii="Arial" w:eastAsia="Arial" w:hAnsi="Arial" w:cs="Arial"/>
          <w:i/>
        </w:rPr>
        <w:t>ar</w:t>
      </w:r>
      <w:r>
        <w:rPr>
          <w:rFonts w:ascii="Arial" w:eastAsia="Arial" w:hAnsi="Arial" w:cs="Arial"/>
          <w:i/>
          <w:spacing w:val="-1"/>
        </w:rPr>
        <w:t xml:space="preserve"> </w:t>
      </w:r>
      <w:r>
        <w:rPr>
          <w:rFonts w:ascii="Arial" w:eastAsia="Arial" w:hAnsi="Arial" w:cs="Arial"/>
          <w:i/>
        </w:rPr>
        <w:t>the</w:t>
      </w:r>
      <w:r>
        <w:rPr>
          <w:rFonts w:ascii="Arial" w:eastAsia="Arial" w:hAnsi="Arial" w:cs="Arial"/>
          <w:i/>
          <w:spacing w:val="-2"/>
        </w:rPr>
        <w:t xml:space="preserve"> </w:t>
      </w:r>
      <w:proofErr w:type="spellStart"/>
      <w:r>
        <w:rPr>
          <w:rFonts w:ascii="Arial" w:eastAsia="Arial" w:hAnsi="Arial" w:cs="Arial"/>
          <w:i/>
        </w:rPr>
        <w:t>dru</w:t>
      </w:r>
      <w:r>
        <w:rPr>
          <w:rFonts w:ascii="Arial" w:eastAsia="Arial" w:hAnsi="Arial" w:cs="Arial"/>
          <w:i/>
          <w:spacing w:val="2"/>
        </w:rPr>
        <w:t>m</w:t>
      </w:r>
      <w:r>
        <w:rPr>
          <w:rFonts w:ascii="Arial" w:eastAsia="Arial" w:hAnsi="Arial" w:cs="Arial"/>
          <w:i/>
        </w:rPr>
        <w:t>m</w:t>
      </w:r>
      <w:r>
        <w:rPr>
          <w:rFonts w:ascii="Arial" w:eastAsia="Arial" w:hAnsi="Arial" w:cs="Arial"/>
          <w:i/>
          <w:spacing w:val="1"/>
        </w:rPr>
        <w:t>i</w:t>
      </w:r>
      <w:r>
        <w:rPr>
          <w:rFonts w:ascii="Arial" w:eastAsia="Arial" w:hAnsi="Arial" w:cs="Arial"/>
          <w:i/>
          <w:spacing w:val="6"/>
        </w:rPr>
        <w:t>n</w:t>
      </w:r>
      <w:proofErr w:type="spellEnd"/>
      <w:r>
        <w:rPr>
          <w:rFonts w:ascii="Arial" w:eastAsia="Arial" w:hAnsi="Arial" w:cs="Arial"/>
          <w:i/>
          <w:spacing w:val="-3"/>
        </w:rPr>
        <w:t>’</w:t>
      </w:r>
      <w:r>
        <w:rPr>
          <w:rFonts w:ascii="Arial" w:eastAsia="Arial" w:hAnsi="Arial" w:cs="Arial"/>
          <w:i/>
        </w:rPr>
        <w:t>,</w:t>
      </w:r>
      <w:r>
        <w:rPr>
          <w:rFonts w:ascii="Arial" w:eastAsia="Arial" w:hAnsi="Arial" w:cs="Arial"/>
          <w:i/>
          <w:spacing w:val="-7"/>
        </w:rPr>
        <w:t xml:space="preserve"> </w:t>
      </w:r>
      <w:proofErr w:type="gramStart"/>
      <w:r>
        <w:rPr>
          <w:rFonts w:ascii="Arial" w:eastAsia="Arial" w:hAnsi="Arial" w:cs="Arial"/>
          <w:i/>
        </w:rPr>
        <w:t>Fo</w:t>
      </w:r>
      <w:r>
        <w:rPr>
          <w:rFonts w:ascii="Arial" w:eastAsia="Arial" w:hAnsi="Arial" w:cs="Arial"/>
          <w:i/>
          <w:spacing w:val="-1"/>
        </w:rPr>
        <w:t>u</w:t>
      </w:r>
      <w:r>
        <w:rPr>
          <w:rFonts w:ascii="Arial" w:eastAsia="Arial" w:hAnsi="Arial" w:cs="Arial"/>
          <w:i/>
        </w:rPr>
        <w:t>r</w:t>
      </w:r>
      <w:proofErr w:type="gramEnd"/>
      <w:r>
        <w:rPr>
          <w:rFonts w:ascii="Arial" w:eastAsia="Arial" w:hAnsi="Arial" w:cs="Arial"/>
          <w:i/>
          <w:spacing w:val="-3"/>
        </w:rPr>
        <w:t xml:space="preserve"> </w:t>
      </w:r>
      <w:r>
        <w:rPr>
          <w:rFonts w:ascii="Arial" w:eastAsia="Arial" w:hAnsi="Arial" w:cs="Arial"/>
          <w:i/>
        </w:rPr>
        <w:t>d</w:t>
      </w:r>
      <w:r>
        <w:rPr>
          <w:rFonts w:ascii="Arial" w:eastAsia="Arial" w:hAnsi="Arial" w:cs="Arial"/>
          <w:i/>
          <w:spacing w:val="1"/>
        </w:rPr>
        <w:t>e</w:t>
      </w:r>
      <w:r>
        <w:rPr>
          <w:rFonts w:ascii="Arial" w:eastAsia="Arial" w:hAnsi="Arial" w:cs="Arial"/>
          <w:i/>
        </w:rPr>
        <w:t>ad</w:t>
      </w:r>
      <w:r>
        <w:rPr>
          <w:rFonts w:ascii="Arial" w:eastAsia="Arial" w:hAnsi="Arial" w:cs="Arial"/>
          <w:i/>
          <w:spacing w:val="-3"/>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rPr>
        <w:t>O</w:t>
      </w:r>
      <w:r>
        <w:rPr>
          <w:rFonts w:ascii="Arial" w:eastAsia="Arial" w:hAnsi="Arial" w:cs="Arial"/>
          <w:i/>
          <w:spacing w:val="2"/>
        </w:rPr>
        <w:t>h</w:t>
      </w:r>
      <w:r>
        <w:rPr>
          <w:rFonts w:ascii="Arial" w:eastAsia="Arial" w:hAnsi="Arial" w:cs="Arial"/>
          <w:i/>
          <w:spacing w:val="-1"/>
        </w:rPr>
        <w:t>i</w:t>
      </w:r>
      <w:r>
        <w:rPr>
          <w:rFonts w:ascii="Arial" w:eastAsia="Arial" w:hAnsi="Arial" w:cs="Arial"/>
          <w:i/>
        </w:rPr>
        <w:t>o.</w:t>
      </w:r>
    </w:p>
    <w:p w:rsidR="009E657A" w:rsidRDefault="002630BF">
      <w:pPr>
        <w:spacing w:before="43"/>
        <w:ind w:left="100"/>
        <w:rPr>
          <w:rFonts w:ascii="Georgia" w:eastAsia="Georgia" w:hAnsi="Georgia" w:cs="Georgia"/>
          <w:sz w:val="44"/>
          <w:szCs w:val="44"/>
        </w:rPr>
      </w:pPr>
      <w:r>
        <w:rPr>
          <w:rFonts w:ascii="Georgia" w:eastAsia="Georgia" w:hAnsi="Georgia" w:cs="Georgia"/>
          <w:b/>
          <w:sz w:val="44"/>
          <w:szCs w:val="44"/>
        </w:rPr>
        <w:lastRenderedPageBreak/>
        <w:t>Barry</w:t>
      </w:r>
      <w:r>
        <w:rPr>
          <w:rFonts w:ascii="Georgia" w:eastAsia="Georgia" w:hAnsi="Georgia" w:cs="Georgia"/>
          <w:b/>
          <w:spacing w:val="-11"/>
          <w:sz w:val="44"/>
          <w:szCs w:val="44"/>
        </w:rPr>
        <w:t xml:space="preserve"> </w:t>
      </w:r>
      <w:r>
        <w:rPr>
          <w:rFonts w:ascii="Georgia" w:eastAsia="Georgia" w:hAnsi="Georgia" w:cs="Georgia"/>
          <w:b/>
          <w:sz w:val="44"/>
          <w:szCs w:val="44"/>
        </w:rPr>
        <w:t>Mc</w:t>
      </w:r>
      <w:r>
        <w:rPr>
          <w:rFonts w:ascii="Georgia" w:eastAsia="Georgia" w:hAnsi="Georgia" w:cs="Georgia"/>
          <w:b/>
          <w:spacing w:val="1"/>
          <w:sz w:val="44"/>
          <w:szCs w:val="44"/>
        </w:rPr>
        <w:t>G</w:t>
      </w:r>
      <w:r>
        <w:rPr>
          <w:rFonts w:ascii="Georgia" w:eastAsia="Georgia" w:hAnsi="Georgia" w:cs="Georgia"/>
          <w:b/>
          <w:sz w:val="44"/>
          <w:szCs w:val="44"/>
        </w:rPr>
        <w:t>uire:</w:t>
      </w:r>
    </w:p>
    <w:p w:rsidR="009E657A" w:rsidRDefault="002630BF">
      <w:pPr>
        <w:spacing w:line="480" w:lineRule="exact"/>
        <w:ind w:left="100"/>
        <w:rPr>
          <w:rFonts w:ascii="Georgia" w:eastAsia="Georgia" w:hAnsi="Georgia" w:cs="Georgia"/>
          <w:sz w:val="44"/>
          <w:szCs w:val="44"/>
        </w:rPr>
      </w:pPr>
      <w:r>
        <w:rPr>
          <w:rFonts w:ascii="Georgia" w:eastAsia="Georgia" w:hAnsi="Georgia" w:cs="Georgia"/>
          <w:b/>
          <w:sz w:val="44"/>
          <w:szCs w:val="44"/>
        </w:rPr>
        <w:t>“Eve</w:t>
      </w:r>
      <w:r>
        <w:rPr>
          <w:rFonts w:ascii="Georgia" w:eastAsia="Georgia" w:hAnsi="Georgia" w:cs="Georgia"/>
          <w:b/>
          <w:spacing w:val="-9"/>
          <w:sz w:val="44"/>
          <w:szCs w:val="44"/>
        </w:rPr>
        <w:t xml:space="preserve"> </w:t>
      </w:r>
      <w:r>
        <w:rPr>
          <w:rFonts w:ascii="Georgia" w:eastAsia="Georgia" w:hAnsi="Georgia" w:cs="Georgia"/>
          <w:b/>
          <w:spacing w:val="-2"/>
          <w:sz w:val="44"/>
          <w:szCs w:val="44"/>
        </w:rPr>
        <w:t>o</w:t>
      </w:r>
      <w:r>
        <w:rPr>
          <w:rFonts w:ascii="Georgia" w:eastAsia="Georgia" w:hAnsi="Georgia" w:cs="Georgia"/>
          <w:b/>
          <w:sz w:val="44"/>
          <w:szCs w:val="44"/>
        </w:rPr>
        <w:t>f</w:t>
      </w:r>
      <w:r>
        <w:rPr>
          <w:rFonts w:ascii="Georgia" w:eastAsia="Georgia" w:hAnsi="Georgia" w:cs="Georgia"/>
          <w:b/>
          <w:spacing w:val="-3"/>
          <w:sz w:val="44"/>
          <w:szCs w:val="44"/>
        </w:rPr>
        <w:t xml:space="preserve"> </w:t>
      </w:r>
      <w:r>
        <w:rPr>
          <w:rFonts w:ascii="Georgia" w:eastAsia="Georgia" w:hAnsi="Georgia" w:cs="Georgia"/>
          <w:b/>
          <w:sz w:val="44"/>
          <w:szCs w:val="44"/>
        </w:rPr>
        <w:t>D</w:t>
      </w:r>
      <w:r>
        <w:rPr>
          <w:rFonts w:ascii="Georgia" w:eastAsia="Georgia" w:hAnsi="Georgia" w:cs="Georgia"/>
          <w:b/>
          <w:spacing w:val="3"/>
          <w:sz w:val="44"/>
          <w:szCs w:val="44"/>
        </w:rPr>
        <w:t>e</w:t>
      </w:r>
      <w:r>
        <w:rPr>
          <w:rFonts w:ascii="Georgia" w:eastAsia="Georgia" w:hAnsi="Georgia" w:cs="Georgia"/>
          <w:b/>
          <w:sz w:val="44"/>
          <w:szCs w:val="44"/>
        </w:rPr>
        <w:t>struc</w:t>
      </w:r>
      <w:r>
        <w:rPr>
          <w:rFonts w:ascii="Georgia" w:eastAsia="Georgia" w:hAnsi="Georgia" w:cs="Georgia"/>
          <w:b/>
          <w:spacing w:val="1"/>
          <w:sz w:val="44"/>
          <w:szCs w:val="44"/>
        </w:rPr>
        <w:t>t</w:t>
      </w:r>
      <w:r>
        <w:rPr>
          <w:rFonts w:ascii="Georgia" w:eastAsia="Georgia" w:hAnsi="Georgia" w:cs="Georgia"/>
          <w:b/>
          <w:sz w:val="44"/>
          <w:szCs w:val="44"/>
        </w:rPr>
        <w:t>io</w:t>
      </w:r>
      <w:r>
        <w:rPr>
          <w:rFonts w:ascii="Georgia" w:eastAsia="Georgia" w:hAnsi="Georgia" w:cs="Georgia"/>
          <w:b/>
          <w:spacing w:val="4"/>
          <w:sz w:val="44"/>
          <w:szCs w:val="44"/>
        </w:rPr>
        <w:t>n</w:t>
      </w:r>
      <w:r>
        <w:rPr>
          <w:rFonts w:ascii="Georgia" w:eastAsia="Georgia" w:hAnsi="Georgia" w:cs="Georgia"/>
          <w:b/>
          <w:sz w:val="44"/>
          <w:szCs w:val="44"/>
        </w:rPr>
        <w:t>”</w:t>
      </w:r>
    </w:p>
    <w:p w:rsidR="009E657A" w:rsidRDefault="009E657A">
      <w:pPr>
        <w:spacing w:before="5" w:line="160" w:lineRule="exact"/>
        <w:rPr>
          <w:sz w:val="16"/>
          <w:szCs w:val="16"/>
        </w:rPr>
      </w:pPr>
    </w:p>
    <w:p w:rsidR="009E657A" w:rsidRDefault="009E657A">
      <w:pPr>
        <w:spacing w:line="200" w:lineRule="exact"/>
      </w:pPr>
    </w:p>
    <w:p w:rsidR="009E657A" w:rsidRDefault="002630BF">
      <w:pPr>
        <w:ind w:left="100"/>
        <w:rPr>
          <w:rFonts w:ascii="Garamond" w:eastAsia="Garamond" w:hAnsi="Garamond" w:cs="Garamond"/>
        </w:rPr>
      </w:pP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2"/>
        </w:rPr>
        <w:t xml:space="preserve"> </w:t>
      </w:r>
      <w:r>
        <w:rPr>
          <w:rFonts w:ascii="Garamond" w:eastAsia="Garamond" w:hAnsi="Garamond" w:cs="Garamond"/>
          <w:spacing w:val="-1"/>
        </w:rPr>
        <w:t>E</w:t>
      </w:r>
      <w:r>
        <w:rPr>
          <w:rFonts w:ascii="Garamond" w:eastAsia="Garamond" w:hAnsi="Garamond" w:cs="Garamond"/>
          <w:spacing w:val="1"/>
        </w:rPr>
        <w:t>as</w:t>
      </w:r>
      <w:r>
        <w:rPr>
          <w:rFonts w:ascii="Garamond" w:eastAsia="Garamond" w:hAnsi="Garamond" w:cs="Garamond"/>
        </w:rPr>
        <w:t>te</w:t>
      </w:r>
      <w:r>
        <w:rPr>
          <w:rFonts w:ascii="Garamond" w:eastAsia="Garamond" w:hAnsi="Garamond" w:cs="Garamond"/>
          <w:spacing w:val="1"/>
        </w:rPr>
        <w:t>r</w:t>
      </w:r>
      <w:r>
        <w:rPr>
          <w:rFonts w:ascii="Garamond" w:eastAsia="Garamond" w:hAnsi="Garamond" w:cs="Garamond"/>
        </w:rPr>
        <w:t>n</w:t>
      </w:r>
      <w:r>
        <w:rPr>
          <w:rFonts w:ascii="Garamond" w:eastAsia="Garamond" w:hAnsi="Garamond" w:cs="Garamond"/>
          <w:spacing w:val="-7"/>
        </w:rPr>
        <w:t xml:space="preserve"> </w:t>
      </w:r>
      <w:r>
        <w:rPr>
          <w:rFonts w:ascii="Garamond" w:eastAsia="Garamond" w:hAnsi="Garamond" w:cs="Garamond"/>
          <w:spacing w:val="-1"/>
        </w:rPr>
        <w:t>wo</w:t>
      </w:r>
      <w:r>
        <w:rPr>
          <w:rFonts w:ascii="Garamond" w:eastAsia="Garamond" w:hAnsi="Garamond" w:cs="Garamond"/>
        </w:rPr>
        <w:t>rl</w:t>
      </w:r>
      <w:r>
        <w:rPr>
          <w:rFonts w:ascii="Garamond" w:eastAsia="Garamond" w:hAnsi="Garamond" w:cs="Garamond"/>
          <w:spacing w:val="1"/>
        </w:rPr>
        <w:t>d</w:t>
      </w:r>
      <w:r>
        <w:rPr>
          <w:rFonts w:ascii="Garamond" w:eastAsia="Garamond" w:hAnsi="Garamond" w:cs="Garamond"/>
        </w:rPr>
        <w:t>,</w:t>
      </w:r>
      <w:r>
        <w:rPr>
          <w:rFonts w:ascii="Garamond" w:eastAsia="Garamond" w:hAnsi="Garamond" w:cs="Garamond"/>
          <w:spacing w:val="-5"/>
        </w:rPr>
        <w:t xml:space="preserve"> </w:t>
      </w:r>
      <w:r>
        <w:rPr>
          <w:rFonts w:ascii="Garamond" w:eastAsia="Garamond" w:hAnsi="Garamond" w:cs="Garamond"/>
        </w:rPr>
        <w:t>it</w:t>
      </w:r>
      <w:r>
        <w:rPr>
          <w:rFonts w:ascii="Garamond" w:eastAsia="Garamond" w:hAnsi="Garamond" w:cs="Garamond"/>
          <w:spacing w:val="-1"/>
        </w:rPr>
        <w:t xml:space="preserve"> </w:t>
      </w:r>
      <w:r>
        <w:rPr>
          <w:rFonts w:ascii="Garamond" w:eastAsia="Garamond" w:hAnsi="Garamond" w:cs="Garamond"/>
          <w:spacing w:val="2"/>
        </w:rPr>
        <w:t>i</w:t>
      </w:r>
      <w:r>
        <w:rPr>
          <w:rFonts w:ascii="Garamond" w:eastAsia="Garamond" w:hAnsi="Garamond" w:cs="Garamond"/>
        </w:rPr>
        <w:t>s</w:t>
      </w:r>
      <w:r>
        <w:rPr>
          <w:rFonts w:ascii="Garamond" w:eastAsia="Garamond" w:hAnsi="Garamond" w:cs="Garamond"/>
          <w:spacing w:val="-2"/>
        </w:rPr>
        <w:t xml:space="preserve"> </w:t>
      </w:r>
      <w:r>
        <w:rPr>
          <w:rFonts w:ascii="Garamond" w:eastAsia="Garamond" w:hAnsi="Garamond" w:cs="Garamond"/>
          <w:spacing w:val="1"/>
        </w:rPr>
        <w:t>e</w:t>
      </w:r>
      <w:r>
        <w:rPr>
          <w:rFonts w:ascii="Garamond" w:eastAsia="Garamond" w:hAnsi="Garamond" w:cs="Garamond"/>
        </w:rPr>
        <w:t>x</w:t>
      </w:r>
      <w:r>
        <w:rPr>
          <w:rFonts w:ascii="Garamond" w:eastAsia="Garamond" w:hAnsi="Garamond" w:cs="Garamond"/>
          <w:spacing w:val="-1"/>
        </w:rPr>
        <w:t>p</w:t>
      </w:r>
      <w:r>
        <w:rPr>
          <w:rFonts w:ascii="Garamond" w:eastAsia="Garamond" w:hAnsi="Garamond" w:cs="Garamond"/>
          <w:spacing w:val="2"/>
        </w:rPr>
        <w:t>l</w:t>
      </w:r>
      <w:r>
        <w:rPr>
          <w:rFonts w:ascii="Garamond" w:eastAsia="Garamond" w:hAnsi="Garamond" w:cs="Garamond"/>
          <w:spacing w:val="-1"/>
        </w:rPr>
        <w:t>o</w:t>
      </w:r>
      <w:r>
        <w:rPr>
          <w:rFonts w:ascii="Garamond" w:eastAsia="Garamond" w:hAnsi="Garamond" w:cs="Garamond"/>
          <w:spacing w:val="1"/>
        </w:rPr>
        <w:t>d</w:t>
      </w:r>
      <w:r>
        <w:rPr>
          <w:rFonts w:ascii="Garamond" w:eastAsia="Garamond" w:hAnsi="Garamond" w:cs="Garamond"/>
        </w:rPr>
        <w:t>i</w:t>
      </w:r>
      <w:r>
        <w:rPr>
          <w:rFonts w:ascii="Garamond" w:eastAsia="Garamond" w:hAnsi="Garamond" w:cs="Garamond"/>
          <w:spacing w:val="-1"/>
        </w:rPr>
        <w:t>n</w:t>
      </w:r>
      <w:r>
        <w:rPr>
          <w:rFonts w:ascii="Garamond" w:eastAsia="Garamond" w:hAnsi="Garamond" w:cs="Garamond"/>
        </w:rPr>
        <w:t>g</w:t>
      </w:r>
    </w:p>
    <w:p w:rsidR="009E657A" w:rsidRDefault="002630BF">
      <w:pPr>
        <w:spacing w:line="220" w:lineRule="exact"/>
        <w:ind w:left="100"/>
        <w:rPr>
          <w:rFonts w:ascii="Garamond" w:eastAsia="Garamond" w:hAnsi="Garamond" w:cs="Garamond"/>
        </w:rPr>
      </w:pPr>
      <w:r>
        <w:rPr>
          <w:rFonts w:ascii="Garamond" w:eastAsia="Garamond" w:hAnsi="Garamond" w:cs="Garamond"/>
          <w:position w:val="1"/>
        </w:rPr>
        <w:t>Vi</w:t>
      </w:r>
      <w:r>
        <w:rPr>
          <w:rFonts w:ascii="Garamond" w:eastAsia="Garamond" w:hAnsi="Garamond" w:cs="Garamond"/>
          <w:spacing w:val="-1"/>
          <w:position w:val="1"/>
        </w:rPr>
        <w:t>o</w:t>
      </w:r>
      <w:r>
        <w:rPr>
          <w:rFonts w:ascii="Garamond" w:eastAsia="Garamond" w:hAnsi="Garamond" w:cs="Garamond"/>
          <w:position w:val="1"/>
        </w:rPr>
        <w:t>l</w:t>
      </w:r>
      <w:r>
        <w:rPr>
          <w:rFonts w:ascii="Garamond" w:eastAsia="Garamond" w:hAnsi="Garamond" w:cs="Garamond"/>
          <w:spacing w:val="1"/>
          <w:position w:val="1"/>
        </w:rPr>
        <w:t>e</w:t>
      </w:r>
      <w:r>
        <w:rPr>
          <w:rFonts w:ascii="Garamond" w:eastAsia="Garamond" w:hAnsi="Garamond" w:cs="Garamond"/>
          <w:spacing w:val="-1"/>
          <w:position w:val="1"/>
        </w:rPr>
        <w:t>n</w:t>
      </w:r>
      <w:r>
        <w:rPr>
          <w:rFonts w:ascii="Garamond" w:eastAsia="Garamond" w:hAnsi="Garamond" w:cs="Garamond"/>
          <w:spacing w:val="1"/>
          <w:position w:val="1"/>
        </w:rPr>
        <w:t>c</w:t>
      </w:r>
      <w:r>
        <w:rPr>
          <w:rFonts w:ascii="Garamond" w:eastAsia="Garamond" w:hAnsi="Garamond" w:cs="Garamond"/>
          <w:position w:val="1"/>
        </w:rPr>
        <w:t>e</w:t>
      </w:r>
      <w:r>
        <w:rPr>
          <w:rFonts w:ascii="Garamond" w:eastAsia="Garamond" w:hAnsi="Garamond" w:cs="Garamond"/>
          <w:spacing w:val="-6"/>
          <w:position w:val="1"/>
        </w:rPr>
        <w:t xml:space="preserve"> </w:t>
      </w:r>
      <w:proofErr w:type="spellStart"/>
      <w:r>
        <w:rPr>
          <w:rFonts w:ascii="Garamond" w:eastAsia="Garamond" w:hAnsi="Garamond" w:cs="Garamond"/>
          <w:position w:val="1"/>
        </w:rPr>
        <w:t>fl</w:t>
      </w:r>
      <w:r>
        <w:rPr>
          <w:rFonts w:ascii="Garamond" w:eastAsia="Garamond" w:hAnsi="Garamond" w:cs="Garamond"/>
          <w:spacing w:val="1"/>
          <w:position w:val="1"/>
        </w:rPr>
        <w:t>a</w:t>
      </w:r>
      <w:r>
        <w:rPr>
          <w:rFonts w:ascii="Garamond" w:eastAsia="Garamond" w:hAnsi="Garamond" w:cs="Garamond"/>
          <w:position w:val="1"/>
        </w:rPr>
        <w:t>rin</w:t>
      </w:r>
      <w:proofErr w:type="spellEnd"/>
      <w:r>
        <w:rPr>
          <w:rFonts w:ascii="Garamond" w:eastAsia="Garamond" w:hAnsi="Garamond" w:cs="Garamond"/>
          <w:position w:val="1"/>
        </w:rPr>
        <w:t>’,</w:t>
      </w:r>
      <w:r>
        <w:rPr>
          <w:rFonts w:ascii="Garamond" w:eastAsia="Garamond" w:hAnsi="Garamond" w:cs="Garamond"/>
          <w:spacing w:val="-3"/>
          <w:position w:val="1"/>
        </w:rPr>
        <w:t xml:space="preserve"> </w:t>
      </w:r>
      <w:r>
        <w:rPr>
          <w:rFonts w:ascii="Garamond" w:eastAsia="Garamond" w:hAnsi="Garamond" w:cs="Garamond"/>
          <w:spacing w:val="-1"/>
          <w:position w:val="1"/>
        </w:rPr>
        <w:t>b</w:t>
      </w:r>
      <w:r>
        <w:rPr>
          <w:rFonts w:ascii="Garamond" w:eastAsia="Garamond" w:hAnsi="Garamond" w:cs="Garamond"/>
          <w:spacing w:val="1"/>
          <w:position w:val="1"/>
        </w:rPr>
        <w:t>u</w:t>
      </w:r>
      <w:r>
        <w:rPr>
          <w:rFonts w:ascii="Garamond" w:eastAsia="Garamond" w:hAnsi="Garamond" w:cs="Garamond"/>
          <w:position w:val="1"/>
        </w:rPr>
        <w:t>ll</w:t>
      </w:r>
      <w:r>
        <w:rPr>
          <w:rFonts w:ascii="Garamond" w:eastAsia="Garamond" w:hAnsi="Garamond" w:cs="Garamond"/>
          <w:spacing w:val="1"/>
          <w:position w:val="1"/>
        </w:rPr>
        <w:t>e</w:t>
      </w:r>
      <w:r>
        <w:rPr>
          <w:rFonts w:ascii="Garamond" w:eastAsia="Garamond" w:hAnsi="Garamond" w:cs="Garamond"/>
          <w:position w:val="1"/>
        </w:rPr>
        <w:t>ts</w:t>
      </w:r>
      <w:r>
        <w:rPr>
          <w:rFonts w:ascii="Garamond" w:eastAsia="Garamond" w:hAnsi="Garamond" w:cs="Garamond"/>
          <w:spacing w:val="-6"/>
          <w:position w:val="1"/>
        </w:rPr>
        <w:t xml:space="preserve"> </w:t>
      </w:r>
      <w:proofErr w:type="spellStart"/>
      <w:r>
        <w:rPr>
          <w:rFonts w:ascii="Garamond" w:eastAsia="Garamond" w:hAnsi="Garamond" w:cs="Garamond"/>
          <w:spacing w:val="2"/>
          <w:position w:val="1"/>
        </w:rPr>
        <w:t>l</w:t>
      </w:r>
      <w:r>
        <w:rPr>
          <w:rFonts w:ascii="Garamond" w:eastAsia="Garamond" w:hAnsi="Garamond" w:cs="Garamond"/>
          <w:spacing w:val="-1"/>
          <w:position w:val="1"/>
        </w:rPr>
        <w:t>o</w:t>
      </w:r>
      <w:r>
        <w:rPr>
          <w:rFonts w:ascii="Garamond" w:eastAsia="Garamond" w:hAnsi="Garamond" w:cs="Garamond"/>
          <w:spacing w:val="1"/>
          <w:position w:val="1"/>
        </w:rPr>
        <w:t>ad</w:t>
      </w:r>
      <w:r>
        <w:rPr>
          <w:rFonts w:ascii="Garamond" w:eastAsia="Garamond" w:hAnsi="Garamond" w:cs="Garamond"/>
          <w:position w:val="1"/>
        </w:rPr>
        <w:t>in</w:t>
      </w:r>
      <w:proofErr w:type="spellEnd"/>
      <w:r>
        <w:rPr>
          <w:rFonts w:ascii="Garamond" w:eastAsia="Garamond" w:hAnsi="Garamond" w:cs="Garamond"/>
          <w:position w:val="1"/>
        </w:rPr>
        <w:t>’</w:t>
      </w:r>
    </w:p>
    <w:p w:rsidR="009E657A" w:rsidRDefault="002630BF">
      <w:pPr>
        <w:ind w:left="100"/>
        <w:rPr>
          <w:rFonts w:ascii="Garamond" w:eastAsia="Garamond" w:hAnsi="Garamond" w:cs="Garamond"/>
        </w:rPr>
      </w:pPr>
      <w:r>
        <w:rPr>
          <w:rFonts w:ascii="Garamond" w:eastAsia="Garamond" w:hAnsi="Garamond" w:cs="Garamond"/>
          <w:spacing w:val="-1"/>
        </w:rPr>
        <w:t>Yo</w:t>
      </w:r>
      <w:r>
        <w:rPr>
          <w:rFonts w:ascii="Garamond" w:eastAsia="Garamond" w:hAnsi="Garamond" w:cs="Garamond"/>
          <w:spacing w:val="1"/>
        </w:rPr>
        <w:t>u</w:t>
      </w:r>
      <w:r>
        <w:rPr>
          <w:rFonts w:ascii="Garamond" w:eastAsia="Garamond" w:hAnsi="Garamond" w:cs="Garamond"/>
        </w:rPr>
        <w:t>’re</w:t>
      </w:r>
      <w:r>
        <w:rPr>
          <w:rFonts w:ascii="Garamond" w:eastAsia="Garamond" w:hAnsi="Garamond" w:cs="Garamond"/>
          <w:spacing w:val="-4"/>
        </w:rPr>
        <w:t xml:space="preserve"> </w:t>
      </w:r>
      <w:r>
        <w:rPr>
          <w:rFonts w:ascii="Garamond" w:eastAsia="Garamond" w:hAnsi="Garamond" w:cs="Garamond"/>
          <w:spacing w:val="-1"/>
        </w:rPr>
        <w:t>o</w:t>
      </w:r>
      <w:r>
        <w:rPr>
          <w:rFonts w:ascii="Garamond" w:eastAsia="Garamond" w:hAnsi="Garamond" w:cs="Garamond"/>
        </w:rPr>
        <w:t>ld</w:t>
      </w:r>
      <w:r>
        <w:rPr>
          <w:rFonts w:ascii="Garamond" w:eastAsia="Garamond" w:hAnsi="Garamond" w:cs="Garamond"/>
          <w:spacing w:val="-1"/>
        </w:rPr>
        <w:t xml:space="preserve"> </w:t>
      </w:r>
      <w:r>
        <w:rPr>
          <w:rFonts w:ascii="Garamond" w:eastAsia="Garamond" w:hAnsi="Garamond" w:cs="Garamond"/>
          <w:spacing w:val="1"/>
        </w:rPr>
        <w:t>e</w:t>
      </w:r>
      <w:r>
        <w:rPr>
          <w:rFonts w:ascii="Garamond" w:eastAsia="Garamond" w:hAnsi="Garamond" w:cs="Garamond"/>
          <w:spacing w:val="-1"/>
        </w:rPr>
        <w:t>no</w:t>
      </w:r>
      <w:r>
        <w:rPr>
          <w:rFonts w:ascii="Garamond" w:eastAsia="Garamond" w:hAnsi="Garamond" w:cs="Garamond"/>
          <w:spacing w:val="3"/>
        </w:rPr>
        <w:t>u</w:t>
      </w:r>
      <w:r>
        <w:rPr>
          <w:rFonts w:ascii="Garamond" w:eastAsia="Garamond" w:hAnsi="Garamond" w:cs="Garamond"/>
        </w:rPr>
        <w:t>gh</w:t>
      </w:r>
      <w:r>
        <w:rPr>
          <w:rFonts w:ascii="Garamond" w:eastAsia="Garamond" w:hAnsi="Garamond" w:cs="Garamond"/>
          <w:spacing w:val="-7"/>
        </w:rPr>
        <w:t xml:space="preserve"> </w:t>
      </w:r>
      <w:r>
        <w:rPr>
          <w:rFonts w:ascii="Garamond" w:eastAsia="Garamond" w:hAnsi="Garamond" w:cs="Garamond"/>
          <w:spacing w:val="2"/>
        </w:rPr>
        <w:t>t</w:t>
      </w:r>
      <w:r>
        <w:rPr>
          <w:rFonts w:ascii="Garamond" w:eastAsia="Garamond" w:hAnsi="Garamond" w:cs="Garamond"/>
        </w:rPr>
        <w:t>o</w:t>
      </w:r>
      <w:r>
        <w:rPr>
          <w:rFonts w:ascii="Garamond" w:eastAsia="Garamond" w:hAnsi="Garamond" w:cs="Garamond"/>
          <w:spacing w:val="-1"/>
        </w:rPr>
        <w:t xml:space="preserve"> </w:t>
      </w:r>
      <w:r>
        <w:rPr>
          <w:rFonts w:ascii="Garamond" w:eastAsia="Garamond" w:hAnsi="Garamond" w:cs="Garamond"/>
        </w:rPr>
        <w:t>kill,</w:t>
      </w:r>
      <w:r>
        <w:rPr>
          <w:rFonts w:ascii="Garamond" w:eastAsia="Garamond" w:hAnsi="Garamond" w:cs="Garamond"/>
          <w:spacing w:val="-1"/>
        </w:rPr>
        <w:t xml:space="preserve"> b</w:t>
      </w:r>
      <w:r>
        <w:rPr>
          <w:rFonts w:ascii="Garamond" w:eastAsia="Garamond" w:hAnsi="Garamond" w:cs="Garamond"/>
          <w:spacing w:val="1"/>
        </w:rPr>
        <w:t>u</w:t>
      </w:r>
      <w:r>
        <w:rPr>
          <w:rFonts w:ascii="Garamond" w:eastAsia="Garamond" w:hAnsi="Garamond" w:cs="Garamond"/>
        </w:rPr>
        <w:t>t</w:t>
      </w:r>
      <w:r>
        <w:rPr>
          <w:rFonts w:ascii="Garamond" w:eastAsia="Garamond" w:hAnsi="Garamond" w:cs="Garamond"/>
          <w:spacing w:val="-3"/>
        </w:rPr>
        <w:t xml:space="preserve"> </w:t>
      </w:r>
      <w:r>
        <w:rPr>
          <w:rFonts w:ascii="Garamond" w:eastAsia="Garamond" w:hAnsi="Garamond" w:cs="Garamond"/>
          <w:spacing w:val="1"/>
        </w:rPr>
        <w:t>n</w:t>
      </w:r>
      <w:r>
        <w:rPr>
          <w:rFonts w:ascii="Garamond" w:eastAsia="Garamond" w:hAnsi="Garamond" w:cs="Garamond"/>
          <w:spacing w:val="-1"/>
        </w:rPr>
        <w:t>o</w:t>
      </w:r>
      <w:r>
        <w:rPr>
          <w:rFonts w:ascii="Garamond" w:eastAsia="Garamond" w:hAnsi="Garamond" w:cs="Garamond"/>
        </w:rPr>
        <w:t>t</w:t>
      </w:r>
      <w:r>
        <w:rPr>
          <w:rFonts w:ascii="Garamond" w:eastAsia="Garamond" w:hAnsi="Garamond" w:cs="Garamond"/>
          <w:spacing w:val="-3"/>
        </w:rPr>
        <w:t xml:space="preserve"> </w:t>
      </w:r>
      <w:r>
        <w:rPr>
          <w:rFonts w:ascii="Garamond" w:eastAsia="Garamond" w:hAnsi="Garamond" w:cs="Garamond"/>
        </w:rPr>
        <w:t>for</w:t>
      </w:r>
      <w:r>
        <w:rPr>
          <w:rFonts w:ascii="Garamond" w:eastAsia="Garamond" w:hAnsi="Garamond" w:cs="Garamond"/>
          <w:spacing w:val="-1"/>
        </w:rPr>
        <w:t xml:space="preserve"> </w:t>
      </w:r>
      <w:proofErr w:type="spellStart"/>
      <w:r>
        <w:rPr>
          <w:rFonts w:ascii="Garamond" w:eastAsia="Garamond" w:hAnsi="Garamond" w:cs="Garamond"/>
        </w:rPr>
        <w:t>v</w:t>
      </w:r>
      <w:r>
        <w:rPr>
          <w:rFonts w:ascii="Garamond" w:eastAsia="Garamond" w:hAnsi="Garamond" w:cs="Garamond"/>
          <w:spacing w:val="2"/>
        </w:rPr>
        <w:t>o</w:t>
      </w:r>
      <w:r>
        <w:rPr>
          <w:rFonts w:ascii="Garamond" w:eastAsia="Garamond" w:hAnsi="Garamond" w:cs="Garamond"/>
        </w:rPr>
        <w:t>tin</w:t>
      </w:r>
      <w:proofErr w:type="spellEnd"/>
      <w:r>
        <w:rPr>
          <w:rFonts w:ascii="Garamond" w:eastAsia="Garamond" w:hAnsi="Garamond" w:cs="Garamond"/>
        </w:rPr>
        <w:t>’</w:t>
      </w:r>
    </w:p>
    <w:p w:rsidR="009E657A" w:rsidRDefault="002630BF">
      <w:pPr>
        <w:ind w:left="100"/>
        <w:rPr>
          <w:rFonts w:ascii="Garamond" w:eastAsia="Garamond" w:hAnsi="Garamond" w:cs="Garamond"/>
        </w:rPr>
      </w:pPr>
      <w:r>
        <w:rPr>
          <w:rFonts w:ascii="Garamond" w:eastAsia="Garamond" w:hAnsi="Garamond" w:cs="Garamond"/>
          <w:spacing w:val="-1"/>
        </w:rPr>
        <w:t>Yo</w:t>
      </w:r>
      <w:r>
        <w:rPr>
          <w:rFonts w:ascii="Garamond" w:eastAsia="Garamond" w:hAnsi="Garamond" w:cs="Garamond"/>
        </w:rPr>
        <w:t>u</w:t>
      </w:r>
      <w:r>
        <w:rPr>
          <w:rFonts w:ascii="Garamond" w:eastAsia="Garamond" w:hAnsi="Garamond" w:cs="Garamond"/>
          <w:spacing w:val="-2"/>
        </w:rPr>
        <w:t xml:space="preserve"> </w:t>
      </w:r>
      <w:r>
        <w:rPr>
          <w:rFonts w:ascii="Garamond" w:eastAsia="Garamond" w:hAnsi="Garamond" w:cs="Garamond"/>
          <w:spacing w:val="1"/>
        </w:rPr>
        <w:t>do</w:t>
      </w:r>
      <w:r>
        <w:rPr>
          <w:rFonts w:ascii="Garamond" w:eastAsia="Garamond" w:hAnsi="Garamond" w:cs="Garamond"/>
        </w:rPr>
        <w:t>n’t</w:t>
      </w:r>
      <w:r>
        <w:rPr>
          <w:rFonts w:ascii="Garamond" w:eastAsia="Garamond" w:hAnsi="Garamond" w:cs="Garamond"/>
          <w:spacing w:val="-4"/>
        </w:rPr>
        <w:t xml:space="preserve"> </w:t>
      </w:r>
      <w:r>
        <w:rPr>
          <w:rFonts w:ascii="Garamond" w:eastAsia="Garamond" w:hAnsi="Garamond" w:cs="Garamond"/>
          <w:spacing w:val="-1"/>
        </w:rPr>
        <w:t>b</w:t>
      </w:r>
      <w:r>
        <w:rPr>
          <w:rFonts w:ascii="Garamond" w:eastAsia="Garamond" w:hAnsi="Garamond" w:cs="Garamond"/>
          <w:spacing w:val="1"/>
        </w:rPr>
        <w:t>e</w:t>
      </w:r>
      <w:r>
        <w:rPr>
          <w:rFonts w:ascii="Garamond" w:eastAsia="Garamond" w:hAnsi="Garamond" w:cs="Garamond"/>
        </w:rPr>
        <w:t>li</w:t>
      </w:r>
      <w:r>
        <w:rPr>
          <w:rFonts w:ascii="Garamond" w:eastAsia="Garamond" w:hAnsi="Garamond" w:cs="Garamond"/>
          <w:spacing w:val="1"/>
        </w:rPr>
        <w:t>e</w:t>
      </w:r>
      <w:r>
        <w:rPr>
          <w:rFonts w:ascii="Garamond" w:eastAsia="Garamond" w:hAnsi="Garamond" w:cs="Garamond"/>
        </w:rPr>
        <w:t>ve</w:t>
      </w:r>
      <w:r>
        <w:rPr>
          <w:rFonts w:ascii="Garamond" w:eastAsia="Garamond" w:hAnsi="Garamond" w:cs="Garamond"/>
          <w:spacing w:val="-4"/>
        </w:rPr>
        <w:t xml:space="preserve"> </w:t>
      </w:r>
      <w:r>
        <w:rPr>
          <w:rFonts w:ascii="Garamond" w:eastAsia="Garamond" w:hAnsi="Garamond" w:cs="Garamond"/>
        </w:rPr>
        <w:t>in</w:t>
      </w:r>
      <w:r>
        <w:rPr>
          <w:rFonts w:ascii="Garamond" w:eastAsia="Garamond" w:hAnsi="Garamond" w:cs="Garamond"/>
          <w:spacing w:val="1"/>
        </w:rPr>
        <w:t xml:space="preserve"> </w:t>
      </w:r>
      <w:r>
        <w:rPr>
          <w:rFonts w:ascii="Garamond" w:eastAsia="Garamond" w:hAnsi="Garamond" w:cs="Garamond"/>
          <w:spacing w:val="-1"/>
        </w:rPr>
        <w:t>w</w:t>
      </w:r>
      <w:r>
        <w:rPr>
          <w:rFonts w:ascii="Garamond" w:eastAsia="Garamond" w:hAnsi="Garamond" w:cs="Garamond"/>
          <w:spacing w:val="1"/>
        </w:rPr>
        <w:t>a</w:t>
      </w:r>
      <w:r>
        <w:rPr>
          <w:rFonts w:ascii="Garamond" w:eastAsia="Garamond" w:hAnsi="Garamond" w:cs="Garamond"/>
        </w:rPr>
        <w:t>r,</w:t>
      </w:r>
      <w:r>
        <w:rPr>
          <w:rFonts w:ascii="Garamond" w:eastAsia="Garamond" w:hAnsi="Garamond" w:cs="Garamond"/>
          <w:spacing w:val="-3"/>
        </w:rPr>
        <w:t xml:space="preserve"> </w:t>
      </w:r>
      <w:r>
        <w:rPr>
          <w:rFonts w:ascii="Garamond" w:eastAsia="Garamond" w:hAnsi="Garamond" w:cs="Garamond"/>
          <w:spacing w:val="-1"/>
        </w:rPr>
        <w:t>b</w:t>
      </w:r>
      <w:r>
        <w:rPr>
          <w:rFonts w:ascii="Garamond" w:eastAsia="Garamond" w:hAnsi="Garamond" w:cs="Garamond"/>
          <w:spacing w:val="1"/>
        </w:rPr>
        <w:t>u</w:t>
      </w:r>
      <w:r>
        <w:rPr>
          <w:rFonts w:ascii="Garamond" w:eastAsia="Garamond" w:hAnsi="Garamond" w:cs="Garamond"/>
        </w:rPr>
        <w:t>t</w:t>
      </w:r>
      <w:r>
        <w:rPr>
          <w:rFonts w:ascii="Garamond" w:eastAsia="Garamond" w:hAnsi="Garamond" w:cs="Garamond"/>
          <w:spacing w:val="-3"/>
        </w:rPr>
        <w:t xml:space="preserve"> </w:t>
      </w:r>
      <w:r>
        <w:rPr>
          <w:rFonts w:ascii="Garamond" w:eastAsia="Garamond" w:hAnsi="Garamond" w:cs="Garamond"/>
          <w:spacing w:val="1"/>
        </w:rPr>
        <w:t>w</w:t>
      </w:r>
      <w:r>
        <w:rPr>
          <w:rFonts w:ascii="Garamond" w:eastAsia="Garamond" w:hAnsi="Garamond" w:cs="Garamond"/>
          <w:spacing w:val="-1"/>
        </w:rPr>
        <w:t>h</w:t>
      </w:r>
      <w:r>
        <w:rPr>
          <w:rFonts w:ascii="Garamond" w:eastAsia="Garamond" w:hAnsi="Garamond" w:cs="Garamond"/>
          <w:spacing w:val="1"/>
        </w:rPr>
        <w:t>at</w:t>
      </w:r>
      <w:r>
        <w:rPr>
          <w:rFonts w:ascii="Garamond" w:eastAsia="Garamond" w:hAnsi="Garamond" w:cs="Garamond"/>
        </w:rPr>
        <w:t>’s</w:t>
      </w:r>
      <w:r>
        <w:rPr>
          <w:rFonts w:ascii="Garamond" w:eastAsia="Garamond" w:hAnsi="Garamond" w:cs="Garamond"/>
          <w:spacing w:val="-5"/>
        </w:rPr>
        <w:t xml:space="preserve"> </w:t>
      </w:r>
      <w:r>
        <w:rPr>
          <w:rFonts w:ascii="Garamond" w:eastAsia="Garamond" w:hAnsi="Garamond" w:cs="Garamond"/>
          <w:spacing w:val="2"/>
        </w:rPr>
        <w:t>t</w:t>
      </w:r>
      <w:r>
        <w:rPr>
          <w:rFonts w:ascii="Garamond" w:eastAsia="Garamond" w:hAnsi="Garamond" w:cs="Garamond"/>
          <w:spacing w:val="-1"/>
        </w:rPr>
        <w:t>h</w:t>
      </w:r>
      <w:r>
        <w:rPr>
          <w:rFonts w:ascii="Garamond" w:eastAsia="Garamond" w:hAnsi="Garamond" w:cs="Garamond"/>
          <w:spacing w:val="1"/>
        </w:rPr>
        <w:t>a</w:t>
      </w:r>
      <w:r>
        <w:rPr>
          <w:rFonts w:ascii="Garamond" w:eastAsia="Garamond" w:hAnsi="Garamond" w:cs="Garamond"/>
        </w:rPr>
        <w:t>t</w:t>
      </w:r>
      <w:r>
        <w:rPr>
          <w:rFonts w:ascii="Garamond" w:eastAsia="Garamond" w:hAnsi="Garamond" w:cs="Garamond"/>
          <w:spacing w:val="-3"/>
        </w:rPr>
        <w:t xml:space="preserve"> </w:t>
      </w:r>
      <w:r>
        <w:rPr>
          <w:rFonts w:ascii="Garamond" w:eastAsia="Garamond" w:hAnsi="Garamond" w:cs="Garamond"/>
        </w:rPr>
        <w:t>g</w:t>
      </w:r>
      <w:r>
        <w:rPr>
          <w:rFonts w:ascii="Garamond" w:eastAsia="Garamond" w:hAnsi="Garamond" w:cs="Garamond"/>
          <w:spacing w:val="3"/>
        </w:rPr>
        <w:t>u</w:t>
      </w:r>
      <w:r>
        <w:rPr>
          <w:rFonts w:ascii="Garamond" w:eastAsia="Garamond" w:hAnsi="Garamond" w:cs="Garamond"/>
        </w:rPr>
        <w:t>n</w:t>
      </w:r>
      <w:r>
        <w:rPr>
          <w:rFonts w:ascii="Garamond" w:eastAsia="Garamond" w:hAnsi="Garamond" w:cs="Garamond"/>
          <w:spacing w:val="-4"/>
        </w:rPr>
        <w:t xml:space="preserve"> </w:t>
      </w:r>
      <w:r>
        <w:rPr>
          <w:rFonts w:ascii="Garamond" w:eastAsia="Garamond" w:hAnsi="Garamond" w:cs="Garamond"/>
          <w:spacing w:val="1"/>
        </w:rPr>
        <w:t>y</w:t>
      </w:r>
      <w:r>
        <w:rPr>
          <w:rFonts w:ascii="Garamond" w:eastAsia="Garamond" w:hAnsi="Garamond" w:cs="Garamond"/>
          <w:spacing w:val="-1"/>
        </w:rPr>
        <w:t>o</w:t>
      </w:r>
      <w:r>
        <w:rPr>
          <w:rFonts w:ascii="Garamond" w:eastAsia="Garamond" w:hAnsi="Garamond" w:cs="Garamond"/>
          <w:spacing w:val="2"/>
        </w:rPr>
        <w:t>u</w:t>
      </w:r>
      <w:r>
        <w:rPr>
          <w:rFonts w:ascii="Garamond" w:eastAsia="Garamond" w:hAnsi="Garamond" w:cs="Garamond"/>
        </w:rPr>
        <w:t>’re</w:t>
      </w:r>
      <w:r>
        <w:rPr>
          <w:rFonts w:ascii="Garamond" w:eastAsia="Garamond" w:hAnsi="Garamond" w:cs="Garamond"/>
          <w:spacing w:val="-3"/>
        </w:rPr>
        <w:t xml:space="preserve"> </w:t>
      </w:r>
      <w:proofErr w:type="spellStart"/>
      <w:r>
        <w:rPr>
          <w:rFonts w:ascii="Garamond" w:eastAsia="Garamond" w:hAnsi="Garamond" w:cs="Garamond"/>
        </w:rPr>
        <w:t>t</w:t>
      </w:r>
      <w:r>
        <w:rPr>
          <w:rFonts w:ascii="Garamond" w:eastAsia="Garamond" w:hAnsi="Garamond" w:cs="Garamond"/>
          <w:spacing w:val="-1"/>
        </w:rPr>
        <w:t>o</w:t>
      </w:r>
      <w:r>
        <w:rPr>
          <w:rFonts w:ascii="Garamond" w:eastAsia="Garamond" w:hAnsi="Garamond" w:cs="Garamond"/>
        </w:rPr>
        <w:t>t</w:t>
      </w:r>
      <w:r>
        <w:rPr>
          <w:rFonts w:ascii="Garamond" w:eastAsia="Garamond" w:hAnsi="Garamond" w:cs="Garamond"/>
          <w:spacing w:val="2"/>
        </w:rPr>
        <w:t>i</w:t>
      </w:r>
      <w:r>
        <w:rPr>
          <w:rFonts w:ascii="Garamond" w:eastAsia="Garamond" w:hAnsi="Garamond" w:cs="Garamond"/>
        </w:rPr>
        <w:t>n</w:t>
      </w:r>
      <w:proofErr w:type="spellEnd"/>
      <w:r>
        <w:rPr>
          <w:rFonts w:ascii="Garamond" w:eastAsia="Garamond" w:hAnsi="Garamond" w:cs="Garamond"/>
        </w:rPr>
        <w:t>’</w:t>
      </w:r>
    </w:p>
    <w:p w:rsidR="009E657A" w:rsidRDefault="002630BF">
      <w:pPr>
        <w:ind w:left="100"/>
        <w:rPr>
          <w:rFonts w:ascii="Garamond" w:eastAsia="Garamond" w:hAnsi="Garamond" w:cs="Garamond"/>
        </w:rPr>
      </w:pPr>
      <w:r>
        <w:rPr>
          <w:rFonts w:ascii="Garamond" w:eastAsia="Garamond" w:hAnsi="Garamond" w:cs="Garamond"/>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spacing w:val="1"/>
        </w:rPr>
        <w:t>e</w:t>
      </w:r>
      <w:r>
        <w:rPr>
          <w:rFonts w:ascii="Garamond" w:eastAsia="Garamond" w:hAnsi="Garamond" w:cs="Garamond"/>
        </w:rPr>
        <w:t>v</w:t>
      </w:r>
      <w:r>
        <w:rPr>
          <w:rFonts w:ascii="Garamond" w:eastAsia="Garamond" w:hAnsi="Garamond" w:cs="Garamond"/>
          <w:spacing w:val="1"/>
        </w:rPr>
        <w:t>e</w:t>
      </w:r>
      <w:r>
        <w:rPr>
          <w:rFonts w:ascii="Garamond" w:eastAsia="Garamond" w:hAnsi="Garamond" w:cs="Garamond"/>
        </w:rPr>
        <w:t>n</w:t>
      </w:r>
      <w:r>
        <w:rPr>
          <w:rFonts w:ascii="Garamond" w:eastAsia="Garamond" w:hAnsi="Garamond" w:cs="Garamond"/>
          <w:spacing w:val="-5"/>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rPr>
        <w:t>J</w:t>
      </w:r>
      <w:r>
        <w:rPr>
          <w:rFonts w:ascii="Garamond" w:eastAsia="Garamond" w:hAnsi="Garamond" w:cs="Garamond"/>
          <w:spacing w:val="-1"/>
        </w:rPr>
        <w:t>o</w:t>
      </w:r>
      <w:r>
        <w:rPr>
          <w:rFonts w:ascii="Garamond" w:eastAsia="Garamond" w:hAnsi="Garamond" w:cs="Garamond"/>
        </w:rPr>
        <w:t>r</w:t>
      </w:r>
      <w:r>
        <w:rPr>
          <w:rFonts w:ascii="Garamond" w:eastAsia="Garamond" w:hAnsi="Garamond" w:cs="Garamond"/>
          <w:spacing w:val="1"/>
        </w:rPr>
        <w:t>da</w:t>
      </w:r>
      <w:r>
        <w:rPr>
          <w:rFonts w:ascii="Garamond" w:eastAsia="Garamond" w:hAnsi="Garamond" w:cs="Garamond"/>
        </w:rPr>
        <w:t>n</w:t>
      </w:r>
      <w:r>
        <w:rPr>
          <w:rFonts w:ascii="Garamond" w:eastAsia="Garamond" w:hAnsi="Garamond" w:cs="Garamond"/>
          <w:spacing w:val="-6"/>
        </w:rPr>
        <w:t xml:space="preserve"> </w:t>
      </w:r>
      <w:r>
        <w:rPr>
          <w:rFonts w:ascii="Garamond" w:eastAsia="Garamond" w:hAnsi="Garamond" w:cs="Garamond"/>
        </w:rPr>
        <w:t>Riv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3"/>
        </w:rPr>
        <w:t xml:space="preserve"> </w:t>
      </w:r>
      <w:r>
        <w:rPr>
          <w:rFonts w:ascii="Garamond" w:eastAsia="Garamond" w:hAnsi="Garamond" w:cs="Garamond"/>
          <w:spacing w:val="-1"/>
        </w:rPr>
        <w:t>h</w:t>
      </w:r>
      <w:r>
        <w:rPr>
          <w:rFonts w:ascii="Garamond" w:eastAsia="Garamond" w:hAnsi="Garamond" w:cs="Garamond"/>
          <w:spacing w:val="1"/>
        </w:rPr>
        <w:t>a</w:t>
      </w:r>
      <w:r>
        <w:rPr>
          <w:rFonts w:ascii="Garamond" w:eastAsia="Garamond" w:hAnsi="Garamond" w:cs="Garamond"/>
        </w:rPr>
        <w:t>s</w:t>
      </w:r>
      <w:r>
        <w:rPr>
          <w:rFonts w:ascii="Garamond" w:eastAsia="Garamond" w:hAnsi="Garamond" w:cs="Garamond"/>
          <w:spacing w:val="-1"/>
        </w:rPr>
        <w:t xml:space="preserve"> bo</w:t>
      </w:r>
      <w:r>
        <w:rPr>
          <w:rFonts w:ascii="Garamond" w:eastAsia="Garamond" w:hAnsi="Garamond" w:cs="Garamond"/>
          <w:spacing w:val="1"/>
        </w:rPr>
        <w:t>d</w:t>
      </w:r>
      <w:r>
        <w:rPr>
          <w:rFonts w:ascii="Garamond" w:eastAsia="Garamond" w:hAnsi="Garamond" w:cs="Garamond"/>
        </w:rPr>
        <w:t>i</w:t>
      </w:r>
      <w:r>
        <w:rPr>
          <w:rFonts w:ascii="Garamond" w:eastAsia="Garamond" w:hAnsi="Garamond" w:cs="Garamond"/>
          <w:spacing w:val="1"/>
        </w:rPr>
        <w:t>e</w:t>
      </w:r>
      <w:r>
        <w:rPr>
          <w:rFonts w:ascii="Garamond" w:eastAsia="Garamond" w:hAnsi="Garamond" w:cs="Garamond"/>
        </w:rPr>
        <w:t>s</w:t>
      </w:r>
      <w:r>
        <w:rPr>
          <w:rFonts w:ascii="Garamond" w:eastAsia="Garamond" w:hAnsi="Garamond" w:cs="Garamond"/>
          <w:spacing w:val="-6"/>
        </w:rPr>
        <w:t xml:space="preserve"> </w:t>
      </w:r>
      <w:proofErr w:type="spellStart"/>
      <w:r>
        <w:rPr>
          <w:rFonts w:ascii="Garamond" w:eastAsia="Garamond" w:hAnsi="Garamond" w:cs="Garamond"/>
        </w:rPr>
        <w:t>float</w:t>
      </w:r>
      <w:r>
        <w:rPr>
          <w:rFonts w:ascii="Garamond" w:eastAsia="Garamond" w:hAnsi="Garamond" w:cs="Garamond"/>
          <w:spacing w:val="2"/>
        </w:rPr>
        <w:t>i</w:t>
      </w:r>
      <w:r>
        <w:rPr>
          <w:rFonts w:ascii="Garamond" w:eastAsia="Garamond" w:hAnsi="Garamond" w:cs="Garamond"/>
          <w:spacing w:val="4"/>
        </w:rPr>
        <w:t>n</w:t>
      </w:r>
      <w:proofErr w:type="spellEnd"/>
      <w:r>
        <w:rPr>
          <w:rFonts w:ascii="Garamond" w:eastAsia="Garamond" w:hAnsi="Garamond" w:cs="Garamond"/>
        </w:rPr>
        <w:t>’</w:t>
      </w:r>
    </w:p>
    <w:p w:rsidR="009E657A" w:rsidRDefault="009E657A">
      <w:pPr>
        <w:spacing w:before="4" w:line="220" w:lineRule="exact"/>
        <w:rPr>
          <w:sz w:val="22"/>
          <w:szCs w:val="22"/>
        </w:rPr>
      </w:pPr>
    </w:p>
    <w:p w:rsidR="009E657A" w:rsidRDefault="002630BF">
      <w:pPr>
        <w:ind w:left="100"/>
        <w:rPr>
          <w:rFonts w:ascii="Garamond" w:eastAsia="Garamond" w:hAnsi="Garamond" w:cs="Garamond"/>
        </w:rPr>
      </w:pPr>
      <w:r>
        <w:rPr>
          <w:rFonts w:ascii="Garamond" w:eastAsia="Garamond" w:hAnsi="Garamond" w:cs="Garamond"/>
        </w:rPr>
        <w:t>But</w:t>
      </w:r>
      <w:r>
        <w:rPr>
          <w:rFonts w:ascii="Garamond" w:eastAsia="Garamond" w:hAnsi="Garamond" w:cs="Garamond"/>
          <w:spacing w:val="-3"/>
        </w:rPr>
        <w:t xml:space="preserve"> </w:t>
      </w:r>
      <w:r>
        <w:rPr>
          <w:rFonts w:ascii="Garamond" w:eastAsia="Garamond" w:hAnsi="Garamond" w:cs="Garamond"/>
          <w:spacing w:val="1"/>
        </w:rPr>
        <w:t>y</w:t>
      </w:r>
      <w:r>
        <w:rPr>
          <w:rFonts w:ascii="Garamond" w:eastAsia="Garamond" w:hAnsi="Garamond" w:cs="Garamond"/>
          <w:spacing w:val="-1"/>
        </w:rPr>
        <w:t>o</w:t>
      </w:r>
      <w:r>
        <w:rPr>
          <w:rFonts w:ascii="Garamond" w:eastAsia="Garamond" w:hAnsi="Garamond" w:cs="Garamond"/>
        </w:rPr>
        <w:t>u</w:t>
      </w:r>
      <w:r>
        <w:rPr>
          <w:rFonts w:ascii="Garamond" w:eastAsia="Garamond" w:hAnsi="Garamond" w:cs="Garamond"/>
          <w:spacing w:val="-2"/>
        </w:rPr>
        <w:t xml:space="preserve"> </w:t>
      </w:r>
      <w:r>
        <w:rPr>
          <w:rFonts w:ascii="Garamond" w:eastAsia="Garamond" w:hAnsi="Garamond" w:cs="Garamond"/>
        </w:rPr>
        <w:t>tell</w:t>
      </w:r>
      <w:r>
        <w:rPr>
          <w:rFonts w:ascii="Garamond" w:eastAsia="Garamond" w:hAnsi="Garamond" w:cs="Garamond"/>
          <w:spacing w:val="-1"/>
        </w:rPr>
        <w:t xml:space="preserve"> </w:t>
      </w:r>
      <w:r>
        <w:rPr>
          <w:rFonts w:ascii="Garamond" w:eastAsia="Garamond" w:hAnsi="Garamond" w:cs="Garamond"/>
        </w:rPr>
        <w:t>me</w:t>
      </w:r>
    </w:p>
    <w:p w:rsidR="009E657A" w:rsidRDefault="002630BF">
      <w:pPr>
        <w:ind w:left="100"/>
        <w:rPr>
          <w:rFonts w:ascii="Garamond" w:eastAsia="Garamond" w:hAnsi="Garamond" w:cs="Garamond"/>
        </w:rPr>
      </w:pPr>
      <w:r>
        <w:rPr>
          <w:rFonts w:ascii="Garamond" w:eastAsia="Garamond" w:hAnsi="Garamond" w:cs="Garamond"/>
        </w:rPr>
        <w:t>Ov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3"/>
        </w:rPr>
        <w:t xml:space="preserve"> </w:t>
      </w:r>
      <w:r>
        <w:rPr>
          <w:rFonts w:ascii="Garamond" w:eastAsia="Garamond" w:hAnsi="Garamond" w:cs="Garamond"/>
          <w:spacing w:val="1"/>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spacing w:val="-1"/>
        </w:rPr>
        <w:t>o</w:t>
      </w:r>
      <w:r>
        <w:rPr>
          <w:rFonts w:ascii="Garamond" w:eastAsia="Garamond" w:hAnsi="Garamond" w:cs="Garamond"/>
        </w:rPr>
        <w:t>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spacing w:val="1"/>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spacing w:val="-1"/>
        </w:rPr>
        <w:t>o</w:t>
      </w:r>
      <w:r>
        <w:rPr>
          <w:rFonts w:ascii="Garamond" w:eastAsia="Garamond" w:hAnsi="Garamond" w:cs="Garamond"/>
        </w:rPr>
        <w:t>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spacing w:val="1"/>
        </w:rPr>
        <w:t>a</w:t>
      </w:r>
      <w:r>
        <w:rPr>
          <w:rFonts w:ascii="Garamond" w:eastAsia="Garamond" w:hAnsi="Garamond" w:cs="Garamond"/>
        </w:rPr>
        <w:t>gain,</w:t>
      </w:r>
      <w:r>
        <w:rPr>
          <w:rFonts w:ascii="Garamond" w:eastAsia="Garamond" w:hAnsi="Garamond" w:cs="Garamond"/>
          <w:spacing w:val="-5"/>
        </w:rPr>
        <w:t xml:space="preserve"> </w:t>
      </w:r>
      <w:r>
        <w:rPr>
          <w:rFonts w:ascii="Garamond" w:eastAsia="Garamond" w:hAnsi="Garamond" w:cs="Garamond"/>
        </w:rPr>
        <w:t>my</w:t>
      </w:r>
      <w:r>
        <w:rPr>
          <w:rFonts w:ascii="Garamond" w:eastAsia="Garamond" w:hAnsi="Garamond" w:cs="Garamond"/>
          <w:spacing w:val="-1"/>
        </w:rPr>
        <w:t xml:space="preserve"> </w:t>
      </w:r>
      <w:r>
        <w:rPr>
          <w:rFonts w:ascii="Garamond" w:eastAsia="Garamond" w:hAnsi="Garamond" w:cs="Garamond"/>
        </w:rPr>
        <w:t>f</w:t>
      </w:r>
      <w:r>
        <w:rPr>
          <w:rFonts w:ascii="Garamond" w:eastAsia="Garamond" w:hAnsi="Garamond" w:cs="Garamond"/>
          <w:spacing w:val="1"/>
        </w:rPr>
        <w:t>r</w:t>
      </w:r>
      <w:r>
        <w:rPr>
          <w:rFonts w:ascii="Garamond" w:eastAsia="Garamond" w:hAnsi="Garamond" w:cs="Garamond"/>
        </w:rPr>
        <w:t>i</w:t>
      </w:r>
      <w:r>
        <w:rPr>
          <w:rFonts w:ascii="Garamond" w:eastAsia="Garamond" w:hAnsi="Garamond" w:cs="Garamond"/>
          <w:spacing w:val="1"/>
        </w:rPr>
        <w:t>e</w:t>
      </w:r>
      <w:r>
        <w:rPr>
          <w:rFonts w:ascii="Garamond" w:eastAsia="Garamond" w:hAnsi="Garamond" w:cs="Garamond"/>
          <w:spacing w:val="-1"/>
        </w:rPr>
        <w:t>n</w:t>
      </w:r>
      <w:r>
        <w:rPr>
          <w:rFonts w:ascii="Garamond" w:eastAsia="Garamond" w:hAnsi="Garamond" w:cs="Garamond"/>
        </w:rPr>
        <w:t>d</w:t>
      </w:r>
    </w:p>
    <w:p w:rsidR="009E657A" w:rsidRDefault="002630BF">
      <w:pPr>
        <w:ind w:left="100"/>
        <w:rPr>
          <w:rFonts w:ascii="Garamond" w:eastAsia="Garamond" w:hAnsi="Garamond" w:cs="Garamond"/>
        </w:rPr>
      </w:pPr>
      <w:r>
        <w:rPr>
          <w:rFonts w:ascii="Garamond" w:eastAsia="Garamond" w:hAnsi="Garamond" w:cs="Garamond"/>
        </w:rPr>
        <w:t>A</w:t>
      </w:r>
      <w:r>
        <w:rPr>
          <w:rFonts w:ascii="Garamond" w:eastAsia="Garamond" w:hAnsi="Garamond" w:cs="Garamond"/>
          <w:spacing w:val="-1"/>
        </w:rPr>
        <w:t>h</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spacing w:val="1"/>
        </w:rPr>
        <w:t>y</w:t>
      </w:r>
      <w:r>
        <w:rPr>
          <w:rFonts w:ascii="Garamond" w:eastAsia="Garamond" w:hAnsi="Garamond" w:cs="Garamond"/>
          <w:spacing w:val="-1"/>
        </w:rPr>
        <w:t>o</w:t>
      </w:r>
      <w:r>
        <w:rPr>
          <w:rFonts w:ascii="Garamond" w:eastAsia="Garamond" w:hAnsi="Garamond" w:cs="Garamond"/>
        </w:rPr>
        <w:t>u</w:t>
      </w:r>
      <w:r>
        <w:rPr>
          <w:rFonts w:ascii="Garamond" w:eastAsia="Garamond" w:hAnsi="Garamond" w:cs="Garamond"/>
          <w:spacing w:val="-2"/>
        </w:rPr>
        <w:t xml:space="preserve"> </w:t>
      </w:r>
      <w:r>
        <w:rPr>
          <w:rFonts w:ascii="Garamond" w:eastAsia="Garamond" w:hAnsi="Garamond" w:cs="Garamond"/>
          <w:spacing w:val="1"/>
        </w:rPr>
        <w:t>do</w:t>
      </w:r>
      <w:r>
        <w:rPr>
          <w:rFonts w:ascii="Garamond" w:eastAsia="Garamond" w:hAnsi="Garamond" w:cs="Garamond"/>
        </w:rPr>
        <w:t>n’t</w:t>
      </w:r>
      <w:r>
        <w:rPr>
          <w:rFonts w:ascii="Garamond" w:eastAsia="Garamond" w:hAnsi="Garamond" w:cs="Garamond"/>
          <w:spacing w:val="-2"/>
        </w:rPr>
        <w:t xml:space="preserve"> </w:t>
      </w:r>
      <w:r>
        <w:rPr>
          <w:rFonts w:ascii="Garamond" w:eastAsia="Garamond" w:hAnsi="Garamond" w:cs="Garamond"/>
          <w:spacing w:val="-1"/>
        </w:rPr>
        <w:t>b</w:t>
      </w:r>
      <w:r>
        <w:rPr>
          <w:rFonts w:ascii="Garamond" w:eastAsia="Garamond" w:hAnsi="Garamond" w:cs="Garamond"/>
          <w:spacing w:val="1"/>
        </w:rPr>
        <w:t>e</w:t>
      </w:r>
      <w:r>
        <w:rPr>
          <w:rFonts w:ascii="Garamond" w:eastAsia="Garamond" w:hAnsi="Garamond" w:cs="Garamond"/>
        </w:rPr>
        <w:t>li</w:t>
      </w:r>
      <w:r>
        <w:rPr>
          <w:rFonts w:ascii="Garamond" w:eastAsia="Garamond" w:hAnsi="Garamond" w:cs="Garamond"/>
          <w:spacing w:val="1"/>
        </w:rPr>
        <w:t>e</w:t>
      </w:r>
      <w:r>
        <w:rPr>
          <w:rFonts w:ascii="Garamond" w:eastAsia="Garamond" w:hAnsi="Garamond" w:cs="Garamond"/>
        </w:rPr>
        <w:t>ve</w:t>
      </w:r>
    </w:p>
    <w:p w:rsidR="009E657A" w:rsidRDefault="002630BF">
      <w:pPr>
        <w:spacing w:line="220" w:lineRule="exact"/>
        <w:ind w:left="100"/>
        <w:rPr>
          <w:rFonts w:ascii="Garamond" w:eastAsia="Garamond" w:hAnsi="Garamond" w:cs="Garamond"/>
        </w:rPr>
      </w:pPr>
      <w:r>
        <w:rPr>
          <w:rFonts w:ascii="Garamond" w:eastAsia="Garamond" w:hAnsi="Garamond" w:cs="Garamond"/>
          <w:spacing w:val="-1"/>
          <w:position w:val="1"/>
        </w:rPr>
        <w:t>W</w:t>
      </w:r>
      <w:r>
        <w:rPr>
          <w:rFonts w:ascii="Garamond" w:eastAsia="Garamond" w:hAnsi="Garamond" w:cs="Garamond"/>
          <w:spacing w:val="1"/>
          <w:position w:val="1"/>
        </w:rPr>
        <w:t>e</w:t>
      </w:r>
      <w:r>
        <w:rPr>
          <w:rFonts w:ascii="Garamond" w:eastAsia="Garamond" w:hAnsi="Garamond" w:cs="Garamond"/>
          <w:position w:val="1"/>
        </w:rPr>
        <w:t>’re</w:t>
      </w:r>
      <w:r>
        <w:rPr>
          <w:rFonts w:ascii="Garamond" w:eastAsia="Garamond" w:hAnsi="Garamond" w:cs="Garamond"/>
          <w:spacing w:val="-3"/>
          <w:position w:val="1"/>
        </w:rPr>
        <w:t xml:space="preserve"> </w:t>
      </w:r>
      <w:r>
        <w:rPr>
          <w:rFonts w:ascii="Garamond" w:eastAsia="Garamond" w:hAnsi="Garamond" w:cs="Garamond"/>
          <w:spacing w:val="-1"/>
          <w:position w:val="1"/>
        </w:rPr>
        <w:t>o</w:t>
      </w:r>
      <w:r>
        <w:rPr>
          <w:rFonts w:ascii="Garamond" w:eastAsia="Garamond" w:hAnsi="Garamond" w:cs="Garamond"/>
          <w:position w:val="1"/>
        </w:rPr>
        <w:t>n</w:t>
      </w:r>
      <w:r>
        <w:rPr>
          <w:rFonts w:ascii="Garamond" w:eastAsia="Garamond" w:hAnsi="Garamond" w:cs="Garamond"/>
          <w:spacing w:val="-3"/>
          <w:position w:val="1"/>
        </w:rPr>
        <w:t xml:space="preserve"> </w:t>
      </w:r>
      <w:r>
        <w:rPr>
          <w:rFonts w:ascii="Garamond" w:eastAsia="Garamond" w:hAnsi="Garamond" w:cs="Garamond"/>
          <w:spacing w:val="2"/>
          <w:position w:val="1"/>
        </w:rPr>
        <w:t>t</w:t>
      </w:r>
      <w:r>
        <w:rPr>
          <w:rFonts w:ascii="Garamond" w:eastAsia="Garamond" w:hAnsi="Garamond" w:cs="Garamond"/>
          <w:spacing w:val="-1"/>
          <w:position w:val="1"/>
        </w:rPr>
        <w:t>h</w:t>
      </w:r>
      <w:r>
        <w:rPr>
          <w:rFonts w:ascii="Garamond" w:eastAsia="Garamond" w:hAnsi="Garamond" w:cs="Garamond"/>
          <w:position w:val="1"/>
        </w:rPr>
        <w:t>e</w:t>
      </w:r>
      <w:r>
        <w:rPr>
          <w:rFonts w:ascii="Garamond" w:eastAsia="Garamond" w:hAnsi="Garamond" w:cs="Garamond"/>
          <w:spacing w:val="-1"/>
          <w:position w:val="1"/>
        </w:rPr>
        <w:t xml:space="preserve"> </w:t>
      </w:r>
      <w:r>
        <w:rPr>
          <w:rFonts w:ascii="Garamond" w:eastAsia="Garamond" w:hAnsi="Garamond" w:cs="Garamond"/>
          <w:spacing w:val="1"/>
          <w:position w:val="1"/>
        </w:rPr>
        <w:t>e</w:t>
      </w:r>
      <w:r>
        <w:rPr>
          <w:rFonts w:ascii="Garamond" w:eastAsia="Garamond" w:hAnsi="Garamond" w:cs="Garamond"/>
          <w:position w:val="1"/>
        </w:rPr>
        <w:t>ve</w:t>
      </w:r>
      <w:r>
        <w:rPr>
          <w:rFonts w:ascii="Garamond" w:eastAsia="Garamond" w:hAnsi="Garamond" w:cs="Garamond"/>
          <w:spacing w:val="-2"/>
          <w:position w:val="1"/>
        </w:rPr>
        <w:t xml:space="preserve"> </w:t>
      </w:r>
      <w:r>
        <w:rPr>
          <w:rFonts w:ascii="Garamond" w:eastAsia="Garamond" w:hAnsi="Garamond" w:cs="Garamond"/>
          <w:spacing w:val="-1"/>
          <w:position w:val="1"/>
        </w:rPr>
        <w:t>o</w:t>
      </w:r>
      <w:r>
        <w:rPr>
          <w:rFonts w:ascii="Garamond" w:eastAsia="Garamond" w:hAnsi="Garamond" w:cs="Garamond"/>
          <w:position w:val="1"/>
        </w:rPr>
        <w:t>f</w:t>
      </w:r>
      <w:r>
        <w:rPr>
          <w:rFonts w:ascii="Garamond" w:eastAsia="Garamond" w:hAnsi="Garamond" w:cs="Garamond"/>
          <w:spacing w:val="-1"/>
          <w:position w:val="1"/>
        </w:rPr>
        <w:t xml:space="preserve"> </w:t>
      </w:r>
      <w:r>
        <w:rPr>
          <w:rFonts w:ascii="Garamond" w:eastAsia="Garamond" w:hAnsi="Garamond" w:cs="Garamond"/>
          <w:spacing w:val="1"/>
          <w:position w:val="1"/>
        </w:rPr>
        <w:t>de</w:t>
      </w:r>
      <w:r>
        <w:rPr>
          <w:rFonts w:ascii="Garamond" w:eastAsia="Garamond" w:hAnsi="Garamond" w:cs="Garamond"/>
          <w:spacing w:val="-1"/>
          <w:position w:val="1"/>
        </w:rPr>
        <w:t>s</w:t>
      </w:r>
      <w:r>
        <w:rPr>
          <w:rFonts w:ascii="Garamond" w:eastAsia="Garamond" w:hAnsi="Garamond" w:cs="Garamond"/>
          <w:position w:val="1"/>
        </w:rPr>
        <w:t>tr</w:t>
      </w:r>
      <w:r>
        <w:rPr>
          <w:rFonts w:ascii="Garamond" w:eastAsia="Garamond" w:hAnsi="Garamond" w:cs="Garamond"/>
          <w:spacing w:val="1"/>
          <w:position w:val="1"/>
        </w:rPr>
        <w:t>uc</w:t>
      </w:r>
      <w:r>
        <w:rPr>
          <w:rFonts w:ascii="Garamond" w:eastAsia="Garamond" w:hAnsi="Garamond" w:cs="Garamond"/>
          <w:position w:val="1"/>
        </w:rPr>
        <w:t>ti</w:t>
      </w:r>
      <w:r>
        <w:rPr>
          <w:rFonts w:ascii="Garamond" w:eastAsia="Garamond" w:hAnsi="Garamond" w:cs="Garamond"/>
          <w:spacing w:val="-1"/>
          <w:position w:val="1"/>
        </w:rPr>
        <w:t>o</w:t>
      </w:r>
      <w:r>
        <w:rPr>
          <w:rFonts w:ascii="Garamond" w:eastAsia="Garamond" w:hAnsi="Garamond" w:cs="Garamond"/>
          <w:spacing w:val="1"/>
          <w:position w:val="1"/>
        </w:rPr>
        <w:t>n</w:t>
      </w:r>
      <w:r>
        <w:rPr>
          <w:rFonts w:ascii="Garamond" w:eastAsia="Garamond" w:hAnsi="Garamond" w:cs="Garamond"/>
          <w:position w:val="1"/>
        </w:rPr>
        <w:t>.</w:t>
      </w:r>
    </w:p>
    <w:p w:rsidR="009E657A" w:rsidRDefault="009E657A">
      <w:pPr>
        <w:spacing w:before="7" w:line="220" w:lineRule="exact"/>
        <w:rPr>
          <w:sz w:val="22"/>
          <w:szCs w:val="22"/>
        </w:rPr>
      </w:pPr>
    </w:p>
    <w:p w:rsidR="009E657A" w:rsidRDefault="002630BF">
      <w:pPr>
        <w:ind w:left="100"/>
        <w:rPr>
          <w:rFonts w:ascii="Garamond" w:eastAsia="Garamond" w:hAnsi="Garamond" w:cs="Garamond"/>
        </w:rPr>
      </w:pPr>
      <w:r>
        <w:rPr>
          <w:rFonts w:ascii="Garamond" w:eastAsia="Garamond" w:hAnsi="Garamond" w:cs="Garamond"/>
        </w:rPr>
        <w:t>D</w:t>
      </w:r>
      <w:r>
        <w:rPr>
          <w:rFonts w:ascii="Garamond" w:eastAsia="Garamond" w:hAnsi="Garamond" w:cs="Garamond"/>
          <w:spacing w:val="-1"/>
        </w:rPr>
        <w:t>o</w:t>
      </w:r>
      <w:r>
        <w:rPr>
          <w:rFonts w:ascii="Garamond" w:eastAsia="Garamond" w:hAnsi="Garamond" w:cs="Garamond"/>
          <w:spacing w:val="2"/>
        </w:rPr>
        <w:t>n</w:t>
      </w:r>
      <w:r>
        <w:rPr>
          <w:rFonts w:ascii="Garamond" w:eastAsia="Garamond" w:hAnsi="Garamond" w:cs="Garamond"/>
        </w:rPr>
        <w:t>’t</w:t>
      </w:r>
      <w:r>
        <w:rPr>
          <w:rFonts w:ascii="Garamond" w:eastAsia="Garamond" w:hAnsi="Garamond" w:cs="Garamond"/>
          <w:spacing w:val="-4"/>
        </w:rPr>
        <w:t xml:space="preserve"> </w:t>
      </w:r>
      <w:r>
        <w:rPr>
          <w:rFonts w:ascii="Garamond" w:eastAsia="Garamond" w:hAnsi="Garamond" w:cs="Garamond"/>
          <w:spacing w:val="1"/>
        </w:rPr>
        <w:t>y</w:t>
      </w:r>
      <w:r>
        <w:rPr>
          <w:rFonts w:ascii="Garamond" w:eastAsia="Garamond" w:hAnsi="Garamond" w:cs="Garamond"/>
          <w:spacing w:val="-1"/>
        </w:rPr>
        <w:t>o</w:t>
      </w:r>
      <w:r>
        <w:rPr>
          <w:rFonts w:ascii="Garamond" w:eastAsia="Garamond" w:hAnsi="Garamond" w:cs="Garamond"/>
        </w:rPr>
        <w:t>u</w:t>
      </w:r>
      <w:r>
        <w:rPr>
          <w:rFonts w:ascii="Garamond" w:eastAsia="Garamond" w:hAnsi="Garamond" w:cs="Garamond"/>
          <w:spacing w:val="-2"/>
        </w:rPr>
        <w:t xml:space="preserve"> </w:t>
      </w:r>
      <w:r>
        <w:rPr>
          <w:rFonts w:ascii="Garamond" w:eastAsia="Garamond" w:hAnsi="Garamond" w:cs="Garamond"/>
          <w:spacing w:val="1"/>
        </w:rPr>
        <w:t>u</w:t>
      </w:r>
      <w:r>
        <w:rPr>
          <w:rFonts w:ascii="Garamond" w:eastAsia="Garamond" w:hAnsi="Garamond" w:cs="Garamond"/>
          <w:spacing w:val="-1"/>
        </w:rPr>
        <w:t>n</w:t>
      </w:r>
      <w:r>
        <w:rPr>
          <w:rFonts w:ascii="Garamond" w:eastAsia="Garamond" w:hAnsi="Garamond" w:cs="Garamond"/>
          <w:spacing w:val="1"/>
        </w:rPr>
        <w:t>de</w:t>
      </w:r>
      <w:r>
        <w:rPr>
          <w:rFonts w:ascii="Garamond" w:eastAsia="Garamond" w:hAnsi="Garamond" w:cs="Garamond"/>
        </w:rPr>
        <w:t>r</w:t>
      </w:r>
      <w:r>
        <w:rPr>
          <w:rFonts w:ascii="Garamond" w:eastAsia="Garamond" w:hAnsi="Garamond" w:cs="Garamond"/>
          <w:spacing w:val="-1"/>
        </w:rPr>
        <w:t>s</w:t>
      </w:r>
      <w:r>
        <w:rPr>
          <w:rFonts w:ascii="Garamond" w:eastAsia="Garamond" w:hAnsi="Garamond" w:cs="Garamond"/>
        </w:rPr>
        <w:t>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8"/>
        </w:rPr>
        <w:t xml:space="preserve"> </w:t>
      </w:r>
      <w:r>
        <w:rPr>
          <w:rFonts w:ascii="Garamond" w:eastAsia="Garamond" w:hAnsi="Garamond" w:cs="Garamond"/>
          <w:spacing w:val="1"/>
        </w:rPr>
        <w:t>w</w:t>
      </w:r>
      <w:r>
        <w:rPr>
          <w:rFonts w:ascii="Garamond" w:eastAsia="Garamond" w:hAnsi="Garamond" w:cs="Garamond"/>
          <w:spacing w:val="-1"/>
        </w:rPr>
        <w:t>h</w:t>
      </w:r>
      <w:r>
        <w:rPr>
          <w:rFonts w:ascii="Garamond" w:eastAsia="Garamond" w:hAnsi="Garamond" w:cs="Garamond"/>
          <w:spacing w:val="1"/>
        </w:rPr>
        <w:t>a</w:t>
      </w:r>
      <w:r>
        <w:rPr>
          <w:rFonts w:ascii="Garamond" w:eastAsia="Garamond" w:hAnsi="Garamond" w:cs="Garamond"/>
        </w:rPr>
        <w:t>t</w:t>
      </w:r>
      <w:r>
        <w:rPr>
          <w:rFonts w:ascii="Garamond" w:eastAsia="Garamond" w:hAnsi="Garamond" w:cs="Garamond"/>
          <w:spacing w:val="-4"/>
        </w:rPr>
        <w:t xml:space="preserve"> </w:t>
      </w:r>
      <w:r>
        <w:rPr>
          <w:rFonts w:ascii="Garamond" w:eastAsia="Garamond" w:hAnsi="Garamond" w:cs="Garamond"/>
          <w:spacing w:val="1"/>
        </w:rPr>
        <w:t>I</w:t>
      </w:r>
      <w:r>
        <w:rPr>
          <w:rFonts w:ascii="Garamond" w:eastAsia="Garamond" w:hAnsi="Garamond" w:cs="Garamond"/>
          <w:spacing w:val="2"/>
        </w:rPr>
        <w:t>’</w:t>
      </w:r>
      <w:r>
        <w:rPr>
          <w:rFonts w:ascii="Garamond" w:eastAsia="Garamond" w:hAnsi="Garamond" w:cs="Garamond"/>
        </w:rPr>
        <w:t xml:space="preserve">m </w:t>
      </w:r>
      <w:proofErr w:type="spellStart"/>
      <w:r>
        <w:rPr>
          <w:rFonts w:ascii="Garamond" w:eastAsia="Garamond" w:hAnsi="Garamond" w:cs="Garamond"/>
        </w:rPr>
        <w:t>tr</w:t>
      </w:r>
      <w:r>
        <w:rPr>
          <w:rFonts w:ascii="Garamond" w:eastAsia="Garamond" w:hAnsi="Garamond" w:cs="Garamond"/>
          <w:spacing w:val="1"/>
        </w:rPr>
        <w:t>y</w:t>
      </w:r>
      <w:r>
        <w:rPr>
          <w:rFonts w:ascii="Garamond" w:eastAsia="Garamond" w:hAnsi="Garamond" w:cs="Garamond"/>
        </w:rPr>
        <w:t>in</w:t>
      </w:r>
      <w:proofErr w:type="spellEnd"/>
      <w:r>
        <w:rPr>
          <w:rFonts w:ascii="Garamond" w:eastAsia="Garamond" w:hAnsi="Garamond" w:cs="Garamond"/>
        </w:rPr>
        <w:t>’</w:t>
      </w:r>
      <w:r>
        <w:rPr>
          <w:rFonts w:ascii="Garamond" w:eastAsia="Garamond" w:hAnsi="Garamond" w:cs="Garamond"/>
          <w:spacing w:val="-4"/>
        </w:rPr>
        <w:t xml:space="preserve"> </w:t>
      </w:r>
      <w:r>
        <w:rPr>
          <w:rFonts w:ascii="Garamond" w:eastAsia="Garamond" w:hAnsi="Garamond" w:cs="Garamond"/>
        </w:rPr>
        <w:t>to</w:t>
      </w:r>
      <w:r>
        <w:rPr>
          <w:rFonts w:ascii="Garamond" w:eastAsia="Garamond" w:hAnsi="Garamond" w:cs="Garamond"/>
          <w:spacing w:val="-3"/>
        </w:rPr>
        <w:t xml:space="preserve"> </w:t>
      </w:r>
      <w:proofErr w:type="gramStart"/>
      <w:r>
        <w:rPr>
          <w:rFonts w:ascii="Garamond" w:eastAsia="Garamond" w:hAnsi="Garamond" w:cs="Garamond"/>
          <w:spacing w:val="-1"/>
        </w:rPr>
        <w:t>s</w:t>
      </w:r>
      <w:r>
        <w:rPr>
          <w:rFonts w:ascii="Garamond" w:eastAsia="Garamond" w:hAnsi="Garamond" w:cs="Garamond"/>
          <w:spacing w:val="1"/>
        </w:rPr>
        <w:t>a</w:t>
      </w:r>
      <w:r>
        <w:rPr>
          <w:rFonts w:ascii="Garamond" w:eastAsia="Garamond" w:hAnsi="Garamond" w:cs="Garamond"/>
        </w:rPr>
        <w:t>y</w:t>
      </w:r>
      <w:proofErr w:type="gramEnd"/>
    </w:p>
    <w:p w:rsidR="009E657A" w:rsidRDefault="002630BF">
      <w:pPr>
        <w:ind w:left="100"/>
        <w:rPr>
          <w:rFonts w:ascii="Garamond" w:eastAsia="Garamond" w:hAnsi="Garamond" w:cs="Garamond"/>
        </w:rPr>
      </w:pPr>
      <w:r>
        <w:rPr>
          <w:rFonts w:ascii="Garamond" w:eastAsia="Garamond" w:hAnsi="Garamond" w:cs="Garamond"/>
          <w:spacing w:val="1"/>
        </w:rPr>
        <w:t>Ca</w:t>
      </w:r>
      <w:r>
        <w:rPr>
          <w:rFonts w:ascii="Garamond" w:eastAsia="Garamond" w:hAnsi="Garamond" w:cs="Garamond"/>
          <w:spacing w:val="-1"/>
        </w:rPr>
        <w:t>n</w:t>
      </w:r>
      <w:r>
        <w:rPr>
          <w:rFonts w:ascii="Garamond" w:eastAsia="Garamond" w:hAnsi="Garamond" w:cs="Garamond"/>
        </w:rPr>
        <w:t>’t</w:t>
      </w:r>
      <w:r>
        <w:rPr>
          <w:rFonts w:ascii="Garamond" w:eastAsia="Garamond" w:hAnsi="Garamond" w:cs="Garamond"/>
          <w:spacing w:val="-4"/>
        </w:rPr>
        <w:t xml:space="preserve"> </w:t>
      </w:r>
      <w:r>
        <w:rPr>
          <w:rFonts w:ascii="Garamond" w:eastAsia="Garamond" w:hAnsi="Garamond" w:cs="Garamond"/>
          <w:spacing w:val="1"/>
        </w:rPr>
        <w:t>y</w:t>
      </w:r>
      <w:r>
        <w:rPr>
          <w:rFonts w:ascii="Garamond" w:eastAsia="Garamond" w:hAnsi="Garamond" w:cs="Garamond"/>
          <w:spacing w:val="-1"/>
        </w:rPr>
        <w:t>o</w:t>
      </w:r>
      <w:r>
        <w:rPr>
          <w:rFonts w:ascii="Garamond" w:eastAsia="Garamond" w:hAnsi="Garamond" w:cs="Garamond"/>
        </w:rPr>
        <w:t>u</w:t>
      </w:r>
      <w:r>
        <w:rPr>
          <w:rFonts w:ascii="Garamond" w:eastAsia="Garamond" w:hAnsi="Garamond" w:cs="Garamond"/>
          <w:spacing w:val="-2"/>
        </w:rPr>
        <w:t xml:space="preserve"> </w:t>
      </w:r>
      <w:r>
        <w:rPr>
          <w:rFonts w:ascii="Garamond" w:eastAsia="Garamond" w:hAnsi="Garamond" w:cs="Garamond"/>
        </w:rPr>
        <w:t>f</w:t>
      </w:r>
      <w:r>
        <w:rPr>
          <w:rFonts w:ascii="Garamond" w:eastAsia="Garamond" w:hAnsi="Garamond" w:cs="Garamond"/>
          <w:spacing w:val="1"/>
        </w:rPr>
        <w:t>ee</w:t>
      </w:r>
      <w:r>
        <w:rPr>
          <w:rFonts w:ascii="Garamond" w:eastAsia="Garamond" w:hAnsi="Garamond" w:cs="Garamond"/>
        </w:rPr>
        <w:t>l</w:t>
      </w:r>
      <w:r>
        <w:rPr>
          <w:rFonts w:ascii="Garamond" w:eastAsia="Garamond" w:hAnsi="Garamond" w:cs="Garamond"/>
          <w:spacing w:val="-3"/>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rPr>
        <w:t>f</w:t>
      </w:r>
      <w:r>
        <w:rPr>
          <w:rFonts w:ascii="Garamond" w:eastAsia="Garamond" w:hAnsi="Garamond" w:cs="Garamond"/>
          <w:spacing w:val="1"/>
        </w:rPr>
        <w:t>ea</w:t>
      </w:r>
      <w:r>
        <w:rPr>
          <w:rFonts w:ascii="Garamond" w:eastAsia="Garamond" w:hAnsi="Garamond" w:cs="Garamond"/>
        </w:rPr>
        <w:t>rs</w:t>
      </w:r>
      <w:r>
        <w:rPr>
          <w:rFonts w:ascii="Garamond" w:eastAsia="Garamond" w:hAnsi="Garamond" w:cs="Garamond"/>
          <w:spacing w:val="-5"/>
        </w:rPr>
        <w:t xml:space="preserve"> </w:t>
      </w:r>
      <w:r>
        <w:rPr>
          <w:rFonts w:ascii="Garamond" w:eastAsia="Garamond" w:hAnsi="Garamond" w:cs="Garamond"/>
          <w:spacing w:val="1"/>
        </w:rPr>
        <w:t>I</w:t>
      </w:r>
      <w:r>
        <w:rPr>
          <w:rFonts w:ascii="Garamond" w:eastAsia="Garamond" w:hAnsi="Garamond" w:cs="Garamond"/>
        </w:rPr>
        <w:t>’m</w:t>
      </w:r>
      <w:r>
        <w:rPr>
          <w:rFonts w:ascii="Garamond" w:eastAsia="Garamond" w:hAnsi="Garamond" w:cs="Garamond"/>
          <w:spacing w:val="-2"/>
        </w:rPr>
        <w:t xml:space="preserve"> </w:t>
      </w:r>
      <w:proofErr w:type="spellStart"/>
      <w:r>
        <w:rPr>
          <w:rFonts w:ascii="Garamond" w:eastAsia="Garamond" w:hAnsi="Garamond" w:cs="Garamond"/>
        </w:rPr>
        <w:t>f</w:t>
      </w:r>
      <w:r>
        <w:rPr>
          <w:rFonts w:ascii="Garamond" w:eastAsia="Garamond" w:hAnsi="Garamond" w:cs="Garamond"/>
          <w:spacing w:val="1"/>
        </w:rPr>
        <w:t>ee</w:t>
      </w:r>
      <w:r>
        <w:rPr>
          <w:rFonts w:ascii="Garamond" w:eastAsia="Garamond" w:hAnsi="Garamond" w:cs="Garamond"/>
        </w:rPr>
        <w:t>lin</w:t>
      </w:r>
      <w:proofErr w:type="spellEnd"/>
      <w:r>
        <w:rPr>
          <w:rFonts w:ascii="Garamond" w:eastAsia="Garamond" w:hAnsi="Garamond" w:cs="Garamond"/>
        </w:rPr>
        <w:t>’</w:t>
      </w:r>
      <w:r>
        <w:rPr>
          <w:rFonts w:ascii="Garamond" w:eastAsia="Garamond" w:hAnsi="Garamond" w:cs="Garamond"/>
          <w:spacing w:val="-4"/>
        </w:rPr>
        <w:t xml:space="preserve"> </w:t>
      </w:r>
      <w:r>
        <w:rPr>
          <w:rFonts w:ascii="Garamond" w:eastAsia="Garamond" w:hAnsi="Garamond" w:cs="Garamond"/>
        </w:rPr>
        <w:t>t</w:t>
      </w:r>
      <w:r>
        <w:rPr>
          <w:rFonts w:ascii="Garamond" w:eastAsia="Garamond" w:hAnsi="Garamond" w:cs="Garamond"/>
          <w:spacing w:val="-1"/>
        </w:rPr>
        <w:t>o</w:t>
      </w:r>
      <w:r>
        <w:rPr>
          <w:rFonts w:ascii="Garamond" w:eastAsia="Garamond" w:hAnsi="Garamond" w:cs="Garamond"/>
          <w:spacing w:val="1"/>
        </w:rPr>
        <w:t>day</w:t>
      </w:r>
      <w:r>
        <w:rPr>
          <w:rFonts w:ascii="Garamond" w:eastAsia="Garamond" w:hAnsi="Garamond" w:cs="Garamond"/>
        </w:rPr>
        <w:t>?</w:t>
      </w:r>
    </w:p>
    <w:p w:rsidR="009E657A" w:rsidRDefault="002630BF">
      <w:pPr>
        <w:spacing w:line="220" w:lineRule="exact"/>
        <w:ind w:left="100"/>
        <w:rPr>
          <w:rFonts w:ascii="Garamond" w:eastAsia="Garamond" w:hAnsi="Garamond" w:cs="Garamond"/>
        </w:rPr>
      </w:pPr>
      <w:r>
        <w:rPr>
          <w:rFonts w:ascii="Garamond" w:eastAsia="Garamond" w:hAnsi="Garamond" w:cs="Garamond"/>
          <w:spacing w:val="-1"/>
          <w:position w:val="1"/>
        </w:rPr>
        <w:t>I</w:t>
      </w:r>
      <w:r>
        <w:rPr>
          <w:rFonts w:ascii="Garamond" w:eastAsia="Garamond" w:hAnsi="Garamond" w:cs="Garamond"/>
          <w:position w:val="1"/>
        </w:rPr>
        <w:t>f t</w:t>
      </w:r>
      <w:r>
        <w:rPr>
          <w:rFonts w:ascii="Garamond" w:eastAsia="Garamond" w:hAnsi="Garamond" w:cs="Garamond"/>
          <w:spacing w:val="-1"/>
          <w:position w:val="1"/>
        </w:rPr>
        <w:t>h</w:t>
      </w:r>
      <w:r>
        <w:rPr>
          <w:rFonts w:ascii="Garamond" w:eastAsia="Garamond" w:hAnsi="Garamond" w:cs="Garamond"/>
          <w:position w:val="1"/>
        </w:rPr>
        <w:t>e</w:t>
      </w:r>
      <w:r>
        <w:rPr>
          <w:rFonts w:ascii="Garamond" w:eastAsia="Garamond" w:hAnsi="Garamond" w:cs="Garamond"/>
          <w:spacing w:val="-1"/>
          <w:position w:val="1"/>
        </w:rPr>
        <w:t xml:space="preserve"> b</w:t>
      </w:r>
      <w:r>
        <w:rPr>
          <w:rFonts w:ascii="Garamond" w:eastAsia="Garamond" w:hAnsi="Garamond" w:cs="Garamond"/>
          <w:spacing w:val="1"/>
          <w:position w:val="1"/>
        </w:rPr>
        <w:t>u</w:t>
      </w:r>
      <w:r>
        <w:rPr>
          <w:rFonts w:ascii="Garamond" w:eastAsia="Garamond" w:hAnsi="Garamond" w:cs="Garamond"/>
          <w:spacing w:val="2"/>
          <w:position w:val="1"/>
        </w:rPr>
        <w:t>t</w:t>
      </w:r>
      <w:r>
        <w:rPr>
          <w:rFonts w:ascii="Garamond" w:eastAsia="Garamond" w:hAnsi="Garamond" w:cs="Garamond"/>
          <w:position w:val="1"/>
        </w:rPr>
        <w:t>t</w:t>
      </w:r>
      <w:r>
        <w:rPr>
          <w:rFonts w:ascii="Garamond" w:eastAsia="Garamond" w:hAnsi="Garamond" w:cs="Garamond"/>
          <w:spacing w:val="1"/>
          <w:position w:val="1"/>
        </w:rPr>
        <w:t>o</w:t>
      </w:r>
      <w:r>
        <w:rPr>
          <w:rFonts w:ascii="Garamond" w:eastAsia="Garamond" w:hAnsi="Garamond" w:cs="Garamond"/>
          <w:position w:val="1"/>
        </w:rPr>
        <w:t>n</w:t>
      </w:r>
      <w:r>
        <w:rPr>
          <w:rFonts w:ascii="Garamond" w:eastAsia="Garamond" w:hAnsi="Garamond" w:cs="Garamond"/>
          <w:spacing w:val="-6"/>
          <w:position w:val="1"/>
        </w:rPr>
        <w:t xml:space="preserve"> </w:t>
      </w:r>
      <w:r>
        <w:rPr>
          <w:rFonts w:ascii="Garamond" w:eastAsia="Garamond" w:hAnsi="Garamond" w:cs="Garamond"/>
          <w:position w:val="1"/>
        </w:rPr>
        <w:t>is</w:t>
      </w:r>
      <w:r>
        <w:rPr>
          <w:rFonts w:ascii="Garamond" w:eastAsia="Garamond" w:hAnsi="Garamond" w:cs="Garamond"/>
          <w:spacing w:val="-2"/>
          <w:position w:val="1"/>
        </w:rPr>
        <w:t xml:space="preserve"> </w:t>
      </w:r>
      <w:r>
        <w:rPr>
          <w:rFonts w:ascii="Garamond" w:eastAsia="Garamond" w:hAnsi="Garamond" w:cs="Garamond"/>
          <w:spacing w:val="-1"/>
          <w:position w:val="1"/>
        </w:rPr>
        <w:t>p</w:t>
      </w:r>
      <w:r>
        <w:rPr>
          <w:rFonts w:ascii="Garamond" w:eastAsia="Garamond" w:hAnsi="Garamond" w:cs="Garamond"/>
          <w:spacing w:val="1"/>
          <w:position w:val="1"/>
        </w:rPr>
        <w:t>us</w:t>
      </w:r>
      <w:r>
        <w:rPr>
          <w:rFonts w:ascii="Garamond" w:eastAsia="Garamond" w:hAnsi="Garamond" w:cs="Garamond"/>
          <w:spacing w:val="-1"/>
          <w:position w:val="1"/>
        </w:rPr>
        <w:t>h</w:t>
      </w:r>
      <w:r>
        <w:rPr>
          <w:rFonts w:ascii="Garamond" w:eastAsia="Garamond" w:hAnsi="Garamond" w:cs="Garamond"/>
          <w:spacing w:val="1"/>
          <w:position w:val="1"/>
        </w:rPr>
        <w:t>ed</w:t>
      </w:r>
      <w:r>
        <w:rPr>
          <w:rFonts w:ascii="Garamond" w:eastAsia="Garamond" w:hAnsi="Garamond" w:cs="Garamond"/>
          <w:position w:val="1"/>
        </w:rPr>
        <w:t>,</w:t>
      </w:r>
      <w:r>
        <w:rPr>
          <w:rFonts w:ascii="Garamond" w:eastAsia="Garamond" w:hAnsi="Garamond" w:cs="Garamond"/>
          <w:spacing w:val="-6"/>
          <w:position w:val="1"/>
        </w:rPr>
        <w:t xml:space="preserve"> </w:t>
      </w:r>
      <w:r>
        <w:rPr>
          <w:rFonts w:ascii="Garamond" w:eastAsia="Garamond" w:hAnsi="Garamond" w:cs="Garamond"/>
          <w:position w:val="1"/>
        </w:rPr>
        <w:t>t</w:t>
      </w:r>
      <w:r>
        <w:rPr>
          <w:rFonts w:ascii="Garamond" w:eastAsia="Garamond" w:hAnsi="Garamond" w:cs="Garamond"/>
          <w:spacing w:val="-1"/>
          <w:position w:val="1"/>
        </w:rPr>
        <w:t>h</w:t>
      </w:r>
      <w:r>
        <w:rPr>
          <w:rFonts w:ascii="Garamond" w:eastAsia="Garamond" w:hAnsi="Garamond" w:cs="Garamond"/>
          <w:spacing w:val="1"/>
          <w:position w:val="1"/>
        </w:rPr>
        <w:t>e</w:t>
      </w:r>
      <w:r>
        <w:rPr>
          <w:rFonts w:ascii="Garamond" w:eastAsia="Garamond" w:hAnsi="Garamond" w:cs="Garamond"/>
          <w:position w:val="1"/>
        </w:rPr>
        <w:t>r</w:t>
      </w:r>
      <w:r>
        <w:rPr>
          <w:rFonts w:ascii="Garamond" w:eastAsia="Garamond" w:hAnsi="Garamond" w:cs="Garamond"/>
          <w:spacing w:val="4"/>
          <w:position w:val="1"/>
        </w:rPr>
        <w:t>e</w:t>
      </w:r>
      <w:r>
        <w:rPr>
          <w:rFonts w:ascii="Garamond" w:eastAsia="Garamond" w:hAnsi="Garamond" w:cs="Garamond"/>
          <w:position w:val="1"/>
        </w:rPr>
        <w:t>’s</w:t>
      </w:r>
      <w:r>
        <w:rPr>
          <w:rFonts w:ascii="Garamond" w:eastAsia="Garamond" w:hAnsi="Garamond" w:cs="Garamond"/>
          <w:spacing w:val="-3"/>
          <w:position w:val="1"/>
        </w:rPr>
        <w:t xml:space="preserve"> </w:t>
      </w:r>
      <w:r>
        <w:rPr>
          <w:rFonts w:ascii="Garamond" w:eastAsia="Garamond" w:hAnsi="Garamond" w:cs="Garamond"/>
          <w:spacing w:val="-1"/>
          <w:position w:val="1"/>
        </w:rPr>
        <w:t>n</w:t>
      </w:r>
      <w:r>
        <w:rPr>
          <w:rFonts w:ascii="Garamond" w:eastAsia="Garamond" w:hAnsi="Garamond" w:cs="Garamond"/>
          <w:position w:val="1"/>
        </w:rPr>
        <w:t>o</w:t>
      </w:r>
      <w:r>
        <w:rPr>
          <w:rFonts w:ascii="Garamond" w:eastAsia="Garamond" w:hAnsi="Garamond" w:cs="Garamond"/>
          <w:spacing w:val="-3"/>
          <w:position w:val="1"/>
        </w:rPr>
        <w:t xml:space="preserve"> </w:t>
      </w:r>
      <w:proofErr w:type="spellStart"/>
      <w:r>
        <w:rPr>
          <w:rFonts w:ascii="Garamond" w:eastAsia="Garamond" w:hAnsi="Garamond" w:cs="Garamond"/>
          <w:position w:val="1"/>
        </w:rPr>
        <w:t>r</w:t>
      </w:r>
      <w:r>
        <w:rPr>
          <w:rFonts w:ascii="Garamond" w:eastAsia="Garamond" w:hAnsi="Garamond" w:cs="Garamond"/>
          <w:spacing w:val="1"/>
          <w:position w:val="1"/>
        </w:rPr>
        <w:t>un</w:t>
      </w:r>
      <w:r>
        <w:rPr>
          <w:rFonts w:ascii="Garamond" w:eastAsia="Garamond" w:hAnsi="Garamond" w:cs="Garamond"/>
          <w:spacing w:val="-1"/>
          <w:position w:val="1"/>
        </w:rPr>
        <w:t>n</w:t>
      </w:r>
      <w:r>
        <w:rPr>
          <w:rFonts w:ascii="Garamond" w:eastAsia="Garamond" w:hAnsi="Garamond" w:cs="Garamond"/>
          <w:position w:val="1"/>
        </w:rPr>
        <w:t>i</w:t>
      </w:r>
      <w:r>
        <w:rPr>
          <w:rFonts w:ascii="Garamond" w:eastAsia="Garamond" w:hAnsi="Garamond" w:cs="Garamond"/>
          <w:spacing w:val="1"/>
          <w:position w:val="1"/>
        </w:rPr>
        <w:t>n</w:t>
      </w:r>
      <w:proofErr w:type="spellEnd"/>
      <w:r>
        <w:rPr>
          <w:rFonts w:ascii="Garamond" w:eastAsia="Garamond" w:hAnsi="Garamond" w:cs="Garamond"/>
          <w:position w:val="1"/>
        </w:rPr>
        <w:t>’</w:t>
      </w:r>
      <w:r>
        <w:rPr>
          <w:rFonts w:ascii="Garamond" w:eastAsia="Garamond" w:hAnsi="Garamond" w:cs="Garamond"/>
          <w:spacing w:val="-5"/>
          <w:position w:val="1"/>
        </w:rPr>
        <w:t xml:space="preserve"> </w:t>
      </w:r>
      <w:r>
        <w:rPr>
          <w:rFonts w:ascii="Garamond" w:eastAsia="Garamond" w:hAnsi="Garamond" w:cs="Garamond"/>
          <w:spacing w:val="3"/>
          <w:position w:val="1"/>
        </w:rPr>
        <w:t>a</w:t>
      </w:r>
      <w:r>
        <w:rPr>
          <w:rFonts w:ascii="Garamond" w:eastAsia="Garamond" w:hAnsi="Garamond" w:cs="Garamond"/>
          <w:spacing w:val="-1"/>
          <w:position w:val="1"/>
        </w:rPr>
        <w:t>w</w:t>
      </w:r>
      <w:r>
        <w:rPr>
          <w:rFonts w:ascii="Garamond" w:eastAsia="Garamond" w:hAnsi="Garamond" w:cs="Garamond"/>
          <w:spacing w:val="1"/>
          <w:position w:val="1"/>
        </w:rPr>
        <w:t>a</w:t>
      </w:r>
      <w:r>
        <w:rPr>
          <w:rFonts w:ascii="Garamond" w:eastAsia="Garamond" w:hAnsi="Garamond" w:cs="Garamond"/>
          <w:position w:val="1"/>
        </w:rPr>
        <w:t>y</w:t>
      </w:r>
    </w:p>
    <w:p w:rsidR="009E657A" w:rsidRDefault="002630BF">
      <w:pPr>
        <w:ind w:left="100"/>
        <w:rPr>
          <w:rFonts w:ascii="Garamond" w:eastAsia="Garamond" w:hAnsi="Garamond" w:cs="Garamond"/>
        </w:rPr>
      </w:pPr>
      <w:r>
        <w:rPr>
          <w:rFonts w:ascii="Garamond" w:eastAsia="Garamond" w:hAnsi="Garamond" w:cs="Garamond"/>
        </w:rPr>
        <w:t>T</w:t>
      </w:r>
      <w:r>
        <w:rPr>
          <w:rFonts w:ascii="Garamond" w:eastAsia="Garamond" w:hAnsi="Garamond" w:cs="Garamond"/>
          <w:spacing w:val="-1"/>
        </w:rPr>
        <w:t>h</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2"/>
        </w:rPr>
        <w:t>e</w:t>
      </w:r>
      <w:r>
        <w:rPr>
          <w:rFonts w:ascii="Garamond" w:eastAsia="Garamond" w:hAnsi="Garamond" w:cs="Garamond"/>
        </w:rPr>
        <w:t>’ll</w:t>
      </w:r>
      <w:r>
        <w:rPr>
          <w:rFonts w:ascii="Garamond" w:eastAsia="Garamond" w:hAnsi="Garamond" w:cs="Garamond"/>
          <w:spacing w:val="-5"/>
        </w:rPr>
        <w:t xml:space="preserve"> </w:t>
      </w:r>
      <w:r>
        <w:rPr>
          <w:rFonts w:ascii="Garamond" w:eastAsia="Garamond" w:hAnsi="Garamond" w:cs="Garamond"/>
        </w:rPr>
        <w:t>be</w:t>
      </w:r>
      <w:r>
        <w:rPr>
          <w:rFonts w:ascii="Garamond" w:eastAsia="Garamond" w:hAnsi="Garamond" w:cs="Garamond"/>
          <w:spacing w:val="-1"/>
        </w:rPr>
        <w:t xml:space="preserve"> n</w:t>
      </w:r>
      <w:r>
        <w:rPr>
          <w:rFonts w:ascii="Garamond" w:eastAsia="Garamond" w:hAnsi="Garamond" w:cs="Garamond"/>
        </w:rPr>
        <w:t xml:space="preserve">o </w:t>
      </w:r>
      <w:r>
        <w:rPr>
          <w:rFonts w:ascii="Garamond" w:eastAsia="Garamond" w:hAnsi="Garamond" w:cs="Garamond"/>
          <w:spacing w:val="-1"/>
        </w:rPr>
        <w:t>on</w:t>
      </w:r>
      <w:r>
        <w:rPr>
          <w:rFonts w:ascii="Garamond" w:eastAsia="Garamond" w:hAnsi="Garamond" w:cs="Garamond"/>
        </w:rPr>
        <w:t>e</w:t>
      </w:r>
      <w:r>
        <w:rPr>
          <w:rFonts w:ascii="Garamond" w:eastAsia="Garamond" w:hAnsi="Garamond" w:cs="Garamond"/>
          <w:spacing w:val="-2"/>
        </w:rPr>
        <w:t xml:space="preserve"> </w:t>
      </w:r>
      <w:r>
        <w:rPr>
          <w:rFonts w:ascii="Garamond" w:eastAsia="Garamond" w:hAnsi="Garamond" w:cs="Garamond"/>
          <w:spacing w:val="2"/>
        </w:rPr>
        <w:t>t</w:t>
      </w:r>
      <w:r>
        <w:rPr>
          <w:rFonts w:ascii="Garamond" w:eastAsia="Garamond" w:hAnsi="Garamond" w:cs="Garamond"/>
        </w:rPr>
        <w:t>o</w:t>
      </w:r>
      <w:r>
        <w:rPr>
          <w:rFonts w:ascii="Garamond" w:eastAsia="Garamond" w:hAnsi="Garamond" w:cs="Garamond"/>
          <w:spacing w:val="-3"/>
        </w:rPr>
        <w:t xml:space="preserve"> </w:t>
      </w:r>
      <w:r>
        <w:rPr>
          <w:rFonts w:ascii="Garamond" w:eastAsia="Garamond" w:hAnsi="Garamond" w:cs="Garamond"/>
          <w:spacing w:val="-1"/>
        </w:rPr>
        <w:t>s</w:t>
      </w:r>
      <w:r>
        <w:rPr>
          <w:rFonts w:ascii="Garamond" w:eastAsia="Garamond" w:hAnsi="Garamond" w:cs="Garamond"/>
          <w:spacing w:val="1"/>
        </w:rPr>
        <w:t>a</w:t>
      </w:r>
      <w:r>
        <w:rPr>
          <w:rFonts w:ascii="Garamond" w:eastAsia="Garamond" w:hAnsi="Garamond" w:cs="Garamond"/>
        </w:rPr>
        <w:t>v</w:t>
      </w:r>
      <w:r>
        <w:rPr>
          <w:rFonts w:ascii="Garamond" w:eastAsia="Garamond" w:hAnsi="Garamond" w:cs="Garamond"/>
          <w:spacing w:val="1"/>
        </w:rPr>
        <w:t>e</w:t>
      </w:r>
      <w:r>
        <w:rPr>
          <w:rFonts w:ascii="Garamond" w:eastAsia="Garamond" w:hAnsi="Garamond" w:cs="Garamond"/>
        </w:rPr>
        <w:t>,</w:t>
      </w:r>
      <w:r>
        <w:rPr>
          <w:rFonts w:ascii="Garamond" w:eastAsia="Garamond" w:hAnsi="Garamond" w:cs="Garamond"/>
          <w:spacing w:val="-4"/>
        </w:rPr>
        <w:t xml:space="preserve"> </w:t>
      </w:r>
      <w:r>
        <w:rPr>
          <w:rFonts w:ascii="Garamond" w:eastAsia="Garamond" w:hAnsi="Garamond" w:cs="Garamond"/>
        </w:rPr>
        <w:t>wi</w:t>
      </w:r>
      <w:r>
        <w:rPr>
          <w:rFonts w:ascii="Garamond" w:eastAsia="Garamond" w:hAnsi="Garamond" w:cs="Garamond"/>
          <w:spacing w:val="2"/>
        </w:rPr>
        <w:t>t</w:t>
      </w:r>
      <w:r>
        <w:rPr>
          <w:rFonts w:ascii="Garamond" w:eastAsia="Garamond" w:hAnsi="Garamond" w:cs="Garamond"/>
        </w:rPr>
        <w:t>h</w:t>
      </w:r>
      <w:r>
        <w:rPr>
          <w:rFonts w:ascii="Garamond" w:eastAsia="Garamond" w:hAnsi="Garamond" w:cs="Garamond"/>
          <w:spacing w:val="-1"/>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wo</w:t>
      </w:r>
      <w:r>
        <w:rPr>
          <w:rFonts w:ascii="Garamond" w:eastAsia="Garamond" w:hAnsi="Garamond" w:cs="Garamond"/>
        </w:rPr>
        <w:t>rld</w:t>
      </w:r>
      <w:r>
        <w:rPr>
          <w:rFonts w:ascii="Garamond" w:eastAsia="Garamond" w:hAnsi="Garamond" w:cs="Garamond"/>
          <w:spacing w:val="-3"/>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a gr</w:t>
      </w:r>
      <w:r>
        <w:rPr>
          <w:rFonts w:ascii="Garamond" w:eastAsia="Garamond" w:hAnsi="Garamond" w:cs="Garamond"/>
          <w:spacing w:val="1"/>
        </w:rPr>
        <w:t>a</w:t>
      </w:r>
      <w:r>
        <w:rPr>
          <w:rFonts w:ascii="Garamond" w:eastAsia="Garamond" w:hAnsi="Garamond" w:cs="Garamond"/>
        </w:rPr>
        <w:t>ve</w:t>
      </w:r>
    </w:p>
    <w:p w:rsidR="009E657A" w:rsidRDefault="002630BF">
      <w:pPr>
        <w:ind w:left="100"/>
        <w:rPr>
          <w:rFonts w:ascii="Garamond" w:eastAsia="Garamond" w:hAnsi="Garamond" w:cs="Garamond"/>
        </w:rPr>
      </w:pPr>
      <w:r>
        <w:rPr>
          <w:rFonts w:ascii="Garamond" w:eastAsia="Garamond" w:hAnsi="Garamond" w:cs="Garamond"/>
        </w:rPr>
        <w:t>Take</w:t>
      </w:r>
      <w:r>
        <w:rPr>
          <w:rFonts w:ascii="Garamond" w:eastAsia="Garamond" w:hAnsi="Garamond" w:cs="Garamond"/>
          <w:spacing w:val="-3"/>
        </w:rPr>
        <w:t xml:space="preserve"> </w:t>
      </w:r>
      <w:r>
        <w:rPr>
          <w:rFonts w:ascii="Garamond" w:eastAsia="Garamond" w:hAnsi="Garamond" w:cs="Garamond"/>
        </w:rPr>
        <w:t>a l</w:t>
      </w:r>
      <w:r>
        <w:rPr>
          <w:rFonts w:ascii="Garamond" w:eastAsia="Garamond" w:hAnsi="Garamond" w:cs="Garamond"/>
          <w:spacing w:val="-1"/>
        </w:rPr>
        <w:t>oo</w:t>
      </w:r>
      <w:r>
        <w:rPr>
          <w:rFonts w:ascii="Garamond" w:eastAsia="Garamond" w:hAnsi="Garamond" w:cs="Garamond"/>
        </w:rPr>
        <w:t>k</w:t>
      </w:r>
      <w:r>
        <w:rPr>
          <w:rFonts w:ascii="Garamond" w:eastAsia="Garamond" w:hAnsi="Garamond" w:cs="Garamond"/>
          <w:spacing w:val="-3"/>
        </w:rPr>
        <w:t xml:space="preserve"> </w:t>
      </w:r>
      <w:r>
        <w:rPr>
          <w:rFonts w:ascii="Garamond" w:eastAsia="Garamond" w:hAnsi="Garamond" w:cs="Garamond"/>
          <w:spacing w:val="1"/>
        </w:rPr>
        <w:t>a</w:t>
      </w:r>
      <w:r>
        <w:rPr>
          <w:rFonts w:ascii="Garamond" w:eastAsia="Garamond" w:hAnsi="Garamond" w:cs="Garamond"/>
        </w:rPr>
        <w:t>r</w:t>
      </w:r>
      <w:r>
        <w:rPr>
          <w:rFonts w:ascii="Garamond" w:eastAsia="Garamond" w:hAnsi="Garamond" w:cs="Garamond"/>
          <w:spacing w:val="-1"/>
        </w:rPr>
        <w:t>o</w:t>
      </w:r>
      <w:r>
        <w:rPr>
          <w:rFonts w:ascii="Garamond" w:eastAsia="Garamond" w:hAnsi="Garamond" w:cs="Garamond"/>
          <w:spacing w:val="1"/>
        </w:rPr>
        <w:t>u</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4"/>
        </w:rPr>
        <w:t xml:space="preserve"> </w:t>
      </w:r>
      <w:proofErr w:type="spellStart"/>
      <w:r>
        <w:rPr>
          <w:rFonts w:ascii="Garamond" w:eastAsia="Garamond" w:hAnsi="Garamond" w:cs="Garamond"/>
          <w:spacing w:val="1"/>
        </w:rPr>
        <w:t>y</w:t>
      </w:r>
      <w:r>
        <w:rPr>
          <w:rFonts w:ascii="Garamond" w:eastAsia="Garamond" w:hAnsi="Garamond" w:cs="Garamond"/>
        </w:rPr>
        <w:t>a</w:t>
      </w:r>
      <w:proofErr w:type="spellEnd"/>
      <w:r>
        <w:rPr>
          <w:rFonts w:ascii="Garamond" w:eastAsia="Garamond" w:hAnsi="Garamond" w:cs="Garamond"/>
          <w:spacing w:val="-1"/>
        </w:rPr>
        <w:t xml:space="preserve"> bo</w:t>
      </w:r>
      <w:r>
        <w:rPr>
          <w:rFonts w:ascii="Garamond" w:eastAsia="Garamond" w:hAnsi="Garamond" w:cs="Garamond"/>
          <w:spacing w:val="1"/>
        </w:rPr>
        <w:t>y</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i</w:t>
      </w:r>
      <w:r>
        <w:rPr>
          <w:rFonts w:ascii="Garamond" w:eastAsia="Garamond" w:hAnsi="Garamond" w:cs="Garamond"/>
          <w:spacing w:val="2"/>
        </w:rPr>
        <w:t>t’</w:t>
      </w:r>
      <w:r>
        <w:rPr>
          <w:rFonts w:ascii="Garamond" w:eastAsia="Garamond" w:hAnsi="Garamond" w:cs="Garamond"/>
        </w:rPr>
        <w:t xml:space="preserve">s </w:t>
      </w:r>
      <w:r>
        <w:rPr>
          <w:rFonts w:ascii="Garamond" w:eastAsia="Garamond" w:hAnsi="Garamond" w:cs="Garamond"/>
          <w:spacing w:val="-1"/>
        </w:rPr>
        <w:t>bo</w:t>
      </w:r>
      <w:r>
        <w:rPr>
          <w:rFonts w:ascii="Garamond" w:eastAsia="Garamond" w:hAnsi="Garamond" w:cs="Garamond"/>
          <w:spacing w:val="1"/>
        </w:rPr>
        <w:t>u</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4"/>
        </w:rPr>
        <w:t xml:space="preserve"> </w:t>
      </w:r>
      <w:r>
        <w:rPr>
          <w:rFonts w:ascii="Garamond" w:eastAsia="Garamond" w:hAnsi="Garamond" w:cs="Garamond"/>
          <w:spacing w:val="2"/>
        </w:rPr>
        <w:t>t</w:t>
      </w:r>
      <w:r>
        <w:rPr>
          <w:rFonts w:ascii="Garamond" w:eastAsia="Garamond" w:hAnsi="Garamond" w:cs="Garamond"/>
        </w:rPr>
        <w:t>o</w:t>
      </w:r>
      <w:r>
        <w:rPr>
          <w:rFonts w:ascii="Garamond" w:eastAsia="Garamond" w:hAnsi="Garamond" w:cs="Garamond"/>
          <w:spacing w:val="-3"/>
        </w:rPr>
        <w:t xml:space="preserve"> </w:t>
      </w:r>
      <w:r>
        <w:rPr>
          <w:rFonts w:ascii="Garamond" w:eastAsia="Garamond" w:hAnsi="Garamond" w:cs="Garamond"/>
          <w:spacing w:val="-1"/>
        </w:rPr>
        <w:t>s</w:t>
      </w:r>
      <w:r>
        <w:rPr>
          <w:rFonts w:ascii="Garamond" w:eastAsia="Garamond" w:hAnsi="Garamond" w:cs="Garamond"/>
          <w:spacing w:val="1"/>
        </w:rPr>
        <w:t>ca</w:t>
      </w:r>
      <w:r>
        <w:rPr>
          <w:rFonts w:ascii="Garamond" w:eastAsia="Garamond" w:hAnsi="Garamond" w:cs="Garamond"/>
        </w:rPr>
        <w:t>re</w:t>
      </w:r>
      <w:r>
        <w:rPr>
          <w:rFonts w:ascii="Garamond" w:eastAsia="Garamond" w:hAnsi="Garamond" w:cs="Garamond"/>
          <w:spacing w:val="-3"/>
        </w:rPr>
        <w:t xml:space="preserve"> </w:t>
      </w:r>
      <w:proofErr w:type="spellStart"/>
      <w:r>
        <w:rPr>
          <w:rFonts w:ascii="Garamond" w:eastAsia="Garamond" w:hAnsi="Garamond" w:cs="Garamond"/>
          <w:spacing w:val="1"/>
        </w:rPr>
        <w:t>y</w:t>
      </w:r>
      <w:r>
        <w:rPr>
          <w:rFonts w:ascii="Garamond" w:eastAsia="Garamond" w:hAnsi="Garamond" w:cs="Garamond"/>
        </w:rPr>
        <w:t>a</w:t>
      </w:r>
      <w:proofErr w:type="spellEnd"/>
      <w:r>
        <w:rPr>
          <w:rFonts w:ascii="Garamond" w:eastAsia="Garamond" w:hAnsi="Garamond" w:cs="Garamond"/>
          <w:spacing w:val="-1"/>
        </w:rPr>
        <w:t xml:space="preserve"> bo</w:t>
      </w:r>
      <w:r>
        <w:rPr>
          <w:rFonts w:ascii="Garamond" w:eastAsia="Garamond" w:hAnsi="Garamond" w:cs="Garamond"/>
        </w:rPr>
        <w:t>y</w:t>
      </w:r>
    </w:p>
    <w:p w:rsidR="009E657A" w:rsidRDefault="009E657A">
      <w:pPr>
        <w:spacing w:before="4" w:line="220" w:lineRule="exact"/>
        <w:rPr>
          <w:sz w:val="22"/>
          <w:szCs w:val="22"/>
        </w:rPr>
      </w:pPr>
    </w:p>
    <w:p w:rsidR="009E657A" w:rsidRDefault="002630BF">
      <w:pPr>
        <w:ind w:left="100"/>
        <w:rPr>
          <w:rFonts w:ascii="Garamond" w:eastAsia="Garamond" w:hAnsi="Garamond" w:cs="Garamond"/>
        </w:rPr>
      </w:pPr>
      <w:r>
        <w:rPr>
          <w:rFonts w:ascii="Garamond" w:eastAsia="Garamond" w:hAnsi="Garamond" w:cs="Garamond"/>
        </w:rPr>
        <w:t>But</w:t>
      </w:r>
      <w:r>
        <w:rPr>
          <w:rFonts w:ascii="Garamond" w:eastAsia="Garamond" w:hAnsi="Garamond" w:cs="Garamond"/>
          <w:spacing w:val="-3"/>
        </w:rPr>
        <w:t xml:space="preserve"> </w:t>
      </w:r>
      <w:r>
        <w:rPr>
          <w:rFonts w:ascii="Garamond" w:eastAsia="Garamond" w:hAnsi="Garamond" w:cs="Garamond"/>
          <w:spacing w:val="1"/>
        </w:rPr>
        <w:t>y</w:t>
      </w:r>
      <w:r>
        <w:rPr>
          <w:rFonts w:ascii="Garamond" w:eastAsia="Garamond" w:hAnsi="Garamond" w:cs="Garamond"/>
          <w:spacing w:val="-1"/>
        </w:rPr>
        <w:t>o</w:t>
      </w:r>
      <w:r>
        <w:rPr>
          <w:rFonts w:ascii="Garamond" w:eastAsia="Garamond" w:hAnsi="Garamond" w:cs="Garamond"/>
        </w:rPr>
        <w:t>u</w:t>
      </w:r>
      <w:r>
        <w:rPr>
          <w:rFonts w:ascii="Garamond" w:eastAsia="Garamond" w:hAnsi="Garamond" w:cs="Garamond"/>
          <w:spacing w:val="-2"/>
        </w:rPr>
        <w:t xml:space="preserve"> </w:t>
      </w:r>
      <w:r>
        <w:rPr>
          <w:rFonts w:ascii="Garamond" w:eastAsia="Garamond" w:hAnsi="Garamond" w:cs="Garamond"/>
        </w:rPr>
        <w:t>t</w:t>
      </w:r>
      <w:r>
        <w:rPr>
          <w:rFonts w:ascii="Garamond" w:eastAsia="Garamond" w:hAnsi="Garamond" w:cs="Garamond"/>
          <w:spacing w:val="1"/>
        </w:rPr>
        <w:t>e</w:t>
      </w:r>
      <w:r>
        <w:rPr>
          <w:rFonts w:ascii="Garamond" w:eastAsia="Garamond" w:hAnsi="Garamond" w:cs="Garamond"/>
        </w:rPr>
        <w:t>ll</w:t>
      </w:r>
      <w:r>
        <w:rPr>
          <w:rFonts w:ascii="Garamond" w:eastAsia="Garamond" w:hAnsi="Garamond" w:cs="Garamond"/>
          <w:spacing w:val="-2"/>
        </w:rPr>
        <w:t xml:space="preserve"> </w:t>
      </w:r>
      <w:r>
        <w:rPr>
          <w:rFonts w:ascii="Garamond" w:eastAsia="Garamond" w:hAnsi="Garamond" w:cs="Garamond"/>
        </w:rPr>
        <w:t>me</w:t>
      </w:r>
    </w:p>
    <w:p w:rsidR="009E657A" w:rsidRDefault="002630BF">
      <w:pPr>
        <w:ind w:left="100"/>
        <w:rPr>
          <w:rFonts w:ascii="Garamond" w:eastAsia="Garamond" w:hAnsi="Garamond" w:cs="Garamond"/>
        </w:rPr>
      </w:pPr>
      <w:r>
        <w:rPr>
          <w:rFonts w:ascii="Garamond" w:eastAsia="Garamond" w:hAnsi="Garamond" w:cs="Garamond"/>
        </w:rPr>
        <w:t>Ov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3"/>
        </w:rPr>
        <w:t xml:space="preserve"> </w:t>
      </w:r>
      <w:r>
        <w:rPr>
          <w:rFonts w:ascii="Garamond" w:eastAsia="Garamond" w:hAnsi="Garamond" w:cs="Garamond"/>
          <w:spacing w:val="1"/>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spacing w:val="-1"/>
        </w:rPr>
        <w:t>o</w:t>
      </w:r>
      <w:r>
        <w:rPr>
          <w:rFonts w:ascii="Garamond" w:eastAsia="Garamond" w:hAnsi="Garamond" w:cs="Garamond"/>
        </w:rPr>
        <w:t>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spacing w:val="1"/>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spacing w:val="-1"/>
        </w:rPr>
        <w:t>o</w:t>
      </w:r>
      <w:r>
        <w:rPr>
          <w:rFonts w:ascii="Garamond" w:eastAsia="Garamond" w:hAnsi="Garamond" w:cs="Garamond"/>
        </w:rPr>
        <w:t>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spacing w:val="1"/>
        </w:rPr>
        <w:t>a</w:t>
      </w:r>
      <w:r>
        <w:rPr>
          <w:rFonts w:ascii="Garamond" w:eastAsia="Garamond" w:hAnsi="Garamond" w:cs="Garamond"/>
        </w:rPr>
        <w:t>gain,</w:t>
      </w:r>
      <w:r>
        <w:rPr>
          <w:rFonts w:ascii="Garamond" w:eastAsia="Garamond" w:hAnsi="Garamond" w:cs="Garamond"/>
          <w:spacing w:val="-5"/>
        </w:rPr>
        <w:t xml:space="preserve"> </w:t>
      </w:r>
      <w:r>
        <w:rPr>
          <w:rFonts w:ascii="Garamond" w:eastAsia="Garamond" w:hAnsi="Garamond" w:cs="Garamond"/>
        </w:rPr>
        <w:t>my</w:t>
      </w:r>
      <w:r>
        <w:rPr>
          <w:rFonts w:ascii="Garamond" w:eastAsia="Garamond" w:hAnsi="Garamond" w:cs="Garamond"/>
          <w:spacing w:val="-1"/>
        </w:rPr>
        <w:t xml:space="preserve"> </w:t>
      </w:r>
      <w:r>
        <w:rPr>
          <w:rFonts w:ascii="Garamond" w:eastAsia="Garamond" w:hAnsi="Garamond" w:cs="Garamond"/>
        </w:rPr>
        <w:t>f</w:t>
      </w:r>
      <w:r>
        <w:rPr>
          <w:rFonts w:ascii="Garamond" w:eastAsia="Garamond" w:hAnsi="Garamond" w:cs="Garamond"/>
          <w:spacing w:val="1"/>
        </w:rPr>
        <w:t>r</w:t>
      </w:r>
      <w:r>
        <w:rPr>
          <w:rFonts w:ascii="Garamond" w:eastAsia="Garamond" w:hAnsi="Garamond" w:cs="Garamond"/>
        </w:rPr>
        <w:t>i</w:t>
      </w:r>
      <w:r>
        <w:rPr>
          <w:rFonts w:ascii="Garamond" w:eastAsia="Garamond" w:hAnsi="Garamond" w:cs="Garamond"/>
          <w:spacing w:val="1"/>
        </w:rPr>
        <w:t>e</w:t>
      </w:r>
      <w:r>
        <w:rPr>
          <w:rFonts w:ascii="Garamond" w:eastAsia="Garamond" w:hAnsi="Garamond" w:cs="Garamond"/>
          <w:spacing w:val="-1"/>
        </w:rPr>
        <w:t>n</w:t>
      </w:r>
      <w:r>
        <w:rPr>
          <w:rFonts w:ascii="Garamond" w:eastAsia="Garamond" w:hAnsi="Garamond" w:cs="Garamond"/>
        </w:rPr>
        <w:t>d</w:t>
      </w:r>
    </w:p>
    <w:p w:rsidR="009E657A" w:rsidRDefault="002630BF">
      <w:pPr>
        <w:ind w:left="100"/>
        <w:rPr>
          <w:rFonts w:ascii="Garamond" w:eastAsia="Garamond" w:hAnsi="Garamond" w:cs="Garamond"/>
        </w:rPr>
      </w:pPr>
      <w:r>
        <w:rPr>
          <w:rFonts w:ascii="Garamond" w:eastAsia="Garamond" w:hAnsi="Garamond" w:cs="Garamond"/>
        </w:rPr>
        <w:t>A</w:t>
      </w:r>
      <w:r>
        <w:rPr>
          <w:rFonts w:ascii="Garamond" w:eastAsia="Garamond" w:hAnsi="Garamond" w:cs="Garamond"/>
          <w:spacing w:val="-1"/>
        </w:rPr>
        <w:t>h</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spacing w:val="1"/>
        </w:rPr>
        <w:t>y</w:t>
      </w:r>
      <w:r>
        <w:rPr>
          <w:rFonts w:ascii="Garamond" w:eastAsia="Garamond" w:hAnsi="Garamond" w:cs="Garamond"/>
          <w:spacing w:val="-1"/>
        </w:rPr>
        <w:t>o</w:t>
      </w:r>
      <w:r>
        <w:rPr>
          <w:rFonts w:ascii="Garamond" w:eastAsia="Garamond" w:hAnsi="Garamond" w:cs="Garamond"/>
        </w:rPr>
        <w:t>u</w:t>
      </w:r>
      <w:r>
        <w:rPr>
          <w:rFonts w:ascii="Garamond" w:eastAsia="Garamond" w:hAnsi="Garamond" w:cs="Garamond"/>
          <w:spacing w:val="-2"/>
        </w:rPr>
        <w:t xml:space="preserve"> </w:t>
      </w:r>
      <w:r>
        <w:rPr>
          <w:rFonts w:ascii="Garamond" w:eastAsia="Garamond" w:hAnsi="Garamond" w:cs="Garamond"/>
          <w:spacing w:val="1"/>
        </w:rPr>
        <w:t>do</w:t>
      </w:r>
      <w:r>
        <w:rPr>
          <w:rFonts w:ascii="Garamond" w:eastAsia="Garamond" w:hAnsi="Garamond" w:cs="Garamond"/>
        </w:rPr>
        <w:t>n’t</w:t>
      </w:r>
      <w:r>
        <w:rPr>
          <w:rFonts w:ascii="Garamond" w:eastAsia="Garamond" w:hAnsi="Garamond" w:cs="Garamond"/>
          <w:spacing w:val="-2"/>
        </w:rPr>
        <w:t xml:space="preserve"> </w:t>
      </w:r>
      <w:r>
        <w:rPr>
          <w:rFonts w:ascii="Garamond" w:eastAsia="Garamond" w:hAnsi="Garamond" w:cs="Garamond"/>
          <w:spacing w:val="-1"/>
        </w:rPr>
        <w:t>b</w:t>
      </w:r>
      <w:r>
        <w:rPr>
          <w:rFonts w:ascii="Garamond" w:eastAsia="Garamond" w:hAnsi="Garamond" w:cs="Garamond"/>
          <w:spacing w:val="1"/>
        </w:rPr>
        <w:t>e</w:t>
      </w:r>
      <w:r>
        <w:rPr>
          <w:rFonts w:ascii="Garamond" w:eastAsia="Garamond" w:hAnsi="Garamond" w:cs="Garamond"/>
        </w:rPr>
        <w:t>li</w:t>
      </w:r>
      <w:r>
        <w:rPr>
          <w:rFonts w:ascii="Garamond" w:eastAsia="Garamond" w:hAnsi="Garamond" w:cs="Garamond"/>
          <w:spacing w:val="1"/>
        </w:rPr>
        <w:t>e</w:t>
      </w:r>
      <w:r>
        <w:rPr>
          <w:rFonts w:ascii="Garamond" w:eastAsia="Garamond" w:hAnsi="Garamond" w:cs="Garamond"/>
        </w:rPr>
        <w:t>ve</w:t>
      </w:r>
    </w:p>
    <w:p w:rsidR="009E657A" w:rsidRDefault="002630BF">
      <w:pPr>
        <w:ind w:left="100"/>
        <w:rPr>
          <w:rFonts w:ascii="Garamond" w:eastAsia="Garamond" w:hAnsi="Garamond" w:cs="Garamond"/>
        </w:rPr>
      </w:pPr>
      <w:r>
        <w:rPr>
          <w:rFonts w:ascii="Garamond" w:eastAsia="Garamond" w:hAnsi="Garamond" w:cs="Garamond"/>
          <w:spacing w:val="-1"/>
        </w:rPr>
        <w:t>W</w:t>
      </w:r>
      <w:r>
        <w:rPr>
          <w:rFonts w:ascii="Garamond" w:eastAsia="Garamond" w:hAnsi="Garamond" w:cs="Garamond"/>
          <w:spacing w:val="1"/>
        </w:rPr>
        <w:t>e</w:t>
      </w:r>
      <w:r>
        <w:rPr>
          <w:rFonts w:ascii="Garamond" w:eastAsia="Garamond" w:hAnsi="Garamond" w:cs="Garamond"/>
        </w:rPr>
        <w:t>’re</w:t>
      </w:r>
      <w:r>
        <w:rPr>
          <w:rFonts w:ascii="Garamond" w:eastAsia="Garamond" w:hAnsi="Garamond" w:cs="Garamond"/>
          <w:spacing w:val="-3"/>
        </w:rPr>
        <w:t xml:space="preserve"> </w:t>
      </w:r>
      <w:r>
        <w:rPr>
          <w:rFonts w:ascii="Garamond" w:eastAsia="Garamond" w:hAnsi="Garamond" w:cs="Garamond"/>
          <w:spacing w:val="-1"/>
        </w:rPr>
        <w:t>o</w:t>
      </w:r>
      <w:r>
        <w:rPr>
          <w:rFonts w:ascii="Garamond" w:eastAsia="Garamond" w:hAnsi="Garamond" w:cs="Garamond"/>
        </w:rPr>
        <w:t>n</w:t>
      </w:r>
      <w:r>
        <w:rPr>
          <w:rFonts w:ascii="Garamond" w:eastAsia="Garamond" w:hAnsi="Garamond" w:cs="Garamond"/>
          <w:spacing w:val="-3"/>
        </w:rPr>
        <w:t xml:space="preserve"> </w:t>
      </w:r>
      <w:r>
        <w:rPr>
          <w:rFonts w:ascii="Garamond" w:eastAsia="Garamond" w:hAnsi="Garamond" w:cs="Garamond"/>
          <w:spacing w:val="2"/>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spacing w:val="1"/>
        </w:rPr>
        <w:t>e</w:t>
      </w:r>
      <w:r>
        <w:rPr>
          <w:rFonts w:ascii="Garamond" w:eastAsia="Garamond" w:hAnsi="Garamond" w:cs="Garamond"/>
        </w:rPr>
        <w:t>ve</w:t>
      </w:r>
      <w:r>
        <w:rPr>
          <w:rFonts w:ascii="Garamond" w:eastAsia="Garamond" w:hAnsi="Garamond" w:cs="Garamond"/>
          <w:spacing w:val="-2"/>
        </w:rPr>
        <w:t xml:space="preserve"> </w:t>
      </w:r>
      <w:r>
        <w:rPr>
          <w:rFonts w:ascii="Garamond" w:eastAsia="Garamond" w:hAnsi="Garamond" w:cs="Garamond"/>
          <w:spacing w:val="-1"/>
        </w:rPr>
        <w:t>o</w:t>
      </w:r>
      <w:r>
        <w:rPr>
          <w:rFonts w:ascii="Garamond" w:eastAsia="Garamond" w:hAnsi="Garamond" w:cs="Garamond"/>
        </w:rPr>
        <w:t>f</w:t>
      </w:r>
      <w:r>
        <w:rPr>
          <w:rFonts w:ascii="Garamond" w:eastAsia="Garamond" w:hAnsi="Garamond" w:cs="Garamond"/>
          <w:spacing w:val="-1"/>
        </w:rPr>
        <w:t xml:space="preserve"> </w:t>
      </w:r>
      <w:r>
        <w:rPr>
          <w:rFonts w:ascii="Garamond" w:eastAsia="Garamond" w:hAnsi="Garamond" w:cs="Garamond"/>
          <w:spacing w:val="1"/>
        </w:rPr>
        <w:t>de</w:t>
      </w:r>
      <w:r>
        <w:rPr>
          <w:rFonts w:ascii="Garamond" w:eastAsia="Garamond" w:hAnsi="Garamond" w:cs="Garamond"/>
          <w:spacing w:val="-1"/>
        </w:rPr>
        <w:t>s</w:t>
      </w:r>
      <w:r>
        <w:rPr>
          <w:rFonts w:ascii="Garamond" w:eastAsia="Garamond" w:hAnsi="Garamond" w:cs="Garamond"/>
        </w:rPr>
        <w:t>tr</w:t>
      </w:r>
      <w:r>
        <w:rPr>
          <w:rFonts w:ascii="Garamond" w:eastAsia="Garamond" w:hAnsi="Garamond" w:cs="Garamond"/>
          <w:spacing w:val="1"/>
        </w:rPr>
        <w:t>uc</w:t>
      </w:r>
      <w:r>
        <w:rPr>
          <w:rFonts w:ascii="Garamond" w:eastAsia="Garamond" w:hAnsi="Garamond" w:cs="Garamond"/>
        </w:rPr>
        <w:t>ti</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rPr>
        <w:t>.</w:t>
      </w:r>
    </w:p>
    <w:p w:rsidR="009E657A" w:rsidRDefault="009E657A">
      <w:pPr>
        <w:spacing w:before="4" w:line="220" w:lineRule="exact"/>
        <w:rPr>
          <w:sz w:val="22"/>
          <w:szCs w:val="22"/>
        </w:rPr>
      </w:pPr>
    </w:p>
    <w:p w:rsidR="009E657A" w:rsidRDefault="002630BF">
      <w:pPr>
        <w:ind w:left="100"/>
        <w:rPr>
          <w:rFonts w:ascii="Garamond" w:eastAsia="Garamond" w:hAnsi="Garamond" w:cs="Garamond"/>
        </w:rPr>
      </w:pPr>
      <w:r>
        <w:rPr>
          <w:rFonts w:ascii="Garamond" w:eastAsia="Garamond" w:hAnsi="Garamond" w:cs="Garamond"/>
          <w:spacing w:val="-1"/>
        </w:rPr>
        <w:t>Y</w:t>
      </w:r>
      <w:r>
        <w:rPr>
          <w:rFonts w:ascii="Garamond" w:eastAsia="Garamond" w:hAnsi="Garamond" w:cs="Garamond"/>
          <w:spacing w:val="1"/>
        </w:rPr>
        <w:t>ea</w:t>
      </w:r>
      <w:r>
        <w:rPr>
          <w:rFonts w:ascii="Garamond" w:eastAsia="Garamond" w:hAnsi="Garamond" w:cs="Garamond"/>
          <w:spacing w:val="-1"/>
        </w:rPr>
        <w:t>h</w:t>
      </w:r>
      <w:r>
        <w:rPr>
          <w:rFonts w:ascii="Garamond" w:eastAsia="Garamond" w:hAnsi="Garamond" w:cs="Garamond"/>
        </w:rPr>
        <w:t>,</w:t>
      </w:r>
      <w:r>
        <w:rPr>
          <w:rFonts w:ascii="Garamond" w:eastAsia="Garamond" w:hAnsi="Garamond" w:cs="Garamond"/>
          <w:spacing w:val="-4"/>
        </w:rPr>
        <w:t xml:space="preserve"> </w:t>
      </w:r>
      <w:r>
        <w:rPr>
          <w:rFonts w:ascii="Garamond" w:eastAsia="Garamond" w:hAnsi="Garamond" w:cs="Garamond"/>
        </w:rPr>
        <w:t>my</w:t>
      </w:r>
      <w:r>
        <w:rPr>
          <w:rFonts w:ascii="Garamond" w:eastAsia="Garamond" w:hAnsi="Garamond" w:cs="Garamond"/>
          <w:spacing w:val="-1"/>
        </w:rPr>
        <w:t xml:space="preserve"> b</w:t>
      </w:r>
      <w:r>
        <w:rPr>
          <w:rFonts w:ascii="Garamond" w:eastAsia="Garamond" w:hAnsi="Garamond" w:cs="Garamond"/>
          <w:spacing w:val="2"/>
        </w:rPr>
        <w:t>l</w:t>
      </w:r>
      <w:r>
        <w:rPr>
          <w:rFonts w:ascii="Garamond" w:eastAsia="Garamond" w:hAnsi="Garamond" w:cs="Garamond"/>
          <w:spacing w:val="-1"/>
        </w:rPr>
        <w:t>oo</w:t>
      </w:r>
      <w:r>
        <w:rPr>
          <w:rFonts w:ascii="Garamond" w:eastAsia="Garamond" w:hAnsi="Garamond" w:cs="Garamond"/>
          <w:spacing w:val="2"/>
        </w:rPr>
        <w:t>d’</w:t>
      </w:r>
      <w:r>
        <w:rPr>
          <w:rFonts w:ascii="Garamond" w:eastAsia="Garamond" w:hAnsi="Garamond" w:cs="Garamond"/>
        </w:rPr>
        <w:t>s</w:t>
      </w:r>
      <w:r>
        <w:rPr>
          <w:rFonts w:ascii="Garamond" w:eastAsia="Garamond" w:hAnsi="Garamond" w:cs="Garamond"/>
          <w:spacing w:val="-6"/>
        </w:rPr>
        <w:t xml:space="preserve"> </w:t>
      </w:r>
      <w:r>
        <w:rPr>
          <w:rFonts w:ascii="Garamond" w:eastAsia="Garamond" w:hAnsi="Garamond" w:cs="Garamond"/>
          <w:spacing w:val="-1"/>
        </w:rPr>
        <w:t>s</w:t>
      </w:r>
      <w:r>
        <w:rPr>
          <w:rFonts w:ascii="Garamond" w:eastAsia="Garamond" w:hAnsi="Garamond" w:cs="Garamond"/>
        </w:rPr>
        <w:t>o</w:t>
      </w:r>
      <w:r>
        <w:rPr>
          <w:rFonts w:ascii="Garamond" w:eastAsia="Garamond" w:hAnsi="Garamond" w:cs="Garamond"/>
          <w:spacing w:val="-3"/>
        </w:rPr>
        <w:t xml:space="preserve"> </w:t>
      </w:r>
      <w:r>
        <w:rPr>
          <w:rFonts w:ascii="Garamond" w:eastAsia="Garamond" w:hAnsi="Garamond" w:cs="Garamond"/>
        </w:rPr>
        <w:t>m</w:t>
      </w:r>
      <w:r>
        <w:rPr>
          <w:rFonts w:ascii="Garamond" w:eastAsia="Garamond" w:hAnsi="Garamond" w:cs="Garamond"/>
          <w:spacing w:val="1"/>
        </w:rPr>
        <w:t>a</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rPr>
        <w:t>f</w:t>
      </w:r>
      <w:r>
        <w:rPr>
          <w:rFonts w:ascii="Garamond" w:eastAsia="Garamond" w:hAnsi="Garamond" w:cs="Garamond"/>
          <w:spacing w:val="1"/>
        </w:rPr>
        <w:t>ee</w:t>
      </w:r>
      <w:r>
        <w:rPr>
          <w:rFonts w:ascii="Garamond" w:eastAsia="Garamond" w:hAnsi="Garamond" w:cs="Garamond"/>
        </w:rPr>
        <w:t>ls</w:t>
      </w:r>
      <w:r>
        <w:rPr>
          <w:rFonts w:ascii="Garamond" w:eastAsia="Garamond" w:hAnsi="Garamond" w:cs="Garamond"/>
          <w:spacing w:val="-4"/>
        </w:rPr>
        <w:t xml:space="preserve"> </w:t>
      </w:r>
      <w:r>
        <w:rPr>
          <w:rFonts w:ascii="Garamond" w:eastAsia="Garamond" w:hAnsi="Garamond" w:cs="Garamond"/>
          <w:spacing w:val="2"/>
        </w:rPr>
        <w:t>l</w:t>
      </w:r>
      <w:r>
        <w:rPr>
          <w:rFonts w:ascii="Garamond" w:eastAsia="Garamond" w:hAnsi="Garamond" w:cs="Garamond"/>
        </w:rPr>
        <w:t>ike</w:t>
      </w:r>
      <w:r>
        <w:rPr>
          <w:rFonts w:ascii="Garamond" w:eastAsia="Garamond" w:hAnsi="Garamond" w:cs="Garamond"/>
          <w:spacing w:val="-2"/>
        </w:rPr>
        <w:t xml:space="preserve"> </w:t>
      </w:r>
      <w:proofErr w:type="spellStart"/>
      <w:r>
        <w:rPr>
          <w:rFonts w:ascii="Garamond" w:eastAsia="Garamond" w:hAnsi="Garamond" w:cs="Garamond"/>
          <w:spacing w:val="1"/>
        </w:rPr>
        <w:t>c</w:t>
      </w:r>
      <w:r>
        <w:rPr>
          <w:rFonts w:ascii="Garamond" w:eastAsia="Garamond" w:hAnsi="Garamond" w:cs="Garamond"/>
          <w:spacing w:val="-1"/>
        </w:rPr>
        <w:t>o</w:t>
      </w:r>
      <w:r>
        <w:rPr>
          <w:rFonts w:ascii="Garamond" w:eastAsia="Garamond" w:hAnsi="Garamond" w:cs="Garamond"/>
          <w:spacing w:val="1"/>
        </w:rPr>
        <w:t>a</w:t>
      </w:r>
      <w:r>
        <w:rPr>
          <w:rFonts w:ascii="Garamond" w:eastAsia="Garamond" w:hAnsi="Garamond" w:cs="Garamond"/>
        </w:rPr>
        <w:t>gul</w:t>
      </w:r>
      <w:r>
        <w:rPr>
          <w:rFonts w:ascii="Garamond" w:eastAsia="Garamond" w:hAnsi="Garamond" w:cs="Garamond"/>
          <w:spacing w:val="1"/>
        </w:rPr>
        <w:t>a</w:t>
      </w:r>
      <w:r>
        <w:rPr>
          <w:rFonts w:ascii="Garamond" w:eastAsia="Garamond" w:hAnsi="Garamond" w:cs="Garamond"/>
        </w:rPr>
        <w:t>ti</w:t>
      </w:r>
      <w:r>
        <w:rPr>
          <w:rFonts w:ascii="Garamond" w:eastAsia="Garamond" w:hAnsi="Garamond" w:cs="Garamond"/>
          <w:spacing w:val="2"/>
        </w:rPr>
        <w:t>n</w:t>
      </w:r>
      <w:proofErr w:type="spellEnd"/>
      <w:r>
        <w:rPr>
          <w:rFonts w:ascii="Garamond" w:eastAsia="Garamond" w:hAnsi="Garamond" w:cs="Garamond"/>
        </w:rPr>
        <w:t>’</w:t>
      </w:r>
    </w:p>
    <w:p w:rsidR="009E657A" w:rsidRDefault="002630BF">
      <w:pPr>
        <w:ind w:left="100"/>
        <w:rPr>
          <w:rFonts w:ascii="Garamond" w:eastAsia="Garamond" w:hAnsi="Garamond" w:cs="Garamond"/>
        </w:rPr>
      </w:pPr>
      <w:r>
        <w:rPr>
          <w:rFonts w:ascii="Garamond" w:eastAsia="Garamond" w:hAnsi="Garamond" w:cs="Garamond"/>
          <w:spacing w:val="-1"/>
        </w:rPr>
        <w:t>I</w:t>
      </w:r>
      <w:r>
        <w:rPr>
          <w:rFonts w:ascii="Garamond" w:eastAsia="Garamond" w:hAnsi="Garamond" w:cs="Garamond"/>
        </w:rPr>
        <w:t>’m</w:t>
      </w:r>
      <w:r>
        <w:rPr>
          <w:rFonts w:ascii="Garamond" w:eastAsia="Garamond" w:hAnsi="Garamond" w:cs="Garamond"/>
          <w:spacing w:val="-2"/>
        </w:rPr>
        <w:t xml:space="preserve"> </w:t>
      </w:r>
      <w:r>
        <w:rPr>
          <w:rFonts w:ascii="Garamond" w:eastAsia="Garamond" w:hAnsi="Garamond" w:cs="Garamond"/>
          <w:spacing w:val="-1"/>
        </w:rPr>
        <w:t>s</w:t>
      </w:r>
      <w:r>
        <w:rPr>
          <w:rFonts w:ascii="Garamond" w:eastAsia="Garamond" w:hAnsi="Garamond" w:cs="Garamond"/>
          <w:spacing w:val="2"/>
        </w:rPr>
        <w:t>i</w:t>
      </w:r>
      <w:r>
        <w:rPr>
          <w:rFonts w:ascii="Garamond" w:eastAsia="Garamond" w:hAnsi="Garamond" w:cs="Garamond"/>
        </w:rPr>
        <w:t>t</w:t>
      </w:r>
      <w:r>
        <w:rPr>
          <w:rFonts w:ascii="Garamond" w:eastAsia="Garamond" w:hAnsi="Garamond" w:cs="Garamond"/>
          <w:spacing w:val="-1"/>
        </w:rPr>
        <w:t>t</w:t>
      </w:r>
      <w:r>
        <w:rPr>
          <w:rFonts w:ascii="Garamond" w:eastAsia="Garamond" w:hAnsi="Garamond" w:cs="Garamond"/>
          <w:spacing w:val="2"/>
        </w:rPr>
        <w:t>i</w:t>
      </w:r>
      <w:r>
        <w:rPr>
          <w:rFonts w:ascii="Garamond" w:eastAsia="Garamond" w:hAnsi="Garamond" w:cs="Garamond"/>
          <w:spacing w:val="-1"/>
        </w:rPr>
        <w:t>n</w:t>
      </w:r>
      <w:r>
        <w:rPr>
          <w:rFonts w:ascii="Garamond" w:eastAsia="Garamond" w:hAnsi="Garamond" w:cs="Garamond"/>
        </w:rPr>
        <w:t>g</w:t>
      </w:r>
      <w:r>
        <w:rPr>
          <w:rFonts w:ascii="Garamond" w:eastAsia="Garamond" w:hAnsi="Garamond" w:cs="Garamond"/>
          <w:spacing w:val="-5"/>
        </w:rPr>
        <w:t xml:space="preserve"> </w:t>
      </w:r>
      <w:r>
        <w:rPr>
          <w:rFonts w:ascii="Garamond" w:eastAsia="Garamond" w:hAnsi="Garamond" w:cs="Garamond"/>
          <w:spacing w:val="-1"/>
        </w:rPr>
        <w:t>h</w:t>
      </w:r>
      <w:r>
        <w:rPr>
          <w:rFonts w:ascii="Garamond" w:eastAsia="Garamond" w:hAnsi="Garamond" w:cs="Garamond"/>
          <w:spacing w:val="1"/>
        </w:rPr>
        <w:t>e</w:t>
      </w:r>
      <w:r>
        <w:rPr>
          <w:rFonts w:ascii="Garamond" w:eastAsia="Garamond" w:hAnsi="Garamond" w:cs="Garamond"/>
        </w:rPr>
        <w:t>re</w:t>
      </w:r>
      <w:r>
        <w:rPr>
          <w:rFonts w:ascii="Garamond" w:eastAsia="Garamond" w:hAnsi="Garamond" w:cs="Garamond"/>
          <w:spacing w:val="-2"/>
        </w:rPr>
        <w:t xml:space="preserve"> </w:t>
      </w:r>
      <w:r>
        <w:rPr>
          <w:rFonts w:ascii="Garamond" w:eastAsia="Garamond" w:hAnsi="Garamond" w:cs="Garamond"/>
        </w:rPr>
        <w:t>j</w:t>
      </w:r>
      <w:r>
        <w:rPr>
          <w:rFonts w:ascii="Garamond" w:eastAsia="Garamond" w:hAnsi="Garamond" w:cs="Garamond"/>
          <w:spacing w:val="1"/>
        </w:rPr>
        <w:t>u</w:t>
      </w:r>
      <w:r>
        <w:rPr>
          <w:rFonts w:ascii="Garamond" w:eastAsia="Garamond" w:hAnsi="Garamond" w:cs="Garamond"/>
          <w:spacing w:val="-1"/>
        </w:rPr>
        <w:t>s</w:t>
      </w:r>
      <w:r>
        <w:rPr>
          <w:rFonts w:ascii="Garamond" w:eastAsia="Garamond" w:hAnsi="Garamond" w:cs="Garamond"/>
        </w:rPr>
        <w:t>t</w:t>
      </w:r>
      <w:r>
        <w:rPr>
          <w:rFonts w:ascii="Garamond" w:eastAsia="Garamond" w:hAnsi="Garamond" w:cs="Garamond"/>
          <w:spacing w:val="-3"/>
        </w:rPr>
        <w:t xml:space="preserve"> </w:t>
      </w:r>
      <w:proofErr w:type="spellStart"/>
      <w:r>
        <w:rPr>
          <w:rFonts w:ascii="Garamond" w:eastAsia="Garamond" w:hAnsi="Garamond" w:cs="Garamond"/>
          <w:spacing w:val="1"/>
        </w:rPr>
        <w:t>c</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rPr>
        <w:t>templa</w:t>
      </w:r>
      <w:r>
        <w:rPr>
          <w:rFonts w:ascii="Garamond" w:eastAsia="Garamond" w:hAnsi="Garamond" w:cs="Garamond"/>
          <w:spacing w:val="2"/>
        </w:rPr>
        <w:t>t</w:t>
      </w:r>
      <w:r>
        <w:rPr>
          <w:rFonts w:ascii="Garamond" w:eastAsia="Garamond" w:hAnsi="Garamond" w:cs="Garamond"/>
        </w:rPr>
        <w:t>i</w:t>
      </w:r>
      <w:r>
        <w:rPr>
          <w:rFonts w:ascii="Garamond" w:eastAsia="Garamond" w:hAnsi="Garamond" w:cs="Garamond"/>
          <w:spacing w:val="1"/>
        </w:rPr>
        <w:t>n</w:t>
      </w:r>
      <w:proofErr w:type="spellEnd"/>
      <w:r>
        <w:rPr>
          <w:rFonts w:ascii="Garamond" w:eastAsia="Garamond" w:hAnsi="Garamond" w:cs="Garamond"/>
        </w:rPr>
        <w:t>’</w:t>
      </w:r>
    </w:p>
    <w:p w:rsidR="009E657A" w:rsidRDefault="002630BF">
      <w:pPr>
        <w:ind w:left="100" w:right="5542"/>
        <w:rPr>
          <w:rFonts w:ascii="Garamond" w:eastAsia="Garamond" w:hAnsi="Garamond" w:cs="Garamond"/>
        </w:rPr>
      </w:pPr>
      <w:r>
        <w:rPr>
          <w:rFonts w:ascii="Garamond" w:eastAsia="Garamond" w:hAnsi="Garamond" w:cs="Garamond"/>
        </w:rPr>
        <w:t>I</w:t>
      </w:r>
      <w:r>
        <w:rPr>
          <w:rFonts w:ascii="Garamond" w:eastAsia="Garamond" w:hAnsi="Garamond" w:cs="Garamond"/>
          <w:spacing w:val="-2"/>
        </w:rPr>
        <w:t xml:space="preserve"> </w:t>
      </w:r>
      <w:r>
        <w:rPr>
          <w:rFonts w:ascii="Garamond" w:eastAsia="Garamond" w:hAnsi="Garamond" w:cs="Garamond"/>
          <w:spacing w:val="1"/>
        </w:rPr>
        <w:t>ca</w:t>
      </w:r>
      <w:r>
        <w:rPr>
          <w:rFonts w:ascii="Garamond" w:eastAsia="Garamond" w:hAnsi="Garamond" w:cs="Garamond"/>
        </w:rPr>
        <w:t>n’t</w:t>
      </w:r>
      <w:r>
        <w:rPr>
          <w:rFonts w:ascii="Garamond" w:eastAsia="Garamond" w:hAnsi="Garamond" w:cs="Garamond"/>
          <w:spacing w:val="-3"/>
        </w:rPr>
        <w:t xml:space="preserve"> </w:t>
      </w:r>
      <w:r>
        <w:rPr>
          <w:rFonts w:ascii="Garamond" w:eastAsia="Garamond" w:hAnsi="Garamond" w:cs="Garamond"/>
          <w:spacing w:val="2"/>
        </w:rPr>
        <w:t>t</w:t>
      </w:r>
      <w:r>
        <w:rPr>
          <w:rFonts w:ascii="Garamond" w:eastAsia="Garamond" w:hAnsi="Garamond" w:cs="Garamond"/>
          <w:spacing w:val="-1"/>
        </w:rPr>
        <w:t>w</w:t>
      </w:r>
      <w:r>
        <w:rPr>
          <w:rFonts w:ascii="Garamond" w:eastAsia="Garamond" w:hAnsi="Garamond" w:cs="Garamond"/>
        </w:rPr>
        <w:t>i</w:t>
      </w:r>
      <w:r>
        <w:rPr>
          <w:rFonts w:ascii="Garamond" w:eastAsia="Garamond" w:hAnsi="Garamond" w:cs="Garamond"/>
          <w:spacing w:val="-1"/>
        </w:rPr>
        <w:t>s</w:t>
      </w:r>
      <w:r>
        <w:rPr>
          <w:rFonts w:ascii="Garamond" w:eastAsia="Garamond" w:hAnsi="Garamond" w:cs="Garamond"/>
        </w:rPr>
        <w:t>t</w:t>
      </w:r>
      <w:r>
        <w:rPr>
          <w:rFonts w:ascii="Garamond" w:eastAsia="Garamond" w:hAnsi="Garamond" w:cs="Garamond"/>
          <w:spacing w:val="-2"/>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rPr>
        <w:t>tr</w:t>
      </w:r>
      <w:r>
        <w:rPr>
          <w:rFonts w:ascii="Garamond" w:eastAsia="Garamond" w:hAnsi="Garamond" w:cs="Garamond"/>
          <w:spacing w:val="1"/>
        </w:rPr>
        <w:t>u</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w:t>
      </w:r>
      <w:r>
        <w:rPr>
          <w:rFonts w:ascii="Garamond" w:eastAsia="Garamond" w:hAnsi="Garamond" w:cs="Garamond"/>
          <w:spacing w:val="-4"/>
        </w:rPr>
        <w:t xml:space="preserve"> </w:t>
      </w:r>
      <w:r>
        <w:rPr>
          <w:rFonts w:ascii="Garamond" w:eastAsia="Garamond" w:hAnsi="Garamond" w:cs="Garamond"/>
        </w:rPr>
        <w:t>it</w:t>
      </w:r>
      <w:r>
        <w:rPr>
          <w:rFonts w:ascii="Garamond" w:eastAsia="Garamond" w:hAnsi="Garamond" w:cs="Garamond"/>
          <w:spacing w:val="-1"/>
        </w:rPr>
        <w:t xml:space="preserve"> </w:t>
      </w:r>
      <w:r>
        <w:rPr>
          <w:rFonts w:ascii="Garamond" w:eastAsia="Garamond" w:hAnsi="Garamond" w:cs="Garamond"/>
        </w:rPr>
        <w:t>k</w:t>
      </w:r>
      <w:r>
        <w:rPr>
          <w:rFonts w:ascii="Garamond" w:eastAsia="Garamond" w:hAnsi="Garamond" w:cs="Garamond"/>
          <w:spacing w:val="2"/>
        </w:rPr>
        <w:t>n</w:t>
      </w:r>
      <w:r>
        <w:rPr>
          <w:rFonts w:ascii="Garamond" w:eastAsia="Garamond" w:hAnsi="Garamond" w:cs="Garamond"/>
          <w:spacing w:val="-1"/>
        </w:rPr>
        <w:t>o</w:t>
      </w:r>
      <w:r>
        <w:rPr>
          <w:rFonts w:ascii="Garamond" w:eastAsia="Garamond" w:hAnsi="Garamond" w:cs="Garamond"/>
          <w:spacing w:val="1"/>
        </w:rPr>
        <w:t>w</w:t>
      </w:r>
      <w:r>
        <w:rPr>
          <w:rFonts w:ascii="Garamond" w:eastAsia="Garamond" w:hAnsi="Garamond" w:cs="Garamond"/>
        </w:rPr>
        <w:t>s</w:t>
      </w:r>
      <w:r>
        <w:rPr>
          <w:rFonts w:ascii="Garamond" w:eastAsia="Garamond" w:hAnsi="Garamond" w:cs="Garamond"/>
          <w:spacing w:val="-3"/>
        </w:rPr>
        <w:t xml:space="preserve"> </w:t>
      </w:r>
      <w:r>
        <w:rPr>
          <w:rFonts w:ascii="Garamond" w:eastAsia="Garamond" w:hAnsi="Garamond" w:cs="Garamond"/>
          <w:spacing w:val="-1"/>
        </w:rPr>
        <w:t>n</w:t>
      </w:r>
      <w:r>
        <w:rPr>
          <w:rFonts w:ascii="Garamond" w:eastAsia="Garamond" w:hAnsi="Garamond" w:cs="Garamond"/>
        </w:rPr>
        <w:t>o</w:t>
      </w:r>
      <w:r>
        <w:rPr>
          <w:rFonts w:ascii="Garamond" w:eastAsia="Garamond" w:hAnsi="Garamond" w:cs="Garamond"/>
          <w:spacing w:val="-3"/>
        </w:rPr>
        <w:t xml:space="preserve"> </w:t>
      </w:r>
      <w:r>
        <w:rPr>
          <w:rFonts w:ascii="Garamond" w:eastAsia="Garamond" w:hAnsi="Garamond" w:cs="Garamond"/>
        </w:rPr>
        <w:t>r</w:t>
      </w:r>
      <w:r>
        <w:rPr>
          <w:rFonts w:ascii="Garamond" w:eastAsia="Garamond" w:hAnsi="Garamond" w:cs="Garamond"/>
          <w:spacing w:val="1"/>
        </w:rPr>
        <w:t>e</w:t>
      </w:r>
      <w:r>
        <w:rPr>
          <w:rFonts w:ascii="Garamond" w:eastAsia="Garamond" w:hAnsi="Garamond" w:cs="Garamond"/>
        </w:rPr>
        <w:t>gul</w:t>
      </w:r>
      <w:r>
        <w:rPr>
          <w:rFonts w:ascii="Garamond" w:eastAsia="Garamond" w:hAnsi="Garamond" w:cs="Garamond"/>
          <w:spacing w:val="1"/>
        </w:rPr>
        <w:t>a</w:t>
      </w:r>
      <w:r>
        <w:rPr>
          <w:rFonts w:ascii="Garamond" w:eastAsia="Garamond" w:hAnsi="Garamond" w:cs="Garamond"/>
        </w:rPr>
        <w:t>ti</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rPr>
        <w:t>. Han</w:t>
      </w:r>
      <w:r>
        <w:rPr>
          <w:rFonts w:ascii="Garamond" w:eastAsia="Garamond" w:hAnsi="Garamond" w:cs="Garamond"/>
          <w:spacing w:val="1"/>
        </w:rPr>
        <w:t>d</w:t>
      </w:r>
      <w:r>
        <w:rPr>
          <w:rFonts w:ascii="Garamond" w:eastAsia="Garamond" w:hAnsi="Garamond" w:cs="Garamond"/>
        </w:rPr>
        <w:t>f</w:t>
      </w:r>
      <w:r>
        <w:rPr>
          <w:rFonts w:ascii="Garamond" w:eastAsia="Garamond" w:hAnsi="Garamond" w:cs="Garamond"/>
          <w:spacing w:val="1"/>
        </w:rPr>
        <w:t>u</w:t>
      </w:r>
      <w:r>
        <w:rPr>
          <w:rFonts w:ascii="Garamond" w:eastAsia="Garamond" w:hAnsi="Garamond" w:cs="Garamond"/>
        </w:rPr>
        <w:t>l</w:t>
      </w:r>
      <w:r>
        <w:rPr>
          <w:rFonts w:ascii="Garamond" w:eastAsia="Garamond" w:hAnsi="Garamond" w:cs="Garamond"/>
          <w:spacing w:val="-6"/>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spacing w:val="-1"/>
        </w:rPr>
        <w:t>s</w:t>
      </w:r>
      <w:r>
        <w:rPr>
          <w:rFonts w:ascii="Garamond" w:eastAsia="Garamond" w:hAnsi="Garamond" w:cs="Garamond"/>
          <w:spacing w:val="1"/>
        </w:rPr>
        <w:t>e</w:t>
      </w:r>
      <w:r>
        <w:rPr>
          <w:rFonts w:ascii="Garamond" w:eastAsia="Garamond" w:hAnsi="Garamond" w:cs="Garamond"/>
          <w:spacing w:val="-1"/>
        </w:rPr>
        <w:t>n</w:t>
      </w:r>
      <w:r>
        <w:rPr>
          <w:rFonts w:ascii="Garamond" w:eastAsia="Garamond" w:hAnsi="Garamond" w:cs="Garamond"/>
          <w:spacing w:val="1"/>
        </w:rPr>
        <w:t>a</w:t>
      </w:r>
      <w:r>
        <w:rPr>
          <w:rFonts w:ascii="Garamond" w:eastAsia="Garamond" w:hAnsi="Garamond" w:cs="Garamond"/>
          <w:spacing w:val="2"/>
        </w:rPr>
        <w:t>t</w:t>
      </w:r>
      <w:r>
        <w:rPr>
          <w:rFonts w:ascii="Garamond" w:eastAsia="Garamond" w:hAnsi="Garamond" w:cs="Garamond"/>
          <w:spacing w:val="-1"/>
        </w:rPr>
        <w:t>o</w:t>
      </w:r>
      <w:r>
        <w:rPr>
          <w:rFonts w:ascii="Garamond" w:eastAsia="Garamond" w:hAnsi="Garamond" w:cs="Garamond"/>
        </w:rPr>
        <w:t>rs</w:t>
      </w:r>
      <w:r>
        <w:rPr>
          <w:rFonts w:ascii="Garamond" w:eastAsia="Garamond" w:hAnsi="Garamond" w:cs="Garamond"/>
          <w:spacing w:val="-7"/>
        </w:rPr>
        <w:t xml:space="preserve"> </w:t>
      </w:r>
      <w:r>
        <w:rPr>
          <w:rFonts w:ascii="Garamond" w:eastAsia="Garamond" w:hAnsi="Garamond" w:cs="Garamond"/>
          <w:spacing w:val="1"/>
        </w:rPr>
        <w:t>do</w:t>
      </w:r>
      <w:r>
        <w:rPr>
          <w:rFonts w:ascii="Garamond" w:eastAsia="Garamond" w:hAnsi="Garamond" w:cs="Garamond"/>
          <w:spacing w:val="2"/>
        </w:rPr>
        <w:t>n</w:t>
      </w:r>
      <w:r>
        <w:rPr>
          <w:rFonts w:ascii="Garamond" w:eastAsia="Garamond" w:hAnsi="Garamond" w:cs="Garamond"/>
        </w:rPr>
        <w:t>’t</w:t>
      </w:r>
      <w:r>
        <w:rPr>
          <w:rFonts w:ascii="Garamond" w:eastAsia="Garamond" w:hAnsi="Garamond" w:cs="Garamond"/>
          <w:spacing w:val="-4"/>
        </w:rPr>
        <w:t xml:space="preserve"> </w:t>
      </w:r>
      <w:r>
        <w:rPr>
          <w:rFonts w:ascii="Garamond" w:eastAsia="Garamond" w:hAnsi="Garamond" w:cs="Garamond"/>
          <w:spacing w:val="-1"/>
        </w:rPr>
        <w:t>p</w:t>
      </w:r>
      <w:r>
        <w:rPr>
          <w:rFonts w:ascii="Garamond" w:eastAsia="Garamond" w:hAnsi="Garamond" w:cs="Garamond"/>
          <w:spacing w:val="1"/>
        </w:rPr>
        <w:t>as</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w w:val="99"/>
        </w:rPr>
        <w:t>l</w:t>
      </w:r>
      <w:r>
        <w:rPr>
          <w:rFonts w:ascii="Garamond" w:eastAsia="Garamond" w:hAnsi="Garamond" w:cs="Garamond"/>
          <w:spacing w:val="1"/>
          <w:w w:val="99"/>
        </w:rPr>
        <w:t>e</w:t>
      </w:r>
      <w:r>
        <w:rPr>
          <w:rFonts w:ascii="Garamond" w:eastAsia="Garamond" w:hAnsi="Garamond" w:cs="Garamond"/>
          <w:w w:val="99"/>
        </w:rPr>
        <w:t>gi</w:t>
      </w:r>
      <w:r>
        <w:rPr>
          <w:rFonts w:ascii="Garamond" w:eastAsia="Garamond" w:hAnsi="Garamond" w:cs="Garamond"/>
          <w:spacing w:val="-1"/>
          <w:w w:val="99"/>
        </w:rPr>
        <w:t>s</w:t>
      </w:r>
      <w:r>
        <w:rPr>
          <w:rFonts w:ascii="Garamond" w:eastAsia="Garamond" w:hAnsi="Garamond" w:cs="Garamond"/>
          <w:w w:val="99"/>
        </w:rPr>
        <w:t>l</w:t>
      </w:r>
      <w:r>
        <w:rPr>
          <w:rFonts w:ascii="Garamond" w:eastAsia="Garamond" w:hAnsi="Garamond" w:cs="Garamond"/>
          <w:spacing w:val="1"/>
          <w:w w:val="99"/>
        </w:rPr>
        <w:t>a</w:t>
      </w:r>
      <w:r>
        <w:rPr>
          <w:rFonts w:ascii="Garamond" w:eastAsia="Garamond" w:hAnsi="Garamond" w:cs="Garamond"/>
          <w:w w:val="99"/>
        </w:rPr>
        <w:t>ti</w:t>
      </w:r>
      <w:r>
        <w:rPr>
          <w:rFonts w:ascii="Garamond" w:eastAsia="Garamond" w:hAnsi="Garamond" w:cs="Garamond"/>
          <w:spacing w:val="1"/>
          <w:w w:val="99"/>
        </w:rPr>
        <w:t>o</w:t>
      </w:r>
      <w:r>
        <w:rPr>
          <w:rFonts w:ascii="Garamond" w:eastAsia="Garamond" w:hAnsi="Garamond" w:cs="Garamond"/>
          <w:w w:val="99"/>
        </w:rPr>
        <w:t>n A</w:t>
      </w:r>
      <w:r>
        <w:rPr>
          <w:rFonts w:ascii="Garamond" w:eastAsia="Garamond" w:hAnsi="Garamond" w:cs="Garamond"/>
          <w:spacing w:val="-1"/>
          <w:w w:val="99"/>
        </w:rPr>
        <w:t>n</w:t>
      </w:r>
      <w:r>
        <w:rPr>
          <w:rFonts w:ascii="Garamond" w:eastAsia="Garamond" w:hAnsi="Garamond" w:cs="Garamond"/>
          <w:w w:val="99"/>
        </w:rPr>
        <w:t>d</w:t>
      </w:r>
      <w:r>
        <w:rPr>
          <w:rFonts w:ascii="Garamond" w:eastAsia="Garamond" w:hAnsi="Garamond" w:cs="Garamond"/>
          <w:spacing w:val="1"/>
        </w:rPr>
        <w:t xml:space="preserve"> </w:t>
      </w:r>
      <w:r>
        <w:rPr>
          <w:rFonts w:ascii="Garamond" w:eastAsia="Garamond" w:hAnsi="Garamond" w:cs="Garamond"/>
        </w:rPr>
        <w:t>m</w:t>
      </w:r>
      <w:r>
        <w:rPr>
          <w:rFonts w:ascii="Garamond" w:eastAsia="Garamond" w:hAnsi="Garamond" w:cs="Garamond"/>
          <w:spacing w:val="1"/>
        </w:rPr>
        <w:t>a</w:t>
      </w:r>
      <w:r>
        <w:rPr>
          <w:rFonts w:ascii="Garamond" w:eastAsia="Garamond" w:hAnsi="Garamond" w:cs="Garamond"/>
        </w:rPr>
        <w:t>r</w:t>
      </w:r>
      <w:r>
        <w:rPr>
          <w:rFonts w:ascii="Garamond" w:eastAsia="Garamond" w:hAnsi="Garamond" w:cs="Garamond"/>
          <w:spacing w:val="1"/>
        </w:rPr>
        <w:t>c</w:t>
      </w:r>
      <w:r>
        <w:rPr>
          <w:rFonts w:ascii="Garamond" w:eastAsia="Garamond" w:hAnsi="Garamond" w:cs="Garamond"/>
          <w:spacing w:val="-1"/>
        </w:rPr>
        <w:t>h</w:t>
      </w:r>
      <w:r>
        <w:rPr>
          <w:rFonts w:ascii="Garamond" w:eastAsia="Garamond" w:hAnsi="Garamond" w:cs="Garamond"/>
          <w:spacing w:val="1"/>
        </w:rPr>
        <w:t>e</w:t>
      </w:r>
      <w:r>
        <w:rPr>
          <w:rFonts w:ascii="Garamond" w:eastAsia="Garamond" w:hAnsi="Garamond" w:cs="Garamond"/>
        </w:rPr>
        <w:t>s</w:t>
      </w:r>
      <w:r>
        <w:rPr>
          <w:rFonts w:ascii="Garamond" w:eastAsia="Garamond" w:hAnsi="Garamond" w:cs="Garamond"/>
          <w:spacing w:val="-7"/>
        </w:rPr>
        <w:t xml:space="preserve"> </w:t>
      </w:r>
      <w:r>
        <w:rPr>
          <w:rFonts w:ascii="Garamond" w:eastAsia="Garamond" w:hAnsi="Garamond" w:cs="Garamond"/>
          <w:spacing w:val="1"/>
        </w:rPr>
        <w:t>a</w:t>
      </w:r>
      <w:r>
        <w:rPr>
          <w:rFonts w:ascii="Garamond" w:eastAsia="Garamond" w:hAnsi="Garamond" w:cs="Garamond"/>
        </w:rPr>
        <w:t>l</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rPr>
        <w:t>e</w:t>
      </w:r>
      <w:r>
        <w:rPr>
          <w:rFonts w:ascii="Garamond" w:eastAsia="Garamond" w:hAnsi="Garamond" w:cs="Garamond"/>
          <w:spacing w:val="-3"/>
        </w:rPr>
        <w:t xml:space="preserve"> </w:t>
      </w:r>
      <w:r>
        <w:rPr>
          <w:rFonts w:ascii="Garamond" w:eastAsia="Garamond" w:hAnsi="Garamond" w:cs="Garamond"/>
          <w:spacing w:val="1"/>
        </w:rPr>
        <w:t>can</w:t>
      </w:r>
      <w:r>
        <w:rPr>
          <w:rFonts w:ascii="Garamond" w:eastAsia="Garamond" w:hAnsi="Garamond" w:cs="Garamond"/>
        </w:rPr>
        <w:t>’t</w:t>
      </w:r>
      <w:r>
        <w:rPr>
          <w:rFonts w:ascii="Garamond" w:eastAsia="Garamond" w:hAnsi="Garamond" w:cs="Garamond"/>
          <w:spacing w:val="-3"/>
        </w:rPr>
        <w:t xml:space="preserve"> </w:t>
      </w:r>
      <w:r>
        <w:rPr>
          <w:rFonts w:ascii="Garamond" w:eastAsia="Garamond" w:hAnsi="Garamond" w:cs="Garamond"/>
          <w:spacing w:val="-1"/>
        </w:rPr>
        <w:t>b</w:t>
      </w:r>
      <w:r>
        <w:rPr>
          <w:rFonts w:ascii="Garamond" w:eastAsia="Garamond" w:hAnsi="Garamond" w:cs="Garamond"/>
        </w:rPr>
        <w:t>ri</w:t>
      </w:r>
      <w:r>
        <w:rPr>
          <w:rFonts w:ascii="Garamond" w:eastAsia="Garamond" w:hAnsi="Garamond" w:cs="Garamond"/>
          <w:spacing w:val="1"/>
        </w:rPr>
        <w:t>n</w:t>
      </w:r>
      <w:r>
        <w:rPr>
          <w:rFonts w:ascii="Garamond" w:eastAsia="Garamond" w:hAnsi="Garamond" w:cs="Garamond"/>
        </w:rPr>
        <w:t>g</w:t>
      </w:r>
      <w:r>
        <w:rPr>
          <w:rFonts w:ascii="Garamond" w:eastAsia="Garamond" w:hAnsi="Garamond" w:cs="Garamond"/>
          <w:spacing w:val="-2"/>
        </w:rPr>
        <w:t xml:space="preserve"> </w:t>
      </w:r>
      <w:r>
        <w:rPr>
          <w:rFonts w:ascii="Garamond" w:eastAsia="Garamond" w:hAnsi="Garamond" w:cs="Garamond"/>
        </w:rPr>
        <w:t>i</w:t>
      </w:r>
      <w:r>
        <w:rPr>
          <w:rFonts w:ascii="Garamond" w:eastAsia="Garamond" w:hAnsi="Garamond" w:cs="Garamond"/>
          <w:spacing w:val="-1"/>
        </w:rPr>
        <w:t>n</w:t>
      </w:r>
      <w:r>
        <w:rPr>
          <w:rFonts w:ascii="Garamond" w:eastAsia="Garamond" w:hAnsi="Garamond" w:cs="Garamond"/>
        </w:rPr>
        <w:t>teg</w:t>
      </w:r>
      <w:r>
        <w:rPr>
          <w:rFonts w:ascii="Garamond" w:eastAsia="Garamond" w:hAnsi="Garamond" w:cs="Garamond"/>
          <w:spacing w:val="1"/>
        </w:rPr>
        <w:t>ra</w:t>
      </w:r>
      <w:r>
        <w:rPr>
          <w:rFonts w:ascii="Garamond" w:eastAsia="Garamond" w:hAnsi="Garamond" w:cs="Garamond"/>
        </w:rPr>
        <w:t>ti</w:t>
      </w:r>
      <w:r>
        <w:rPr>
          <w:rFonts w:ascii="Garamond" w:eastAsia="Garamond" w:hAnsi="Garamond" w:cs="Garamond"/>
          <w:spacing w:val="1"/>
        </w:rPr>
        <w:t>o</w:t>
      </w:r>
      <w:r>
        <w:rPr>
          <w:rFonts w:ascii="Garamond" w:eastAsia="Garamond" w:hAnsi="Garamond" w:cs="Garamond"/>
        </w:rPr>
        <w:t xml:space="preserve">n </w:t>
      </w:r>
      <w:proofErr w:type="gramStart"/>
      <w:r>
        <w:rPr>
          <w:rFonts w:ascii="Garamond" w:eastAsia="Garamond" w:hAnsi="Garamond" w:cs="Garamond"/>
          <w:spacing w:val="-1"/>
        </w:rPr>
        <w:t>Wh</w:t>
      </w:r>
      <w:r>
        <w:rPr>
          <w:rFonts w:ascii="Garamond" w:eastAsia="Garamond" w:hAnsi="Garamond" w:cs="Garamond"/>
          <w:spacing w:val="3"/>
        </w:rPr>
        <w:t>e</w:t>
      </w:r>
      <w:r>
        <w:rPr>
          <w:rFonts w:ascii="Garamond" w:eastAsia="Garamond" w:hAnsi="Garamond" w:cs="Garamond"/>
        </w:rPr>
        <w:t>n</w:t>
      </w:r>
      <w:proofErr w:type="gramEnd"/>
      <w:r>
        <w:rPr>
          <w:rFonts w:ascii="Garamond" w:eastAsia="Garamond" w:hAnsi="Garamond" w:cs="Garamond"/>
          <w:spacing w:val="-6"/>
        </w:rPr>
        <w:t xml:space="preserve"> </w:t>
      </w:r>
      <w:r>
        <w:rPr>
          <w:rFonts w:ascii="Garamond" w:eastAsia="Garamond" w:hAnsi="Garamond" w:cs="Garamond"/>
          <w:spacing w:val="-1"/>
        </w:rPr>
        <w:t>h</w:t>
      </w:r>
      <w:r>
        <w:rPr>
          <w:rFonts w:ascii="Garamond" w:eastAsia="Garamond" w:hAnsi="Garamond" w:cs="Garamond"/>
          <w:spacing w:val="1"/>
        </w:rPr>
        <w:t>u</w:t>
      </w:r>
      <w:r>
        <w:rPr>
          <w:rFonts w:ascii="Garamond" w:eastAsia="Garamond" w:hAnsi="Garamond" w:cs="Garamond"/>
        </w:rPr>
        <w:t>m</w:t>
      </w:r>
      <w:r>
        <w:rPr>
          <w:rFonts w:ascii="Garamond" w:eastAsia="Garamond" w:hAnsi="Garamond" w:cs="Garamond"/>
          <w:spacing w:val="1"/>
        </w:rPr>
        <w:t>a</w:t>
      </w:r>
      <w:r>
        <w:rPr>
          <w:rFonts w:ascii="Garamond" w:eastAsia="Garamond" w:hAnsi="Garamond" w:cs="Garamond"/>
        </w:rPr>
        <w:t>n</w:t>
      </w:r>
      <w:r>
        <w:rPr>
          <w:rFonts w:ascii="Garamond" w:eastAsia="Garamond" w:hAnsi="Garamond" w:cs="Garamond"/>
          <w:spacing w:val="-6"/>
        </w:rPr>
        <w:t xml:space="preserve"> </w:t>
      </w:r>
      <w:r>
        <w:rPr>
          <w:rFonts w:ascii="Garamond" w:eastAsia="Garamond" w:hAnsi="Garamond" w:cs="Garamond"/>
        </w:rPr>
        <w:t>r</w:t>
      </w:r>
      <w:r>
        <w:rPr>
          <w:rFonts w:ascii="Garamond" w:eastAsia="Garamond" w:hAnsi="Garamond" w:cs="Garamond"/>
          <w:spacing w:val="1"/>
        </w:rPr>
        <w:t>es</w:t>
      </w:r>
      <w:r>
        <w:rPr>
          <w:rFonts w:ascii="Garamond" w:eastAsia="Garamond" w:hAnsi="Garamond" w:cs="Garamond"/>
          <w:spacing w:val="-1"/>
        </w:rPr>
        <w:t>p</w:t>
      </w:r>
      <w:r>
        <w:rPr>
          <w:rFonts w:ascii="Garamond" w:eastAsia="Garamond" w:hAnsi="Garamond" w:cs="Garamond"/>
          <w:spacing w:val="1"/>
        </w:rPr>
        <w:t>ec</w:t>
      </w:r>
      <w:r>
        <w:rPr>
          <w:rFonts w:ascii="Garamond" w:eastAsia="Garamond" w:hAnsi="Garamond" w:cs="Garamond"/>
        </w:rPr>
        <w:t>t</w:t>
      </w:r>
      <w:r>
        <w:rPr>
          <w:rFonts w:ascii="Garamond" w:eastAsia="Garamond" w:hAnsi="Garamond" w:cs="Garamond"/>
          <w:spacing w:val="-5"/>
        </w:rPr>
        <w:t xml:space="preserve"> </w:t>
      </w:r>
      <w:r>
        <w:rPr>
          <w:rFonts w:ascii="Garamond" w:eastAsia="Garamond" w:hAnsi="Garamond" w:cs="Garamond"/>
        </w:rPr>
        <w:t>is</w:t>
      </w:r>
      <w:r>
        <w:rPr>
          <w:rFonts w:ascii="Garamond" w:eastAsia="Garamond" w:hAnsi="Garamond" w:cs="Garamond"/>
          <w:spacing w:val="-1"/>
        </w:rPr>
        <w:t xml:space="preserve"> </w:t>
      </w:r>
      <w:proofErr w:type="spellStart"/>
      <w:r>
        <w:rPr>
          <w:rFonts w:ascii="Garamond" w:eastAsia="Garamond" w:hAnsi="Garamond" w:cs="Garamond"/>
          <w:spacing w:val="1"/>
        </w:rPr>
        <w:t>d</w:t>
      </w:r>
      <w:r>
        <w:rPr>
          <w:rFonts w:ascii="Garamond" w:eastAsia="Garamond" w:hAnsi="Garamond" w:cs="Garamond"/>
        </w:rPr>
        <w:t>i</w:t>
      </w:r>
      <w:r>
        <w:rPr>
          <w:rFonts w:ascii="Garamond" w:eastAsia="Garamond" w:hAnsi="Garamond" w:cs="Garamond"/>
          <w:spacing w:val="-1"/>
        </w:rPr>
        <w:t>s</w:t>
      </w:r>
      <w:r>
        <w:rPr>
          <w:rFonts w:ascii="Garamond" w:eastAsia="Garamond" w:hAnsi="Garamond" w:cs="Garamond"/>
        </w:rPr>
        <w:t>i</w:t>
      </w:r>
      <w:r>
        <w:rPr>
          <w:rFonts w:ascii="Garamond" w:eastAsia="Garamond" w:hAnsi="Garamond" w:cs="Garamond"/>
          <w:spacing w:val="1"/>
        </w:rPr>
        <w:t>n</w:t>
      </w:r>
      <w:r>
        <w:rPr>
          <w:rFonts w:ascii="Garamond" w:eastAsia="Garamond" w:hAnsi="Garamond" w:cs="Garamond"/>
        </w:rPr>
        <w:t>teg</w:t>
      </w:r>
      <w:r>
        <w:rPr>
          <w:rFonts w:ascii="Garamond" w:eastAsia="Garamond" w:hAnsi="Garamond" w:cs="Garamond"/>
          <w:spacing w:val="1"/>
        </w:rPr>
        <w:t>ra</w:t>
      </w:r>
      <w:r>
        <w:rPr>
          <w:rFonts w:ascii="Garamond" w:eastAsia="Garamond" w:hAnsi="Garamond" w:cs="Garamond"/>
        </w:rPr>
        <w:t>ti</w:t>
      </w:r>
      <w:r>
        <w:rPr>
          <w:rFonts w:ascii="Garamond" w:eastAsia="Garamond" w:hAnsi="Garamond" w:cs="Garamond"/>
          <w:spacing w:val="2"/>
        </w:rPr>
        <w:t>n</w:t>
      </w:r>
      <w:proofErr w:type="spellEnd"/>
      <w:r>
        <w:rPr>
          <w:rFonts w:ascii="Garamond" w:eastAsia="Garamond" w:hAnsi="Garamond" w:cs="Garamond"/>
        </w:rPr>
        <w:t>’</w:t>
      </w:r>
    </w:p>
    <w:p w:rsidR="009E657A" w:rsidRDefault="002630BF">
      <w:pPr>
        <w:ind w:left="100"/>
        <w:rPr>
          <w:rFonts w:ascii="Garamond" w:eastAsia="Garamond" w:hAnsi="Garamond" w:cs="Garamond"/>
        </w:rPr>
      </w:pP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is</w:t>
      </w:r>
      <w:r>
        <w:rPr>
          <w:rFonts w:ascii="Garamond" w:eastAsia="Garamond" w:hAnsi="Garamond" w:cs="Garamond"/>
          <w:spacing w:val="-1"/>
        </w:rPr>
        <w:t xml:space="preserve"> w</w:t>
      </w:r>
      <w:r>
        <w:rPr>
          <w:rFonts w:ascii="Garamond" w:eastAsia="Garamond" w:hAnsi="Garamond" w:cs="Garamond"/>
          <w:spacing w:val="1"/>
        </w:rPr>
        <w:t>h</w:t>
      </w:r>
      <w:r>
        <w:rPr>
          <w:rFonts w:ascii="Garamond" w:eastAsia="Garamond" w:hAnsi="Garamond" w:cs="Garamond"/>
          <w:spacing w:val="-1"/>
        </w:rPr>
        <w:t>o</w:t>
      </w:r>
      <w:r>
        <w:rPr>
          <w:rFonts w:ascii="Garamond" w:eastAsia="Garamond" w:hAnsi="Garamond" w:cs="Garamond"/>
        </w:rPr>
        <w:t>le</w:t>
      </w:r>
      <w:r>
        <w:rPr>
          <w:rFonts w:ascii="Garamond" w:eastAsia="Garamond" w:hAnsi="Garamond" w:cs="Garamond"/>
          <w:spacing w:val="-4"/>
        </w:rPr>
        <w:t xml:space="preserve"> </w:t>
      </w:r>
      <w:r>
        <w:rPr>
          <w:rFonts w:ascii="Garamond" w:eastAsia="Garamond" w:hAnsi="Garamond" w:cs="Garamond"/>
          <w:spacing w:val="1"/>
        </w:rPr>
        <w:t>c</w:t>
      </w:r>
      <w:r>
        <w:rPr>
          <w:rFonts w:ascii="Garamond" w:eastAsia="Garamond" w:hAnsi="Garamond" w:cs="Garamond"/>
        </w:rPr>
        <w:t>r</w:t>
      </w:r>
      <w:r>
        <w:rPr>
          <w:rFonts w:ascii="Garamond" w:eastAsia="Garamond" w:hAnsi="Garamond" w:cs="Garamond"/>
          <w:spacing w:val="1"/>
        </w:rPr>
        <w:t>a</w:t>
      </w:r>
      <w:r>
        <w:rPr>
          <w:rFonts w:ascii="Garamond" w:eastAsia="Garamond" w:hAnsi="Garamond" w:cs="Garamond"/>
          <w:spacing w:val="-1"/>
        </w:rPr>
        <w:t>z</w:t>
      </w:r>
      <w:r>
        <w:rPr>
          <w:rFonts w:ascii="Garamond" w:eastAsia="Garamond" w:hAnsi="Garamond" w:cs="Garamond"/>
        </w:rPr>
        <w:t>y</w:t>
      </w:r>
      <w:r>
        <w:rPr>
          <w:rFonts w:ascii="Garamond" w:eastAsia="Garamond" w:hAnsi="Garamond" w:cs="Garamond"/>
          <w:spacing w:val="-3"/>
        </w:rPr>
        <w:t xml:space="preserve"> </w:t>
      </w:r>
      <w:r>
        <w:rPr>
          <w:rFonts w:ascii="Garamond" w:eastAsia="Garamond" w:hAnsi="Garamond" w:cs="Garamond"/>
          <w:spacing w:val="-1"/>
        </w:rPr>
        <w:t>wo</w:t>
      </w:r>
      <w:r>
        <w:rPr>
          <w:rFonts w:ascii="Garamond" w:eastAsia="Garamond" w:hAnsi="Garamond" w:cs="Garamond"/>
        </w:rPr>
        <w:t>rld</w:t>
      </w:r>
      <w:r>
        <w:rPr>
          <w:rFonts w:ascii="Garamond" w:eastAsia="Garamond" w:hAnsi="Garamond" w:cs="Garamond"/>
          <w:spacing w:val="-3"/>
        </w:rPr>
        <w:t xml:space="preserve"> </w:t>
      </w:r>
      <w:r>
        <w:rPr>
          <w:rFonts w:ascii="Garamond" w:eastAsia="Garamond" w:hAnsi="Garamond" w:cs="Garamond"/>
        </w:rPr>
        <w:t>is</w:t>
      </w:r>
      <w:r>
        <w:rPr>
          <w:rFonts w:ascii="Garamond" w:eastAsia="Garamond" w:hAnsi="Garamond" w:cs="Garamond"/>
          <w:spacing w:val="-2"/>
        </w:rPr>
        <w:t xml:space="preserve"> </w:t>
      </w:r>
      <w:r>
        <w:rPr>
          <w:rFonts w:ascii="Garamond" w:eastAsia="Garamond" w:hAnsi="Garamond" w:cs="Garamond"/>
        </w:rPr>
        <w:t>j</w:t>
      </w:r>
      <w:r>
        <w:rPr>
          <w:rFonts w:ascii="Garamond" w:eastAsia="Garamond" w:hAnsi="Garamond" w:cs="Garamond"/>
          <w:spacing w:val="1"/>
        </w:rPr>
        <w:t>u</w:t>
      </w:r>
      <w:r>
        <w:rPr>
          <w:rFonts w:ascii="Garamond" w:eastAsia="Garamond" w:hAnsi="Garamond" w:cs="Garamond"/>
          <w:spacing w:val="-1"/>
        </w:rPr>
        <w:t>s</w:t>
      </w:r>
      <w:r>
        <w:rPr>
          <w:rFonts w:ascii="Garamond" w:eastAsia="Garamond" w:hAnsi="Garamond" w:cs="Garamond"/>
        </w:rPr>
        <w:t>t</w:t>
      </w:r>
      <w:r>
        <w:rPr>
          <w:rFonts w:ascii="Garamond" w:eastAsia="Garamond" w:hAnsi="Garamond" w:cs="Garamond"/>
          <w:spacing w:val="-3"/>
        </w:rPr>
        <w:t xml:space="preserve"> </w:t>
      </w:r>
      <w:r>
        <w:rPr>
          <w:rFonts w:ascii="Garamond" w:eastAsia="Garamond" w:hAnsi="Garamond" w:cs="Garamond"/>
          <w:spacing w:val="2"/>
        </w:rPr>
        <w:t>t</w:t>
      </w:r>
      <w:r>
        <w:rPr>
          <w:rFonts w:ascii="Garamond" w:eastAsia="Garamond" w:hAnsi="Garamond" w:cs="Garamond"/>
          <w:spacing w:val="-1"/>
        </w:rPr>
        <w:t>o</w:t>
      </w:r>
      <w:r>
        <w:rPr>
          <w:rFonts w:ascii="Garamond" w:eastAsia="Garamond" w:hAnsi="Garamond" w:cs="Garamond"/>
        </w:rPr>
        <w:t>o</w:t>
      </w:r>
      <w:r>
        <w:rPr>
          <w:rFonts w:ascii="Garamond" w:eastAsia="Garamond" w:hAnsi="Garamond" w:cs="Garamond"/>
          <w:spacing w:val="-4"/>
        </w:rPr>
        <w:t xml:space="preserve"> </w:t>
      </w:r>
      <w:proofErr w:type="spellStart"/>
      <w:r>
        <w:rPr>
          <w:rFonts w:ascii="Garamond" w:eastAsia="Garamond" w:hAnsi="Garamond" w:cs="Garamond"/>
        </w:rPr>
        <w:t>f</w:t>
      </w:r>
      <w:r>
        <w:rPr>
          <w:rFonts w:ascii="Garamond" w:eastAsia="Garamond" w:hAnsi="Garamond" w:cs="Garamond"/>
          <w:spacing w:val="1"/>
        </w:rPr>
        <w:t>ru</w:t>
      </w:r>
      <w:r>
        <w:rPr>
          <w:rFonts w:ascii="Garamond" w:eastAsia="Garamond" w:hAnsi="Garamond" w:cs="Garamond"/>
          <w:spacing w:val="-1"/>
        </w:rPr>
        <w:t>s</w:t>
      </w:r>
      <w:r>
        <w:rPr>
          <w:rFonts w:ascii="Garamond" w:eastAsia="Garamond" w:hAnsi="Garamond" w:cs="Garamond"/>
        </w:rPr>
        <w:t>tr</w:t>
      </w:r>
      <w:r>
        <w:rPr>
          <w:rFonts w:ascii="Garamond" w:eastAsia="Garamond" w:hAnsi="Garamond" w:cs="Garamond"/>
          <w:spacing w:val="1"/>
        </w:rPr>
        <w:t>a</w:t>
      </w:r>
      <w:r>
        <w:rPr>
          <w:rFonts w:ascii="Garamond" w:eastAsia="Garamond" w:hAnsi="Garamond" w:cs="Garamond"/>
        </w:rPr>
        <w:t>t</w:t>
      </w:r>
      <w:r>
        <w:rPr>
          <w:rFonts w:ascii="Garamond" w:eastAsia="Garamond" w:hAnsi="Garamond" w:cs="Garamond"/>
          <w:spacing w:val="2"/>
        </w:rPr>
        <w:t>i</w:t>
      </w:r>
      <w:r>
        <w:rPr>
          <w:rFonts w:ascii="Garamond" w:eastAsia="Garamond" w:hAnsi="Garamond" w:cs="Garamond"/>
          <w:spacing w:val="4"/>
        </w:rPr>
        <w:t>n</w:t>
      </w:r>
      <w:proofErr w:type="spellEnd"/>
      <w:r>
        <w:rPr>
          <w:rFonts w:ascii="Garamond" w:eastAsia="Garamond" w:hAnsi="Garamond" w:cs="Garamond"/>
        </w:rPr>
        <w:t>’</w:t>
      </w:r>
    </w:p>
    <w:p w:rsidR="009E657A" w:rsidRDefault="009E657A">
      <w:pPr>
        <w:spacing w:before="4" w:line="220" w:lineRule="exact"/>
        <w:rPr>
          <w:sz w:val="22"/>
          <w:szCs w:val="22"/>
        </w:rPr>
      </w:pPr>
    </w:p>
    <w:p w:rsidR="009E657A" w:rsidRDefault="002630BF">
      <w:pPr>
        <w:ind w:left="100"/>
        <w:rPr>
          <w:rFonts w:ascii="Garamond" w:eastAsia="Garamond" w:hAnsi="Garamond" w:cs="Garamond"/>
        </w:rPr>
      </w:pPr>
      <w:r>
        <w:rPr>
          <w:rFonts w:ascii="Garamond" w:eastAsia="Garamond" w:hAnsi="Garamond" w:cs="Garamond"/>
        </w:rPr>
        <w:t>But</w:t>
      </w:r>
      <w:r>
        <w:rPr>
          <w:rFonts w:ascii="Garamond" w:eastAsia="Garamond" w:hAnsi="Garamond" w:cs="Garamond"/>
          <w:spacing w:val="-3"/>
        </w:rPr>
        <w:t xml:space="preserve"> </w:t>
      </w:r>
      <w:r>
        <w:rPr>
          <w:rFonts w:ascii="Garamond" w:eastAsia="Garamond" w:hAnsi="Garamond" w:cs="Garamond"/>
          <w:spacing w:val="1"/>
        </w:rPr>
        <w:t>y</w:t>
      </w:r>
      <w:r>
        <w:rPr>
          <w:rFonts w:ascii="Garamond" w:eastAsia="Garamond" w:hAnsi="Garamond" w:cs="Garamond"/>
          <w:spacing w:val="-1"/>
        </w:rPr>
        <w:t>o</w:t>
      </w:r>
      <w:r>
        <w:rPr>
          <w:rFonts w:ascii="Garamond" w:eastAsia="Garamond" w:hAnsi="Garamond" w:cs="Garamond"/>
        </w:rPr>
        <w:t>u</w:t>
      </w:r>
      <w:r>
        <w:rPr>
          <w:rFonts w:ascii="Garamond" w:eastAsia="Garamond" w:hAnsi="Garamond" w:cs="Garamond"/>
          <w:spacing w:val="-2"/>
        </w:rPr>
        <w:t xml:space="preserve"> </w:t>
      </w:r>
      <w:r>
        <w:rPr>
          <w:rFonts w:ascii="Garamond" w:eastAsia="Garamond" w:hAnsi="Garamond" w:cs="Garamond"/>
        </w:rPr>
        <w:t>tell</w:t>
      </w:r>
      <w:r>
        <w:rPr>
          <w:rFonts w:ascii="Garamond" w:eastAsia="Garamond" w:hAnsi="Garamond" w:cs="Garamond"/>
          <w:spacing w:val="-1"/>
        </w:rPr>
        <w:t xml:space="preserve"> </w:t>
      </w:r>
      <w:r>
        <w:rPr>
          <w:rFonts w:ascii="Garamond" w:eastAsia="Garamond" w:hAnsi="Garamond" w:cs="Garamond"/>
        </w:rPr>
        <w:t>me</w:t>
      </w:r>
    </w:p>
    <w:p w:rsidR="009E657A" w:rsidRDefault="002630BF">
      <w:pPr>
        <w:ind w:left="100"/>
        <w:rPr>
          <w:rFonts w:ascii="Garamond" w:eastAsia="Garamond" w:hAnsi="Garamond" w:cs="Garamond"/>
        </w:rPr>
      </w:pPr>
      <w:r>
        <w:rPr>
          <w:rFonts w:ascii="Garamond" w:eastAsia="Garamond" w:hAnsi="Garamond" w:cs="Garamond"/>
        </w:rPr>
        <w:t>Ov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3"/>
        </w:rPr>
        <w:t xml:space="preserve"> </w:t>
      </w:r>
      <w:r>
        <w:rPr>
          <w:rFonts w:ascii="Garamond" w:eastAsia="Garamond" w:hAnsi="Garamond" w:cs="Garamond"/>
          <w:spacing w:val="1"/>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spacing w:val="-1"/>
        </w:rPr>
        <w:t>o</w:t>
      </w:r>
      <w:r>
        <w:rPr>
          <w:rFonts w:ascii="Garamond" w:eastAsia="Garamond" w:hAnsi="Garamond" w:cs="Garamond"/>
        </w:rPr>
        <w:t>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spacing w:val="1"/>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spacing w:val="-1"/>
        </w:rPr>
        <w:t>o</w:t>
      </w:r>
      <w:r>
        <w:rPr>
          <w:rFonts w:ascii="Garamond" w:eastAsia="Garamond" w:hAnsi="Garamond" w:cs="Garamond"/>
        </w:rPr>
        <w:t>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spacing w:val="1"/>
        </w:rPr>
        <w:t>a</w:t>
      </w:r>
      <w:r>
        <w:rPr>
          <w:rFonts w:ascii="Garamond" w:eastAsia="Garamond" w:hAnsi="Garamond" w:cs="Garamond"/>
        </w:rPr>
        <w:t>gain,</w:t>
      </w:r>
      <w:r>
        <w:rPr>
          <w:rFonts w:ascii="Garamond" w:eastAsia="Garamond" w:hAnsi="Garamond" w:cs="Garamond"/>
          <w:spacing w:val="-5"/>
        </w:rPr>
        <w:t xml:space="preserve"> </w:t>
      </w:r>
      <w:r>
        <w:rPr>
          <w:rFonts w:ascii="Garamond" w:eastAsia="Garamond" w:hAnsi="Garamond" w:cs="Garamond"/>
        </w:rPr>
        <w:t>my</w:t>
      </w:r>
      <w:r>
        <w:rPr>
          <w:rFonts w:ascii="Garamond" w:eastAsia="Garamond" w:hAnsi="Garamond" w:cs="Garamond"/>
          <w:spacing w:val="-1"/>
        </w:rPr>
        <w:t xml:space="preserve"> </w:t>
      </w:r>
      <w:r>
        <w:rPr>
          <w:rFonts w:ascii="Garamond" w:eastAsia="Garamond" w:hAnsi="Garamond" w:cs="Garamond"/>
        </w:rPr>
        <w:t>f</w:t>
      </w:r>
      <w:r>
        <w:rPr>
          <w:rFonts w:ascii="Garamond" w:eastAsia="Garamond" w:hAnsi="Garamond" w:cs="Garamond"/>
          <w:spacing w:val="1"/>
        </w:rPr>
        <w:t>r</w:t>
      </w:r>
      <w:r>
        <w:rPr>
          <w:rFonts w:ascii="Garamond" w:eastAsia="Garamond" w:hAnsi="Garamond" w:cs="Garamond"/>
        </w:rPr>
        <w:t>i</w:t>
      </w:r>
      <w:r>
        <w:rPr>
          <w:rFonts w:ascii="Garamond" w:eastAsia="Garamond" w:hAnsi="Garamond" w:cs="Garamond"/>
          <w:spacing w:val="1"/>
        </w:rPr>
        <w:t>e</w:t>
      </w:r>
      <w:r>
        <w:rPr>
          <w:rFonts w:ascii="Garamond" w:eastAsia="Garamond" w:hAnsi="Garamond" w:cs="Garamond"/>
          <w:spacing w:val="-1"/>
        </w:rPr>
        <w:t>n</w:t>
      </w:r>
      <w:r>
        <w:rPr>
          <w:rFonts w:ascii="Garamond" w:eastAsia="Garamond" w:hAnsi="Garamond" w:cs="Garamond"/>
        </w:rPr>
        <w:t>d</w:t>
      </w:r>
    </w:p>
    <w:p w:rsidR="009E657A" w:rsidRDefault="002630BF">
      <w:pPr>
        <w:ind w:left="100"/>
        <w:rPr>
          <w:rFonts w:ascii="Garamond" w:eastAsia="Garamond" w:hAnsi="Garamond" w:cs="Garamond"/>
        </w:rPr>
      </w:pPr>
      <w:r>
        <w:rPr>
          <w:rFonts w:ascii="Garamond" w:eastAsia="Garamond" w:hAnsi="Garamond" w:cs="Garamond"/>
        </w:rPr>
        <w:t>A</w:t>
      </w:r>
      <w:r>
        <w:rPr>
          <w:rFonts w:ascii="Garamond" w:eastAsia="Garamond" w:hAnsi="Garamond" w:cs="Garamond"/>
          <w:spacing w:val="-1"/>
        </w:rPr>
        <w:t>h</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spacing w:val="1"/>
        </w:rPr>
        <w:t>y</w:t>
      </w:r>
      <w:r>
        <w:rPr>
          <w:rFonts w:ascii="Garamond" w:eastAsia="Garamond" w:hAnsi="Garamond" w:cs="Garamond"/>
          <w:spacing w:val="-1"/>
        </w:rPr>
        <w:t>o</w:t>
      </w:r>
      <w:r>
        <w:rPr>
          <w:rFonts w:ascii="Garamond" w:eastAsia="Garamond" w:hAnsi="Garamond" w:cs="Garamond"/>
        </w:rPr>
        <w:t>u</w:t>
      </w:r>
      <w:r>
        <w:rPr>
          <w:rFonts w:ascii="Garamond" w:eastAsia="Garamond" w:hAnsi="Garamond" w:cs="Garamond"/>
          <w:spacing w:val="-2"/>
        </w:rPr>
        <w:t xml:space="preserve"> </w:t>
      </w:r>
      <w:r>
        <w:rPr>
          <w:rFonts w:ascii="Garamond" w:eastAsia="Garamond" w:hAnsi="Garamond" w:cs="Garamond"/>
          <w:spacing w:val="1"/>
        </w:rPr>
        <w:t>do</w:t>
      </w:r>
      <w:r>
        <w:rPr>
          <w:rFonts w:ascii="Garamond" w:eastAsia="Garamond" w:hAnsi="Garamond" w:cs="Garamond"/>
        </w:rPr>
        <w:t>n’t</w:t>
      </w:r>
      <w:r>
        <w:rPr>
          <w:rFonts w:ascii="Garamond" w:eastAsia="Garamond" w:hAnsi="Garamond" w:cs="Garamond"/>
          <w:spacing w:val="-2"/>
        </w:rPr>
        <w:t xml:space="preserve"> </w:t>
      </w:r>
      <w:r>
        <w:rPr>
          <w:rFonts w:ascii="Garamond" w:eastAsia="Garamond" w:hAnsi="Garamond" w:cs="Garamond"/>
          <w:spacing w:val="-1"/>
        </w:rPr>
        <w:t>b</w:t>
      </w:r>
      <w:r>
        <w:rPr>
          <w:rFonts w:ascii="Garamond" w:eastAsia="Garamond" w:hAnsi="Garamond" w:cs="Garamond"/>
          <w:spacing w:val="1"/>
        </w:rPr>
        <w:t>e</w:t>
      </w:r>
      <w:r>
        <w:rPr>
          <w:rFonts w:ascii="Garamond" w:eastAsia="Garamond" w:hAnsi="Garamond" w:cs="Garamond"/>
        </w:rPr>
        <w:t>li</w:t>
      </w:r>
      <w:r>
        <w:rPr>
          <w:rFonts w:ascii="Garamond" w:eastAsia="Garamond" w:hAnsi="Garamond" w:cs="Garamond"/>
          <w:spacing w:val="1"/>
        </w:rPr>
        <w:t>e</w:t>
      </w:r>
      <w:r>
        <w:rPr>
          <w:rFonts w:ascii="Garamond" w:eastAsia="Garamond" w:hAnsi="Garamond" w:cs="Garamond"/>
        </w:rPr>
        <w:t>ve</w:t>
      </w:r>
    </w:p>
    <w:p w:rsidR="009E657A" w:rsidRDefault="002630BF">
      <w:pPr>
        <w:spacing w:line="220" w:lineRule="exact"/>
        <w:ind w:left="100"/>
        <w:rPr>
          <w:rFonts w:ascii="Garamond" w:eastAsia="Garamond" w:hAnsi="Garamond" w:cs="Garamond"/>
        </w:rPr>
      </w:pPr>
      <w:r>
        <w:rPr>
          <w:rFonts w:ascii="Garamond" w:eastAsia="Garamond" w:hAnsi="Garamond" w:cs="Garamond"/>
          <w:spacing w:val="-1"/>
          <w:position w:val="1"/>
        </w:rPr>
        <w:t>W</w:t>
      </w:r>
      <w:r>
        <w:rPr>
          <w:rFonts w:ascii="Garamond" w:eastAsia="Garamond" w:hAnsi="Garamond" w:cs="Garamond"/>
          <w:spacing w:val="1"/>
          <w:position w:val="1"/>
        </w:rPr>
        <w:t>e</w:t>
      </w:r>
      <w:r>
        <w:rPr>
          <w:rFonts w:ascii="Garamond" w:eastAsia="Garamond" w:hAnsi="Garamond" w:cs="Garamond"/>
          <w:position w:val="1"/>
        </w:rPr>
        <w:t>’re</w:t>
      </w:r>
      <w:r>
        <w:rPr>
          <w:rFonts w:ascii="Garamond" w:eastAsia="Garamond" w:hAnsi="Garamond" w:cs="Garamond"/>
          <w:spacing w:val="-3"/>
          <w:position w:val="1"/>
        </w:rPr>
        <w:t xml:space="preserve"> </w:t>
      </w:r>
      <w:r>
        <w:rPr>
          <w:rFonts w:ascii="Garamond" w:eastAsia="Garamond" w:hAnsi="Garamond" w:cs="Garamond"/>
          <w:spacing w:val="-1"/>
          <w:position w:val="1"/>
        </w:rPr>
        <w:t>o</w:t>
      </w:r>
      <w:r>
        <w:rPr>
          <w:rFonts w:ascii="Garamond" w:eastAsia="Garamond" w:hAnsi="Garamond" w:cs="Garamond"/>
          <w:position w:val="1"/>
        </w:rPr>
        <w:t>n</w:t>
      </w:r>
      <w:r>
        <w:rPr>
          <w:rFonts w:ascii="Garamond" w:eastAsia="Garamond" w:hAnsi="Garamond" w:cs="Garamond"/>
          <w:spacing w:val="-3"/>
          <w:position w:val="1"/>
        </w:rPr>
        <w:t xml:space="preserve"> </w:t>
      </w:r>
      <w:r>
        <w:rPr>
          <w:rFonts w:ascii="Garamond" w:eastAsia="Garamond" w:hAnsi="Garamond" w:cs="Garamond"/>
          <w:spacing w:val="2"/>
          <w:position w:val="1"/>
        </w:rPr>
        <w:t>t</w:t>
      </w:r>
      <w:r>
        <w:rPr>
          <w:rFonts w:ascii="Garamond" w:eastAsia="Garamond" w:hAnsi="Garamond" w:cs="Garamond"/>
          <w:spacing w:val="-1"/>
          <w:position w:val="1"/>
        </w:rPr>
        <w:t>h</w:t>
      </w:r>
      <w:r>
        <w:rPr>
          <w:rFonts w:ascii="Garamond" w:eastAsia="Garamond" w:hAnsi="Garamond" w:cs="Garamond"/>
          <w:position w:val="1"/>
        </w:rPr>
        <w:t>e</w:t>
      </w:r>
      <w:r>
        <w:rPr>
          <w:rFonts w:ascii="Garamond" w:eastAsia="Garamond" w:hAnsi="Garamond" w:cs="Garamond"/>
          <w:spacing w:val="-1"/>
          <w:position w:val="1"/>
        </w:rPr>
        <w:t xml:space="preserve"> </w:t>
      </w:r>
      <w:r>
        <w:rPr>
          <w:rFonts w:ascii="Garamond" w:eastAsia="Garamond" w:hAnsi="Garamond" w:cs="Garamond"/>
          <w:spacing w:val="1"/>
          <w:position w:val="1"/>
        </w:rPr>
        <w:t>e</w:t>
      </w:r>
      <w:r>
        <w:rPr>
          <w:rFonts w:ascii="Garamond" w:eastAsia="Garamond" w:hAnsi="Garamond" w:cs="Garamond"/>
          <w:position w:val="1"/>
        </w:rPr>
        <w:t>ve</w:t>
      </w:r>
      <w:r>
        <w:rPr>
          <w:rFonts w:ascii="Garamond" w:eastAsia="Garamond" w:hAnsi="Garamond" w:cs="Garamond"/>
          <w:spacing w:val="-2"/>
          <w:position w:val="1"/>
        </w:rPr>
        <w:t xml:space="preserve"> </w:t>
      </w:r>
      <w:r>
        <w:rPr>
          <w:rFonts w:ascii="Garamond" w:eastAsia="Garamond" w:hAnsi="Garamond" w:cs="Garamond"/>
          <w:spacing w:val="-1"/>
          <w:position w:val="1"/>
        </w:rPr>
        <w:t>o</w:t>
      </w:r>
      <w:r>
        <w:rPr>
          <w:rFonts w:ascii="Garamond" w:eastAsia="Garamond" w:hAnsi="Garamond" w:cs="Garamond"/>
          <w:position w:val="1"/>
        </w:rPr>
        <w:t>f</w:t>
      </w:r>
      <w:r>
        <w:rPr>
          <w:rFonts w:ascii="Garamond" w:eastAsia="Garamond" w:hAnsi="Garamond" w:cs="Garamond"/>
          <w:spacing w:val="-1"/>
          <w:position w:val="1"/>
        </w:rPr>
        <w:t xml:space="preserve"> </w:t>
      </w:r>
      <w:r>
        <w:rPr>
          <w:rFonts w:ascii="Garamond" w:eastAsia="Garamond" w:hAnsi="Garamond" w:cs="Garamond"/>
          <w:spacing w:val="1"/>
          <w:position w:val="1"/>
        </w:rPr>
        <w:t>de</w:t>
      </w:r>
      <w:r>
        <w:rPr>
          <w:rFonts w:ascii="Garamond" w:eastAsia="Garamond" w:hAnsi="Garamond" w:cs="Garamond"/>
          <w:spacing w:val="-1"/>
          <w:position w:val="1"/>
        </w:rPr>
        <w:t>s</w:t>
      </w:r>
      <w:r>
        <w:rPr>
          <w:rFonts w:ascii="Garamond" w:eastAsia="Garamond" w:hAnsi="Garamond" w:cs="Garamond"/>
          <w:position w:val="1"/>
        </w:rPr>
        <w:t>tr</w:t>
      </w:r>
      <w:r>
        <w:rPr>
          <w:rFonts w:ascii="Garamond" w:eastAsia="Garamond" w:hAnsi="Garamond" w:cs="Garamond"/>
          <w:spacing w:val="1"/>
          <w:position w:val="1"/>
        </w:rPr>
        <w:t>uc</w:t>
      </w:r>
      <w:r>
        <w:rPr>
          <w:rFonts w:ascii="Garamond" w:eastAsia="Garamond" w:hAnsi="Garamond" w:cs="Garamond"/>
          <w:position w:val="1"/>
        </w:rPr>
        <w:t>ti</w:t>
      </w:r>
      <w:r>
        <w:rPr>
          <w:rFonts w:ascii="Garamond" w:eastAsia="Garamond" w:hAnsi="Garamond" w:cs="Garamond"/>
          <w:spacing w:val="2"/>
          <w:position w:val="1"/>
        </w:rPr>
        <w:t>on.</w:t>
      </w:r>
    </w:p>
    <w:p w:rsidR="009E657A" w:rsidRDefault="009E657A">
      <w:pPr>
        <w:spacing w:before="6" w:line="220" w:lineRule="exact"/>
        <w:rPr>
          <w:sz w:val="22"/>
          <w:szCs w:val="22"/>
        </w:rPr>
      </w:pPr>
    </w:p>
    <w:p w:rsidR="009E657A" w:rsidRDefault="002630BF">
      <w:pPr>
        <w:ind w:left="100" w:right="5646"/>
        <w:rPr>
          <w:rFonts w:ascii="Garamond" w:eastAsia="Garamond" w:hAnsi="Garamond" w:cs="Garamond"/>
        </w:rPr>
      </w:pP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i</w:t>
      </w:r>
      <w:r>
        <w:rPr>
          <w:rFonts w:ascii="Garamond" w:eastAsia="Garamond" w:hAnsi="Garamond" w:cs="Garamond"/>
          <w:spacing w:val="-1"/>
        </w:rPr>
        <w:t>n</w:t>
      </w:r>
      <w:r>
        <w:rPr>
          <w:rFonts w:ascii="Garamond" w:eastAsia="Garamond" w:hAnsi="Garamond" w:cs="Garamond"/>
        </w:rPr>
        <w:t>k</w:t>
      </w:r>
      <w:r>
        <w:rPr>
          <w:rFonts w:ascii="Garamond" w:eastAsia="Garamond" w:hAnsi="Garamond" w:cs="Garamond"/>
          <w:spacing w:val="-2"/>
        </w:rPr>
        <w:t xml:space="preserve"> </w:t>
      </w:r>
      <w:r>
        <w:rPr>
          <w:rFonts w:ascii="Garamond" w:eastAsia="Garamond" w:hAnsi="Garamond" w:cs="Garamond"/>
          <w:spacing w:val="-1"/>
        </w:rPr>
        <w:t>o</w:t>
      </w:r>
      <w:r>
        <w:rPr>
          <w:rFonts w:ascii="Garamond" w:eastAsia="Garamond" w:hAnsi="Garamond" w:cs="Garamond"/>
        </w:rPr>
        <w:t>f</w:t>
      </w:r>
      <w:r>
        <w:rPr>
          <w:rFonts w:ascii="Garamond" w:eastAsia="Garamond" w:hAnsi="Garamond" w:cs="Garamond"/>
          <w:spacing w:val="-1"/>
        </w:rPr>
        <w:t xml:space="preserve"> </w:t>
      </w:r>
      <w:r>
        <w:rPr>
          <w:rFonts w:ascii="Garamond" w:eastAsia="Garamond" w:hAnsi="Garamond" w:cs="Garamond"/>
          <w:spacing w:val="1"/>
        </w:rPr>
        <w:t>a</w:t>
      </w:r>
      <w:r>
        <w:rPr>
          <w:rFonts w:ascii="Garamond" w:eastAsia="Garamond" w:hAnsi="Garamond" w:cs="Garamond"/>
        </w:rPr>
        <w:t>ll</w:t>
      </w:r>
      <w:r>
        <w:rPr>
          <w:rFonts w:ascii="Garamond" w:eastAsia="Garamond" w:hAnsi="Garamond" w:cs="Garamond"/>
          <w:spacing w:val="-2"/>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h</w:t>
      </w:r>
      <w:r>
        <w:rPr>
          <w:rFonts w:ascii="Garamond" w:eastAsia="Garamond" w:hAnsi="Garamond" w:cs="Garamond"/>
          <w:spacing w:val="1"/>
        </w:rPr>
        <w:t>a</w:t>
      </w:r>
      <w:r>
        <w:rPr>
          <w:rFonts w:ascii="Garamond" w:eastAsia="Garamond" w:hAnsi="Garamond" w:cs="Garamond"/>
        </w:rPr>
        <w:t>te</w:t>
      </w:r>
      <w:r>
        <w:rPr>
          <w:rFonts w:ascii="Garamond" w:eastAsia="Garamond" w:hAnsi="Garamond" w:cs="Garamond"/>
          <w:spacing w:val="-2"/>
        </w:rPr>
        <w:t xml:space="preserve"> </w:t>
      </w:r>
      <w:r>
        <w:rPr>
          <w:rFonts w:ascii="Garamond" w:eastAsia="Garamond" w:hAnsi="Garamond" w:cs="Garamond"/>
          <w:spacing w:val="2"/>
        </w:rPr>
        <w:t>t</w:t>
      </w:r>
      <w:r>
        <w:rPr>
          <w:rFonts w:ascii="Garamond" w:eastAsia="Garamond" w:hAnsi="Garamond" w:cs="Garamond"/>
          <w:spacing w:val="-1"/>
        </w:rPr>
        <w:t>h</w:t>
      </w:r>
      <w:r>
        <w:rPr>
          <w:rFonts w:ascii="Garamond" w:eastAsia="Garamond" w:hAnsi="Garamond" w:cs="Garamond"/>
          <w:spacing w:val="1"/>
        </w:rPr>
        <w:t>e</w:t>
      </w:r>
      <w:r>
        <w:rPr>
          <w:rFonts w:ascii="Garamond" w:eastAsia="Garamond" w:hAnsi="Garamond" w:cs="Garamond"/>
        </w:rPr>
        <w:t>re</w:t>
      </w:r>
      <w:r>
        <w:rPr>
          <w:rFonts w:ascii="Garamond" w:eastAsia="Garamond" w:hAnsi="Garamond" w:cs="Garamond"/>
          <w:spacing w:val="-3"/>
        </w:rPr>
        <w:t xml:space="preserve"> </w:t>
      </w:r>
      <w:r>
        <w:rPr>
          <w:rFonts w:ascii="Garamond" w:eastAsia="Garamond" w:hAnsi="Garamond" w:cs="Garamond"/>
        </w:rPr>
        <w:t>is</w:t>
      </w:r>
      <w:r>
        <w:rPr>
          <w:rFonts w:ascii="Garamond" w:eastAsia="Garamond" w:hAnsi="Garamond" w:cs="Garamond"/>
          <w:spacing w:val="-2"/>
        </w:rPr>
        <w:t xml:space="preserve"> </w:t>
      </w:r>
      <w:r>
        <w:rPr>
          <w:rFonts w:ascii="Garamond" w:eastAsia="Garamond" w:hAnsi="Garamond" w:cs="Garamond"/>
        </w:rPr>
        <w:t>in</w:t>
      </w:r>
      <w:r>
        <w:rPr>
          <w:rFonts w:ascii="Garamond" w:eastAsia="Garamond" w:hAnsi="Garamond" w:cs="Garamond"/>
          <w:spacing w:val="1"/>
        </w:rPr>
        <w:t xml:space="preserve"> </w:t>
      </w:r>
      <w:r>
        <w:rPr>
          <w:rFonts w:ascii="Garamond" w:eastAsia="Garamond" w:hAnsi="Garamond" w:cs="Garamond"/>
        </w:rPr>
        <w:t>R</w:t>
      </w:r>
      <w:r>
        <w:rPr>
          <w:rFonts w:ascii="Garamond" w:eastAsia="Garamond" w:hAnsi="Garamond" w:cs="Garamond"/>
          <w:spacing w:val="1"/>
        </w:rPr>
        <w:t>e</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spacing w:val="1"/>
        </w:rPr>
        <w:t>C</w:t>
      </w:r>
      <w:r>
        <w:rPr>
          <w:rFonts w:ascii="Garamond" w:eastAsia="Garamond" w:hAnsi="Garamond" w:cs="Garamond"/>
          <w:spacing w:val="-1"/>
        </w:rPr>
        <w:t>h</w:t>
      </w:r>
      <w:r>
        <w:rPr>
          <w:rFonts w:ascii="Garamond" w:eastAsia="Garamond" w:hAnsi="Garamond" w:cs="Garamond"/>
        </w:rPr>
        <w:t>i</w:t>
      </w:r>
      <w:r>
        <w:rPr>
          <w:rFonts w:ascii="Garamond" w:eastAsia="Garamond" w:hAnsi="Garamond" w:cs="Garamond"/>
          <w:spacing w:val="-1"/>
        </w:rPr>
        <w:t>n</w:t>
      </w:r>
      <w:r>
        <w:rPr>
          <w:rFonts w:ascii="Garamond" w:eastAsia="Garamond" w:hAnsi="Garamond" w:cs="Garamond"/>
        </w:rPr>
        <w:t>a T</w:t>
      </w:r>
      <w:r>
        <w:rPr>
          <w:rFonts w:ascii="Garamond" w:eastAsia="Garamond" w:hAnsi="Garamond" w:cs="Garamond"/>
          <w:spacing w:val="-1"/>
        </w:rPr>
        <w:t>h</w:t>
      </w:r>
      <w:r>
        <w:rPr>
          <w:rFonts w:ascii="Garamond" w:eastAsia="Garamond" w:hAnsi="Garamond" w:cs="Garamond"/>
          <w:spacing w:val="1"/>
        </w:rPr>
        <w:t>e</w:t>
      </w:r>
      <w:r>
        <w:rPr>
          <w:rFonts w:ascii="Garamond" w:eastAsia="Garamond" w:hAnsi="Garamond" w:cs="Garamond"/>
        </w:rPr>
        <w:t>n</w:t>
      </w:r>
      <w:r>
        <w:rPr>
          <w:rFonts w:ascii="Garamond" w:eastAsia="Garamond" w:hAnsi="Garamond" w:cs="Garamond"/>
          <w:spacing w:val="-5"/>
        </w:rPr>
        <w:t xml:space="preserve"> </w:t>
      </w:r>
      <w:r>
        <w:rPr>
          <w:rFonts w:ascii="Garamond" w:eastAsia="Garamond" w:hAnsi="Garamond" w:cs="Garamond"/>
        </w:rPr>
        <w:t>take</w:t>
      </w:r>
      <w:r>
        <w:rPr>
          <w:rFonts w:ascii="Garamond" w:eastAsia="Garamond" w:hAnsi="Garamond" w:cs="Garamond"/>
          <w:spacing w:val="-2"/>
        </w:rPr>
        <w:t xml:space="preserve"> </w:t>
      </w:r>
      <w:r>
        <w:rPr>
          <w:rFonts w:ascii="Garamond" w:eastAsia="Garamond" w:hAnsi="Garamond" w:cs="Garamond"/>
        </w:rPr>
        <w:t>a l</w:t>
      </w:r>
      <w:r>
        <w:rPr>
          <w:rFonts w:ascii="Garamond" w:eastAsia="Garamond" w:hAnsi="Garamond" w:cs="Garamond"/>
          <w:spacing w:val="-1"/>
        </w:rPr>
        <w:t>oo</w:t>
      </w:r>
      <w:r>
        <w:rPr>
          <w:rFonts w:ascii="Garamond" w:eastAsia="Garamond" w:hAnsi="Garamond" w:cs="Garamond"/>
        </w:rPr>
        <w:t>k</w:t>
      </w:r>
      <w:r>
        <w:rPr>
          <w:rFonts w:ascii="Garamond" w:eastAsia="Garamond" w:hAnsi="Garamond" w:cs="Garamond"/>
          <w:spacing w:val="-3"/>
        </w:rPr>
        <w:t xml:space="preserve"> </w:t>
      </w:r>
      <w:r>
        <w:rPr>
          <w:rFonts w:ascii="Garamond" w:eastAsia="Garamond" w:hAnsi="Garamond" w:cs="Garamond"/>
          <w:spacing w:val="1"/>
        </w:rPr>
        <w:t>a</w:t>
      </w:r>
      <w:r>
        <w:rPr>
          <w:rFonts w:ascii="Garamond" w:eastAsia="Garamond" w:hAnsi="Garamond" w:cs="Garamond"/>
        </w:rPr>
        <w:t>r</w:t>
      </w:r>
      <w:r>
        <w:rPr>
          <w:rFonts w:ascii="Garamond" w:eastAsia="Garamond" w:hAnsi="Garamond" w:cs="Garamond"/>
          <w:spacing w:val="-1"/>
        </w:rPr>
        <w:t>o</w:t>
      </w:r>
      <w:r>
        <w:rPr>
          <w:rFonts w:ascii="Garamond" w:eastAsia="Garamond" w:hAnsi="Garamond" w:cs="Garamond"/>
          <w:spacing w:val="3"/>
        </w:rPr>
        <w:t>u</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4"/>
        </w:rPr>
        <w:t xml:space="preserve"> </w:t>
      </w:r>
      <w:r>
        <w:rPr>
          <w:rFonts w:ascii="Garamond" w:eastAsia="Garamond" w:hAnsi="Garamond" w:cs="Garamond"/>
        </w:rPr>
        <w:t>to</w:t>
      </w:r>
      <w:r>
        <w:rPr>
          <w:rFonts w:ascii="Garamond" w:eastAsia="Garamond" w:hAnsi="Garamond" w:cs="Garamond"/>
          <w:spacing w:val="-3"/>
        </w:rPr>
        <w:t xml:space="preserve"> </w:t>
      </w:r>
      <w:r>
        <w:rPr>
          <w:rFonts w:ascii="Garamond" w:eastAsia="Garamond" w:hAnsi="Garamond" w:cs="Garamond"/>
        </w:rPr>
        <w:t>S</w:t>
      </w:r>
      <w:r>
        <w:rPr>
          <w:rFonts w:ascii="Garamond" w:eastAsia="Garamond" w:hAnsi="Garamond" w:cs="Garamond"/>
          <w:spacing w:val="1"/>
        </w:rPr>
        <w:t>e</w:t>
      </w:r>
      <w:r>
        <w:rPr>
          <w:rFonts w:ascii="Garamond" w:eastAsia="Garamond" w:hAnsi="Garamond" w:cs="Garamond"/>
          <w:spacing w:val="2"/>
        </w:rPr>
        <w:t>l</w:t>
      </w:r>
      <w:r>
        <w:rPr>
          <w:rFonts w:ascii="Garamond" w:eastAsia="Garamond" w:hAnsi="Garamond" w:cs="Garamond"/>
        </w:rPr>
        <w:t>m</w:t>
      </w:r>
      <w:r>
        <w:rPr>
          <w:rFonts w:ascii="Garamond" w:eastAsia="Garamond" w:hAnsi="Garamond" w:cs="Garamond"/>
          <w:spacing w:val="1"/>
        </w:rPr>
        <w:t>a</w:t>
      </w:r>
      <w:r>
        <w:rPr>
          <w:rFonts w:ascii="Garamond" w:eastAsia="Garamond" w:hAnsi="Garamond" w:cs="Garamond"/>
        </w:rPr>
        <w:t>,</w:t>
      </w:r>
      <w:r>
        <w:rPr>
          <w:rFonts w:ascii="Garamond" w:eastAsia="Garamond" w:hAnsi="Garamond" w:cs="Garamond"/>
          <w:spacing w:val="-5"/>
        </w:rPr>
        <w:t xml:space="preserve"> </w:t>
      </w:r>
      <w:r>
        <w:rPr>
          <w:rFonts w:ascii="Garamond" w:eastAsia="Garamond" w:hAnsi="Garamond" w:cs="Garamond"/>
        </w:rPr>
        <w:t xml:space="preserve">Alabama </w:t>
      </w:r>
      <w:proofErr w:type="gramStart"/>
      <w:r>
        <w:rPr>
          <w:rFonts w:ascii="Garamond" w:eastAsia="Garamond" w:hAnsi="Garamond" w:cs="Garamond"/>
          <w:spacing w:val="-1"/>
        </w:rPr>
        <w:t>Yo</w:t>
      </w:r>
      <w:r>
        <w:rPr>
          <w:rFonts w:ascii="Garamond" w:eastAsia="Garamond" w:hAnsi="Garamond" w:cs="Garamond"/>
        </w:rPr>
        <w:t>u</w:t>
      </w:r>
      <w:proofErr w:type="gramEnd"/>
      <w:r>
        <w:rPr>
          <w:rFonts w:ascii="Garamond" w:eastAsia="Garamond" w:hAnsi="Garamond" w:cs="Garamond"/>
          <w:spacing w:val="-2"/>
        </w:rPr>
        <w:t xml:space="preserve"> </w:t>
      </w:r>
      <w:r>
        <w:rPr>
          <w:rFonts w:ascii="Garamond" w:eastAsia="Garamond" w:hAnsi="Garamond" w:cs="Garamond"/>
        </w:rPr>
        <w:t>m</w:t>
      </w:r>
      <w:r>
        <w:rPr>
          <w:rFonts w:ascii="Garamond" w:eastAsia="Garamond" w:hAnsi="Garamond" w:cs="Garamond"/>
          <w:spacing w:val="1"/>
        </w:rPr>
        <w:t>a</w:t>
      </w:r>
      <w:r>
        <w:rPr>
          <w:rFonts w:ascii="Garamond" w:eastAsia="Garamond" w:hAnsi="Garamond" w:cs="Garamond"/>
        </w:rPr>
        <w:t>y</w:t>
      </w:r>
      <w:r>
        <w:rPr>
          <w:rFonts w:ascii="Garamond" w:eastAsia="Garamond" w:hAnsi="Garamond" w:cs="Garamond"/>
          <w:spacing w:val="-2"/>
        </w:rPr>
        <w:t xml:space="preserve"> </w:t>
      </w:r>
      <w:r>
        <w:rPr>
          <w:rFonts w:ascii="Garamond" w:eastAsia="Garamond" w:hAnsi="Garamond" w:cs="Garamond"/>
        </w:rPr>
        <w:t>l</w:t>
      </w:r>
      <w:r>
        <w:rPr>
          <w:rFonts w:ascii="Garamond" w:eastAsia="Garamond" w:hAnsi="Garamond" w:cs="Garamond"/>
          <w:spacing w:val="1"/>
        </w:rPr>
        <w:t>ea</w:t>
      </w:r>
      <w:r>
        <w:rPr>
          <w:rFonts w:ascii="Garamond" w:eastAsia="Garamond" w:hAnsi="Garamond" w:cs="Garamond"/>
        </w:rPr>
        <w:t>ve</w:t>
      </w:r>
      <w:r>
        <w:rPr>
          <w:rFonts w:ascii="Garamond" w:eastAsia="Garamond" w:hAnsi="Garamond" w:cs="Garamond"/>
          <w:spacing w:val="-3"/>
        </w:rPr>
        <w:t xml:space="preserve"> </w:t>
      </w:r>
      <w:r>
        <w:rPr>
          <w:rFonts w:ascii="Garamond" w:eastAsia="Garamond" w:hAnsi="Garamond" w:cs="Garamond"/>
          <w:spacing w:val="-1"/>
        </w:rPr>
        <w:t>h</w:t>
      </w:r>
      <w:r>
        <w:rPr>
          <w:rFonts w:ascii="Garamond" w:eastAsia="Garamond" w:hAnsi="Garamond" w:cs="Garamond"/>
          <w:spacing w:val="1"/>
        </w:rPr>
        <w:t>e</w:t>
      </w:r>
      <w:r>
        <w:rPr>
          <w:rFonts w:ascii="Garamond" w:eastAsia="Garamond" w:hAnsi="Garamond" w:cs="Garamond"/>
        </w:rPr>
        <w:t>re</w:t>
      </w:r>
      <w:r>
        <w:rPr>
          <w:rFonts w:ascii="Garamond" w:eastAsia="Garamond" w:hAnsi="Garamond" w:cs="Garamond"/>
          <w:spacing w:val="-2"/>
        </w:rPr>
        <w:t xml:space="preserve"> </w:t>
      </w:r>
      <w:r>
        <w:rPr>
          <w:rFonts w:ascii="Garamond" w:eastAsia="Garamond" w:hAnsi="Garamond" w:cs="Garamond"/>
        </w:rPr>
        <w:t>for</w:t>
      </w:r>
      <w:r>
        <w:rPr>
          <w:rFonts w:ascii="Garamond" w:eastAsia="Garamond" w:hAnsi="Garamond" w:cs="Garamond"/>
          <w:spacing w:val="-1"/>
        </w:rPr>
        <w:t xml:space="preserve"> </w:t>
      </w:r>
      <w:r>
        <w:rPr>
          <w:rFonts w:ascii="Garamond" w:eastAsia="Garamond" w:hAnsi="Garamond" w:cs="Garamond"/>
        </w:rPr>
        <w:t>four</w:t>
      </w:r>
      <w:r>
        <w:rPr>
          <w:rFonts w:ascii="Garamond" w:eastAsia="Garamond" w:hAnsi="Garamond" w:cs="Garamond"/>
          <w:spacing w:val="-2"/>
        </w:rPr>
        <w:t xml:space="preserve"> </w:t>
      </w:r>
      <w:r>
        <w:rPr>
          <w:rFonts w:ascii="Garamond" w:eastAsia="Garamond" w:hAnsi="Garamond" w:cs="Garamond"/>
          <w:spacing w:val="1"/>
        </w:rPr>
        <w:t>d</w:t>
      </w:r>
      <w:r>
        <w:rPr>
          <w:rFonts w:ascii="Garamond" w:eastAsia="Garamond" w:hAnsi="Garamond" w:cs="Garamond"/>
          <w:spacing w:val="-2"/>
        </w:rPr>
        <w:t>a</w:t>
      </w:r>
      <w:r>
        <w:rPr>
          <w:rFonts w:ascii="Garamond" w:eastAsia="Garamond" w:hAnsi="Garamond" w:cs="Garamond"/>
          <w:spacing w:val="1"/>
        </w:rPr>
        <w:t>y</w:t>
      </w:r>
      <w:r>
        <w:rPr>
          <w:rFonts w:ascii="Garamond" w:eastAsia="Garamond" w:hAnsi="Garamond" w:cs="Garamond"/>
        </w:rPr>
        <w:t>s</w:t>
      </w:r>
      <w:r>
        <w:rPr>
          <w:rFonts w:ascii="Garamond" w:eastAsia="Garamond" w:hAnsi="Garamond" w:cs="Garamond"/>
          <w:spacing w:val="-4"/>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spacing w:val="-1"/>
        </w:rPr>
        <w:t>sp</w:t>
      </w:r>
      <w:r>
        <w:rPr>
          <w:rFonts w:ascii="Garamond" w:eastAsia="Garamond" w:hAnsi="Garamond" w:cs="Garamond"/>
          <w:spacing w:val="1"/>
        </w:rPr>
        <w:t>ac</w:t>
      </w:r>
      <w:r>
        <w:rPr>
          <w:rFonts w:ascii="Garamond" w:eastAsia="Garamond" w:hAnsi="Garamond" w:cs="Garamond"/>
        </w:rPr>
        <w:t>e But</w:t>
      </w:r>
      <w:r>
        <w:rPr>
          <w:rFonts w:ascii="Garamond" w:eastAsia="Garamond" w:hAnsi="Garamond" w:cs="Garamond"/>
          <w:spacing w:val="-3"/>
        </w:rPr>
        <w:t xml:space="preserve"> </w:t>
      </w:r>
      <w:r>
        <w:rPr>
          <w:rFonts w:ascii="Garamond" w:eastAsia="Garamond" w:hAnsi="Garamond" w:cs="Garamond"/>
          <w:spacing w:val="-1"/>
        </w:rPr>
        <w:t>wh</w:t>
      </w:r>
      <w:r>
        <w:rPr>
          <w:rFonts w:ascii="Garamond" w:eastAsia="Garamond" w:hAnsi="Garamond" w:cs="Garamond"/>
          <w:spacing w:val="1"/>
        </w:rPr>
        <w:t>e</w:t>
      </w:r>
      <w:r>
        <w:rPr>
          <w:rFonts w:ascii="Garamond" w:eastAsia="Garamond" w:hAnsi="Garamond" w:cs="Garamond"/>
        </w:rPr>
        <w:t>n</w:t>
      </w:r>
      <w:r>
        <w:rPr>
          <w:rFonts w:ascii="Garamond" w:eastAsia="Garamond" w:hAnsi="Garamond" w:cs="Garamond"/>
          <w:spacing w:val="-5"/>
        </w:rPr>
        <w:t xml:space="preserve"> </w:t>
      </w:r>
      <w:r>
        <w:rPr>
          <w:rFonts w:ascii="Garamond" w:eastAsia="Garamond" w:hAnsi="Garamond" w:cs="Garamond"/>
          <w:spacing w:val="3"/>
        </w:rPr>
        <w:t>y</w:t>
      </w:r>
      <w:r>
        <w:rPr>
          <w:rFonts w:ascii="Garamond" w:eastAsia="Garamond" w:hAnsi="Garamond" w:cs="Garamond"/>
          <w:spacing w:val="-1"/>
        </w:rPr>
        <w:t>o</w:t>
      </w:r>
      <w:r>
        <w:rPr>
          <w:rFonts w:ascii="Garamond" w:eastAsia="Garamond" w:hAnsi="Garamond" w:cs="Garamond"/>
        </w:rPr>
        <w:t>u</w:t>
      </w:r>
      <w:r>
        <w:rPr>
          <w:rFonts w:ascii="Garamond" w:eastAsia="Garamond" w:hAnsi="Garamond" w:cs="Garamond"/>
          <w:spacing w:val="-2"/>
        </w:rPr>
        <w:t xml:space="preserve"> </w:t>
      </w:r>
      <w:r>
        <w:rPr>
          <w:rFonts w:ascii="Garamond" w:eastAsia="Garamond" w:hAnsi="Garamond" w:cs="Garamond"/>
        </w:rPr>
        <w:t>r</w:t>
      </w:r>
      <w:r>
        <w:rPr>
          <w:rFonts w:ascii="Garamond" w:eastAsia="Garamond" w:hAnsi="Garamond" w:cs="Garamond"/>
          <w:spacing w:val="1"/>
        </w:rPr>
        <w:t>e</w:t>
      </w:r>
      <w:r>
        <w:rPr>
          <w:rFonts w:ascii="Garamond" w:eastAsia="Garamond" w:hAnsi="Garamond" w:cs="Garamond"/>
        </w:rPr>
        <w:t>tu</w:t>
      </w:r>
      <w:r>
        <w:rPr>
          <w:rFonts w:ascii="Garamond" w:eastAsia="Garamond" w:hAnsi="Garamond" w:cs="Garamond"/>
          <w:spacing w:val="1"/>
        </w:rPr>
        <w:t>r</w:t>
      </w:r>
      <w:r>
        <w:rPr>
          <w:rFonts w:ascii="Garamond" w:eastAsia="Garamond" w:hAnsi="Garamond" w:cs="Garamond"/>
          <w:spacing w:val="-1"/>
        </w:rPr>
        <w:t>n</w:t>
      </w:r>
      <w:r>
        <w:rPr>
          <w:rFonts w:ascii="Garamond" w:eastAsia="Garamond" w:hAnsi="Garamond" w:cs="Garamond"/>
        </w:rPr>
        <w:t>,</w:t>
      </w:r>
      <w:r>
        <w:rPr>
          <w:rFonts w:ascii="Garamond" w:eastAsia="Garamond" w:hAnsi="Garamond" w:cs="Garamond"/>
          <w:spacing w:val="-5"/>
        </w:rPr>
        <w:t xml:space="preserve"> </w:t>
      </w:r>
      <w:r>
        <w:rPr>
          <w:rFonts w:ascii="Garamond" w:eastAsia="Garamond" w:hAnsi="Garamond" w:cs="Garamond"/>
        </w:rPr>
        <w:t>i</w:t>
      </w:r>
      <w:r>
        <w:rPr>
          <w:rFonts w:ascii="Garamond" w:eastAsia="Garamond" w:hAnsi="Garamond" w:cs="Garamond"/>
          <w:spacing w:val="1"/>
        </w:rPr>
        <w:t>t</w:t>
      </w:r>
      <w:r>
        <w:rPr>
          <w:rFonts w:ascii="Garamond" w:eastAsia="Garamond" w:hAnsi="Garamond" w:cs="Garamond"/>
        </w:rPr>
        <w:t>’s</w:t>
      </w:r>
      <w:r>
        <w:rPr>
          <w:rFonts w:ascii="Garamond" w:eastAsia="Garamond" w:hAnsi="Garamond" w:cs="Garamond"/>
          <w:spacing w:val="-3"/>
        </w:rPr>
        <w:t xml:space="preserve"> </w:t>
      </w:r>
      <w:r>
        <w:rPr>
          <w:rFonts w:ascii="Garamond" w:eastAsia="Garamond" w:hAnsi="Garamond" w:cs="Garamond"/>
          <w:spacing w:val="2"/>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s</w:t>
      </w:r>
      <w:r>
        <w:rPr>
          <w:rFonts w:ascii="Garamond" w:eastAsia="Garamond" w:hAnsi="Garamond" w:cs="Garamond"/>
          <w:spacing w:val="3"/>
        </w:rPr>
        <w:t>a</w:t>
      </w:r>
      <w:r>
        <w:rPr>
          <w:rFonts w:ascii="Garamond" w:eastAsia="Garamond" w:hAnsi="Garamond" w:cs="Garamond"/>
        </w:rPr>
        <w:t>me</w:t>
      </w:r>
      <w:r>
        <w:rPr>
          <w:rFonts w:ascii="Garamond" w:eastAsia="Garamond" w:hAnsi="Garamond" w:cs="Garamond"/>
          <w:spacing w:val="-3"/>
        </w:rPr>
        <w:t xml:space="preserve"> </w:t>
      </w:r>
      <w:r>
        <w:rPr>
          <w:rFonts w:ascii="Garamond" w:eastAsia="Garamond" w:hAnsi="Garamond" w:cs="Garamond"/>
          <w:spacing w:val="-1"/>
        </w:rPr>
        <w:t>o</w:t>
      </w:r>
      <w:r>
        <w:rPr>
          <w:rFonts w:ascii="Garamond" w:eastAsia="Garamond" w:hAnsi="Garamond" w:cs="Garamond"/>
        </w:rPr>
        <w:t>ld</w:t>
      </w:r>
      <w:r>
        <w:rPr>
          <w:rFonts w:ascii="Garamond" w:eastAsia="Garamond" w:hAnsi="Garamond" w:cs="Garamond"/>
          <w:spacing w:val="-1"/>
        </w:rPr>
        <w:t xml:space="preserve"> p</w:t>
      </w:r>
      <w:r>
        <w:rPr>
          <w:rFonts w:ascii="Garamond" w:eastAsia="Garamond" w:hAnsi="Garamond" w:cs="Garamond"/>
        </w:rPr>
        <w:t>l</w:t>
      </w:r>
      <w:r>
        <w:rPr>
          <w:rFonts w:ascii="Garamond" w:eastAsia="Garamond" w:hAnsi="Garamond" w:cs="Garamond"/>
          <w:spacing w:val="1"/>
        </w:rPr>
        <w:t>ac</w:t>
      </w:r>
      <w:r>
        <w:rPr>
          <w:rFonts w:ascii="Garamond" w:eastAsia="Garamond" w:hAnsi="Garamond" w:cs="Garamond"/>
        </w:rPr>
        <w:t>e</w:t>
      </w:r>
    </w:p>
    <w:p w:rsidR="009E657A" w:rsidRDefault="002630BF">
      <w:pPr>
        <w:ind w:left="100"/>
        <w:rPr>
          <w:rFonts w:ascii="Garamond" w:eastAsia="Garamond" w:hAnsi="Garamond" w:cs="Garamond"/>
        </w:rPr>
      </w:pP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2"/>
        </w:rPr>
        <w:t xml:space="preserve"> </w:t>
      </w:r>
      <w:proofErr w:type="spellStart"/>
      <w:r>
        <w:rPr>
          <w:rFonts w:ascii="Garamond" w:eastAsia="Garamond" w:hAnsi="Garamond" w:cs="Garamond"/>
          <w:spacing w:val="-1"/>
        </w:rPr>
        <w:t>po</w:t>
      </w:r>
      <w:r>
        <w:rPr>
          <w:rFonts w:ascii="Garamond" w:eastAsia="Garamond" w:hAnsi="Garamond" w:cs="Garamond"/>
          <w:spacing w:val="3"/>
        </w:rPr>
        <w:t>u</w:t>
      </w:r>
      <w:r>
        <w:rPr>
          <w:rFonts w:ascii="Garamond" w:eastAsia="Garamond" w:hAnsi="Garamond" w:cs="Garamond"/>
          <w:spacing w:val="-1"/>
        </w:rPr>
        <w:t>n</w:t>
      </w:r>
      <w:r>
        <w:rPr>
          <w:rFonts w:ascii="Garamond" w:eastAsia="Garamond" w:hAnsi="Garamond" w:cs="Garamond"/>
          <w:spacing w:val="1"/>
        </w:rPr>
        <w:t>d</w:t>
      </w:r>
      <w:r>
        <w:rPr>
          <w:rFonts w:ascii="Garamond" w:eastAsia="Garamond" w:hAnsi="Garamond" w:cs="Garamond"/>
        </w:rPr>
        <w:t>in</w:t>
      </w:r>
      <w:proofErr w:type="spellEnd"/>
      <w:r>
        <w:rPr>
          <w:rFonts w:ascii="Garamond" w:eastAsia="Garamond" w:hAnsi="Garamond" w:cs="Garamond"/>
        </w:rPr>
        <w:t>’</w:t>
      </w:r>
      <w:r>
        <w:rPr>
          <w:rFonts w:ascii="Garamond" w:eastAsia="Garamond" w:hAnsi="Garamond" w:cs="Garamond"/>
          <w:spacing w:val="-5"/>
        </w:rPr>
        <w:t xml:space="preserve"> </w:t>
      </w:r>
      <w:r>
        <w:rPr>
          <w:rFonts w:ascii="Garamond" w:eastAsia="Garamond" w:hAnsi="Garamond" w:cs="Garamond"/>
          <w:spacing w:val="-1"/>
        </w:rPr>
        <w:t>o</w:t>
      </w:r>
      <w:r>
        <w:rPr>
          <w:rFonts w:ascii="Garamond" w:eastAsia="Garamond" w:hAnsi="Garamond" w:cs="Garamond"/>
        </w:rPr>
        <w:t>f</w:t>
      </w:r>
      <w:r>
        <w:rPr>
          <w:rFonts w:ascii="Garamond" w:eastAsia="Garamond" w:hAnsi="Garamond" w:cs="Garamond"/>
          <w:spacing w:val="-1"/>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spacing w:val="1"/>
        </w:rPr>
        <w:t>d</w:t>
      </w:r>
      <w:r>
        <w:rPr>
          <w:rFonts w:ascii="Garamond" w:eastAsia="Garamond" w:hAnsi="Garamond" w:cs="Garamond"/>
        </w:rPr>
        <w:t>r</w:t>
      </w:r>
      <w:r>
        <w:rPr>
          <w:rFonts w:ascii="Garamond" w:eastAsia="Garamond" w:hAnsi="Garamond" w:cs="Garamond"/>
          <w:spacing w:val="1"/>
        </w:rPr>
        <w:t>u</w:t>
      </w:r>
      <w:r>
        <w:rPr>
          <w:rFonts w:ascii="Garamond" w:eastAsia="Garamond" w:hAnsi="Garamond" w:cs="Garamond"/>
        </w:rPr>
        <w:t>m</w:t>
      </w:r>
      <w:r>
        <w:rPr>
          <w:rFonts w:ascii="Garamond" w:eastAsia="Garamond" w:hAnsi="Garamond" w:cs="Garamond"/>
          <w:spacing w:val="-1"/>
        </w:rPr>
        <w:t>s</w:t>
      </w:r>
      <w:r>
        <w:rPr>
          <w:rFonts w:ascii="Garamond" w:eastAsia="Garamond" w:hAnsi="Garamond" w:cs="Garamond"/>
        </w:rPr>
        <w:t>,</w:t>
      </w:r>
      <w:r>
        <w:rPr>
          <w:rFonts w:ascii="Garamond" w:eastAsia="Garamond" w:hAnsi="Garamond" w:cs="Garamond"/>
          <w:spacing w:val="-5"/>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spacing w:val="-1"/>
        </w:rPr>
        <w:t>p</w:t>
      </w:r>
      <w:r>
        <w:rPr>
          <w:rFonts w:ascii="Garamond" w:eastAsia="Garamond" w:hAnsi="Garamond" w:cs="Garamond"/>
        </w:rPr>
        <w:t>ri</w:t>
      </w:r>
      <w:r>
        <w:rPr>
          <w:rFonts w:ascii="Garamond" w:eastAsia="Garamond" w:hAnsi="Garamond" w:cs="Garamond"/>
          <w:spacing w:val="1"/>
        </w:rPr>
        <w:t>d</w:t>
      </w:r>
      <w:r>
        <w:rPr>
          <w:rFonts w:ascii="Garamond" w:eastAsia="Garamond" w:hAnsi="Garamond" w:cs="Garamond"/>
        </w:rPr>
        <w:t>e</w:t>
      </w:r>
      <w:r>
        <w:rPr>
          <w:rFonts w:ascii="Garamond" w:eastAsia="Garamond" w:hAnsi="Garamond" w:cs="Garamond"/>
          <w:spacing w:val="-3"/>
        </w:rPr>
        <w:t xml:space="preserve"> </w:t>
      </w:r>
      <w:r>
        <w:rPr>
          <w:rFonts w:ascii="Garamond" w:eastAsia="Garamond" w:hAnsi="Garamond" w:cs="Garamond"/>
          <w:spacing w:val="1"/>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spacing w:val="1"/>
        </w:rPr>
        <w:t>d</w:t>
      </w:r>
      <w:r>
        <w:rPr>
          <w:rFonts w:ascii="Garamond" w:eastAsia="Garamond" w:hAnsi="Garamond" w:cs="Garamond"/>
        </w:rPr>
        <w:t>i</w:t>
      </w:r>
      <w:r>
        <w:rPr>
          <w:rFonts w:ascii="Garamond" w:eastAsia="Garamond" w:hAnsi="Garamond" w:cs="Garamond"/>
          <w:spacing w:val="-1"/>
        </w:rPr>
        <w:t>s</w:t>
      </w:r>
      <w:r>
        <w:rPr>
          <w:rFonts w:ascii="Garamond" w:eastAsia="Garamond" w:hAnsi="Garamond" w:cs="Garamond"/>
        </w:rPr>
        <w:t>gr</w:t>
      </w:r>
      <w:r>
        <w:rPr>
          <w:rFonts w:ascii="Garamond" w:eastAsia="Garamond" w:hAnsi="Garamond" w:cs="Garamond"/>
          <w:spacing w:val="1"/>
        </w:rPr>
        <w:t>ac</w:t>
      </w:r>
      <w:r>
        <w:rPr>
          <w:rFonts w:ascii="Garamond" w:eastAsia="Garamond" w:hAnsi="Garamond" w:cs="Garamond"/>
        </w:rPr>
        <w:t>e</w:t>
      </w:r>
    </w:p>
    <w:p w:rsidR="009E657A" w:rsidRDefault="002630BF">
      <w:pPr>
        <w:ind w:left="100"/>
        <w:rPr>
          <w:rFonts w:ascii="Garamond" w:eastAsia="Garamond" w:hAnsi="Garamond" w:cs="Garamond"/>
        </w:rPr>
      </w:pPr>
      <w:r>
        <w:rPr>
          <w:rFonts w:ascii="Garamond" w:eastAsia="Garamond" w:hAnsi="Garamond" w:cs="Garamond"/>
          <w:spacing w:val="-1"/>
        </w:rPr>
        <w:t>Yo</w:t>
      </w:r>
      <w:r>
        <w:rPr>
          <w:rFonts w:ascii="Garamond" w:eastAsia="Garamond" w:hAnsi="Garamond" w:cs="Garamond"/>
        </w:rPr>
        <w:t>u</w:t>
      </w:r>
      <w:r>
        <w:rPr>
          <w:rFonts w:ascii="Garamond" w:eastAsia="Garamond" w:hAnsi="Garamond" w:cs="Garamond"/>
          <w:spacing w:val="-2"/>
        </w:rPr>
        <w:t xml:space="preserve"> </w:t>
      </w:r>
      <w:r>
        <w:rPr>
          <w:rFonts w:ascii="Garamond" w:eastAsia="Garamond" w:hAnsi="Garamond" w:cs="Garamond"/>
          <w:spacing w:val="1"/>
        </w:rPr>
        <w:t>ca</w:t>
      </w:r>
      <w:r>
        <w:rPr>
          <w:rFonts w:ascii="Garamond" w:eastAsia="Garamond" w:hAnsi="Garamond" w:cs="Garamond"/>
        </w:rPr>
        <w:t>n</w:t>
      </w:r>
      <w:r>
        <w:rPr>
          <w:rFonts w:ascii="Garamond" w:eastAsia="Garamond" w:hAnsi="Garamond" w:cs="Garamond"/>
          <w:spacing w:val="-4"/>
        </w:rPr>
        <w:t xml:space="preserve"> </w:t>
      </w:r>
      <w:r>
        <w:rPr>
          <w:rFonts w:ascii="Garamond" w:eastAsia="Garamond" w:hAnsi="Garamond" w:cs="Garamond"/>
          <w:spacing w:val="-1"/>
        </w:rPr>
        <w:t>b</w:t>
      </w:r>
      <w:r>
        <w:rPr>
          <w:rFonts w:ascii="Garamond" w:eastAsia="Garamond" w:hAnsi="Garamond" w:cs="Garamond"/>
          <w:spacing w:val="1"/>
        </w:rPr>
        <w:t>u</w:t>
      </w:r>
      <w:r>
        <w:rPr>
          <w:rFonts w:ascii="Garamond" w:eastAsia="Garamond" w:hAnsi="Garamond" w:cs="Garamond"/>
        </w:rPr>
        <w:t>ry</w:t>
      </w:r>
      <w:r>
        <w:rPr>
          <w:rFonts w:ascii="Garamond" w:eastAsia="Garamond" w:hAnsi="Garamond" w:cs="Garamond"/>
          <w:spacing w:val="-2"/>
        </w:rPr>
        <w:t xml:space="preserve"> </w:t>
      </w:r>
      <w:r>
        <w:rPr>
          <w:rFonts w:ascii="Garamond" w:eastAsia="Garamond" w:hAnsi="Garamond" w:cs="Garamond"/>
          <w:spacing w:val="1"/>
        </w:rPr>
        <w:t>y</w:t>
      </w:r>
      <w:r>
        <w:rPr>
          <w:rFonts w:ascii="Garamond" w:eastAsia="Garamond" w:hAnsi="Garamond" w:cs="Garamond"/>
          <w:spacing w:val="-1"/>
        </w:rPr>
        <w:t>o</w:t>
      </w:r>
      <w:r>
        <w:rPr>
          <w:rFonts w:ascii="Garamond" w:eastAsia="Garamond" w:hAnsi="Garamond" w:cs="Garamond"/>
          <w:spacing w:val="1"/>
        </w:rPr>
        <w:t>u</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spacing w:val="1"/>
        </w:rPr>
        <w:t>dead</w:t>
      </w:r>
      <w:r>
        <w:rPr>
          <w:rFonts w:ascii="Garamond" w:eastAsia="Garamond" w:hAnsi="Garamond" w:cs="Garamond"/>
        </w:rPr>
        <w:t>,</w:t>
      </w:r>
      <w:r>
        <w:rPr>
          <w:rFonts w:ascii="Garamond" w:eastAsia="Garamond" w:hAnsi="Garamond" w:cs="Garamond"/>
          <w:spacing w:val="-4"/>
        </w:rPr>
        <w:t xml:space="preserve"> </w:t>
      </w:r>
      <w:r>
        <w:rPr>
          <w:rFonts w:ascii="Garamond" w:eastAsia="Garamond" w:hAnsi="Garamond" w:cs="Garamond"/>
          <w:spacing w:val="-1"/>
        </w:rPr>
        <w:t>b</w:t>
      </w:r>
      <w:r>
        <w:rPr>
          <w:rFonts w:ascii="Garamond" w:eastAsia="Garamond" w:hAnsi="Garamond" w:cs="Garamond"/>
          <w:spacing w:val="1"/>
        </w:rPr>
        <w:t>u</w:t>
      </w:r>
      <w:r>
        <w:rPr>
          <w:rFonts w:ascii="Garamond" w:eastAsia="Garamond" w:hAnsi="Garamond" w:cs="Garamond"/>
        </w:rPr>
        <w:t>t</w:t>
      </w:r>
      <w:r>
        <w:rPr>
          <w:rFonts w:ascii="Garamond" w:eastAsia="Garamond" w:hAnsi="Garamond" w:cs="Garamond"/>
          <w:spacing w:val="-3"/>
        </w:rPr>
        <w:t xml:space="preserve"> </w:t>
      </w:r>
      <w:r>
        <w:rPr>
          <w:rFonts w:ascii="Garamond" w:eastAsia="Garamond" w:hAnsi="Garamond" w:cs="Garamond"/>
          <w:spacing w:val="-1"/>
        </w:rPr>
        <w:t>do</w:t>
      </w:r>
      <w:r>
        <w:rPr>
          <w:rFonts w:ascii="Garamond" w:eastAsia="Garamond" w:hAnsi="Garamond" w:cs="Garamond"/>
          <w:spacing w:val="2"/>
        </w:rPr>
        <w:t>n’</w:t>
      </w:r>
      <w:r>
        <w:rPr>
          <w:rFonts w:ascii="Garamond" w:eastAsia="Garamond" w:hAnsi="Garamond" w:cs="Garamond"/>
        </w:rPr>
        <w:t>t</w:t>
      </w:r>
      <w:r>
        <w:rPr>
          <w:rFonts w:ascii="Garamond" w:eastAsia="Garamond" w:hAnsi="Garamond" w:cs="Garamond"/>
          <w:spacing w:val="-4"/>
        </w:rPr>
        <w:t xml:space="preserve"> </w:t>
      </w:r>
      <w:r>
        <w:rPr>
          <w:rFonts w:ascii="Garamond" w:eastAsia="Garamond" w:hAnsi="Garamond" w:cs="Garamond"/>
        </w:rPr>
        <w:t>l</w:t>
      </w:r>
      <w:r>
        <w:rPr>
          <w:rFonts w:ascii="Garamond" w:eastAsia="Garamond" w:hAnsi="Garamond" w:cs="Garamond"/>
          <w:spacing w:val="1"/>
        </w:rPr>
        <w:t>ea</w:t>
      </w:r>
      <w:r>
        <w:rPr>
          <w:rFonts w:ascii="Garamond" w:eastAsia="Garamond" w:hAnsi="Garamond" w:cs="Garamond"/>
        </w:rPr>
        <w:t>ve</w:t>
      </w:r>
      <w:r>
        <w:rPr>
          <w:rFonts w:ascii="Garamond" w:eastAsia="Garamond" w:hAnsi="Garamond" w:cs="Garamond"/>
          <w:spacing w:val="-3"/>
        </w:rPr>
        <w:t xml:space="preserve"> </w:t>
      </w:r>
      <w:r>
        <w:rPr>
          <w:rFonts w:ascii="Garamond" w:eastAsia="Garamond" w:hAnsi="Garamond" w:cs="Garamond"/>
        </w:rPr>
        <w:t>a tr</w:t>
      </w:r>
      <w:r>
        <w:rPr>
          <w:rFonts w:ascii="Garamond" w:eastAsia="Garamond" w:hAnsi="Garamond" w:cs="Garamond"/>
          <w:spacing w:val="1"/>
        </w:rPr>
        <w:t>ac</w:t>
      </w:r>
      <w:r>
        <w:rPr>
          <w:rFonts w:ascii="Garamond" w:eastAsia="Garamond" w:hAnsi="Garamond" w:cs="Garamond"/>
        </w:rPr>
        <w:t>e</w:t>
      </w:r>
    </w:p>
    <w:p w:rsidR="009E657A" w:rsidRDefault="002630BF">
      <w:pPr>
        <w:spacing w:line="220" w:lineRule="exact"/>
        <w:ind w:left="100"/>
        <w:rPr>
          <w:rFonts w:ascii="Garamond" w:eastAsia="Garamond" w:hAnsi="Garamond" w:cs="Garamond"/>
        </w:rPr>
      </w:pPr>
      <w:r>
        <w:rPr>
          <w:rFonts w:ascii="Garamond" w:eastAsia="Garamond" w:hAnsi="Garamond" w:cs="Garamond"/>
          <w:position w:val="1"/>
        </w:rPr>
        <w:t>Hate</w:t>
      </w:r>
      <w:r>
        <w:rPr>
          <w:rFonts w:ascii="Garamond" w:eastAsia="Garamond" w:hAnsi="Garamond" w:cs="Garamond"/>
          <w:spacing w:val="-3"/>
          <w:position w:val="1"/>
        </w:rPr>
        <w:t xml:space="preserve"> </w:t>
      </w:r>
      <w:r>
        <w:rPr>
          <w:rFonts w:ascii="Garamond" w:eastAsia="Garamond" w:hAnsi="Garamond" w:cs="Garamond"/>
          <w:spacing w:val="1"/>
          <w:position w:val="1"/>
        </w:rPr>
        <w:t>y</w:t>
      </w:r>
      <w:r>
        <w:rPr>
          <w:rFonts w:ascii="Garamond" w:eastAsia="Garamond" w:hAnsi="Garamond" w:cs="Garamond"/>
          <w:spacing w:val="-1"/>
          <w:position w:val="1"/>
        </w:rPr>
        <w:t>o</w:t>
      </w:r>
      <w:r>
        <w:rPr>
          <w:rFonts w:ascii="Garamond" w:eastAsia="Garamond" w:hAnsi="Garamond" w:cs="Garamond"/>
          <w:spacing w:val="1"/>
          <w:position w:val="1"/>
        </w:rPr>
        <w:t>u</w:t>
      </w:r>
      <w:r>
        <w:rPr>
          <w:rFonts w:ascii="Garamond" w:eastAsia="Garamond" w:hAnsi="Garamond" w:cs="Garamond"/>
          <w:position w:val="1"/>
        </w:rPr>
        <w:t>r</w:t>
      </w:r>
      <w:r>
        <w:rPr>
          <w:rFonts w:ascii="Garamond" w:eastAsia="Garamond" w:hAnsi="Garamond" w:cs="Garamond"/>
          <w:spacing w:val="-2"/>
          <w:position w:val="1"/>
        </w:rPr>
        <w:t xml:space="preserve"> </w:t>
      </w:r>
      <w:r>
        <w:rPr>
          <w:rFonts w:ascii="Garamond" w:eastAsia="Garamond" w:hAnsi="Garamond" w:cs="Garamond"/>
          <w:spacing w:val="-1"/>
          <w:position w:val="1"/>
        </w:rPr>
        <w:t>n</w:t>
      </w:r>
      <w:r>
        <w:rPr>
          <w:rFonts w:ascii="Garamond" w:eastAsia="Garamond" w:hAnsi="Garamond" w:cs="Garamond"/>
          <w:spacing w:val="1"/>
          <w:position w:val="1"/>
        </w:rPr>
        <w:t>e</w:t>
      </w:r>
      <w:r>
        <w:rPr>
          <w:rFonts w:ascii="Garamond" w:eastAsia="Garamond" w:hAnsi="Garamond" w:cs="Garamond"/>
          <w:position w:val="1"/>
        </w:rPr>
        <w:t>x</w:t>
      </w:r>
      <w:r>
        <w:rPr>
          <w:rFonts w:ascii="Garamond" w:eastAsia="Garamond" w:hAnsi="Garamond" w:cs="Garamond"/>
          <w:spacing w:val="1"/>
          <w:position w:val="1"/>
        </w:rPr>
        <w:t>t</w:t>
      </w:r>
      <w:r>
        <w:rPr>
          <w:rFonts w:ascii="Garamond" w:eastAsia="Garamond" w:hAnsi="Garamond" w:cs="Garamond"/>
          <w:position w:val="1"/>
        </w:rPr>
        <w:t>-</w:t>
      </w:r>
      <w:r>
        <w:rPr>
          <w:rFonts w:ascii="Garamond" w:eastAsia="Garamond" w:hAnsi="Garamond" w:cs="Garamond"/>
          <w:spacing w:val="1"/>
          <w:position w:val="1"/>
        </w:rPr>
        <w:t>d</w:t>
      </w:r>
      <w:r>
        <w:rPr>
          <w:rFonts w:ascii="Garamond" w:eastAsia="Garamond" w:hAnsi="Garamond" w:cs="Garamond"/>
          <w:spacing w:val="-1"/>
          <w:position w:val="1"/>
        </w:rPr>
        <w:t>oo</w:t>
      </w:r>
      <w:r>
        <w:rPr>
          <w:rFonts w:ascii="Garamond" w:eastAsia="Garamond" w:hAnsi="Garamond" w:cs="Garamond"/>
          <w:position w:val="1"/>
        </w:rPr>
        <w:t>r</w:t>
      </w:r>
      <w:r>
        <w:rPr>
          <w:rFonts w:ascii="Garamond" w:eastAsia="Garamond" w:hAnsi="Garamond" w:cs="Garamond"/>
          <w:spacing w:val="-7"/>
          <w:position w:val="1"/>
        </w:rPr>
        <w:t xml:space="preserve"> </w:t>
      </w:r>
      <w:r>
        <w:rPr>
          <w:rFonts w:ascii="Garamond" w:eastAsia="Garamond" w:hAnsi="Garamond" w:cs="Garamond"/>
          <w:spacing w:val="-1"/>
          <w:position w:val="1"/>
        </w:rPr>
        <w:t>n</w:t>
      </w:r>
      <w:r>
        <w:rPr>
          <w:rFonts w:ascii="Garamond" w:eastAsia="Garamond" w:hAnsi="Garamond" w:cs="Garamond"/>
          <w:spacing w:val="1"/>
          <w:position w:val="1"/>
        </w:rPr>
        <w:t>e</w:t>
      </w:r>
      <w:r>
        <w:rPr>
          <w:rFonts w:ascii="Garamond" w:eastAsia="Garamond" w:hAnsi="Garamond" w:cs="Garamond"/>
          <w:spacing w:val="2"/>
          <w:position w:val="1"/>
        </w:rPr>
        <w:t>i</w:t>
      </w:r>
      <w:r>
        <w:rPr>
          <w:rFonts w:ascii="Garamond" w:eastAsia="Garamond" w:hAnsi="Garamond" w:cs="Garamond"/>
          <w:position w:val="1"/>
        </w:rPr>
        <w:t>g</w:t>
      </w:r>
      <w:r>
        <w:rPr>
          <w:rFonts w:ascii="Garamond" w:eastAsia="Garamond" w:hAnsi="Garamond" w:cs="Garamond"/>
          <w:spacing w:val="1"/>
          <w:position w:val="1"/>
        </w:rPr>
        <w:t>h</w:t>
      </w:r>
      <w:r>
        <w:rPr>
          <w:rFonts w:ascii="Garamond" w:eastAsia="Garamond" w:hAnsi="Garamond" w:cs="Garamond"/>
          <w:spacing w:val="-1"/>
          <w:position w:val="1"/>
        </w:rPr>
        <w:t>bo</w:t>
      </w:r>
      <w:r>
        <w:rPr>
          <w:rFonts w:ascii="Garamond" w:eastAsia="Garamond" w:hAnsi="Garamond" w:cs="Garamond"/>
          <w:position w:val="1"/>
        </w:rPr>
        <w:t>r,</w:t>
      </w:r>
      <w:r>
        <w:rPr>
          <w:rFonts w:ascii="Garamond" w:eastAsia="Garamond" w:hAnsi="Garamond" w:cs="Garamond"/>
          <w:spacing w:val="-5"/>
          <w:position w:val="1"/>
        </w:rPr>
        <w:t xml:space="preserve"> </w:t>
      </w:r>
      <w:r>
        <w:rPr>
          <w:rFonts w:ascii="Garamond" w:eastAsia="Garamond" w:hAnsi="Garamond" w:cs="Garamond"/>
          <w:spacing w:val="-1"/>
          <w:position w:val="1"/>
        </w:rPr>
        <w:t>b</w:t>
      </w:r>
      <w:r>
        <w:rPr>
          <w:rFonts w:ascii="Garamond" w:eastAsia="Garamond" w:hAnsi="Garamond" w:cs="Garamond"/>
          <w:spacing w:val="1"/>
          <w:position w:val="1"/>
        </w:rPr>
        <w:t>u</w:t>
      </w:r>
      <w:r>
        <w:rPr>
          <w:rFonts w:ascii="Garamond" w:eastAsia="Garamond" w:hAnsi="Garamond" w:cs="Garamond"/>
          <w:position w:val="1"/>
        </w:rPr>
        <w:t>t</w:t>
      </w:r>
      <w:r>
        <w:rPr>
          <w:rFonts w:ascii="Garamond" w:eastAsia="Garamond" w:hAnsi="Garamond" w:cs="Garamond"/>
          <w:spacing w:val="-3"/>
          <w:position w:val="1"/>
        </w:rPr>
        <w:t xml:space="preserve"> </w:t>
      </w:r>
      <w:r>
        <w:rPr>
          <w:rFonts w:ascii="Garamond" w:eastAsia="Garamond" w:hAnsi="Garamond" w:cs="Garamond"/>
          <w:spacing w:val="1"/>
          <w:position w:val="1"/>
        </w:rPr>
        <w:t>d</w:t>
      </w:r>
      <w:r>
        <w:rPr>
          <w:rFonts w:ascii="Garamond" w:eastAsia="Garamond" w:hAnsi="Garamond" w:cs="Garamond"/>
          <w:spacing w:val="-1"/>
          <w:position w:val="1"/>
        </w:rPr>
        <w:t>o</w:t>
      </w:r>
      <w:r>
        <w:rPr>
          <w:rFonts w:ascii="Garamond" w:eastAsia="Garamond" w:hAnsi="Garamond" w:cs="Garamond"/>
          <w:spacing w:val="2"/>
          <w:position w:val="1"/>
        </w:rPr>
        <w:t>n’</w:t>
      </w:r>
      <w:r>
        <w:rPr>
          <w:rFonts w:ascii="Garamond" w:eastAsia="Garamond" w:hAnsi="Garamond" w:cs="Garamond"/>
          <w:position w:val="1"/>
        </w:rPr>
        <w:t>t</w:t>
      </w:r>
      <w:r>
        <w:rPr>
          <w:rFonts w:ascii="Garamond" w:eastAsia="Garamond" w:hAnsi="Garamond" w:cs="Garamond"/>
          <w:spacing w:val="-4"/>
          <w:position w:val="1"/>
        </w:rPr>
        <w:t xml:space="preserve"> </w:t>
      </w:r>
      <w:r>
        <w:rPr>
          <w:rFonts w:ascii="Garamond" w:eastAsia="Garamond" w:hAnsi="Garamond" w:cs="Garamond"/>
          <w:position w:val="1"/>
        </w:rPr>
        <w:t>forg</w:t>
      </w:r>
      <w:r>
        <w:rPr>
          <w:rFonts w:ascii="Garamond" w:eastAsia="Garamond" w:hAnsi="Garamond" w:cs="Garamond"/>
          <w:spacing w:val="1"/>
          <w:position w:val="1"/>
        </w:rPr>
        <w:t>e</w:t>
      </w:r>
      <w:r>
        <w:rPr>
          <w:rFonts w:ascii="Garamond" w:eastAsia="Garamond" w:hAnsi="Garamond" w:cs="Garamond"/>
          <w:position w:val="1"/>
        </w:rPr>
        <w:t>t</w:t>
      </w:r>
      <w:r>
        <w:rPr>
          <w:rFonts w:ascii="Garamond" w:eastAsia="Garamond" w:hAnsi="Garamond" w:cs="Garamond"/>
          <w:spacing w:val="-5"/>
          <w:position w:val="1"/>
        </w:rPr>
        <w:t xml:space="preserve"> </w:t>
      </w:r>
      <w:r>
        <w:rPr>
          <w:rFonts w:ascii="Garamond" w:eastAsia="Garamond" w:hAnsi="Garamond" w:cs="Garamond"/>
          <w:spacing w:val="2"/>
          <w:position w:val="1"/>
        </w:rPr>
        <w:t>t</w:t>
      </w:r>
      <w:r>
        <w:rPr>
          <w:rFonts w:ascii="Garamond" w:eastAsia="Garamond" w:hAnsi="Garamond" w:cs="Garamond"/>
          <w:position w:val="1"/>
        </w:rPr>
        <w:t>o</w:t>
      </w:r>
      <w:r>
        <w:rPr>
          <w:rFonts w:ascii="Garamond" w:eastAsia="Garamond" w:hAnsi="Garamond" w:cs="Garamond"/>
          <w:spacing w:val="-3"/>
          <w:position w:val="1"/>
        </w:rPr>
        <w:t xml:space="preserve"> </w:t>
      </w:r>
      <w:r>
        <w:rPr>
          <w:rFonts w:ascii="Garamond" w:eastAsia="Garamond" w:hAnsi="Garamond" w:cs="Garamond"/>
          <w:spacing w:val="-1"/>
          <w:position w:val="1"/>
        </w:rPr>
        <w:t>s</w:t>
      </w:r>
      <w:r>
        <w:rPr>
          <w:rFonts w:ascii="Garamond" w:eastAsia="Garamond" w:hAnsi="Garamond" w:cs="Garamond"/>
          <w:spacing w:val="1"/>
          <w:position w:val="1"/>
        </w:rPr>
        <w:t>a</w:t>
      </w:r>
      <w:r>
        <w:rPr>
          <w:rFonts w:ascii="Garamond" w:eastAsia="Garamond" w:hAnsi="Garamond" w:cs="Garamond"/>
          <w:position w:val="1"/>
        </w:rPr>
        <w:t>y</w:t>
      </w:r>
      <w:r>
        <w:rPr>
          <w:rFonts w:ascii="Garamond" w:eastAsia="Garamond" w:hAnsi="Garamond" w:cs="Garamond"/>
          <w:spacing w:val="-1"/>
          <w:position w:val="1"/>
        </w:rPr>
        <w:t xml:space="preserve"> </w:t>
      </w:r>
      <w:r>
        <w:rPr>
          <w:rFonts w:ascii="Garamond" w:eastAsia="Garamond" w:hAnsi="Garamond" w:cs="Garamond"/>
          <w:position w:val="1"/>
        </w:rPr>
        <w:t>gr</w:t>
      </w:r>
      <w:r>
        <w:rPr>
          <w:rFonts w:ascii="Garamond" w:eastAsia="Garamond" w:hAnsi="Garamond" w:cs="Garamond"/>
          <w:spacing w:val="1"/>
          <w:position w:val="1"/>
        </w:rPr>
        <w:t>ac</w:t>
      </w:r>
      <w:r>
        <w:rPr>
          <w:rFonts w:ascii="Garamond" w:eastAsia="Garamond" w:hAnsi="Garamond" w:cs="Garamond"/>
          <w:position w:val="1"/>
        </w:rPr>
        <w:t>e</w:t>
      </w:r>
    </w:p>
    <w:p w:rsidR="009E657A" w:rsidRDefault="009E657A">
      <w:pPr>
        <w:spacing w:before="6" w:line="220" w:lineRule="exact"/>
        <w:rPr>
          <w:sz w:val="22"/>
          <w:szCs w:val="22"/>
        </w:rPr>
      </w:pPr>
    </w:p>
    <w:p w:rsidR="009E657A" w:rsidRDefault="002630BF">
      <w:pPr>
        <w:ind w:left="100"/>
        <w:rPr>
          <w:rFonts w:ascii="Garamond" w:eastAsia="Garamond" w:hAnsi="Garamond" w:cs="Garamond"/>
        </w:rPr>
      </w:pPr>
      <w:r>
        <w:rPr>
          <w:rFonts w:ascii="Garamond" w:eastAsia="Garamond" w:hAnsi="Garamond" w:cs="Garamond"/>
        </w:rPr>
        <w:t>A</w:t>
      </w:r>
      <w:r>
        <w:rPr>
          <w:rFonts w:ascii="Garamond" w:eastAsia="Garamond" w:hAnsi="Garamond" w:cs="Garamond"/>
          <w:spacing w:val="-1"/>
        </w:rPr>
        <w:t>n</w:t>
      </w:r>
      <w:r>
        <w:rPr>
          <w:rFonts w:ascii="Garamond" w:eastAsia="Garamond" w:hAnsi="Garamond" w:cs="Garamond"/>
          <w:spacing w:val="1"/>
        </w:rPr>
        <w:t>d</w:t>
      </w:r>
      <w:r>
        <w:rPr>
          <w:rFonts w:ascii="Garamond" w:eastAsia="Garamond" w:hAnsi="Garamond" w:cs="Garamond"/>
        </w:rPr>
        <w:t>…</w:t>
      </w:r>
      <w:r>
        <w:rPr>
          <w:rFonts w:ascii="Garamond" w:eastAsia="Garamond" w:hAnsi="Garamond" w:cs="Garamond"/>
          <w:spacing w:val="-5"/>
        </w:rPr>
        <w:t xml:space="preserve"> </w:t>
      </w:r>
      <w:r>
        <w:rPr>
          <w:rFonts w:ascii="Garamond" w:eastAsia="Garamond" w:hAnsi="Garamond" w:cs="Garamond"/>
        </w:rPr>
        <w:t>tell</w:t>
      </w:r>
      <w:r>
        <w:rPr>
          <w:rFonts w:ascii="Garamond" w:eastAsia="Garamond" w:hAnsi="Garamond" w:cs="Garamond"/>
          <w:spacing w:val="-1"/>
        </w:rPr>
        <w:t xml:space="preserve"> </w:t>
      </w:r>
      <w:r>
        <w:rPr>
          <w:rFonts w:ascii="Garamond" w:eastAsia="Garamond" w:hAnsi="Garamond" w:cs="Garamond"/>
        </w:rPr>
        <w:t>me</w:t>
      </w:r>
      <w:r>
        <w:rPr>
          <w:rFonts w:ascii="Garamond" w:eastAsia="Garamond" w:hAnsi="Garamond" w:cs="Garamond"/>
          <w:spacing w:val="-1"/>
        </w:rPr>
        <w:t xml:space="preserve"> o</w:t>
      </w:r>
      <w:r>
        <w:rPr>
          <w:rFonts w:ascii="Garamond" w:eastAsia="Garamond" w:hAnsi="Garamond" w:cs="Garamond"/>
        </w:rPr>
        <w:t>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spacing w:val="1"/>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spacing w:val="-1"/>
        </w:rPr>
        <w:t>o</w:t>
      </w:r>
      <w:r>
        <w:rPr>
          <w:rFonts w:ascii="Garamond" w:eastAsia="Garamond" w:hAnsi="Garamond" w:cs="Garamond"/>
        </w:rPr>
        <w:t>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spacing w:val="1"/>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spacing w:val="-1"/>
        </w:rPr>
        <w:t>o</w:t>
      </w:r>
      <w:r>
        <w:rPr>
          <w:rFonts w:ascii="Garamond" w:eastAsia="Garamond" w:hAnsi="Garamond" w:cs="Garamond"/>
        </w:rPr>
        <w:t>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spacing w:val="1"/>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spacing w:val="-1"/>
        </w:rPr>
        <w:t>o</w:t>
      </w:r>
      <w:r>
        <w:rPr>
          <w:rFonts w:ascii="Garamond" w:eastAsia="Garamond" w:hAnsi="Garamond" w:cs="Garamond"/>
        </w:rPr>
        <w:t>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spacing w:val="1"/>
        </w:rPr>
        <w:t>a</w:t>
      </w:r>
      <w:r>
        <w:rPr>
          <w:rFonts w:ascii="Garamond" w:eastAsia="Garamond" w:hAnsi="Garamond" w:cs="Garamond"/>
        </w:rPr>
        <w:t>gain,</w:t>
      </w:r>
      <w:r>
        <w:rPr>
          <w:rFonts w:ascii="Garamond" w:eastAsia="Garamond" w:hAnsi="Garamond" w:cs="Garamond"/>
          <w:spacing w:val="-5"/>
        </w:rPr>
        <w:t xml:space="preserve"> </w:t>
      </w:r>
      <w:r>
        <w:rPr>
          <w:rFonts w:ascii="Garamond" w:eastAsia="Garamond" w:hAnsi="Garamond" w:cs="Garamond"/>
        </w:rPr>
        <w:t>my</w:t>
      </w:r>
      <w:r>
        <w:rPr>
          <w:rFonts w:ascii="Garamond" w:eastAsia="Garamond" w:hAnsi="Garamond" w:cs="Garamond"/>
          <w:spacing w:val="-1"/>
        </w:rPr>
        <w:t xml:space="preserve"> </w:t>
      </w:r>
      <w:r>
        <w:rPr>
          <w:rFonts w:ascii="Garamond" w:eastAsia="Garamond" w:hAnsi="Garamond" w:cs="Garamond"/>
        </w:rPr>
        <w:t>f</w:t>
      </w:r>
      <w:r>
        <w:rPr>
          <w:rFonts w:ascii="Garamond" w:eastAsia="Garamond" w:hAnsi="Garamond" w:cs="Garamond"/>
          <w:spacing w:val="1"/>
        </w:rPr>
        <w:t>r</w:t>
      </w:r>
      <w:r>
        <w:rPr>
          <w:rFonts w:ascii="Garamond" w:eastAsia="Garamond" w:hAnsi="Garamond" w:cs="Garamond"/>
        </w:rPr>
        <w:t>i</w:t>
      </w:r>
      <w:r>
        <w:rPr>
          <w:rFonts w:ascii="Garamond" w:eastAsia="Garamond" w:hAnsi="Garamond" w:cs="Garamond"/>
          <w:spacing w:val="1"/>
        </w:rPr>
        <w:t>e</w:t>
      </w:r>
      <w:r>
        <w:rPr>
          <w:rFonts w:ascii="Garamond" w:eastAsia="Garamond" w:hAnsi="Garamond" w:cs="Garamond"/>
          <w:spacing w:val="-1"/>
        </w:rPr>
        <w:t>n</w:t>
      </w:r>
      <w:r>
        <w:rPr>
          <w:rFonts w:ascii="Garamond" w:eastAsia="Garamond" w:hAnsi="Garamond" w:cs="Garamond"/>
        </w:rPr>
        <w:t>d</w:t>
      </w:r>
    </w:p>
    <w:p w:rsidR="009E657A" w:rsidRDefault="002630BF">
      <w:pPr>
        <w:ind w:left="100"/>
        <w:rPr>
          <w:rFonts w:ascii="Garamond" w:eastAsia="Garamond" w:hAnsi="Garamond" w:cs="Garamond"/>
        </w:rPr>
      </w:pPr>
      <w:r>
        <w:rPr>
          <w:rFonts w:ascii="Garamond" w:eastAsia="Garamond" w:hAnsi="Garamond" w:cs="Garamond"/>
          <w:spacing w:val="-1"/>
        </w:rPr>
        <w:t>Yo</w:t>
      </w:r>
      <w:r>
        <w:rPr>
          <w:rFonts w:ascii="Garamond" w:eastAsia="Garamond" w:hAnsi="Garamond" w:cs="Garamond"/>
        </w:rPr>
        <w:t>u</w:t>
      </w:r>
      <w:r>
        <w:rPr>
          <w:rFonts w:ascii="Garamond" w:eastAsia="Garamond" w:hAnsi="Garamond" w:cs="Garamond"/>
          <w:spacing w:val="-2"/>
        </w:rPr>
        <w:t xml:space="preserve"> </w:t>
      </w:r>
      <w:r>
        <w:rPr>
          <w:rFonts w:ascii="Garamond" w:eastAsia="Garamond" w:hAnsi="Garamond" w:cs="Garamond"/>
          <w:spacing w:val="1"/>
        </w:rPr>
        <w:t>do</w:t>
      </w:r>
      <w:r>
        <w:rPr>
          <w:rFonts w:ascii="Garamond" w:eastAsia="Garamond" w:hAnsi="Garamond" w:cs="Garamond"/>
        </w:rPr>
        <w:t>n’t</w:t>
      </w:r>
      <w:r>
        <w:rPr>
          <w:rFonts w:ascii="Garamond" w:eastAsia="Garamond" w:hAnsi="Garamond" w:cs="Garamond"/>
          <w:spacing w:val="-4"/>
        </w:rPr>
        <w:t xml:space="preserve"> </w:t>
      </w:r>
      <w:r>
        <w:rPr>
          <w:rFonts w:ascii="Garamond" w:eastAsia="Garamond" w:hAnsi="Garamond" w:cs="Garamond"/>
          <w:spacing w:val="-1"/>
        </w:rPr>
        <w:t>b</w:t>
      </w:r>
      <w:r>
        <w:rPr>
          <w:rFonts w:ascii="Garamond" w:eastAsia="Garamond" w:hAnsi="Garamond" w:cs="Garamond"/>
          <w:spacing w:val="1"/>
        </w:rPr>
        <w:t>e</w:t>
      </w:r>
      <w:r>
        <w:rPr>
          <w:rFonts w:ascii="Garamond" w:eastAsia="Garamond" w:hAnsi="Garamond" w:cs="Garamond"/>
        </w:rPr>
        <w:t>li</w:t>
      </w:r>
      <w:r>
        <w:rPr>
          <w:rFonts w:ascii="Garamond" w:eastAsia="Garamond" w:hAnsi="Garamond" w:cs="Garamond"/>
          <w:spacing w:val="1"/>
        </w:rPr>
        <w:t>e</w:t>
      </w:r>
      <w:r>
        <w:rPr>
          <w:rFonts w:ascii="Garamond" w:eastAsia="Garamond" w:hAnsi="Garamond" w:cs="Garamond"/>
        </w:rPr>
        <w:t>ve</w:t>
      </w:r>
    </w:p>
    <w:p w:rsidR="009E657A" w:rsidRDefault="002630BF">
      <w:pPr>
        <w:spacing w:line="220" w:lineRule="exact"/>
        <w:ind w:left="100"/>
        <w:rPr>
          <w:rFonts w:ascii="Garamond" w:eastAsia="Garamond" w:hAnsi="Garamond" w:cs="Garamond"/>
        </w:rPr>
      </w:pPr>
      <w:r>
        <w:rPr>
          <w:rFonts w:ascii="Garamond" w:eastAsia="Garamond" w:hAnsi="Garamond" w:cs="Garamond"/>
          <w:spacing w:val="-1"/>
          <w:position w:val="1"/>
        </w:rPr>
        <w:t>W</w:t>
      </w:r>
      <w:r>
        <w:rPr>
          <w:rFonts w:ascii="Garamond" w:eastAsia="Garamond" w:hAnsi="Garamond" w:cs="Garamond"/>
          <w:spacing w:val="1"/>
          <w:position w:val="1"/>
        </w:rPr>
        <w:t>e</w:t>
      </w:r>
      <w:r>
        <w:rPr>
          <w:rFonts w:ascii="Garamond" w:eastAsia="Garamond" w:hAnsi="Garamond" w:cs="Garamond"/>
          <w:position w:val="1"/>
        </w:rPr>
        <w:t>’re</w:t>
      </w:r>
      <w:r>
        <w:rPr>
          <w:rFonts w:ascii="Garamond" w:eastAsia="Garamond" w:hAnsi="Garamond" w:cs="Garamond"/>
          <w:spacing w:val="-3"/>
          <w:position w:val="1"/>
        </w:rPr>
        <w:t xml:space="preserve"> </w:t>
      </w:r>
      <w:r>
        <w:rPr>
          <w:rFonts w:ascii="Garamond" w:eastAsia="Garamond" w:hAnsi="Garamond" w:cs="Garamond"/>
          <w:spacing w:val="-1"/>
          <w:position w:val="1"/>
        </w:rPr>
        <w:t>o</w:t>
      </w:r>
      <w:r>
        <w:rPr>
          <w:rFonts w:ascii="Garamond" w:eastAsia="Garamond" w:hAnsi="Garamond" w:cs="Garamond"/>
          <w:position w:val="1"/>
        </w:rPr>
        <w:t>n</w:t>
      </w:r>
      <w:r>
        <w:rPr>
          <w:rFonts w:ascii="Garamond" w:eastAsia="Garamond" w:hAnsi="Garamond" w:cs="Garamond"/>
          <w:spacing w:val="-3"/>
          <w:position w:val="1"/>
        </w:rPr>
        <w:t xml:space="preserve"> </w:t>
      </w:r>
      <w:r>
        <w:rPr>
          <w:rFonts w:ascii="Garamond" w:eastAsia="Garamond" w:hAnsi="Garamond" w:cs="Garamond"/>
          <w:spacing w:val="2"/>
          <w:position w:val="1"/>
        </w:rPr>
        <w:t>t</w:t>
      </w:r>
      <w:r>
        <w:rPr>
          <w:rFonts w:ascii="Garamond" w:eastAsia="Garamond" w:hAnsi="Garamond" w:cs="Garamond"/>
          <w:spacing w:val="-1"/>
          <w:position w:val="1"/>
        </w:rPr>
        <w:t>h</w:t>
      </w:r>
      <w:r>
        <w:rPr>
          <w:rFonts w:ascii="Garamond" w:eastAsia="Garamond" w:hAnsi="Garamond" w:cs="Garamond"/>
          <w:position w:val="1"/>
        </w:rPr>
        <w:t>e</w:t>
      </w:r>
      <w:r>
        <w:rPr>
          <w:rFonts w:ascii="Garamond" w:eastAsia="Garamond" w:hAnsi="Garamond" w:cs="Garamond"/>
          <w:spacing w:val="-1"/>
          <w:position w:val="1"/>
        </w:rPr>
        <w:t xml:space="preserve"> </w:t>
      </w:r>
      <w:r>
        <w:rPr>
          <w:rFonts w:ascii="Garamond" w:eastAsia="Garamond" w:hAnsi="Garamond" w:cs="Garamond"/>
          <w:spacing w:val="1"/>
          <w:position w:val="1"/>
        </w:rPr>
        <w:t>e</w:t>
      </w:r>
      <w:r>
        <w:rPr>
          <w:rFonts w:ascii="Garamond" w:eastAsia="Garamond" w:hAnsi="Garamond" w:cs="Garamond"/>
          <w:position w:val="1"/>
        </w:rPr>
        <w:t>ve</w:t>
      </w:r>
      <w:r>
        <w:rPr>
          <w:rFonts w:ascii="Garamond" w:eastAsia="Garamond" w:hAnsi="Garamond" w:cs="Garamond"/>
          <w:spacing w:val="-2"/>
          <w:position w:val="1"/>
        </w:rPr>
        <w:t xml:space="preserve"> </w:t>
      </w:r>
      <w:r>
        <w:rPr>
          <w:rFonts w:ascii="Garamond" w:eastAsia="Garamond" w:hAnsi="Garamond" w:cs="Garamond"/>
          <w:spacing w:val="-1"/>
          <w:position w:val="1"/>
        </w:rPr>
        <w:t>o</w:t>
      </w:r>
      <w:r>
        <w:rPr>
          <w:rFonts w:ascii="Garamond" w:eastAsia="Garamond" w:hAnsi="Garamond" w:cs="Garamond"/>
          <w:position w:val="1"/>
        </w:rPr>
        <w:t>f</w:t>
      </w:r>
      <w:r>
        <w:rPr>
          <w:rFonts w:ascii="Garamond" w:eastAsia="Garamond" w:hAnsi="Garamond" w:cs="Garamond"/>
          <w:spacing w:val="-1"/>
          <w:position w:val="1"/>
        </w:rPr>
        <w:t xml:space="preserve"> </w:t>
      </w:r>
      <w:r>
        <w:rPr>
          <w:rFonts w:ascii="Garamond" w:eastAsia="Garamond" w:hAnsi="Garamond" w:cs="Garamond"/>
          <w:spacing w:val="1"/>
          <w:position w:val="1"/>
        </w:rPr>
        <w:t>de</w:t>
      </w:r>
      <w:r>
        <w:rPr>
          <w:rFonts w:ascii="Garamond" w:eastAsia="Garamond" w:hAnsi="Garamond" w:cs="Garamond"/>
          <w:spacing w:val="-1"/>
          <w:position w:val="1"/>
        </w:rPr>
        <w:t>s</w:t>
      </w:r>
      <w:r>
        <w:rPr>
          <w:rFonts w:ascii="Garamond" w:eastAsia="Garamond" w:hAnsi="Garamond" w:cs="Garamond"/>
          <w:position w:val="1"/>
        </w:rPr>
        <w:t>tr</w:t>
      </w:r>
      <w:r>
        <w:rPr>
          <w:rFonts w:ascii="Garamond" w:eastAsia="Garamond" w:hAnsi="Garamond" w:cs="Garamond"/>
          <w:spacing w:val="1"/>
          <w:position w:val="1"/>
        </w:rPr>
        <w:t>uc</w:t>
      </w:r>
      <w:r>
        <w:rPr>
          <w:rFonts w:ascii="Garamond" w:eastAsia="Garamond" w:hAnsi="Garamond" w:cs="Garamond"/>
          <w:position w:val="1"/>
        </w:rPr>
        <w:t>ti</w:t>
      </w:r>
      <w:r>
        <w:rPr>
          <w:rFonts w:ascii="Garamond" w:eastAsia="Garamond" w:hAnsi="Garamond" w:cs="Garamond"/>
          <w:spacing w:val="-1"/>
          <w:position w:val="1"/>
        </w:rPr>
        <w:t>o</w:t>
      </w:r>
      <w:r>
        <w:rPr>
          <w:rFonts w:ascii="Garamond" w:eastAsia="Garamond" w:hAnsi="Garamond" w:cs="Garamond"/>
          <w:position w:val="1"/>
        </w:rPr>
        <w:t>n</w:t>
      </w:r>
    </w:p>
    <w:p w:rsidR="009E657A" w:rsidRDefault="002630BF">
      <w:pPr>
        <w:ind w:left="100"/>
        <w:rPr>
          <w:rFonts w:ascii="Garamond" w:eastAsia="Garamond" w:hAnsi="Garamond" w:cs="Garamond"/>
        </w:rPr>
      </w:pPr>
      <w:r>
        <w:rPr>
          <w:rFonts w:ascii="Garamond" w:eastAsia="Garamond" w:hAnsi="Garamond" w:cs="Garamond"/>
        </w:rPr>
        <w:t>Mm,</w:t>
      </w:r>
      <w:r>
        <w:rPr>
          <w:rFonts w:ascii="Garamond" w:eastAsia="Garamond" w:hAnsi="Garamond" w:cs="Garamond"/>
          <w:spacing w:val="-5"/>
        </w:rPr>
        <w:t xml:space="preserve"> </w:t>
      </w:r>
      <w:r>
        <w:rPr>
          <w:rFonts w:ascii="Garamond" w:eastAsia="Garamond" w:hAnsi="Garamond" w:cs="Garamond"/>
          <w:spacing w:val="1"/>
        </w:rPr>
        <w:t>n</w:t>
      </w:r>
      <w:r>
        <w:rPr>
          <w:rFonts w:ascii="Garamond" w:eastAsia="Garamond" w:hAnsi="Garamond" w:cs="Garamond"/>
        </w:rPr>
        <w:t>o</w:t>
      </w:r>
      <w:r>
        <w:rPr>
          <w:rFonts w:ascii="Garamond" w:eastAsia="Garamond" w:hAnsi="Garamond" w:cs="Garamond"/>
          <w:spacing w:val="-3"/>
        </w:rPr>
        <w:t xml:space="preserve"> </w:t>
      </w:r>
      <w:proofErr w:type="spellStart"/>
      <w:r>
        <w:rPr>
          <w:rFonts w:ascii="Garamond" w:eastAsia="Garamond" w:hAnsi="Garamond" w:cs="Garamond"/>
          <w:spacing w:val="1"/>
        </w:rPr>
        <w:t>n</w:t>
      </w:r>
      <w:r>
        <w:rPr>
          <w:rFonts w:ascii="Garamond" w:eastAsia="Garamond" w:hAnsi="Garamond" w:cs="Garamond"/>
          <w:spacing w:val="-1"/>
        </w:rPr>
        <w:t>o</w:t>
      </w:r>
      <w:proofErr w:type="spellEnd"/>
      <w:r>
        <w:rPr>
          <w:rFonts w:ascii="Garamond" w:eastAsia="Garamond" w:hAnsi="Garamond" w:cs="Garamond"/>
        </w:rPr>
        <w:t>,</w:t>
      </w:r>
      <w:r>
        <w:rPr>
          <w:rFonts w:ascii="Garamond" w:eastAsia="Garamond" w:hAnsi="Garamond" w:cs="Garamond"/>
          <w:spacing w:val="-2"/>
        </w:rPr>
        <w:t xml:space="preserve"> </w:t>
      </w:r>
      <w:r>
        <w:rPr>
          <w:rFonts w:ascii="Garamond" w:eastAsia="Garamond" w:hAnsi="Garamond" w:cs="Garamond"/>
          <w:spacing w:val="1"/>
        </w:rPr>
        <w:t>y</w:t>
      </w:r>
      <w:r>
        <w:rPr>
          <w:rFonts w:ascii="Garamond" w:eastAsia="Garamond" w:hAnsi="Garamond" w:cs="Garamond"/>
          <w:spacing w:val="-1"/>
        </w:rPr>
        <w:t>o</w:t>
      </w:r>
      <w:r>
        <w:rPr>
          <w:rFonts w:ascii="Garamond" w:eastAsia="Garamond" w:hAnsi="Garamond" w:cs="Garamond"/>
        </w:rPr>
        <w:t>u</w:t>
      </w:r>
      <w:r>
        <w:rPr>
          <w:rFonts w:ascii="Garamond" w:eastAsia="Garamond" w:hAnsi="Garamond" w:cs="Garamond"/>
          <w:spacing w:val="-2"/>
        </w:rPr>
        <w:t xml:space="preserve"> </w:t>
      </w:r>
      <w:r>
        <w:rPr>
          <w:rFonts w:ascii="Garamond" w:eastAsia="Garamond" w:hAnsi="Garamond" w:cs="Garamond"/>
          <w:spacing w:val="1"/>
        </w:rPr>
        <w:t>d</w:t>
      </w:r>
      <w:r>
        <w:rPr>
          <w:rFonts w:ascii="Garamond" w:eastAsia="Garamond" w:hAnsi="Garamond" w:cs="Garamond"/>
          <w:spacing w:val="-1"/>
        </w:rPr>
        <w:t>o</w:t>
      </w:r>
      <w:r>
        <w:rPr>
          <w:rFonts w:ascii="Garamond" w:eastAsia="Garamond" w:hAnsi="Garamond" w:cs="Garamond"/>
          <w:spacing w:val="3"/>
        </w:rPr>
        <w:t>n</w:t>
      </w:r>
      <w:r>
        <w:rPr>
          <w:rFonts w:ascii="Garamond" w:eastAsia="Garamond" w:hAnsi="Garamond" w:cs="Garamond"/>
        </w:rPr>
        <w:t>’t</w:t>
      </w:r>
      <w:r>
        <w:rPr>
          <w:rFonts w:ascii="Garamond" w:eastAsia="Garamond" w:hAnsi="Garamond" w:cs="Garamond"/>
          <w:spacing w:val="-4"/>
        </w:rPr>
        <w:t xml:space="preserve"> </w:t>
      </w:r>
      <w:r>
        <w:rPr>
          <w:rFonts w:ascii="Garamond" w:eastAsia="Garamond" w:hAnsi="Garamond" w:cs="Garamond"/>
          <w:spacing w:val="-1"/>
        </w:rPr>
        <w:t>b</w:t>
      </w:r>
      <w:r>
        <w:rPr>
          <w:rFonts w:ascii="Garamond" w:eastAsia="Garamond" w:hAnsi="Garamond" w:cs="Garamond"/>
          <w:spacing w:val="1"/>
        </w:rPr>
        <w:t>e</w:t>
      </w:r>
      <w:r>
        <w:rPr>
          <w:rFonts w:ascii="Garamond" w:eastAsia="Garamond" w:hAnsi="Garamond" w:cs="Garamond"/>
        </w:rPr>
        <w:t>li</w:t>
      </w:r>
      <w:r>
        <w:rPr>
          <w:rFonts w:ascii="Garamond" w:eastAsia="Garamond" w:hAnsi="Garamond" w:cs="Garamond"/>
          <w:spacing w:val="1"/>
        </w:rPr>
        <w:t>e</w:t>
      </w:r>
      <w:r>
        <w:rPr>
          <w:rFonts w:ascii="Garamond" w:eastAsia="Garamond" w:hAnsi="Garamond" w:cs="Garamond"/>
        </w:rPr>
        <w:t>ve</w:t>
      </w:r>
    </w:p>
    <w:p w:rsidR="009E657A" w:rsidRDefault="002630BF">
      <w:pPr>
        <w:ind w:left="100"/>
        <w:rPr>
          <w:rFonts w:ascii="Garamond" w:eastAsia="Garamond" w:hAnsi="Garamond" w:cs="Garamond"/>
        </w:rPr>
      </w:pPr>
      <w:r>
        <w:rPr>
          <w:rFonts w:ascii="Garamond" w:eastAsia="Garamond" w:hAnsi="Garamond" w:cs="Garamond"/>
          <w:spacing w:val="-1"/>
        </w:rPr>
        <w:t>W</w:t>
      </w:r>
      <w:r>
        <w:rPr>
          <w:rFonts w:ascii="Garamond" w:eastAsia="Garamond" w:hAnsi="Garamond" w:cs="Garamond"/>
          <w:spacing w:val="1"/>
        </w:rPr>
        <w:t>e</w:t>
      </w:r>
      <w:r>
        <w:rPr>
          <w:rFonts w:ascii="Garamond" w:eastAsia="Garamond" w:hAnsi="Garamond" w:cs="Garamond"/>
        </w:rPr>
        <w:t>’</w:t>
      </w:r>
      <w:r>
        <w:rPr>
          <w:rFonts w:ascii="Garamond" w:eastAsia="Garamond" w:hAnsi="Garamond" w:cs="Garamond"/>
          <w:spacing w:val="1"/>
        </w:rPr>
        <w:t>r</w:t>
      </w:r>
      <w:r>
        <w:rPr>
          <w:rFonts w:ascii="Garamond" w:eastAsia="Garamond" w:hAnsi="Garamond" w:cs="Garamond"/>
        </w:rPr>
        <w:t>e</w:t>
      </w:r>
      <w:r>
        <w:rPr>
          <w:rFonts w:ascii="Garamond" w:eastAsia="Garamond" w:hAnsi="Garamond" w:cs="Garamond"/>
          <w:spacing w:val="-3"/>
        </w:rPr>
        <w:t xml:space="preserve"> </w:t>
      </w:r>
      <w:r>
        <w:rPr>
          <w:rFonts w:ascii="Garamond" w:eastAsia="Garamond" w:hAnsi="Garamond" w:cs="Garamond"/>
          <w:spacing w:val="-1"/>
        </w:rPr>
        <w:t>o</w:t>
      </w:r>
      <w:r>
        <w:rPr>
          <w:rFonts w:ascii="Garamond" w:eastAsia="Garamond" w:hAnsi="Garamond" w:cs="Garamond"/>
        </w:rPr>
        <w:t>n</w:t>
      </w:r>
      <w:r>
        <w:rPr>
          <w:rFonts w:ascii="Garamond" w:eastAsia="Garamond" w:hAnsi="Garamond" w:cs="Garamond"/>
          <w:spacing w:val="-3"/>
        </w:rPr>
        <w:t xml:space="preserve"> </w:t>
      </w:r>
      <w:r>
        <w:rPr>
          <w:rFonts w:ascii="Garamond" w:eastAsia="Garamond" w:hAnsi="Garamond" w:cs="Garamond"/>
          <w:spacing w:val="2"/>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spacing w:val="1"/>
        </w:rPr>
        <w:t>e</w:t>
      </w:r>
      <w:r>
        <w:rPr>
          <w:rFonts w:ascii="Garamond" w:eastAsia="Garamond" w:hAnsi="Garamond" w:cs="Garamond"/>
        </w:rPr>
        <w:t>ve</w:t>
      </w:r>
      <w:r>
        <w:rPr>
          <w:rFonts w:ascii="Garamond" w:eastAsia="Garamond" w:hAnsi="Garamond" w:cs="Garamond"/>
          <w:spacing w:val="-2"/>
        </w:rPr>
        <w:t xml:space="preserve"> </w:t>
      </w:r>
      <w:r>
        <w:rPr>
          <w:rFonts w:ascii="Garamond" w:eastAsia="Garamond" w:hAnsi="Garamond" w:cs="Garamond"/>
          <w:spacing w:val="-1"/>
        </w:rPr>
        <w:t>o</w:t>
      </w:r>
      <w:r>
        <w:rPr>
          <w:rFonts w:ascii="Garamond" w:eastAsia="Garamond" w:hAnsi="Garamond" w:cs="Garamond"/>
        </w:rPr>
        <w:t>f</w:t>
      </w:r>
      <w:r>
        <w:rPr>
          <w:rFonts w:ascii="Garamond" w:eastAsia="Garamond" w:hAnsi="Garamond" w:cs="Garamond"/>
          <w:spacing w:val="-1"/>
        </w:rPr>
        <w:t xml:space="preserve"> </w:t>
      </w:r>
      <w:r>
        <w:rPr>
          <w:rFonts w:ascii="Garamond" w:eastAsia="Garamond" w:hAnsi="Garamond" w:cs="Garamond"/>
          <w:spacing w:val="1"/>
        </w:rPr>
        <w:t>de</w:t>
      </w:r>
      <w:r>
        <w:rPr>
          <w:rFonts w:ascii="Garamond" w:eastAsia="Garamond" w:hAnsi="Garamond" w:cs="Garamond"/>
          <w:spacing w:val="-1"/>
        </w:rPr>
        <w:t>s</w:t>
      </w:r>
      <w:r>
        <w:rPr>
          <w:rFonts w:ascii="Garamond" w:eastAsia="Garamond" w:hAnsi="Garamond" w:cs="Garamond"/>
        </w:rPr>
        <w:t>tr</w:t>
      </w:r>
      <w:r>
        <w:rPr>
          <w:rFonts w:ascii="Garamond" w:eastAsia="Garamond" w:hAnsi="Garamond" w:cs="Garamond"/>
          <w:spacing w:val="1"/>
        </w:rPr>
        <w:t>uc</w:t>
      </w:r>
      <w:r>
        <w:rPr>
          <w:rFonts w:ascii="Garamond" w:eastAsia="Garamond" w:hAnsi="Garamond" w:cs="Garamond"/>
        </w:rPr>
        <w:t>ti</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rPr>
        <w:t>.</w:t>
      </w:r>
    </w:p>
    <w:p w:rsidR="009E657A" w:rsidRDefault="009E657A">
      <w:pPr>
        <w:spacing w:before="10" w:line="240" w:lineRule="exact"/>
        <w:rPr>
          <w:sz w:val="24"/>
          <w:szCs w:val="24"/>
        </w:rPr>
      </w:pPr>
    </w:p>
    <w:p w:rsidR="009E657A" w:rsidRDefault="002630BF">
      <w:pPr>
        <w:spacing w:line="180" w:lineRule="exact"/>
        <w:ind w:left="100" w:right="6393"/>
        <w:rPr>
          <w:rFonts w:ascii="Arial" w:eastAsia="Arial" w:hAnsi="Arial" w:cs="Arial"/>
          <w:sz w:val="16"/>
          <w:szCs w:val="16"/>
        </w:rPr>
        <w:sectPr w:rsidR="009E657A">
          <w:pgSz w:w="12240" w:h="15840"/>
          <w:pgMar w:top="1380" w:right="1720" w:bottom="280" w:left="1340" w:header="720" w:footer="720" w:gutter="0"/>
          <w:cols w:space="720"/>
        </w:sectPr>
      </w:pPr>
      <w:proofErr w:type="gramStart"/>
      <w:r>
        <w:rPr>
          <w:rFonts w:ascii="Arial" w:eastAsia="Arial" w:hAnsi="Arial" w:cs="Arial"/>
          <w:spacing w:val="4"/>
          <w:sz w:val="16"/>
          <w:szCs w:val="16"/>
        </w:rPr>
        <w:t>W</w:t>
      </w:r>
      <w:r>
        <w:rPr>
          <w:rFonts w:ascii="Arial" w:eastAsia="Arial" w:hAnsi="Arial" w:cs="Arial"/>
          <w:spacing w:val="-3"/>
          <w:sz w:val="16"/>
          <w:szCs w:val="16"/>
        </w:rPr>
        <w:t>o</w:t>
      </w:r>
      <w:r>
        <w:rPr>
          <w:rFonts w:ascii="Arial" w:eastAsia="Arial" w:hAnsi="Arial" w:cs="Arial"/>
          <w:spacing w:val="-1"/>
          <w:sz w:val="16"/>
          <w:szCs w:val="16"/>
        </w:rPr>
        <w:t>rd</w:t>
      </w:r>
      <w:r>
        <w:rPr>
          <w:rFonts w:ascii="Arial" w:eastAsia="Arial" w:hAnsi="Arial" w:cs="Arial"/>
          <w:sz w:val="16"/>
          <w:szCs w:val="16"/>
        </w:rPr>
        <w:t xml:space="preserv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P</w:t>
      </w:r>
      <w:r>
        <w:rPr>
          <w:rFonts w:ascii="Arial" w:eastAsia="Arial" w:hAnsi="Arial" w:cs="Arial"/>
          <w:sz w:val="16"/>
          <w:szCs w:val="16"/>
        </w:rPr>
        <w:t>.</w:t>
      </w:r>
      <w:r>
        <w:rPr>
          <w:rFonts w:ascii="Arial" w:eastAsia="Arial" w:hAnsi="Arial" w:cs="Arial"/>
          <w:spacing w:val="-21"/>
          <w:sz w:val="16"/>
          <w:szCs w:val="16"/>
        </w:rPr>
        <w:t xml:space="preserve"> </w:t>
      </w:r>
      <w:r>
        <w:rPr>
          <w:rFonts w:ascii="Arial" w:eastAsia="Arial" w:hAnsi="Arial" w:cs="Arial"/>
          <w:sz w:val="16"/>
          <w:szCs w:val="16"/>
        </w:rPr>
        <w:t xml:space="preserve">F. </w:t>
      </w:r>
      <w:r>
        <w:rPr>
          <w:rFonts w:ascii="Arial" w:eastAsia="Arial" w:hAnsi="Arial" w:cs="Arial"/>
          <w:spacing w:val="1"/>
          <w:sz w:val="16"/>
          <w:szCs w:val="16"/>
        </w:rPr>
        <w:t>S</w:t>
      </w:r>
      <w:r>
        <w:rPr>
          <w:rFonts w:ascii="Arial" w:eastAsia="Arial" w:hAnsi="Arial" w:cs="Arial"/>
          <w:sz w:val="16"/>
          <w:szCs w:val="16"/>
        </w:rPr>
        <w:t>lo</w:t>
      </w:r>
      <w:r>
        <w:rPr>
          <w:rFonts w:ascii="Arial" w:eastAsia="Arial" w:hAnsi="Arial" w:cs="Arial"/>
          <w:spacing w:val="-1"/>
          <w:sz w:val="16"/>
          <w:szCs w:val="16"/>
        </w:rPr>
        <w:t>an</w:t>
      </w:r>
      <w:r>
        <w:rPr>
          <w:rFonts w:ascii="Arial" w:eastAsia="Arial" w:hAnsi="Arial" w:cs="Arial"/>
          <w:sz w:val="16"/>
          <w:szCs w:val="16"/>
        </w:rPr>
        <w:t>.</w:t>
      </w:r>
      <w:proofErr w:type="gramEnd"/>
      <w:r>
        <w:rPr>
          <w:rFonts w:ascii="Arial" w:eastAsia="Arial" w:hAnsi="Arial" w:cs="Arial"/>
          <w:sz w:val="16"/>
          <w:szCs w:val="16"/>
        </w:rPr>
        <w:t xml:space="preserve"> </w:t>
      </w:r>
      <w:proofErr w:type="gramStart"/>
      <w:r>
        <w:rPr>
          <w:rFonts w:ascii="Arial" w:eastAsia="Arial" w:hAnsi="Arial" w:cs="Arial"/>
          <w:spacing w:val="-1"/>
          <w:sz w:val="16"/>
          <w:szCs w:val="16"/>
        </w:rPr>
        <w:t>Copyr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pacing w:val="-1"/>
          <w:sz w:val="16"/>
          <w:szCs w:val="16"/>
        </w:rPr>
        <w:t>196</w:t>
      </w:r>
      <w:r>
        <w:rPr>
          <w:rFonts w:ascii="Arial" w:eastAsia="Arial" w:hAnsi="Arial" w:cs="Arial"/>
          <w:sz w:val="16"/>
          <w:szCs w:val="16"/>
        </w:rPr>
        <w:t>5</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Dunh</w:t>
      </w:r>
      <w:r>
        <w:rPr>
          <w:rFonts w:ascii="Arial" w:eastAsia="Arial" w:hAnsi="Arial" w:cs="Arial"/>
          <w:sz w:val="16"/>
          <w:szCs w:val="16"/>
        </w:rPr>
        <w:t>ill</w:t>
      </w:r>
      <w:r>
        <w:rPr>
          <w:rFonts w:ascii="Arial" w:eastAsia="Arial" w:hAnsi="Arial" w:cs="Arial"/>
          <w:spacing w:val="-1"/>
          <w:sz w:val="16"/>
          <w:szCs w:val="16"/>
        </w:rPr>
        <w:t xml:space="preserve"> Re</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1"/>
          <w:sz w:val="16"/>
          <w:szCs w:val="16"/>
        </w:rPr>
        <w:t>d</w:t>
      </w:r>
      <w:r>
        <w:rPr>
          <w:rFonts w:ascii="Arial" w:eastAsia="Arial" w:hAnsi="Arial" w:cs="Arial"/>
          <w:spacing w:val="1"/>
          <w:sz w:val="16"/>
          <w:szCs w:val="16"/>
        </w:rPr>
        <w:t>s</w:t>
      </w:r>
      <w:r>
        <w:rPr>
          <w:rFonts w:ascii="Arial" w:eastAsia="Arial" w:hAnsi="Arial" w:cs="Arial"/>
          <w:sz w:val="16"/>
          <w:szCs w:val="16"/>
        </w:rPr>
        <w:t>.</w:t>
      </w:r>
      <w:proofErr w:type="gramEnd"/>
    </w:p>
    <w:p w:rsidR="0017671D" w:rsidRDefault="0017671D" w:rsidP="0017671D">
      <w:pPr>
        <w:spacing w:before="43"/>
        <w:ind w:left="100"/>
        <w:rPr>
          <w:rFonts w:ascii="Georgia" w:eastAsia="Georgia" w:hAnsi="Georgia" w:cs="Georgia"/>
          <w:sz w:val="44"/>
          <w:szCs w:val="44"/>
        </w:rPr>
      </w:pPr>
      <w:r>
        <w:rPr>
          <w:rFonts w:ascii="Georgia" w:eastAsia="Georgia" w:hAnsi="Georgia" w:cs="Georgia"/>
          <w:b/>
          <w:sz w:val="44"/>
          <w:szCs w:val="44"/>
        </w:rPr>
        <w:lastRenderedPageBreak/>
        <w:t>The Spokesmen:</w:t>
      </w:r>
    </w:p>
    <w:p w:rsidR="0017671D" w:rsidRDefault="0017671D" w:rsidP="0017671D">
      <w:pPr>
        <w:spacing w:line="480" w:lineRule="exact"/>
        <w:ind w:left="100"/>
        <w:rPr>
          <w:rFonts w:ascii="Georgia" w:eastAsia="Georgia" w:hAnsi="Georgia" w:cs="Georgia"/>
          <w:sz w:val="44"/>
          <w:szCs w:val="44"/>
        </w:rPr>
      </w:pPr>
      <w:r>
        <w:rPr>
          <w:rFonts w:ascii="Georgia" w:eastAsia="Georgia" w:hAnsi="Georgia" w:cs="Georgia"/>
          <w:b/>
          <w:sz w:val="44"/>
          <w:szCs w:val="44"/>
        </w:rPr>
        <w:t xml:space="preserve">“The Dawn </w:t>
      </w:r>
      <w:r>
        <w:rPr>
          <w:rFonts w:ascii="Georgia" w:eastAsia="Georgia" w:hAnsi="Georgia" w:cs="Georgia"/>
          <w:b/>
          <w:spacing w:val="-2"/>
          <w:sz w:val="44"/>
          <w:szCs w:val="44"/>
        </w:rPr>
        <w:t>o</w:t>
      </w:r>
      <w:r>
        <w:rPr>
          <w:rFonts w:ascii="Georgia" w:eastAsia="Georgia" w:hAnsi="Georgia" w:cs="Georgia"/>
          <w:b/>
          <w:sz w:val="44"/>
          <w:szCs w:val="44"/>
        </w:rPr>
        <w:t>f</w:t>
      </w:r>
      <w:r>
        <w:rPr>
          <w:rFonts w:ascii="Georgia" w:eastAsia="Georgia" w:hAnsi="Georgia" w:cs="Georgia"/>
          <w:b/>
          <w:spacing w:val="-3"/>
          <w:sz w:val="44"/>
          <w:szCs w:val="44"/>
        </w:rPr>
        <w:t xml:space="preserve"> Correct</w:t>
      </w:r>
      <w:r>
        <w:rPr>
          <w:rFonts w:ascii="Georgia" w:eastAsia="Georgia" w:hAnsi="Georgia" w:cs="Georgia"/>
          <w:b/>
          <w:sz w:val="44"/>
          <w:szCs w:val="44"/>
        </w:rPr>
        <w:t>io</w:t>
      </w:r>
      <w:r>
        <w:rPr>
          <w:rFonts w:ascii="Georgia" w:eastAsia="Georgia" w:hAnsi="Georgia" w:cs="Georgia"/>
          <w:b/>
          <w:spacing w:val="4"/>
          <w:sz w:val="44"/>
          <w:szCs w:val="44"/>
        </w:rPr>
        <w:t>n</w:t>
      </w:r>
      <w:r>
        <w:rPr>
          <w:rFonts w:ascii="Georgia" w:eastAsia="Georgia" w:hAnsi="Georgia" w:cs="Georgia"/>
          <w:b/>
          <w:sz w:val="44"/>
          <w:szCs w:val="44"/>
        </w:rPr>
        <w:t>”</w:t>
      </w:r>
    </w:p>
    <w:p w:rsid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The </w:t>
      </w:r>
      <w:hyperlink r:id="rId7" w:history="1">
        <w:r w:rsidRPr="00FC42F5">
          <w:rPr>
            <w:rFonts w:ascii="Garamond" w:hAnsi="Garamond" w:cs="Courier New"/>
            <w:color w:val="333333"/>
            <w:sz w:val="22"/>
            <w:szCs w:val="22"/>
            <w:u w:val="single"/>
          </w:rPr>
          <w:t>western</w:t>
        </w:r>
      </w:hyperlink>
      <w:r w:rsidRPr="00FC42F5">
        <w:rPr>
          <w:rFonts w:ascii="Garamond" w:hAnsi="Garamond" w:cs="Courier New"/>
          <w:sz w:val="22"/>
          <w:szCs w:val="22"/>
        </w:rPr>
        <w:t xml:space="preserve"> world has a </w:t>
      </w:r>
      <w:hyperlink r:id="rId8" w:history="1">
        <w:r w:rsidRPr="00FC42F5">
          <w:rPr>
            <w:rFonts w:ascii="Garamond" w:hAnsi="Garamond" w:cs="Courier New"/>
            <w:color w:val="333333"/>
            <w:sz w:val="22"/>
            <w:szCs w:val="22"/>
            <w:u w:val="single"/>
          </w:rPr>
          <w:t>common</w:t>
        </w:r>
      </w:hyperlink>
      <w:r w:rsidRPr="00FC42F5">
        <w:rPr>
          <w:rFonts w:ascii="Garamond" w:hAnsi="Garamond" w:cs="Courier New"/>
          <w:sz w:val="22"/>
          <w:szCs w:val="22"/>
        </w:rPr>
        <w:t xml:space="preserve"> dedication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To keep free </w:t>
      </w:r>
      <w:hyperlink r:id="rId9" w:history="1">
        <w:r w:rsidRPr="00FC42F5">
          <w:rPr>
            <w:rFonts w:ascii="Garamond" w:hAnsi="Garamond" w:cs="Courier New"/>
            <w:color w:val="333333"/>
            <w:sz w:val="22"/>
            <w:szCs w:val="22"/>
            <w:u w:val="single"/>
          </w:rPr>
          <w:t>people</w:t>
        </w:r>
      </w:hyperlink>
      <w:r w:rsidRPr="00FC42F5">
        <w:rPr>
          <w:rFonts w:ascii="Garamond" w:hAnsi="Garamond" w:cs="Courier New"/>
          <w:sz w:val="22"/>
          <w:szCs w:val="22"/>
        </w:rPr>
        <w:t xml:space="preserve"> from Red domination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And </w:t>
      </w:r>
      <w:hyperlink r:id="rId10" w:history="1">
        <w:r w:rsidRPr="00FC42F5">
          <w:rPr>
            <w:rFonts w:ascii="Garamond" w:hAnsi="Garamond" w:cs="Courier New"/>
            <w:color w:val="333333"/>
            <w:sz w:val="22"/>
            <w:szCs w:val="22"/>
            <w:u w:val="single"/>
          </w:rPr>
          <w:t>maybe</w:t>
        </w:r>
      </w:hyperlink>
      <w:r w:rsidRPr="00FC42F5">
        <w:rPr>
          <w:rFonts w:ascii="Garamond" w:hAnsi="Garamond" w:cs="Courier New"/>
          <w:sz w:val="22"/>
          <w:szCs w:val="22"/>
        </w:rPr>
        <w:t xml:space="preserve"> you can't vote, boy, but man your </w:t>
      </w:r>
      <w:hyperlink r:id="rId11" w:history="1">
        <w:r w:rsidRPr="00FC42F5">
          <w:rPr>
            <w:rFonts w:ascii="Garamond" w:hAnsi="Garamond" w:cs="Courier New"/>
            <w:color w:val="333333"/>
            <w:sz w:val="22"/>
            <w:szCs w:val="22"/>
            <w:u w:val="single"/>
          </w:rPr>
          <w:t>battle</w:t>
        </w:r>
      </w:hyperlink>
      <w:r w:rsidRPr="00FC42F5">
        <w:rPr>
          <w:rFonts w:ascii="Garamond" w:hAnsi="Garamond" w:cs="Courier New"/>
          <w:sz w:val="22"/>
          <w:szCs w:val="22"/>
        </w:rPr>
        <w:t xml:space="preserve"> stations</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Or there'll be no need for </w:t>
      </w:r>
      <w:proofErr w:type="spellStart"/>
      <w:r w:rsidRPr="00FC42F5">
        <w:rPr>
          <w:rFonts w:ascii="Garamond" w:hAnsi="Garamond" w:cs="Courier New"/>
          <w:sz w:val="22"/>
          <w:szCs w:val="22"/>
        </w:rPr>
        <w:t>votin</w:t>
      </w:r>
      <w:proofErr w:type="spellEnd"/>
      <w:r w:rsidRPr="00FC42F5">
        <w:rPr>
          <w:rFonts w:ascii="Garamond" w:hAnsi="Garamond" w:cs="Courier New"/>
          <w:sz w:val="22"/>
          <w:szCs w:val="22"/>
        </w:rPr>
        <w:t xml:space="preserve">' in </w:t>
      </w:r>
      <w:hyperlink r:id="rId12" w:history="1">
        <w:r w:rsidRPr="00FC42F5">
          <w:rPr>
            <w:rFonts w:ascii="Garamond" w:hAnsi="Garamond" w:cs="Courier New"/>
            <w:color w:val="333333"/>
            <w:sz w:val="22"/>
            <w:szCs w:val="22"/>
            <w:u w:val="single"/>
          </w:rPr>
          <w:t>future</w:t>
        </w:r>
      </w:hyperlink>
      <w:r w:rsidRPr="00FC42F5">
        <w:rPr>
          <w:rFonts w:ascii="Garamond" w:hAnsi="Garamond" w:cs="Courier New"/>
          <w:sz w:val="22"/>
          <w:szCs w:val="22"/>
        </w:rPr>
        <w:t xml:space="preserve"> generations</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So over and over again, you keep </w:t>
      </w:r>
      <w:proofErr w:type="spellStart"/>
      <w:r w:rsidRPr="00FC42F5">
        <w:rPr>
          <w:rFonts w:ascii="Garamond" w:hAnsi="Garamond" w:cs="Courier New"/>
          <w:sz w:val="22"/>
          <w:szCs w:val="22"/>
        </w:rPr>
        <w:t>sayin</w:t>
      </w:r>
      <w:proofErr w:type="spellEnd"/>
      <w:r w:rsidRPr="00FC42F5">
        <w:rPr>
          <w:rFonts w:ascii="Garamond" w:hAnsi="Garamond" w:cs="Courier New"/>
          <w:sz w:val="22"/>
          <w:szCs w:val="22"/>
        </w:rPr>
        <w:t>' it's the end</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But I say you're wrong, we're just on the dawn of correction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There are </w:t>
      </w:r>
      <w:hyperlink r:id="rId13" w:history="1">
        <w:r w:rsidRPr="00FC42F5">
          <w:rPr>
            <w:rFonts w:ascii="Garamond" w:hAnsi="Garamond" w:cs="Courier New"/>
            <w:color w:val="333333"/>
            <w:sz w:val="22"/>
            <w:szCs w:val="22"/>
            <w:u w:val="single"/>
          </w:rPr>
          <w:t>buttons</w:t>
        </w:r>
      </w:hyperlink>
      <w:r w:rsidRPr="00FC42F5">
        <w:rPr>
          <w:rFonts w:ascii="Garamond" w:hAnsi="Garamond" w:cs="Courier New"/>
          <w:sz w:val="22"/>
          <w:szCs w:val="22"/>
        </w:rPr>
        <w:t xml:space="preserve"> to push in two </w:t>
      </w:r>
      <w:hyperlink r:id="rId14" w:history="1">
        <w:r w:rsidRPr="00FC42F5">
          <w:rPr>
            <w:rFonts w:ascii="Garamond" w:hAnsi="Garamond" w:cs="Courier New"/>
            <w:color w:val="333333"/>
            <w:sz w:val="22"/>
            <w:szCs w:val="22"/>
            <w:u w:val="single"/>
          </w:rPr>
          <w:t>mighty</w:t>
        </w:r>
      </w:hyperlink>
      <w:r w:rsidRPr="00FC42F5">
        <w:rPr>
          <w:rFonts w:ascii="Garamond" w:hAnsi="Garamond" w:cs="Courier New"/>
          <w:sz w:val="22"/>
          <w:szCs w:val="22"/>
        </w:rPr>
        <w:t xml:space="preserve"> nations</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But who's </w:t>
      </w:r>
      <w:hyperlink r:id="rId15" w:history="1">
        <w:r w:rsidRPr="00FC42F5">
          <w:rPr>
            <w:rFonts w:ascii="Garamond" w:hAnsi="Garamond" w:cs="Courier New"/>
            <w:color w:val="333333"/>
            <w:sz w:val="22"/>
            <w:szCs w:val="22"/>
            <w:u w:val="single"/>
          </w:rPr>
          <w:t>crazy</w:t>
        </w:r>
      </w:hyperlink>
      <w:r w:rsidRPr="00FC42F5">
        <w:rPr>
          <w:rFonts w:ascii="Garamond" w:hAnsi="Garamond" w:cs="Courier New"/>
          <w:sz w:val="22"/>
          <w:szCs w:val="22"/>
        </w:rPr>
        <w:t xml:space="preserve"> enough to risk annihilation?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The </w:t>
      </w:r>
      <w:hyperlink r:id="rId16" w:history="1">
        <w:r w:rsidRPr="00FC42F5">
          <w:rPr>
            <w:rFonts w:ascii="Garamond" w:hAnsi="Garamond" w:cs="Courier New"/>
            <w:color w:val="333333"/>
            <w:sz w:val="22"/>
            <w:szCs w:val="22"/>
            <w:u w:val="single"/>
          </w:rPr>
          <w:t>buttons</w:t>
        </w:r>
      </w:hyperlink>
      <w:r w:rsidRPr="00FC42F5">
        <w:rPr>
          <w:rFonts w:ascii="Garamond" w:hAnsi="Garamond" w:cs="Courier New"/>
          <w:sz w:val="22"/>
          <w:szCs w:val="22"/>
        </w:rPr>
        <w:t xml:space="preserve"> are </w:t>
      </w:r>
      <w:hyperlink r:id="rId17" w:history="1">
        <w:r w:rsidRPr="00FC42F5">
          <w:rPr>
            <w:rFonts w:ascii="Garamond" w:hAnsi="Garamond" w:cs="Courier New"/>
            <w:color w:val="333333"/>
            <w:sz w:val="22"/>
            <w:szCs w:val="22"/>
            <w:u w:val="single"/>
          </w:rPr>
          <w:t>there</w:t>
        </w:r>
      </w:hyperlink>
      <w:r w:rsidRPr="00FC42F5">
        <w:rPr>
          <w:rFonts w:ascii="Garamond" w:hAnsi="Garamond" w:cs="Courier New"/>
          <w:sz w:val="22"/>
          <w:szCs w:val="22"/>
        </w:rPr>
        <w:t xml:space="preserve"> to </w:t>
      </w:r>
      <w:hyperlink r:id="rId18" w:history="1">
        <w:r w:rsidRPr="00FC42F5">
          <w:rPr>
            <w:rFonts w:ascii="Garamond" w:hAnsi="Garamond" w:cs="Courier New"/>
            <w:color w:val="333333"/>
            <w:sz w:val="22"/>
            <w:szCs w:val="22"/>
            <w:u w:val="single"/>
          </w:rPr>
          <w:t>ensure</w:t>
        </w:r>
      </w:hyperlink>
      <w:r w:rsidRPr="00FC42F5">
        <w:rPr>
          <w:rFonts w:ascii="Garamond" w:hAnsi="Garamond" w:cs="Courier New"/>
          <w:sz w:val="22"/>
          <w:szCs w:val="22"/>
        </w:rPr>
        <w:t xml:space="preserve"> negotiation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So don't be afraid, boy, it's our only salvation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So over and over again, you keep </w:t>
      </w:r>
      <w:proofErr w:type="spellStart"/>
      <w:r w:rsidRPr="00FC42F5">
        <w:rPr>
          <w:rFonts w:ascii="Garamond" w:hAnsi="Garamond" w:cs="Courier New"/>
          <w:sz w:val="22"/>
          <w:szCs w:val="22"/>
        </w:rPr>
        <w:t>sayin</w:t>
      </w:r>
      <w:proofErr w:type="spellEnd"/>
      <w:r w:rsidRPr="00FC42F5">
        <w:rPr>
          <w:rFonts w:ascii="Garamond" w:hAnsi="Garamond" w:cs="Courier New"/>
          <w:sz w:val="22"/>
          <w:szCs w:val="22"/>
        </w:rPr>
        <w:t>' it's the end</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But I say you're wrong, we're just on the dawn of correction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You tell me that </w:t>
      </w:r>
      <w:hyperlink r:id="rId19" w:history="1">
        <w:r w:rsidRPr="00FC42F5">
          <w:rPr>
            <w:rFonts w:ascii="Garamond" w:hAnsi="Garamond" w:cs="Courier New"/>
            <w:color w:val="333333"/>
            <w:sz w:val="22"/>
            <w:szCs w:val="22"/>
            <w:u w:val="single"/>
          </w:rPr>
          <w:t>marches</w:t>
        </w:r>
      </w:hyperlink>
      <w:r w:rsidRPr="00FC42F5">
        <w:rPr>
          <w:rFonts w:ascii="Garamond" w:hAnsi="Garamond" w:cs="Courier New"/>
          <w:sz w:val="22"/>
          <w:szCs w:val="22"/>
        </w:rPr>
        <w:t xml:space="preserve"> won't </w:t>
      </w:r>
      <w:hyperlink r:id="rId20" w:history="1">
        <w:r w:rsidRPr="00FC42F5">
          <w:rPr>
            <w:rFonts w:ascii="Garamond" w:hAnsi="Garamond" w:cs="Courier New"/>
            <w:color w:val="333333"/>
            <w:sz w:val="22"/>
            <w:szCs w:val="22"/>
            <w:u w:val="single"/>
          </w:rPr>
          <w:t>bring</w:t>
        </w:r>
      </w:hyperlink>
      <w:r w:rsidRPr="00FC42F5">
        <w:rPr>
          <w:rFonts w:ascii="Garamond" w:hAnsi="Garamond" w:cs="Courier New"/>
          <w:sz w:val="22"/>
          <w:szCs w:val="22"/>
        </w:rPr>
        <w:t xml:space="preserve"> integration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But look what it's done for the </w:t>
      </w:r>
      <w:hyperlink r:id="rId21" w:history="1">
        <w:r w:rsidRPr="00FC42F5">
          <w:rPr>
            <w:rFonts w:ascii="Garamond" w:hAnsi="Garamond" w:cs="Courier New"/>
            <w:color w:val="333333"/>
            <w:sz w:val="22"/>
            <w:szCs w:val="22"/>
            <w:u w:val="single"/>
          </w:rPr>
          <w:t>voter</w:t>
        </w:r>
      </w:hyperlink>
      <w:r w:rsidRPr="00FC42F5">
        <w:rPr>
          <w:rFonts w:ascii="Garamond" w:hAnsi="Garamond" w:cs="Courier New"/>
          <w:sz w:val="22"/>
          <w:szCs w:val="22"/>
        </w:rPr>
        <w:t xml:space="preserve"> registration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Be </w:t>
      </w:r>
      <w:hyperlink r:id="rId22" w:history="1">
        <w:r w:rsidRPr="00FC42F5">
          <w:rPr>
            <w:rFonts w:ascii="Garamond" w:hAnsi="Garamond" w:cs="Courier New"/>
            <w:color w:val="333333"/>
            <w:sz w:val="22"/>
            <w:szCs w:val="22"/>
            <w:u w:val="single"/>
          </w:rPr>
          <w:t>thankful</w:t>
        </w:r>
      </w:hyperlink>
      <w:r w:rsidRPr="00FC42F5">
        <w:rPr>
          <w:rFonts w:ascii="Garamond" w:hAnsi="Garamond" w:cs="Courier New"/>
          <w:sz w:val="22"/>
          <w:szCs w:val="22"/>
        </w:rPr>
        <w:t xml:space="preserve"> our </w:t>
      </w:r>
      <w:hyperlink r:id="rId23" w:history="1">
        <w:r w:rsidRPr="00FC42F5">
          <w:rPr>
            <w:rFonts w:ascii="Garamond" w:hAnsi="Garamond" w:cs="Courier New"/>
            <w:color w:val="333333"/>
            <w:sz w:val="22"/>
            <w:szCs w:val="22"/>
            <w:u w:val="single"/>
          </w:rPr>
          <w:t>country</w:t>
        </w:r>
      </w:hyperlink>
      <w:r w:rsidRPr="00FC42F5">
        <w:rPr>
          <w:rFonts w:ascii="Garamond" w:hAnsi="Garamond" w:cs="Courier New"/>
          <w:sz w:val="22"/>
          <w:szCs w:val="22"/>
        </w:rPr>
        <w:t xml:space="preserve"> allows demonstrations</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Instead of </w:t>
      </w:r>
      <w:proofErr w:type="spellStart"/>
      <w:r w:rsidRPr="00FC42F5">
        <w:rPr>
          <w:rFonts w:ascii="Garamond" w:hAnsi="Garamond" w:cs="Courier New"/>
          <w:sz w:val="22"/>
          <w:szCs w:val="22"/>
        </w:rPr>
        <w:t>condemnin</w:t>
      </w:r>
      <w:proofErr w:type="spellEnd"/>
      <w:r w:rsidRPr="00FC42F5">
        <w:rPr>
          <w:rFonts w:ascii="Garamond" w:hAnsi="Garamond" w:cs="Courier New"/>
          <w:sz w:val="22"/>
          <w:szCs w:val="22"/>
        </w:rPr>
        <w:t>', make some recommendations</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I don't </w:t>
      </w:r>
      <w:hyperlink r:id="rId24" w:history="1">
        <w:r w:rsidRPr="00FC42F5">
          <w:rPr>
            <w:rFonts w:ascii="Garamond" w:hAnsi="Garamond" w:cs="Courier New"/>
            <w:color w:val="333333"/>
            <w:sz w:val="22"/>
            <w:szCs w:val="22"/>
            <w:u w:val="single"/>
          </w:rPr>
          <w:t>understand</w:t>
        </w:r>
      </w:hyperlink>
      <w:r w:rsidRPr="00FC42F5">
        <w:rPr>
          <w:rFonts w:ascii="Garamond" w:hAnsi="Garamond" w:cs="Courier New"/>
          <w:sz w:val="22"/>
          <w:szCs w:val="22"/>
        </w:rPr>
        <w:t xml:space="preserve"> the </w:t>
      </w:r>
      <w:hyperlink r:id="rId25" w:history="1">
        <w:r w:rsidRPr="00FC42F5">
          <w:rPr>
            <w:rFonts w:ascii="Garamond" w:hAnsi="Garamond" w:cs="Courier New"/>
            <w:color w:val="333333"/>
            <w:sz w:val="22"/>
            <w:szCs w:val="22"/>
            <w:u w:val="single"/>
          </w:rPr>
          <w:t>cause</w:t>
        </w:r>
      </w:hyperlink>
      <w:r w:rsidRPr="00FC42F5">
        <w:rPr>
          <w:rFonts w:ascii="Garamond" w:hAnsi="Garamond" w:cs="Courier New"/>
          <w:sz w:val="22"/>
          <w:szCs w:val="22"/>
        </w:rPr>
        <w:t xml:space="preserve"> of your aggravation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You mean to tell me, boy, it's not a </w:t>
      </w:r>
      <w:hyperlink r:id="rId26" w:history="1">
        <w:r w:rsidRPr="00FC42F5">
          <w:rPr>
            <w:rFonts w:ascii="Garamond" w:hAnsi="Garamond" w:cs="Courier New"/>
            <w:color w:val="333333"/>
            <w:sz w:val="22"/>
            <w:szCs w:val="22"/>
            <w:u w:val="single"/>
          </w:rPr>
          <w:t>better</w:t>
        </w:r>
      </w:hyperlink>
      <w:r w:rsidRPr="00FC42F5">
        <w:rPr>
          <w:rFonts w:ascii="Garamond" w:hAnsi="Garamond" w:cs="Courier New"/>
          <w:sz w:val="22"/>
          <w:szCs w:val="22"/>
        </w:rPr>
        <w:t xml:space="preserve"> situation?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So over and over again, you keep </w:t>
      </w:r>
      <w:proofErr w:type="spellStart"/>
      <w:r w:rsidRPr="00FC42F5">
        <w:rPr>
          <w:rFonts w:ascii="Garamond" w:hAnsi="Garamond" w:cs="Courier New"/>
          <w:sz w:val="22"/>
          <w:szCs w:val="22"/>
        </w:rPr>
        <w:t>sayin</w:t>
      </w:r>
      <w:proofErr w:type="spellEnd"/>
      <w:r w:rsidRPr="00FC42F5">
        <w:rPr>
          <w:rFonts w:ascii="Garamond" w:hAnsi="Garamond" w:cs="Courier New"/>
          <w:sz w:val="22"/>
          <w:szCs w:val="22"/>
        </w:rPr>
        <w:t>' it's the end</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But I say you're wrong, we're just on the dawn of correction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You </w:t>
      </w:r>
      <w:hyperlink r:id="rId27" w:history="1">
        <w:r w:rsidRPr="00FC42F5">
          <w:rPr>
            <w:rFonts w:ascii="Garamond" w:hAnsi="Garamond" w:cs="Courier New"/>
            <w:color w:val="333333"/>
            <w:sz w:val="22"/>
            <w:szCs w:val="22"/>
            <w:u w:val="single"/>
          </w:rPr>
          <w:t>missed</w:t>
        </w:r>
      </w:hyperlink>
      <w:r w:rsidRPr="00FC42F5">
        <w:rPr>
          <w:rFonts w:ascii="Garamond" w:hAnsi="Garamond" w:cs="Courier New"/>
          <w:sz w:val="22"/>
          <w:szCs w:val="22"/>
        </w:rPr>
        <w:t xml:space="preserve"> all the good in your evaluation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What </w:t>
      </w:r>
      <w:hyperlink r:id="rId28" w:history="1">
        <w:r w:rsidRPr="00FC42F5">
          <w:rPr>
            <w:rFonts w:ascii="Garamond" w:hAnsi="Garamond" w:cs="Courier New"/>
            <w:color w:val="333333"/>
            <w:sz w:val="22"/>
            <w:szCs w:val="22"/>
            <w:u w:val="single"/>
          </w:rPr>
          <w:t>about</w:t>
        </w:r>
      </w:hyperlink>
      <w:r w:rsidRPr="00FC42F5">
        <w:rPr>
          <w:rFonts w:ascii="Garamond" w:hAnsi="Garamond" w:cs="Courier New"/>
          <w:sz w:val="22"/>
          <w:szCs w:val="22"/>
        </w:rPr>
        <w:t xml:space="preserve"> the </w:t>
      </w:r>
      <w:hyperlink r:id="rId29" w:history="1">
        <w:r w:rsidRPr="00FC42F5">
          <w:rPr>
            <w:rFonts w:ascii="Garamond" w:hAnsi="Garamond" w:cs="Courier New"/>
            <w:color w:val="333333"/>
            <w:sz w:val="22"/>
            <w:szCs w:val="22"/>
            <w:u w:val="single"/>
          </w:rPr>
          <w:t>things</w:t>
        </w:r>
      </w:hyperlink>
      <w:r w:rsidRPr="00FC42F5">
        <w:rPr>
          <w:rFonts w:ascii="Garamond" w:hAnsi="Garamond" w:cs="Courier New"/>
          <w:sz w:val="22"/>
          <w:szCs w:val="22"/>
        </w:rPr>
        <w:t xml:space="preserve"> that </w:t>
      </w:r>
      <w:hyperlink r:id="rId30" w:history="1">
        <w:r w:rsidRPr="00FC42F5">
          <w:rPr>
            <w:rFonts w:ascii="Garamond" w:hAnsi="Garamond" w:cs="Courier New"/>
            <w:color w:val="333333"/>
            <w:sz w:val="22"/>
            <w:szCs w:val="22"/>
            <w:u w:val="single"/>
          </w:rPr>
          <w:t>deserve</w:t>
        </w:r>
      </w:hyperlink>
      <w:r w:rsidRPr="00FC42F5">
        <w:rPr>
          <w:rFonts w:ascii="Garamond" w:hAnsi="Garamond" w:cs="Courier New"/>
          <w:sz w:val="22"/>
          <w:szCs w:val="22"/>
        </w:rPr>
        <w:t xml:space="preserve"> commendation?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Where </w:t>
      </w:r>
      <w:hyperlink r:id="rId31" w:history="1">
        <w:r w:rsidRPr="00FC42F5">
          <w:rPr>
            <w:rFonts w:ascii="Garamond" w:hAnsi="Garamond" w:cs="Courier New"/>
            <w:color w:val="333333"/>
            <w:sz w:val="22"/>
            <w:szCs w:val="22"/>
            <w:u w:val="single"/>
          </w:rPr>
          <w:t>there</w:t>
        </w:r>
      </w:hyperlink>
      <w:r w:rsidRPr="00FC42F5">
        <w:rPr>
          <w:rFonts w:ascii="Garamond" w:hAnsi="Garamond" w:cs="Courier New"/>
          <w:sz w:val="22"/>
          <w:szCs w:val="22"/>
        </w:rPr>
        <w:t xml:space="preserve"> once was no cure, there's vaccination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Where </w:t>
      </w:r>
      <w:hyperlink r:id="rId32" w:history="1">
        <w:r w:rsidRPr="00FC42F5">
          <w:rPr>
            <w:rFonts w:ascii="Garamond" w:hAnsi="Garamond" w:cs="Courier New"/>
            <w:color w:val="333333"/>
            <w:sz w:val="22"/>
            <w:szCs w:val="22"/>
            <w:u w:val="single"/>
          </w:rPr>
          <w:t>there</w:t>
        </w:r>
      </w:hyperlink>
      <w:r w:rsidRPr="00FC42F5">
        <w:rPr>
          <w:rFonts w:ascii="Garamond" w:hAnsi="Garamond" w:cs="Courier New"/>
          <w:sz w:val="22"/>
          <w:szCs w:val="22"/>
        </w:rPr>
        <w:t xml:space="preserve"> once was a desert, there's vegetation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Self-government's </w:t>
      </w:r>
      <w:hyperlink r:id="rId33" w:history="1">
        <w:r w:rsidRPr="00FC42F5">
          <w:rPr>
            <w:rFonts w:ascii="Garamond" w:hAnsi="Garamond" w:cs="Courier New"/>
            <w:color w:val="333333"/>
            <w:sz w:val="22"/>
            <w:szCs w:val="22"/>
            <w:u w:val="single"/>
          </w:rPr>
          <w:t>replacing</w:t>
        </w:r>
      </w:hyperlink>
      <w:r w:rsidRPr="00FC42F5">
        <w:rPr>
          <w:rFonts w:ascii="Garamond" w:hAnsi="Garamond" w:cs="Courier New"/>
          <w:sz w:val="22"/>
          <w:szCs w:val="22"/>
        </w:rPr>
        <w:t xml:space="preserve"> colonization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What </w:t>
      </w:r>
      <w:hyperlink r:id="rId34" w:history="1">
        <w:r w:rsidRPr="00FC42F5">
          <w:rPr>
            <w:rFonts w:ascii="Garamond" w:hAnsi="Garamond" w:cs="Courier New"/>
            <w:color w:val="333333"/>
            <w:sz w:val="22"/>
            <w:szCs w:val="22"/>
            <w:u w:val="single"/>
          </w:rPr>
          <w:t>about</w:t>
        </w:r>
      </w:hyperlink>
      <w:r w:rsidRPr="00FC42F5">
        <w:rPr>
          <w:rFonts w:ascii="Garamond" w:hAnsi="Garamond" w:cs="Courier New"/>
          <w:sz w:val="22"/>
          <w:szCs w:val="22"/>
        </w:rPr>
        <w:t xml:space="preserve"> the </w:t>
      </w:r>
      <w:hyperlink r:id="rId35" w:history="1">
        <w:r w:rsidRPr="00FC42F5">
          <w:rPr>
            <w:rFonts w:ascii="Garamond" w:hAnsi="Garamond" w:cs="Courier New"/>
            <w:color w:val="333333"/>
            <w:sz w:val="22"/>
            <w:szCs w:val="22"/>
            <w:u w:val="single"/>
          </w:rPr>
          <w:t>Peace</w:t>
        </w:r>
      </w:hyperlink>
      <w:r w:rsidRPr="00FC42F5">
        <w:rPr>
          <w:rFonts w:ascii="Garamond" w:hAnsi="Garamond" w:cs="Courier New"/>
          <w:sz w:val="22"/>
          <w:szCs w:val="22"/>
        </w:rPr>
        <w:t xml:space="preserve"> Corp. organization?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Don't </w:t>
      </w:r>
      <w:hyperlink r:id="rId36" w:history="1">
        <w:r w:rsidRPr="00FC42F5">
          <w:rPr>
            <w:rFonts w:ascii="Garamond" w:hAnsi="Garamond" w:cs="Courier New"/>
            <w:color w:val="333333"/>
            <w:sz w:val="22"/>
            <w:szCs w:val="22"/>
            <w:u w:val="single"/>
          </w:rPr>
          <w:t>forget</w:t>
        </w:r>
      </w:hyperlink>
      <w:r w:rsidRPr="00FC42F5">
        <w:rPr>
          <w:rFonts w:ascii="Garamond" w:hAnsi="Garamond" w:cs="Courier New"/>
          <w:sz w:val="22"/>
          <w:szCs w:val="22"/>
        </w:rPr>
        <w:t xml:space="preserve"> the work of the </w:t>
      </w:r>
      <w:hyperlink r:id="rId37" w:history="1">
        <w:r w:rsidRPr="00FC42F5">
          <w:rPr>
            <w:rFonts w:ascii="Garamond" w:hAnsi="Garamond" w:cs="Courier New"/>
            <w:color w:val="333333"/>
            <w:sz w:val="22"/>
            <w:szCs w:val="22"/>
            <w:u w:val="single"/>
          </w:rPr>
          <w:t>United</w:t>
        </w:r>
      </w:hyperlink>
      <w:r w:rsidRPr="00FC42F5">
        <w:rPr>
          <w:rFonts w:ascii="Garamond" w:hAnsi="Garamond" w:cs="Courier New"/>
          <w:sz w:val="22"/>
          <w:szCs w:val="22"/>
        </w:rPr>
        <w:t xml:space="preserve"> Nations</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So over and over again, you keep </w:t>
      </w:r>
      <w:proofErr w:type="spellStart"/>
      <w:r w:rsidRPr="00FC42F5">
        <w:rPr>
          <w:rFonts w:ascii="Garamond" w:hAnsi="Garamond" w:cs="Courier New"/>
          <w:sz w:val="22"/>
          <w:szCs w:val="22"/>
        </w:rPr>
        <w:t>sayin</w:t>
      </w:r>
      <w:proofErr w:type="spellEnd"/>
      <w:r w:rsidRPr="00FC42F5">
        <w:rPr>
          <w:rFonts w:ascii="Garamond" w:hAnsi="Garamond" w:cs="Courier New"/>
          <w:sz w:val="22"/>
          <w:szCs w:val="22"/>
        </w:rPr>
        <w:t>' it's the end</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But I say you're wrong, we're just on the dawn of correction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But I say you're wrong, we're just on the dawn of correction</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 xml:space="preserve">So over and over again, you keep </w:t>
      </w:r>
      <w:proofErr w:type="spellStart"/>
      <w:r w:rsidRPr="00FC42F5">
        <w:rPr>
          <w:rFonts w:ascii="Garamond" w:hAnsi="Garamond" w:cs="Courier New"/>
          <w:sz w:val="22"/>
          <w:szCs w:val="22"/>
        </w:rPr>
        <w:t>sayin</w:t>
      </w:r>
      <w:proofErr w:type="spellEnd"/>
      <w:r w:rsidRPr="00FC42F5">
        <w:rPr>
          <w:rFonts w:ascii="Garamond" w:hAnsi="Garamond" w:cs="Courier New"/>
          <w:sz w:val="22"/>
          <w:szCs w:val="22"/>
        </w:rPr>
        <w:t>' it's the end</w:t>
      </w:r>
    </w:p>
    <w:p w:rsid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sidRPr="00FC42F5">
        <w:rPr>
          <w:rFonts w:ascii="Garamond" w:hAnsi="Garamond" w:cs="Courier New"/>
          <w:sz w:val="22"/>
          <w:szCs w:val="22"/>
        </w:rPr>
        <w:t>But I say you're wrong, we're just on the dawn of correction</w:t>
      </w:r>
    </w:p>
    <w:p w:rsid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p>
    <w:p w:rsid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16"/>
          <w:szCs w:val="16"/>
        </w:rPr>
      </w:pPr>
      <w:r>
        <w:rPr>
          <w:rFonts w:ascii="Arial" w:eastAsia="Arial" w:hAnsi="Arial" w:cs="Arial"/>
          <w:spacing w:val="6"/>
          <w:sz w:val="16"/>
          <w:szCs w:val="16"/>
        </w:rPr>
        <w:t>W</w:t>
      </w:r>
      <w:r>
        <w:rPr>
          <w:rFonts w:ascii="Arial" w:eastAsia="Arial" w:hAnsi="Arial" w:cs="Arial"/>
          <w:spacing w:val="-1"/>
          <w:sz w:val="16"/>
          <w:szCs w:val="16"/>
        </w:rPr>
        <w:t>or</w:t>
      </w:r>
      <w:r>
        <w:rPr>
          <w:rFonts w:ascii="Arial" w:eastAsia="Arial" w:hAnsi="Arial" w:cs="Arial"/>
          <w:spacing w:val="-3"/>
          <w:sz w:val="16"/>
          <w:szCs w:val="16"/>
        </w:rPr>
        <w:t>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 xml:space="preserve">ic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David White, Ray Gilmore and John </w:t>
      </w:r>
      <w:proofErr w:type="spellStart"/>
      <w:r>
        <w:rPr>
          <w:rFonts w:ascii="Arial" w:eastAsia="Arial" w:hAnsi="Arial" w:cs="Arial"/>
          <w:spacing w:val="-2"/>
          <w:sz w:val="16"/>
          <w:szCs w:val="16"/>
        </w:rPr>
        <w:t>Madara</w:t>
      </w:r>
      <w:proofErr w:type="spellEnd"/>
      <w:r>
        <w:rPr>
          <w:rFonts w:ascii="Arial" w:eastAsia="Arial" w:hAnsi="Arial" w:cs="Arial"/>
          <w:spacing w:val="-2"/>
          <w:sz w:val="16"/>
          <w:szCs w:val="16"/>
        </w:rPr>
        <w:t xml:space="preserve"> </w:t>
      </w:r>
      <w:r>
        <w:rPr>
          <w:rFonts w:ascii="Arial" w:eastAsia="Arial" w:hAnsi="Arial" w:cs="Arial"/>
          <w:sz w:val="16"/>
          <w:szCs w:val="16"/>
        </w:rPr>
        <w:t xml:space="preserve"> </w:t>
      </w:r>
    </w:p>
    <w:p w:rsidR="00FC42F5" w:rsidRPr="00FC42F5" w:rsidRDefault="00FC42F5" w:rsidP="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2"/>
          <w:szCs w:val="22"/>
        </w:rPr>
      </w:pPr>
      <w:r>
        <w:rPr>
          <w:rFonts w:ascii="Arial" w:eastAsia="Arial" w:hAnsi="Arial" w:cs="Arial"/>
          <w:spacing w:val="-1"/>
          <w:sz w:val="16"/>
          <w:szCs w:val="16"/>
        </w:rPr>
        <w:t>Copyr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196</w:t>
      </w:r>
      <w:r>
        <w:rPr>
          <w:rFonts w:ascii="Arial" w:eastAsia="Arial" w:hAnsi="Arial" w:cs="Arial"/>
          <w:sz w:val="16"/>
          <w:szCs w:val="16"/>
        </w:rPr>
        <w:t>5</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Warner/Chappell Music</w:t>
      </w:r>
    </w:p>
    <w:p w:rsidR="0017671D" w:rsidRDefault="0017671D">
      <w:pPr>
        <w:spacing w:before="43"/>
        <w:ind w:left="100" w:right="3833"/>
        <w:jc w:val="both"/>
        <w:rPr>
          <w:rFonts w:ascii="Georgia" w:eastAsia="Georgia" w:hAnsi="Georgia" w:cs="Georgia"/>
          <w:b/>
          <w:sz w:val="44"/>
          <w:szCs w:val="44"/>
        </w:rPr>
      </w:pPr>
    </w:p>
    <w:p w:rsidR="0017671D" w:rsidRDefault="0017671D">
      <w:pPr>
        <w:spacing w:before="43"/>
        <w:ind w:left="100" w:right="3833"/>
        <w:jc w:val="both"/>
        <w:rPr>
          <w:rFonts w:ascii="Georgia" w:eastAsia="Georgia" w:hAnsi="Georgia" w:cs="Georgia"/>
          <w:b/>
          <w:sz w:val="44"/>
          <w:szCs w:val="44"/>
        </w:rPr>
      </w:pPr>
    </w:p>
    <w:p w:rsidR="00FC42F5" w:rsidRDefault="00FC42F5">
      <w:pPr>
        <w:spacing w:before="43"/>
        <w:ind w:left="100" w:right="3833"/>
        <w:jc w:val="both"/>
        <w:rPr>
          <w:rFonts w:ascii="Georgia" w:eastAsia="Georgia" w:hAnsi="Georgia" w:cs="Georgia"/>
          <w:b/>
          <w:sz w:val="44"/>
          <w:szCs w:val="44"/>
        </w:rPr>
      </w:pPr>
    </w:p>
    <w:p w:rsidR="00FC42F5" w:rsidRDefault="00FC42F5">
      <w:pPr>
        <w:spacing w:before="43"/>
        <w:ind w:left="100" w:right="3833"/>
        <w:jc w:val="both"/>
        <w:rPr>
          <w:rFonts w:ascii="Georgia" w:eastAsia="Georgia" w:hAnsi="Georgia" w:cs="Georgia"/>
          <w:b/>
          <w:sz w:val="44"/>
          <w:szCs w:val="44"/>
        </w:rPr>
      </w:pPr>
    </w:p>
    <w:p w:rsidR="009E657A" w:rsidRDefault="002630BF">
      <w:pPr>
        <w:spacing w:before="43"/>
        <w:ind w:left="100" w:right="3833"/>
        <w:jc w:val="both"/>
        <w:rPr>
          <w:rFonts w:ascii="Georgia" w:eastAsia="Georgia" w:hAnsi="Georgia" w:cs="Georgia"/>
          <w:sz w:val="44"/>
          <w:szCs w:val="44"/>
        </w:rPr>
      </w:pPr>
      <w:r>
        <w:rPr>
          <w:rFonts w:ascii="Georgia" w:eastAsia="Georgia" w:hAnsi="Georgia" w:cs="Georgia"/>
          <w:b/>
          <w:sz w:val="44"/>
          <w:szCs w:val="44"/>
        </w:rPr>
        <w:lastRenderedPageBreak/>
        <w:t>Coun</w:t>
      </w:r>
      <w:r>
        <w:rPr>
          <w:rFonts w:ascii="Georgia" w:eastAsia="Georgia" w:hAnsi="Georgia" w:cs="Georgia"/>
          <w:b/>
          <w:spacing w:val="2"/>
          <w:sz w:val="44"/>
          <w:szCs w:val="44"/>
        </w:rPr>
        <w:t>t</w:t>
      </w:r>
      <w:r>
        <w:rPr>
          <w:rFonts w:ascii="Georgia" w:eastAsia="Georgia" w:hAnsi="Georgia" w:cs="Georgia"/>
          <w:b/>
          <w:sz w:val="44"/>
          <w:szCs w:val="44"/>
        </w:rPr>
        <w:t>ry</w:t>
      </w:r>
      <w:r>
        <w:rPr>
          <w:rFonts w:ascii="Georgia" w:eastAsia="Georgia" w:hAnsi="Georgia" w:cs="Georgia"/>
          <w:b/>
          <w:spacing w:val="-18"/>
          <w:sz w:val="44"/>
          <w:szCs w:val="44"/>
        </w:rPr>
        <w:t xml:space="preserve"> </w:t>
      </w:r>
      <w:r>
        <w:rPr>
          <w:rFonts w:ascii="Georgia" w:eastAsia="Georgia" w:hAnsi="Georgia" w:cs="Georgia"/>
          <w:b/>
          <w:spacing w:val="1"/>
          <w:sz w:val="44"/>
          <w:szCs w:val="44"/>
        </w:rPr>
        <w:t>J</w:t>
      </w:r>
      <w:r>
        <w:rPr>
          <w:rFonts w:ascii="Georgia" w:eastAsia="Georgia" w:hAnsi="Georgia" w:cs="Georgia"/>
          <w:b/>
          <w:sz w:val="44"/>
          <w:szCs w:val="44"/>
        </w:rPr>
        <w:t>oe</w:t>
      </w:r>
      <w:r>
        <w:rPr>
          <w:rFonts w:ascii="Georgia" w:eastAsia="Georgia" w:hAnsi="Georgia" w:cs="Georgia"/>
          <w:b/>
          <w:spacing w:val="-8"/>
          <w:sz w:val="44"/>
          <w:szCs w:val="44"/>
        </w:rPr>
        <w:t xml:space="preserve"> </w:t>
      </w:r>
      <w:r>
        <w:rPr>
          <w:rFonts w:ascii="Georgia" w:eastAsia="Georgia" w:hAnsi="Georgia" w:cs="Georgia"/>
          <w:b/>
          <w:sz w:val="44"/>
          <w:szCs w:val="44"/>
        </w:rPr>
        <w:t>McD</w:t>
      </w:r>
      <w:r>
        <w:rPr>
          <w:rFonts w:ascii="Georgia" w:eastAsia="Georgia" w:hAnsi="Georgia" w:cs="Georgia"/>
          <w:b/>
          <w:spacing w:val="2"/>
          <w:sz w:val="44"/>
          <w:szCs w:val="44"/>
        </w:rPr>
        <w:t>o</w:t>
      </w:r>
      <w:r>
        <w:rPr>
          <w:rFonts w:ascii="Georgia" w:eastAsia="Georgia" w:hAnsi="Georgia" w:cs="Georgia"/>
          <w:b/>
          <w:spacing w:val="1"/>
          <w:sz w:val="44"/>
          <w:szCs w:val="44"/>
        </w:rPr>
        <w:t>n</w:t>
      </w:r>
      <w:r>
        <w:rPr>
          <w:rFonts w:ascii="Georgia" w:eastAsia="Georgia" w:hAnsi="Georgia" w:cs="Georgia"/>
          <w:b/>
          <w:sz w:val="44"/>
          <w:szCs w:val="44"/>
        </w:rPr>
        <w:t>ald:</w:t>
      </w:r>
    </w:p>
    <w:p w:rsidR="009E657A" w:rsidRDefault="002630BF">
      <w:pPr>
        <w:spacing w:line="480" w:lineRule="exact"/>
        <w:ind w:left="100" w:right="1222"/>
        <w:jc w:val="both"/>
        <w:rPr>
          <w:rFonts w:ascii="Georgia" w:eastAsia="Georgia" w:hAnsi="Georgia" w:cs="Georgia"/>
          <w:sz w:val="44"/>
          <w:szCs w:val="44"/>
        </w:rPr>
      </w:pPr>
      <w:r>
        <w:rPr>
          <w:rFonts w:ascii="Georgia" w:eastAsia="Georgia" w:hAnsi="Georgia" w:cs="Georgia"/>
          <w:b/>
          <w:w w:val="99"/>
          <w:sz w:val="44"/>
          <w:szCs w:val="44"/>
        </w:rPr>
        <w:t>“</w:t>
      </w:r>
      <w:r>
        <w:rPr>
          <w:rFonts w:ascii="Georgia" w:eastAsia="Georgia" w:hAnsi="Georgia" w:cs="Georgia"/>
          <w:b/>
          <w:spacing w:val="1"/>
          <w:w w:val="99"/>
          <w:sz w:val="44"/>
          <w:szCs w:val="44"/>
        </w:rPr>
        <w:t>I</w:t>
      </w:r>
      <w:r>
        <w:rPr>
          <w:rFonts w:ascii="Georgia" w:eastAsia="Georgia" w:hAnsi="Georgia" w:cs="Georgia"/>
          <w:b/>
          <w:spacing w:val="-1"/>
          <w:w w:val="99"/>
          <w:sz w:val="44"/>
          <w:szCs w:val="44"/>
        </w:rPr>
        <w:t>-</w:t>
      </w:r>
      <w:r>
        <w:rPr>
          <w:rFonts w:ascii="Georgia" w:eastAsia="Georgia" w:hAnsi="Georgia" w:cs="Georgia"/>
          <w:b/>
          <w:w w:val="99"/>
          <w:sz w:val="44"/>
          <w:szCs w:val="44"/>
        </w:rPr>
        <w:t>Fe</w:t>
      </w:r>
      <w:r>
        <w:rPr>
          <w:rFonts w:ascii="Georgia" w:eastAsia="Georgia" w:hAnsi="Georgia" w:cs="Georgia"/>
          <w:b/>
          <w:spacing w:val="2"/>
          <w:w w:val="99"/>
          <w:sz w:val="44"/>
          <w:szCs w:val="44"/>
        </w:rPr>
        <w:t>e</w:t>
      </w:r>
      <w:r>
        <w:rPr>
          <w:rFonts w:ascii="Georgia" w:eastAsia="Georgia" w:hAnsi="Georgia" w:cs="Georgia"/>
          <w:b/>
          <w:w w:val="99"/>
          <w:sz w:val="44"/>
          <w:szCs w:val="44"/>
        </w:rPr>
        <w:t>l</w:t>
      </w:r>
      <w:r>
        <w:rPr>
          <w:rFonts w:ascii="Georgia" w:eastAsia="Georgia" w:hAnsi="Georgia" w:cs="Georgia"/>
          <w:b/>
          <w:spacing w:val="-1"/>
          <w:w w:val="99"/>
          <w:sz w:val="44"/>
          <w:szCs w:val="44"/>
        </w:rPr>
        <w:t>-</w:t>
      </w:r>
      <w:r>
        <w:rPr>
          <w:rFonts w:ascii="Georgia" w:eastAsia="Georgia" w:hAnsi="Georgia" w:cs="Georgia"/>
          <w:b/>
          <w:w w:val="99"/>
          <w:sz w:val="44"/>
          <w:szCs w:val="44"/>
        </w:rPr>
        <w:t>Li</w:t>
      </w:r>
      <w:r>
        <w:rPr>
          <w:rFonts w:ascii="Georgia" w:eastAsia="Georgia" w:hAnsi="Georgia" w:cs="Georgia"/>
          <w:b/>
          <w:spacing w:val="3"/>
          <w:w w:val="99"/>
          <w:sz w:val="44"/>
          <w:szCs w:val="44"/>
        </w:rPr>
        <w:t>k</w:t>
      </w:r>
      <w:r>
        <w:rPr>
          <w:rFonts w:ascii="Georgia" w:eastAsia="Georgia" w:hAnsi="Georgia" w:cs="Georgia"/>
          <w:b/>
          <w:spacing w:val="1"/>
          <w:w w:val="99"/>
          <w:sz w:val="44"/>
          <w:szCs w:val="44"/>
        </w:rPr>
        <w:t>e</w:t>
      </w:r>
      <w:r>
        <w:rPr>
          <w:rFonts w:ascii="Georgia" w:eastAsia="Georgia" w:hAnsi="Georgia" w:cs="Georgia"/>
          <w:b/>
          <w:w w:val="99"/>
          <w:sz w:val="44"/>
          <w:szCs w:val="44"/>
        </w:rPr>
        <w:t>-</w:t>
      </w:r>
      <w:r>
        <w:rPr>
          <w:rFonts w:ascii="Georgia" w:eastAsia="Georgia" w:hAnsi="Georgia" w:cs="Georgia"/>
          <w:b/>
          <w:spacing w:val="1"/>
          <w:w w:val="99"/>
          <w:sz w:val="44"/>
          <w:szCs w:val="44"/>
        </w:rPr>
        <w:t>I</w:t>
      </w:r>
      <w:r>
        <w:rPr>
          <w:rFonts w:ascii="Georgia" w:eastAsia="Georgia" w:hAnsi="Georgia" w:cs="Georgia"/>
          <w:b/>
          <w:spacing w:val="-1"/>
          <w:w w:val="99"/>
          <w:sz w:val="44"/>
          <w:szCs w:val="44"/>
        </w:rPr>
        <w:t>’</w:t>
      </w:r>
      <w:r>
        <w:rPr>
          <w:rFonts w:ascii="Georgia" w:eastAsia="Georgia" w:hAnsi="Georgia" w:cs="Georgia"/>
          <w:b/>
          <w:w w:val="99"/>
          <w:sz w:val="44"/>
          <w:szCs w:val="44"/>
        </w:rPr>
        <w:t>m</w:t>
      </w:r>
      <w:r>
        <w:rPr>
          <w:rFonts w:ascii="Georgia" w:eastAsia="Georgia" w:hAnsi="Georgia" w:cs="Georgia"/>
          <w:b/>
          <w:spacing w:val="-1"/>
          <w:w w:val="99"/>
          <w:sz w:val="44"/>
          <w:szCs w:val="44"/>
        </w:rPr>
        <w:t>-</w:t>
      </w:r>
      <w:proofErr w:type="spellStart"/>
      <w:r>
        <w:rPr>
          <w:rFonts w:ascii="Georgia" w:eastAsia="Georgia" w:hAnsi="Georgia" w:cs="Georgia"/>
          <w:b/>
          <w:w w:val="99"/>
          <w:sz w:val="44"/>
          <w:szCs w:val="44"/>
        </w:rPr>
        <w:t>Fi</w:t>
      </w:r>
      <w:r>
        <w:rPr>
          <w:rFonts w:ascii="Georgia" w:eastAsia="Georgia" w:hAnsi="Georgia" w:cs="Georgia"/>
          <w:b/>
          <w:spacing w:val="1"/>
          <w:w w:val="99"/>
          <w:sz w:val="44"/>
          <w:szCs w:val="44"/>
        </w:rPr>
        <w:t>x</w:t>
      </w:r>
      <w:r>
        <w:rPr>
          <w:rFonts w:ascii="Georgia" w:eastAsia="Georgia" w:hAnsi="Georgia" w:cs="Georgia"/>
          <w:b/>
          <w:w w:val="99"/>
          <w:sz w:val="44"/>
          <w:szCs w:val="44"/>
        </w:rPr>
        <w:t>i</w:t>
      </w:r>
      <w:r>
        <w:rPr>
          <w:rFonts w:ascii="Georgia" w:eastAsia="Georgia" w:hAnsi="Georgia" w:cs="Georgia"/>
          <w:b/>
          <w:spacing w:val="1"/>
          <w:w w:val="99"/>
          <w:sz w:val="44"/>
          <w:szCs w:val="44"/>
        </w:rPr>
        <w:t>n</w:t>
      </w:r>
      <w:proofErr w:type="spellEnd"/>
      <w:r>
        <w:rPr>
          <w:rFonts w:ascii="Georgia" w:eastAsia="Georgia" w:hAnsi="Georgia" w:cs="Georgia"/>
          <w:b/>
          <w:spacing w:val="-1"/>
          <w:w w:val="99"/>
          <w:sz w:val="44"/>
          <w:szCs w:val="44"/>
        </w:rPr>
        <w:t>’</w:t>
      </w:r>
      <w:r>
        <w:rPr>
          <w:rFonts w:ascii="Georgia" w:eastAsia="Georgia" w:hAnsi="Georgia" w:cs="Georgia"/>
          <w:b/>
          <w:spacing w:val="2"/>
          <w:w w:val="99"/>
          <w:sz w:val="44"/>
          <w:szCs w:val="44"/>
        </w:rPr>
        <w:t>-</w:t>
      </w:r>
      <w:r>
        <w:rPr>
          <w:rFonts w:ascii="Georgia" w:eastAsia="Georgia" w:hAnsi="Georgia" w:cs="Georgia"/>
          <w:b/>
          <w:w w:val="99"/>
          <w:sz w:val="44"/>
          <w:szCs w:val="44"/>
        </w:rPr>
        <w:t>T</w:t>
      </w:r>
      <w:r>
        <w:rPr>
          <w:rFonts w:ascii="Georgia" w:eastAsia="Georgia" w:hAnsi="Georgia" w:cs="Georgia"/>
          <w:b/>
          <w:spacing w:val="2"/>
          <w:w w:val="99"/>
          <w:sz w:val="44"/>
          <w:szCs w:val="44"/>
        </w:rPr>
        <w:t>o</w:t>
      </w:r>
      <w:r>
        <w:rPr>
          <w:rFonts w:ascii="Georgia" w:eastAsia="Georgia" w:hAnsi="Georgia" w:cs="Georgia"/>
          <w:b/>
          <w:spacing w:val="-1"/>
          <w:w w:val="99"/>
          <w:sz w:val="44"/>
          <w:szCs w:val="44"/>
        </w:rPr>
        <w:t>-</w:t>
      </w:r>
      <w:r>
        <w:rPr>
          <w:rFonts w:ascii="Georgia" w:eastAsia="Georgia" w:hAnsi="Georgia" w:cs="Georgia"/>
          <w:b/>
          <w:w w:val="99"/>
          <w:sz w:val="44"/>
          <w:szCs w:val="44"/>
        </w:rPr>
        <w:t>D</w:t>
      </w:r>
      <w:r>
        <w:rPr>
          <w:rFonts w:ascii="Georgia" w:eastAsia="Georgia" w:hAnsi="Georgia" w:cs="Georgia"/>
          <w:b/>
          <w:spacing w:val="1"/>
          <w:w w:val="99"/>
          <w:sz w:val="44"/>
          <w:szCs w:val="44"/>
        </w:rPr>
        <w:t>i</w:t>
      </w:r>
      <w:r>
        <w:rPr>
          <w:rFonts w:ascii="Georgia" w:eastAsia="Georgia" w:hAnsi="Georgia" w:cs="Georgia"/>
          <w:b/>
          <w:w w:val="99"/>
          <w:sz w:val="44"/>
          <w:szCs w:val="44"/>
        </w:rPr>
        <w:t>e</w:t>
      </w:r>
      <w:r>
        <w:rPr>
          <w:rFonts w:ascii="Georgia" w:eastAsia="Georgia" w:hAnsi="Georgia" w:cs="Georgia"/>
          <w:b/>
          <w:spacing w:val="16"/>
          <w:w w:val="99"/>
          <w:sz w:val="44"/>
          <w:szCs w:val="44"/>
        </w:rPr>
        <w:t xml:space="preserve"> </w:t>
      </w:r>
      <w:r>
        <w:rPr>
          <w:rFonts w:ascii="Georgia" w:eastAsia="Georgia" w:hAnsi="Georgia" w:cs="Georgia"/>
          <w:b/>
          <w:sz w:val="44"/>
          <w:szCs w:val="44"/>
        </w:rPr>
        <w:t>Ra</w:t>
      </w:r>
      <w:r>
        <w:rPr>
          <w:rFonts w:ascii="Georgia" w:eastAsia="Georgia" w:hAnsi="Georgia" w:cs="Georgia"/>
          <w:b/>
          <w:spacing w:val="2"/>
          <w:sz w:val="44"/>
          <w:szCs w:val="44"/>
        </w:rPr>
        <w:t>g</w:t>
      </w:r>
      <w:r>
        <w:rPr>
          <w:rFonts w:ascii="Georgia" w:eastAsia="Georgia" w:hAnsi="Georgia" w:cs="Georgia"/>
          <w:b/>
          <w:sz w:val="44"/>
          <w:szCs w:val="44"/>
        </w:rPr>
        <w:t>”</w:t>
      </w:r>
    </w:p>
    <w:p w:rsidR="009E657A" w:rsidRDefault="009E657A">
      <w:pPr>
        <w:spacing w:before="6" w:line="140" w:lineRule="exact"/>
        <w:rPr>
          <w:sz w:val="15"/>
          <w:szCs w:val="15"/>
        </w:rPr>
      </w:pPr>
    </w:p>
    <w:p w:rsidR="009E657A" w:rsidRDefault="009E657A">
      <w:pPr>
        <w:spacing w:line="200" w:lineRule="exact"/>
      </w:pPr>
    </w:p>
    <w:p w:rsidR="009E657A" w:rsidRDefault="002630BF">
      <w:pPr>
        <w:spacing w:line="240" w:lineRule="exact"/>
        <w:ind w:left="100" w:right="546"/>
        <w:rPr>
          <w:rFonts w:ascii="Garamond" w:eastAsia="Garamond" w:hAnsi="Garamond" w:cs="Garamond"/>
          <w:sz w:val="22"/>
          <w:szCs w:val="22"/>
        </w:rPr>
      </w:pPr>
      <w:r>
        <w:rPr>
          <w:rFonts w:ascii="Garamond" w:eastAsia="Garamond" w:hAnsi="Garamond" w:cs="Garamond"/>
          <w:spacing w:val="-1"/>
          <w:sz w:val="22"/>
          <w:szCs w:val="22"/>
        </w:rPr>
        <w:t>Yea</w:t>
      </w:r>
      <w:r>
        <w:rPr>
          <w:rFonts w:ascii="Garamond" w:eastAsia="Garamond" w:hAnsi="Garamond" w:cs="Garamond"/>
          <w:sz w:val="22"/>
          <w:szCs w:val="22"/>
        </w:rPr>
        <w:t xml:space="preserve">h, </w:t>
      </w:r>
      <w:r>
        <w:rPr>
          <w:rFonts w:ascii="Garamond" w:eastAsia="Garamond" w:hAnsi="Garamond" w:cs="Garamond"/>
          <w:spacing w:val="-1"/>
          <w:sz w:val="22"/>
          <w:szCs w:val="22"/>
        </w:rPr>
        <w:t>c</w:t>
      </w:r>
      <w:r>
        <w:rPr>
          <w:rFonts w:ascii="Garamond" w:eastAsia="Garamond" w:hAnsi="Garamond" w:cs="Garamond"/>
          <w:sz w:val="22"/>
          <w:szCs w:val="22"/>
        </w:rPr>
        <w:t xml:space="preserve">ome on </w:t>
      </w:r>
      <w:r>
        <w:rPr>
          <w:rFonts w:ascii="Garamond" w:eastAsia="Garamond" w:hAnsi="Garamond" w:cs="Garamond"/>
          <w:spacing w:val="-1"/>
          <w:sz w:val="22"/>
          <w:szCs w:val="22"/>
        </w:rPr>
        <w:t>a</w:t>
      </w:r>
      <w:r>
        <w:rPr>
          <w:rFonts w:ascii="Garamond" w:eastAsia="Garamond" w:hAnsi="Garamond" w:cs="Garamond"/>
          <w:sz w:val="22"/>
          <w:szCs w:val="22"/>
        </w:rPr>
        <w:t>ll of you big</w:t>
      </w:r>
      <w:r>
        <w:rPr>
          <w:rFonts w:ascii="Garamond" w:eastAsia="Garamond" w:hAnsi="Garamond" w:cs="Garamond"/>
          <w:spacing w:val="-3"/>
          <w:sz w:val="22"/>
          <w:szCs w:val="22"/>
        </w:rPr>
        <w:t xml:space="preserve"> </w:t>
      </w:r>
      <w:r>
        <w:rPr>
          <w:rFonts w:ascii="Garamond" w:eastAsia="Garamond" w:hAnsi="Garamond" w:cs="Garamond"/>
          <w:spacing w:val="1"/>
          <w:sz w:val="22"/>
          <w:szCs w:val="22"/>
        </w:rPr>
        <w:t>s</w:t>
      </w:r>
      <w:r>
        <w:rPr>
          <w:rFonts w:ascii="Garamond" w:eastAsia="Garamond" w:hAnsi="Garamond" w:cs="Garamond"/>
          <w:sz w:val="22"/>
          <w:szCs w:val="22"/>
        </w:rPr>
        <w:t>t</w:t>
      </w:r>
      <w:r>
        <w:rPr>
          <w:rFonts w:ascii="Garamond" w:eastAsia="Garamond" w:hAnsi="Garamond" w:cs="Garamond"/>
          <w:spacing w:val="-1"/>
          <w:sz w:val="22"/>
          <w:szCs w:val="22"/>
        </w:rPr>
        <w:t>r</w:t>
      </w:r>
      <w:r>
        <w:rPr>
          <w:rFonts w:ascii="Garamond" w:eastAsia="Garamond" w:hAnsi="Garamond" w:cs="Garamond"/>
          <w:sz w:val="22"/>
          <w:szCs w:val="22"/>
        </w:rPr>
        <w:t>ong m</w:t>
      </w:r>
      <w:r>
        <w:rPr>
          <w:rFonts w:ascii="Garamond" w:eastAsia="Garamond" w:hAnsi="Garamond" w:cs="Garamond"/>
          <w:spacing w:val="-1"/>
          <w:sz w:val="22"/>
          <w:szCs w:val="22"/>
        </w:rPr>
        <w:t>e</w:t>
      </w:r>
      <w:r>
        <w:rPr>
          <w:rFonts w:ascii="Garamond" w:eastAsia="Garamond" w:hAnsi="Garamond" w:cs="Garamond"/>
          <w:sz w:val="22"/>
          <w:szCs w:val="22"/>
        </w:rPr>
        <w:t xml:space="preserve">n,                       </w:t>
      </w:r>
      <w:r>
        <w:rPr>
          <w:rFonts w:ascii="Garamond" w:eastAsia="Garamond" w:hAnsi="Garamond" w:cs="Garamond"/>
          <w:spacing w:val="32"/>
          <w:sz w:val="22"/>
          <w:szCs w:val="22"/>
        </w:rPr>
        <w:t xml:space="preserve"> </w:t>
      </w:r>
      <w:proofErr w:type="gramStart"/>
      <w:r>
        <w:rPr>
          <w:rFonts w:ascii="Garamond" w:eastAsia="Garamond" w:hAnsi="Garamond" w:cs="Garamond"/>
          <w:spacing w:val="-1"/>
          <w:sz w:val="22"/>
          <w:szCs w:val="22"/>
        </w:rPr>
        <w:t>We</w:t>
      </w:r>
      <w:r>
        <w:rPr>
          <w:rFonts w:ascii="Garamond" w:eastAsia="Garamond" w:hAnsi="Garamond" w:cs="Garamond"/>
          <w:sz w:val="22"/>
          <w:szCs w:val="22"/>
        </w:rPr>
        <w:t>ll</w:t>
      </w:r>
      <w:proofErr w:type="gramEnd"/>
      <w:r>
        <w:rPr>
          <w:rFonts w:ascii="Garamond" w:eastAsia="Garamond" w:hAnsi="Garamond" w:cs="Garamond"/>
          <w:sz w:val="22"/>
          <w:szCs w:val="22"/>
        </w:rPr>
        <w:t xml:space="preserve">, </w:t>
      </w:r>
      <w:r>
        <w:rPr>
          <w:rFonts w:ascii="Garamond" w:eastAsia="Garamond" w:hAnsi="Garamond" w:cs="Garamond"/>
          <w:spacing w:val="-1"/>
          <w:sz w:val="22"/>
          <w:szCs w:val="22"/>
        </w:rPr>
        <w:t>c</w:t>
      </w:r>
      <w:r>
        <w:rPr>
          <w:rFonts w:ascii="Garamond" w:eastAsia="Garamond" w:hAnsi="Garamond" w:cs="Garamond"/>
          <w:sz w:val="22"/>
          <w:szCs w:val="22"/>
        </w:rPr>
        <w:t xml:space="preserve">ome on </w:t>
      </w:r>
      <w:r>
        <w:rPr>
          <w:rFonts w:ascii="Garamond" w:eastAsia="Garamond" w:hAnsi="Garamond" w:cs="Garamond"/>
          <w:spacing w:val="-1"/>
          <w:sz w:val="22"/>
          <w:szCs w:val="22"/>
        </w:rPr>
        <w:t>Wa</w:t>
      </w:r>
      <w:r>
        <w:rPr>
          <w:rFonts w:ascii="Garamond" w:eastAsia="Garamond" w:hAnsi="Garamond" w:cs="Garamond"/>
          <w:sz w:val="22"/>
          <w:szCs w:val="22"/>
        </w:rPr>
        <w:t>ll Str</w:t>
      </w:r>
      <w:r>
        <w:rPr>
          <w:rFonts w:ascii="Garamond" w:eastAsia="Garamond" w:hAnsi="Garamond" w:cs="Garamond"/>
          <w:spacing w:val="-1"/>
          <w:sz w:val="22"/>
          <w:szCs w:val="22"/>
        </w:rPr>
        <w:t>ee</w:t>
      </w:r>
      <w:r>
        <w:rPr>
          <w:rFonts w:ascii="Garamond" w:eastAsia="Garamond" w:hAnsi="Garamond" w:cs="Garamond"/>
          <w:sz w:val="22"/>
          <w:szCs w:val="22"/>
        </w:rPr>
        <w:t xml:space="preserve">t, </w:t>
      </w:r>
      <w:r>
        <w:rPr>
          <w:rFonts w:ascii="Garamond" w:eastAsia="Garamond" w:hAnsi="Garamond" w:cs="Garamond"/>
          <w:spacing w:val="-2"/>
          <w:sz w:val="22"/>
          <w:szCs w:val="22"/>
        </w:rPr>
        <w:t>d</w:t>
      </w:r>
      <w:r>
        <w:rPr>
          <w:rFonts w:ascii="Garamond" w:eastAsia="Garamond" w:hAnsi="Garamond" w:cs="Garamond"/>
          <w:sz w:val="22"/>
          <w:szCs w:val="22"/>
        </w:rPr>
        <w:t>o</w:t>
      </w:r>
      <w:r>
        <w:rPr>
          <w:rFonts w:ascii="Garamond" w:eastAsia="Garamond" w:hAnsi="Garamond" w:cs="Garamond"/>
          <w:spacing w:val="1"/>
          <w:sz w:val="22"/>
          <w:szCs w:val="22"/>
        </w:rPr>
        <w:t>n</w:t>
      </w:r>
      <w:r>
        <w:rPr>
          <w:rFonts w:ascii="Garamond" w:eastAsia="Garamond" w:hAnsi="Garamond" w:cs="Garamond"/>
          <w:sz w:val="22"/>
          <w:szCs w:val="22"/>
        </w:rPr>
        <w:t>’t move</w:t>
      </w:r>
      <w:r>
        <w:rPr>
          <w:rFonts w:ascii="Garamond" w:eastAsia="Garamond" w:hAnsi="Garamond" w:cs="Garamond"/>
          <w:spacing w:val="-3"/>
          <w:sz w:val="22"/>
          <w:szCs w:val="22"/>
        </w:rPr>
        <w:t xml:space="preserve"> </w:t>
      </w:r>
      <w:r>
        <w:rPr>
          <w:rFonts w:ascii="Garamond" w:eastAsia="Garamond" w:hAnsi="Garamond" w:cs="Garamond"/>
          <w:spacing w:val="1"/>
          <w:sz w:val="22"/>
          <w:szCs w:val="22"/>
        </w:rPr>
        <w:t>s</w:t>
      </w:r>
      <w:r>
        <w:rPr>
          <w:rFonts w:ascii="Garamond" w:eastAsia="Garamond" w:hAnsi="Garamond" w:cs="Garamond"/>
          <w:sz w:val="22"/>
          <w:szCs w:val="22"/>
        </w:rPr>
        <w:t>lo</w:t>
      </w:r>
      <w:r>
        <w:rPr>
          <w:rFonts w:ascii="Garamond" w:eastAsia="Garamond" w:hAnsi="Garamond" w:cs="Garamond"/>
          <w:spacing w:val="-1"/>
          <w:sz w:val="22"/>
          <w:szCs w:val="22"/>
        </w:rPr>
        <w:t>w</w:t>
      </w:r>
      <w:r>
        <w:rPr>
          <w:rFonts w:ascii="Garamond" w:eastAsia="Garamond" w:hAnsi="Garamond" w:cs="Garamond"/>
          <w:sz w:val="22"/>
          <w:szCs w:val="22"/>
        </w:rPr>
        <w:t>, Un</w:t>
      </w:r>
      <w:r>
        <w:rPr>
          <w:rFonts w:ascii="Garamond" w:eastAsia="Garamond" w:hAnsi="Garamond" w:cs="Garamond"/>
          <w:spacing w:val="-1"/>
          <w:sz w:val="22"/>
          <w:szCs w:val="22"/>
        </w:rPr>
        <w:t>c</w:t>
      </w:r>
      <w:r>
        <w:rPr>
          <w:rFonts w:ascii="Garamond" w:eastAsia="Garamond" w:hAnsi="Garamond" w:cs="Garamond"/>
          <w:sz w:val="22"/>
          <w:szCs w:val="22"/>
        </w:rPr>
        <w:t>le</w:t>
      </w:r>
      <w:r>
        <w:rPr>
          <w:rFonts w:ascii="Garamond" w:eastAsia="Garamond" w:hAnsi="Garamond" w:cs="Garamond"/>
          <w:spacing w:val="-1"/>
          <w:sz w:val="22"/>
          <w:szCs w:val="22"/>
        </w:rPr>
        <w:t xml:space="preserve"> </w:t>
      </w:r>
      <w:r>
        <w:rPr>
          <w:rFonts w:ascii="Garamond" w:eastAsia="Garamond" w:hAnsi="Garamond" w:cs="Garamond"/>
          <w:sz w:val="22"/>
          <w:szCs w:val="22"/>
        </w:rPr>
        <w:t>S</w:t>
      </w:r>
      <w:r>
        <w:rPr>
          <w:rFonts w:ascii="Garamond" w:eastAsia="Garamond" w:hAnsi="Garamond" w:cs="Garamond"/>
          <w:spacing w:val="-1"/>
          <w:sz w:val="22"/>
          <w:szCs w:val="22"/>
        </w:rPr>
        <w:t>a</w:t>
      </w:r>
      <w:r>
        <w:rPr>
          <w:rFonts w:ascii="Garamond" w:eastAsia="Garamond" w:hAnsi="Garamond" w:cs="Garamond"/>
          <w:sz w:val="22"/>
          <w:szCs w:val="22"/>
        </w:rPr>
        <w:t>m ne</w:t>
      </w:r>
      <w:r>
        <w:rPr>
          <w:rFonts w:ascii="Garamond" w:eastAsia="Garamond" w:hAnsi="Garamond" w:cs="Garamond"/>
          <w:spacing w:val="-1"/>
          <w:sz w:val="22"/>
          <w:szCs w:val="22"/>
        </w:rPr>
        <w:t>e</w:t>
      </w:r>
      <w:r>
        <w:rPr>
          <w:rFonts w:ascii="Garamond" w:eastAsia="Garamond" w:hAnsi="Garamond" w:cs="Garamond"/>
          <w:sz w:val="22"/>
          <w:szCs w:val="22"/>
        </w:rPr>
        <w:t>ds</w:t>
      </w:r>
      <w:r>
        <w:rPr>
          <w:rFonts w:ascii="Garamond" w:eastAsia="Garamond" w:hAnsi="Garamond" w:cs="Garamond"/>
          <w:spacing w:val="1"/>
          <w:sz w:val="22"/>
          <w:szCs w:val="22"/>
        </w:rPr>
        <w:t xml:space="preserve"> </w:t>
      </w:r>
      <w:r>
        <w:rPr>
          <w:rFonts w:ascii="Garamond" w:eastAsia="Garamond" w:hAnsi="Garamond" w:cs="Garamond"/>
          <w:spacing w:val="-1"/>
          <w:sz w:val="22"/>
          <w:szCs w:val="22"/>
        </w:rPr>
        <w:t>y</w:t>
      </w:r>
      <w:r>
        <w:rPr>
          <w:rFonts w:ascii="Garamond" w:eastAsia="Garamond" w:hAnsi="Garamond" w:cs="Garamond"/>
          <w:sz w:val="22"/>
          <w:szCs w:val="22"/>
        </w:rPr>
        <w:t>our</w:t>
      </w:r>
      <w:r>
        <w:rPr>
          <w:rFonts w:ascii="Garamond" w:eastAsia="Garamond" w:hAnsi="Garamond" w:cs="Garamond"/>
          <w:spacing w:val="-1"/>
          <w:sz w:val="22"/>
          <w:szCs w:val="22"/>
        </w:rPr>
        <w:t xml:space="preserve"> </w:t>
      </w:r>
      <w:r>
        <w:rPr>
          <w:rFonts w:ascii="Garamond" w:eastAsia="Garamond" w:hAnsi="Garamond" w:cs="Garamond"/>
          <w:sz w:val="22"/>
          <w:szCs w:val="22"/>
        </w:rPr>
        <w:t>h</w:t>
      </w:r>
      <w:r>
        <w:rPr>
          <w:rFonts w:ascii="Garamond" w:eastAsia="Garamond" w:hAnsi="Garamond" w:cs="Garamond"/>
          <w:spacing w:val="-1"/>
          <w:sz w:val="22"/>
          <w:szCs w:val="22"/>
        </w:rPr>
        <w:t>e</w:t>
      </w:r>
      <w:r>
        <w:rPr>
          <w:rFonts w:ascii="Garamond" w:eastAsia="Garamond" w:hAnsi="Garamond" w:cs="Garamond"/>
          <w:sz w:val="22"/>
          <w:szCs w:val="22"/>
        </w:rPr>
        <w:t>lp</w:t>
      </w:r>
      <w:r>
        <w:rPr>
          <w:rFonts w:ascii="Garamond" w:eastAsia="Garamond" w:hAnsi="Garamond" w:cs="Garamond"/>
          <w:spacing w:val="-2"/>
          <w:sz w:val="22"/>
          <w:szCs w:val="22"/>
        </w:rPr>
        <w:t xml:space="preserve"> </w:t>
      </w:r>
      <w:r>
        <w:rPr>
          <w:rFonts w:ascii="Garamond" w:eastAsia="Garamond" w:hAnsi="Garamond" w:cs="Garamond"/>
          <w:spacing w:val="-1"/>
          <w:sz w:val="22"/>
          <w:szCs w:val="22"/>
        </w:rPr>
        <w:t>a</w:t>
      </w:r>
      <w:r>
        <w:rPr>
          <w:rFonts w:ascii="Garamond" w:eastAsia="Garamond" w:hAnsi="Garamond" w:cs="Garamond"/>
          <w:sz w:val="22"/>
          <w:szCs w:val="22"/>
        </w:rPr>
        <w:t>g</w:t>
      </w:r>
      <w:r>
        <w:rPr>
          <w:rFonts w:ascii="Garamond" w:eastAsia="Garamond" w:hAnsi="Garamond" w:cs="Garamond"/>
          <w:spacing w:val="-1"/>
          <w:sz w:val="22"/>
          <w:szCs w:val="22"/>
        </w:rPr>
        <w:t>a</w:t>
      </w:r>
      <w:r>
        <w:rPr>
          <w:rFonts w:ascii="Garamond" w:eastAsia="Garamond" w:hAnsi="Garamond" w:cs="Garamond"/>
          <w:sz w:val="22"/>
          <w:szCs w:val="22"/>
        </w:rPr>
        <w:t xml:space="preserve">in.                                   </w:t>
      </w:r>
      <w:r>
        <w:rPr>
          <w:rFonts w:ascii="Garamond" w:eastAsia="Garamond" w:hAnsi="Garamond" w:cs="Garamond"/>
          <w:spacing w:val="34"/>
          <w:sz w:val="22"/>
          <w:szCs w:val="22"/>
        </w:rPr>
        <w:t xml:space="preserve"> </w:t>
      </w:r>
      <w:r>
        <w:rPr>
          <w:rFonts w:ascii="Garamond" w:eastAsia="Garamond" w:hAnsi="Garamond" w:cs="Garamond"/>
          <w:spacing w:val="-1"/>
          <w:sz w:val="22"/>
          <w:szCs w:val="22"/>
        </w:rPr>
        <w:t>W</w:t>
      </w:r>
      <w:r>
        <w:rPr>
          <w:rFonts w:ascii="Garamond" w:eastAsia="Garamond" w:hAnsi="Garamond" w:cs="Garamond"/>
          <w:sz w:val="22"/>
          <w:szCs w:val="22"/>
        </w:rPr>
        <w:t>hy m</w:t>
      </w:r>
      <w:r>
        <w:rPr>
          <w:rFonts w:ascii="Garamond" w:eastAsia="Garamond" w:hAnsi="Garamond" w:cs="Garamond"/>
          <w:spacing w:val="-1"/>
          <w:sz w:val="22"/>
          <w:szCs w:val="22"/>
        </w:rPr>
        <w:t>a</w:t>
      </w:r>
      <w:r>
        <w:rPr>
          <w:rFonts w:ascii="Garamond" w:eastAsia="Garamond" w:hAnsi="Garamond" w:cs="Garamond"/>
          <w:sz w:val="22"/>
          <w:szCs w:val="22"/>
        </w:rPr>
        <w:t>n, this</w:t>
      </w:r>
      <w:r>
        <w:rPr>
          <w:rFonts w:ascii="Garamond" w:eastAsia="Garamond" w:hAnsi="Garamond" w:cs="Garamond"/>
          <w:spacing w:val="1"/>
          <w:sz w:val="22"/>
          <w:szCs w:val="22"/>
        </w:rPr>
        <w:t xml:space="preserve"> </w:t>
      </w:r>
      <w:r>
        <w:rPr>
          <w:rFonts w:ascii="Garamond" w:eastAsia="Garamond" w:hAnsi="Garamond" w:cs="Garamond"/>
          <w:spacing w:val="-3"/>
          <w:sz w:val="22"/>
          <w:szCs w:val="22"/>
        </w:rPr>
        <w:t>i</w:t>
      </w:r>
      <w:r>
        <w:rPr>
          <w:rFonts w:ascii="Garamond" w:eastAsia="Garamond" w:hAnsi="Garamond" w:cs="Garamond"/>
          <w:sz w:val="22"/>
          <w:szCs w:val="22"/>
        </w:rPr>
        <w:t>s</w:t>
      </w:r>
      <w:r>
        <w:rPr>
          <w:rFonts w:ascii="Garamond" w:eastAsia="Garamond" w:hAnsi="Garamond" w:cs="Garamond"/>
          <w:spacing w:val="1"/>
          <w:sz w:val="22"/>
          <w:szCs w:val="22"/>
        </w:rPr>
        <w:t xml:space="preserve"> </w:t>
      </w:r>
      <w:r>
        <w:rPr>
          <w:rFonts w:ascii="Garamond" w:eastAsia="Garamond" w:hAnsi="Garamond" w:cs="Garamond"/>
          <w:spacing w:val="-1"/>
          <w:sz w:val="22"/>
          <w:szCs w:val="22"/>
        </w:rPr>
        <w:t>war</w:t>
      </w:r>
      <w:r>
        <w:rPr>
          <w:rFonts w:ascii="Garamond" w:eastAsia="Garamond" w:hAnsi="Garamond" w:cs="Garamond"/>
          <w:spacing w:val="1"/>
          <w:sz w:val="22"/>
          <w:szCs w:val="22"/>
        </w:rPr>
        <w:t>-</w:t>
      </w:r>
      <w:r>
        <w:rPr>
          <w:rFonts w:ascii="Garamond" w:eastAsia="Garamond" w:hAnsi="Garamond" w:cs="Garamond"/>
          <w:spacing w:val="-1"/>
          <w:sz w:val="22"/>
          <w:szCs w:val="22"/>
        </w:rPr>
        <w:t>a</w:t>
      </w:r>
      <w:r>
        <w:rPr>
          <w:rFonts w:ascii="Garamond" w:eastAsia="Garamond" w:hAnsi="Garamond" w:cs="Garamond"/>
          <w:spacing w:val="1"/>
          <w:sz w:val="22"/>
          <w:szCs w:val="22"/>
        </w:rPr>
        <w:t>-</w:t>
      </w:r>
      <w:r>
        <w:rPr>
          <w:rFonts w:ascii="Garamond" w:eastAsia="Garamond" w:hAnsi="Garamond" w:cs="Garamond"/>
          <w:spacing w:val="-1"/>
          <w:sz w:val="22"/>
          <w:szCs w:val="22"/>
        </w:rPr>
        <w:t>g</w:t>
      </w:r>
      <w:r>
        <w:rPr>
          <w:rFonts w:ascii="Garamond" w:eastAsia="Garamond" w:hAnsi="Garamond" w:cs="Garamond"/>
          <w:sz w:val="22"/>
          <w:szCs w:val="22"/>
        </w:rPr>
        <w:t>o</w:t>
      </w:r>
      <w:r>
        <w:rPr>
          <w:rFonts w:ascii="Garamond" w:eastAsia="Garamond" w:hAnsi="Garamond" w:cs="Garamond"/>
          <w:spacing w:val="1"/>
          <w:sz w:val="22"/>
          <w:szCs w:val="22"/>
        </w:rPr>
        <w:t>-</w:t>
      </w:r>
      <w:r>
        <w:rPr>
          <w:rFonts w:ascii="Garamond" w:eastAsia="Garamond" w:hAnsi="Garamond" w:cs="Garamond"/>
          <w:spacing w:val="-3"/>
          <w:sz w:val="22"/>
          <w:szCs w:val="22"/>
        </w:rPr>
        <w:t>g</w:t>
      </w:r>
      <w:r>
        <w:rPr>
          <w:rFonts w:ascii="Garamond" w:eastAsia="Garamond" w:hAnsi="Garamond" w:cs="Garamond"/>
          <w:sz w:val="22"/>
          <w:szCs w:val="22"/>
        </w:rPr>
        <w:t>o.</w:t>
      </w:r>
    </w:p>
    <w:p w:rsidR="009E657A" w:rsidRDefault="002630BF">
      <w:pPr>
        <w:spacing w:before="8"/>
        <w:ind w:left="100" w:right="719"/>
        <w:jc w:val="both"/>
        <w:rPr>
          <w:rFonts w:ascii="Garamond" w:eastAsia="Garamond" w:hAnsi="Garamond" w:cs="Garamond"/>
          <w:sz w:val="22"/>
          <w:szCs w:val="22"/>
        </w:rPr>
      </w:pPr>
      <w:r>
        <w:rPr>
          <w:rFonts w:ascii="Garamond" w:eastAsia="Garamond" w:hAnsi="Garamond" w:cs="Garamond"/>
          <w:sz w:val="22"/>
          <w:szCs w:val="22"/>
        </w:rPr>
        <w:t>H</w:t>
      </w:r>
      <w:r>
        <w:rPr>
          <w:rFonts w:ascii="Garamond" w:eastAsia="Garamond" w:hAnsi="Garamond" w:cs="Garamond"/>
          <w:spacing w:val="-1"/>
          <w:sz w:val="22"/>
          <w:szCs w:val="22"/>
        </w:rPr>
        <w:t>e</w:t>
      </w:r>
      <w:r>
        <w:rPr>
          <w:rFonts w:ascii="Garamond" w:eastAsia="Garamond" w:hAnsi="Garamond" w:cs="Garamond"/>
          <w:sz w:val="22"/>
          <w:szCs w:val="22"/>
        </w:rPr>
        <w:t>’s</w:t>
      </w:r>
      <w:r>
        <w:rPr>
          <w:rFonts w:ascii="Garamond" w:eastAsia="Garamond" w:hAnsi="Garamond" w:cs="Garamond"/>
          <w:spacing w:val="1"/>
          <w:sz w:val="22"/>
          <w:szCs w:val="22"/>
        </w:rPr>
        <w:t xml:space="preserve"> </w:t>
      </w:r>
      <w:r>
        <w:rPr>
          <w:rFonts w:ascii="Garamond" w:eastAsia="Garamond" w:hAnsi="Garamond" w:cs="Garamond"/>
          <w:sz w:val="22"/>
          <w:szCs w:val="22"/>
        </w:rPr>
        <w:t>got h</w:t>
      </w:r>
      <w:r>
        <w:rPr>
          <w:rFonts w:ascii="Garamond" w:eastAsia="Garamond" w:hAnsi="Garamond" w:cs="Garamond"/>
          <w:spacing w:val="-2"/>
          <w:sz w:val="22"/>
          <w:szCs w:val="22"/>
        </w:rPr>
        <w:t>i</w:t>
      </w:r>
      <w:r>
        <w:rPr>
          <w:rFonts w:ascii="Garamond" w:eastAsia="Garamond" w:hAnsi="Garamond" w:cs="Garamond"/>
          <w:sz w:val="22"/>
          <w:szCs w:val="22"/>
        </w:rPr>
        <w:t>m</w:t>
      </w:r>
      <w:r>
        <w:rPr>
          <w:rFonts w:ascii="Garamond" w:eastAsia="Garamond" w:hAnsi="Garamond" w:cs="Garamond"/>
          <w:spacing w:val="1"/>
          <w:sz w:val="22"/>
          <w:szCs w:val="22"/>
        </w:rPr>
        <w:t>s</w:t>
      </w:r>
      <w:r>
        <w:rPr>
          <w:rFonts w:ascii="Garamond" w:eastAsia="Garamond" w:hAnsi="Garamond" w:cs="Garamond"/>
          <w:spacing w:val="-1"/>
          <w:sz w:val="22"/>
          <w:szCs w:val="22"/>
        </w:rPr>
        <w:t>e</w:t>
      </w:r>
      <w:r>
        <w:rPr>
          <w:rFonts w:ascii="Garamond" w:eastAsia="Garamond" w:hAnsi="Garamond" w:cs="Garamond"/>
          <w:spacing w:val="-3"/>
          <w:sz w:val="22"/>
          <w:szCs w:val="22"/>
        </w:rPr>
        <w:t>l</w:t>
      </w:r>
      <w:r>
        <w:rPr>
          <w:rFonts w:ascii="Garamond" w:eastAsia="Garamond" w:hAnsi="Garamond" w:cs="Garamond"/>
          <w:sz w:val="22"/>
          <w:szCs w:val="22"/>
        </w:rPr>
        <w:t>f</w:t>
      </w:r>
      <w:r>
        <w:rPr>
          <w:rFonts w:ascii="Garamond" w:eastAsia="Garamond" w:hAnsi="Garamond" w:cs="Garamond"/>
          <w:spacing w:val="1"/>
          <w:sz w:val="22"/>
          <w:szCs w:val="22"/>
        </w:rPr>
        <w:t xml:space="preserve"> </w:t>
      </w:r>
      <w:r>
        <w:rPr>
          <w:rFonts w:ascii="Garamond" w:eastAsia="Garamond" w:hAnsi="Garamond" w:cs="Garamond"/>
          <w:sz w:val="22"/>
          <w:szCs w:val="22"/>
        </w:rPr>
        <w:t>in a</w:t>
      </w:r>
      <w:r>
        <w:rPr>
          <w:rFonts w:ascii="Garamond" w:eastAsia="Garamond" w:hAnsi="Garamond" w:cs="Garamond"/>
          <w:spacing w:val="-1"/>
          <w:sz w:val="22"/>
          <w:szCs w:val="22"/>
        </w:rPr>
        <w:t xml:space="preserve"> </w:t>
      </w:r>
      <w:r>
        <w:rPr>
          <w:rFonts w:ascii="Garamond" w:eastAsia="Garamond" w:hAnsi="Garamond" w:cs="Garamond"/>
          <w:sz w:val="22"/>
          <w:szCs w:val="22"/>
        </w:rPr>
        <w:t>te</w:t>
      </w:r>
      <w:r>
        <w:rPr>
          <w:rFonts w:ascii="Garamond" w:eastAsia="Garamond" w:hAnsi="Garamond" w:cs="Garamond"/>
          <w:spacing w:val="-2"/>
          <w:sz w:val="22"/>
          <w:szCs w:val="22"/>
        </w:rPr>
        <w:t>r</w:t>
      </w:r>
      <w:r>
        <w:rPr>
          <w:rFonts w:ascii="Garamond" w:eastAsia="Garamond" w:hAnsi="Garamond" w:cs="Garamond"/>
          <w:spacing w:val="1"/>
          <w:sz w:val="22"/>
          <w:szCs w:val="22"/>
        </w:rPr>
        <w:t>r</w:t>
      </w:r>
      <w:r>
        <w:rPr>
          <w:rFonts w:ascii="Garamond" w:eastAsia="Garamond" w:hAnsi="Garamond" w:cs="Garamond"/>
          <w:sz w:val="22"/>
          <w:szCs w:val="22"/>
        </w:rPr>
        <w:t>ible</w:t>
      </w:r>
      <w:r>
        <w:rPr>
          <w:rFonts w:ascii="Garamond" w:eastAsia="Garamond" w:hAnsi="Garamond" w:cs="Garamond"/>
          <w:spacing w:val="-3"/>
          <w:sz w:val="22"/>
          <w:szCs w:val="22"/>
        </w:rPr>
        <w:t xml:space="preserve"> </w:t>
      </w:r>
      <w:r>
        <w:rPr>
          <w:rFonts w:ascii="Garamond" w:eastAsia="Garamond" w:hAnsi="Garamond" w:cs="Garamond"/>
          <w:sz w:val="22"/>
          <w:szCs w:val="22"/>
        </w:rPr>
        <w:t>j</w:t>
      </w:r>
      <w:r>
        <w:rPr>
          <w:rFonts w:ascii="Garamond" w:eastAsia="Garamond" w:hAnsi="Garamond" w:cs="Garamond"/>
          <w:spacing w:val="-1"/>
          <w:sz w:val="22"/>
          <w:szCs w:val="22"/>
        </w:rPr>
        <w:t>a</w:t>
      </w:r>
      <w:r>
        <w:rPr>
          <w:rFonts w:ascii="Garamond" w:eastAsia="Garamond" w:hAnsi="Garamond" w:cs="Garamond"/>
          <w:sz w:val="22"/>
          <w:szCs w:val="22"/>
        </w:rPr>
        <w:t xml:space="preserve">m                                    </w:t>
      </w:r>
      <w:proofErr w:type="gramStart"/>
      <w:r>
        <w:rPr>
          <w:rFonts w:ascii="Garamond" w:eastAsia="Garamond" w:hAnsi="Garamond" w:cs="Garamond"/>
          <w:spacing w:val="1"/>
          <w:sz w:val="22"/>
          <w:szCs w:val="22"/>
        </w:rPr>
        <w:t>T</w:t>
      </w:r>
      <w:r>
        <w:rPr>
          <w:rFonts w:ascii="Garamond" w:eastAsia="Garamond" w:hAnsi="Garamond" w:cs="Garamond"/>
          <w:sz w:val="22"/>
          <w:szCs w:val="22"/>
        </w:rPr>
        <w:t>h</w:t>
      </w:r>
      <w:r>
        <w:rPr>
          <w:rFonts w:ascii="Garamond" w:eastAsia="Garamond" w:hAnsi="Garamond" w:cs="Garamond"/>
          <w:spacing w:val="-1"/>
          <w:sz w:val="22"/>
          <w:szCs w:val="22"/>
        </w:rPr>
        <w:t>e</w:t>
      </w:r>
      <w:r>
        <w:rPr>
          <w:rFonts w:ascii="Garamond" w:eastAsia="Garamond" w:hAnsi="Garamond" w:cs="Garamond"/>
          <w:spacing w:val="1"/>
          <w:sz w:val="22"/>
          <w:szCs w:val="22"/>
        </w:rPr>
        <w:t>r</w:t>
      </w:r>
      <w:r>
        <w:rPr>
          <w:rFonts w:ascii="Garamond" w:eastAsia="Garamond" w:hAnsi="Garamond" w:cs="Garamond"/>
          <w:sz w:val="22"/>
          <w:szCs w:val="22"/>
        </w:rPr>
        <w:t>e’s</w:t>
      </w:r>
      <w:proofErr w:type="gramEnd"/>
      <w:r>
        <w:rPr>
          <w:rFonts w:ascii="Garamond" w:eastAsia="Garamond" w:hAnsi="Garamond" w:cs="Garamond"/>
          <w:spacing w:val="-1"/>
          <w:sz w:val="22"/>
          <w:szCs w:val="22"/>
        </w:rPr>
        <w:t xml:space="preserve"> </w:t>
      </w:r>
      <w:r>
        <w:rPr>
          <w:rFonts w:ascii="Garamond" w:eastAsia="Garamond" w:hAnsi="Garamond" w:cs="Garamond"/>
          <w:sz w:val="22"/>
          <w:szCs w:val="22"/>
        </w:rPr>
        <w:t>pl</w:t>
      </w:r>
      <w:r>
        <w:rPr>
          <w:rFonts w:ascii="Garamond" w:eastAsia="Garamond" w:hAnsi="Garamond" w:cs="Garamond"/>
          <w:spacing w:val="-1"/>
          <w:sz w:val="22"/>
          <w:szCs w:val="22"/>
        </w:rPr>
        <w:t>e</w:t>
      </w:r>
      <w:r>
        <w:rPr>
          <w:rFonts w:ascii="Garamond" w:eastAsia="Garamond" w:hAnsi="Garamond" w:cs="Garamond"/>
          <w:sz w:val="22"/>
          <w:szCs w:val="22"/>
        </w:rPr>
        <w:t xml:space="preserve">nty </w:t>
      </w:r>
      <w:r>
        <w:rPr>
          <w:rFonts w:ascii="Garamond" w:eastAsia="Garamond" w:hAnsi="Garamond" w:cs="Garamond"/>
          <w:spacing w:val="-1"/>
          <w:sz w:val="22"/>
          <w:szCs w:val="22"/>
        </w:rPr>
        <w:t>g</w:t>
      </w:r>
      <w:r>
        <w:rPr>
          <w:rFonts w:ascii="Garamond" w:eastAsia="Garamond" w:hAnsi="Garamond" w:cs="Garamond"/>
          <w:sz w:val="22"/>
          <w:szCs w:val="22"/>
        </w:rPr>
        <w:t>o</w:t>
      </w:r>
      <w:r>
        <w:rPr>
          <w:rFonts w:ascii="Garamond" w:eastAsia="Garamond" w:hAnsi="Garamond" w:cs="Garamond"/>
          <w:spacing w:val="-2"/>
          <w:sz w:val="22"/>
          <w:szCs w:val="22"/>
        </w:rPr>
        <w:t>o</w:t>
      </w:r>
      <w:r>
        <w:rPr>
          <w:rFonts w:ascii="Garamond" w:eastAsia="Garamond" w:hAnsi="Garamond" w:cs="Garamond"/>
          <w:sz w:val="22"/>
          <w:szCs w:val="22"/>
        </w:rPr>
        <w:t>d money</w:t>
      </w:r>
      <w:r>
        <w:rPr>
          <w:rFonts w:ascii="Garamond" w:eastAsia="Garamond" w:hAnsi="Garamond" w:cs="Garamond"/>
          <w:spacing w:val="-1"/>
          <w:sz w:val="22"/>
          <w:szCs w:val="22"/>
        </w:rPr>
        <w:t xml:space="preserve"> </w:t>
      </w:r>
      <w:r>
        <w:rPr>
          <w:rFonts w:ascii="Garamond" w:eastAsia="Garamond" w:hAnsi="Garamond" w:cs="Garamond"/>
          <w:spacing w:val="-2"/>
          <w:sz w:val="22"/>
          <w:szCs w:val="22"/>
        </w:rPr>
        <w:t>t</w:t>
      </w:r>
      <w:r>
        <w:rPr>
          <w:rFonts w:ascii="Garamond" w:eastAsia="Garamond" w:hAnsi="Garamond" w:cs="Garamond"/>
          <w:sz w:val="22"/>
          <w:szCs w:val="22"/>
        </w:rPr>
        <w:t>o be m</w:t>
      </w:r>
      <w:r>
        <w:rPr>
          <w:rFonts w:ascii="Garamond" w:eastAsia="Garamond" w:hAnsi="Garamond" w:cs="Garamond"/>
          <w:spacing w:val="-1"/>
          <w:sz w:val="22"/>
          <w:szCs w:val="22"/>
        </w:rPr>
        <w:t>a</w:t>
      </w:r>
      <w:r>
        <w:rPr>
          <w:rFonts w:ascii="Garamond" w:eastAsia="Garamond" w:hAnsi="Garamond" w:cs="Garamond"/>
          <w:sz w:val="22"/>
          <w:szCs w:val="22"/>
        </w:rPr>
        <w:t>de</w:t>
      </w:r>
    </w:p>
    <w:p w:rsidR="009E657A" w:rsidRDefault="002630BF">
      <w:pPr>
        <w:ind w:left="100" w:right="64"/>
        <w:rPr>
          <w:rFonts w:ascii="Garamond" w:eastAsia="Garamond" w:hAnsi="Garamond" w:cs="Garamond"/>
          <w:sz w:val="22"/>
          <w:szCs w:val="22"/>
        </w:rPr>
      </w:pPr>
      <w:r>
        <w:rPr>
          <w:rFonts w:ascii="Garamond" w:eastAsia="Garamond" w:hAnsi="Garamond" w:cs="Garamond"/>
          <w:spacing w:val="-1"/>
          <w:sz w:val="22"/>
          <w:szCs w:val="22"/>
        </w:rPr>
        <w:t>Wa</w:t>
      </w:r>
      <w:r>
        <w:rPr>
          <w:rFonts w:ascii="Garamond" w:eastAsia="Garamond" w:hAnsi="Garamond" w:cs="Garamond"/>
          <w:sz w:val="22"/>
          <w:szCs w:val="22"/>
        </w:rPr>
        <w:t>y</w:t>
      </w:r>
      <w:r>
        <w:rPr>
          <w:rFonts w:ascii="Garamond" w:eastAsia="Garamond" w:hAnsi="Garamond" w:cs="Garamond"/>
          <w:spacing w:val="-1"/>
          <w:sz w:val="22"/>
          <w:szCs w:val="22"/>
        </w:rPr>
        <w:t xml:space="preserve"> </w:t>
      </w:r>
      <w:r>
        <w:rPr>
          <w:rFonts w:ascii="Garamond" w:eastAsia="Garamond" w:hAnsi="Garamond" w:cs="Garamond"/>
          <w:sz w:val="22"/>
          <w:szCs w:val="22"/>
        </w:rPr>
        <w:t>do</w:t>
      </w:r>
      <w:r>
        <w:rPr>
          <w:rFonts w:ascii="Garamond" w:eastAsia="Garamond" w:hAnsi="Garamond" w:cs="Garamond"/>
          <w:spacing w:val="-1"/>
          <w:sz w:val="22"/>
          <w:szCs w:val="22"/>
        </w:rPr>
        <w:t>w</w:t>
      </w:r>
      <w:r>
        <w:rPr>
          <w:rFonts w:ascii="Garamond" w:eastAsia="Garamond" w:hAnsi="Garamond" w:cs="Garamond"/>
          <w:sz w:val="22"/>
          <w:szCs w:val="22"/>
        </w:rPr>
        <w:t xml:space="preserve">n </w:t>
      </w:r>
      <w:r>
        <w:rPr>
          <w:rFonts w:ascii="Garamond" w:eastAsia="Garamond" w:hAnsi="Garamond" w:cs="Garamond"/>
          <w:spacing w:val="-1"/>
          <w:sz w:val="22"/>
          <w:szCs w:val="22"/>
        </w:rPr>
        <w:t>y</w:t>
      </w:r>
      <w:r>
        <w:rPr>
          <w:rFonts w:ascii="Garamond" w:eastAsia="Garamond" w:hAnsi="Garamond" w:cs="Garamond"/>
          <w:sz w:val="22"/>
          <w:szCs w:val="22"/>
        </w:rPr>
        <w:t>onder in Vi</w:t>
      </w:r>
      <w:r>
        <w:rPr>
          <w:rFonts w:ascii="Garamond" w:eastAsia="Garamond" w:hAnsi="Garamond" w:cs="Garamond"/>
          <w:spacing w:val="-1"/>
          <w:sz w:val="22"/>
          <w:szCs w:val="22"/>
        </w:rPr>
        <w:t>e</w:t>
      </w:r>
      <w:r>
        <w:rPr>
          <w:rFonts w:ascii="Garamond" w:eastAsia="Garamond" w:hAnsi="Garamond" w:cs="Garamond"/>
          <w:sz w:val="22"/>
          <w:szCs w:val="22"/>
        </w:rPr>
        <w:t>tn</w:t>
      </w:r>
      <w:r>
        <w:rPr>
          <w:rFonts w:ascii="Garamond" w:eastAsia="Garamond" w:hAnsi="Garamond" w:cs="Garamond"/>
          <w:spacing w:val="-3"/>
          <w:sz w:val="22"/>
          <w:szCs w:val="22"/>
        </w:rPr>
        <w:t>a</w:t>
      </w:r>
      <w:r>
        <w:rPr>
          <w:rFonts w:ascii="Garamond" w:eastAsia="Garamond" w:hAnsi="Garamond" w:cs="Garamond"/>
          <w:sz w:val="22"/>
          <w:szCs w:val="22"/>
        </w:rPr>
        <w:t xml:space="preserve">m.                                        </w:t>
      </w:r>
      <w:r>
        <w:rPr>
          <w:rFonts w:ascii="Garamond" w:eastAsia="Garamond" w:hAnsi="Garamond" w:cs="Garamond"/>
          <w:spacing w:val="18"/>
          <w:sz w:val="22"/>
          <w:szCs w:val="22"/>
        </w:rPr>
        <w:t xml:space="preserve"> </w:t>
      </w:r>
      <w:proofErr w:type="gramStart"/>
      <w:r>
        <w:rPr>
          <w:rFonts w:ascii="Garamond" w:eastAsia="Garamond" w:hAnsi="Garamond" w:cs="Garamond"/>
          <w:spacing w:val="1"/>
          <w:sz w:val="22"/>
          <w:szCs w:val="22"/>
        </w:rPr>
        <w:t>B</w:t>
      </w:r>
      <w:r>
        <w:rPr>
          <w:rFonts w:ascii="Garamond" w:eastAsia="Garamond" w:hAnsi="Garamond" w:cs="Garamond"/>
          <w:sz w:val="22"/>
          <w:szCs w:val="22"/>
        </w:rPr>
        <w:t>y</w:t>
      </w:r>
      <w:r>
        <w:rPr>
          <w:rFonts w:ascii="Garamond" w:eastAsia="Garamond" w:hAnsi="Garamond" w:cs="Garamond"/>
          <w:spacing w:val="-1"/>
          <w:sz w:val="22"/>
          <w:szCs w:val="22"/>
        </w:rPr>
        <w:t xml:space="preserve"> </w:t>
      </w:r>
      <w:r>
        <w:rPr>
          <w:rFonts w:ascii="Garamond" w:eastAsia="Garamond" w:hAnsi="Garamond" w:cs="Garamond"/>
          <w:spacing w:val="1"/>
          <w:sz w:val="22"/>
          <w:szCs w:val="22"/>
        </w:rPr>
        <w:t>s</w:t>
      </w:r>
      <w:r>
        <w:rPr>
          <w:rFonts w:ascii="Garamond" w:eastAsia="Garamond" w:hAnsi="Garamond" w:cs="Garamond"/>
          <w:sz w:val="22"/>
          <w:szCs w:val="22"/>
        </w:rPr>
        <w:t>u</w:t>
      </w:r>
      <w:r>
        <w:rPr>
          <w:rFonts w:ascii="Garamond" w:eastAsia="Garamond" w:hAnsi="Garamond" w:cs="Garamond"/>
          <w:spacing w:val="-2"/>
          <w:sz w:val="22"/>
          <w:szCs w:val="22"/>
        </w:rPr>
        <w:t>p</w:t>
      </w:r>
      <w:r>
        <w:rPr>
          <w:rFonts w:ascii="Garamond" w:eastAsia="Garamond" w:hAnsi="Garamond" w:cs="Garamond"/>
          <w:sz w:val="22"/>
          <w:szCs w:val="22"/>
        </w:rPr>
        <w:t>pl</w:t>
      </w:r>
      <w:r>
        <w:rPr>
          <w:rFonts w:ascii="Garamond" w:eastAsia="Garamond" w:hAnsi="Garamond" w:cs="Garamond"/>
          <w:spacing w:val="-1"/>
          <w:sz w:val="22"/>
          <w:szCs w:val="22"/>
        </w:rPr>
        <w:t>y</w:t>
      </w:r>
      <w:r>
        <w:rPr>
          <w:rFonts w:ascii="Garamond" w:eastAsia="Garamond" w:hAnsi="Garamond" w:cs="Garamond"/>
          <w:sz w:val="22"/>
          <w:szCs w:val="22"/>
        </w:rPr>
        <w:t xml:space="preserve">ing the </w:t>
      </w:r>
      <w:r>
        <w:rPr>
          <w:rFonts w:ascii="Garamond" w:eastAsia="Garamond" w:hAnsi="Garamond" w:cs="Garamond"/>
          <w:spacing w:val="-1"/>
          <w:sz w:val="22"/>
          <w:szCs w:val="22"/>
        </w:rPr>
        <w:t>A</w:t>
      </w:r>
      <w:r>
        <w:rPr>
          <w:rFonts w:ascii="Garamond" w:eastAsia="Garamond" w:hAnsi="Garamond" w:cs="Garamond"/>
          <w:spacing w:val="-2"/>
          <w:sz w:val="22"/>
          <w:szCs w:val="22"/>
        </w:rPr>
        <w:t>r</w:t>
      </w:r>
      <w:r>
        <w:rPr>
          <w:rFonts w:ascii="Garamond" w:eastAsia="Garamond" w:hAnsi="Garamond" w:cs="Garamond"/>
          <w:sz w:val="22"/>
          <w:szCs w:val="22"/>
        </w:rPr>
        <w:t xml:space="preserve">my </w:t>
      </w:r>
      <w:r>
        <w:rPr>
          <w:rFonts w:ascii="Garamond" w:eastAsia="Garamond" w:hAnsi="Garamond" w:cs="Garamond"/>
          <w:spacing w:val="-1"/>
          <w:sz w:val="22"/>
          <w:szCs w:val="22"/>
        </w:rPr>
        <w:t>w</w:t>
      </w:r>
      <w:r>
        <w:rPr>
          <w:rFonts w:ascii="Garamond" w:eastAsia="Garamond" w:hAnsi="Garamond" w:cs="Garamond"/>
          <w:sz w:val="22"/>
          <w:szCs w:val="22"/>
        </w:rPr>
        <w:t>ith</w:t>
      </w:r>
      <w:r>
        <w:rPr>
          <w:rFonts w:ascii="Garamond" w:eastAsia="Garamond" w:hAnsi="Garamond" w:cs="Garamond"/>
          <w:spacing w:val="-2"/>
          <w:sz w:val="22"/>
          <w:szCs w:val="22"/>
        </w:rPr>
        <w:t xml:space="preserve"> </w:t>
      </w:r>
      <w:r>
        <w:rPr>
          <w:rFonts w:ascii="Garamond" w:eastAsia="Garamond" w:hAnsi="Garamond" w:cs="Garamond"/>
          <w:sz w:val="22"/>
          <w:szCs w:val="22"/>
        </w:rPr>
        <w:t>the too</w:t>
      </w:r>
      <w:r>
        <w:rPr>
          <w:rFonts w:ascii="Garamond" w:eastAsia="Garamond" w:hAnsi="Garamond" w:cs="Garamond"/>
          <w:spacing w:val="-2"/>
          <w:sz w:val="22"/>
          <w:szCs w:val="22"/>
        </w:rPr>
        <w:t>l</w:t>
      </w:r>
      <w:r>
        <w:rPr>
          <w:rFonts w:ascii="Garamond" w:eastAsia="Garamond" w:hAnsi="Garamond" w:cs="Garamond"/>
          <w:sz w:val="22"/>
          <w:szCs w:val="22"/>
        </w:rPr>
        <w:t>s</w:t>
      </w:r>
      <w:r>
        <w:rPr>
          <w:rFonts w:ascii="Garamond" w:eastAsia="Garamond" w:hAnsi="Garamond" w:cs="Garamond"/>
          <w:spacing w:val="1"/>
          <w:sz w:val="22"/>
          <w:szCs w:val="22"/>
        </w:rPr>
        <w:t xml:space="preserve"> </w:t>
      </w:r>
      <w:r>
        <w:rPr>
          <w:rFonts w:ascii="Garamond" w:eastAsia="Garamond" w:hAnsi="Garamond" w:cs="Garamond"/>
          <w:sz w:val="22"/>
          <w:szCs w:val="22"/>
        </w:rPr>
        <w:t>of</w:t>
      </w:r>
      <w:r>
        <w:rPr>
          <w:rFonts w:ascii="Garamond" w:eastAsia="Garamond" w:hAnsi="Garamond" w:cs="Garamond"/>
          <w:spacing w:val="-2"/>
          <w:sz w:val="22"/>
          <w:szCs w:val="22"/>
        </w:rPr>
        <w:t xml:space="preserve"> </w:t>
      </w:r>
      <w:r>
        <w:rPr>
          <w:rFonts w:ascii="Garamond" w:eastAsia="Garamond" w:hAnsi="Garamond" w:cs="Garamond"/>
          <w:sz w:val="22"/>
          <w:szCs w:val="22"/>
        </w:rPr>
        <w:t xml:space="preserve">the </w:t>
      </w:r>
      <w:r>
        <w:rPr>
          <w:rFonts w:ascii="Garamond" w:eastAsia="Garamond" w:hAnsi="Garamond" w:cs="Garamond"/>
          <w:spacing w:val="-2"/>
          <w:sz w:val="22"/>
          <w:szCs w:val="22"/>
        </w:rPr>
        <w:t>t</w:t>
      </w:r>
      <w:r>
        <w:rPr>
          <w:rFonts w:ascii="Garamond" w:eastAsia="Garamond" w:hAnsi="Garamond" w:cs="Garamond"/>
          <w:spacing w:val="1"/>
          <w:sz w:val="22"/>
          <w:szCs w:val="22"/>
        </w:rPr>
        <w:t>r</w:t>
      </w:r>
      <w:r>
        <w:rPr>
          <w:rFonts w:ascii="Garamond" w:eastAsia="Garamond" w:hAnsi="Garamond" w:cs="Garamond"/>
          <w:spacing w:val="-1"/>
          <w:sz w:val="22"/>
          <w:szCs w:val="22"/>
        </w:rPr>
        <w:t>a</w:t>
      </w:r>
      <w:r>
        <w:rPr>
          <w:rFonts w:ascii="Garamond" w:eastAsia="Garamond" w:hAnsi="Garamond" w:cs="Garamond"/>
          <w:sz w:val="22"/>
          <w:szCs w:val="22"/>
        </w:rPr>
        <w:t>d</w:t>
      </w:r>
      <w:r>
        <w:rPr>
          <w:rFonts w:ascii="Garamond" w:eastAsia="Garamond" w:hAnsi="Garamond" w:cs="Garamond"/>
          <w:spacing w:val="-1"/>
          <w:sz w:val="22"/>
          <w:szCs w:val="22"/>
        </w:rPr>
        <w:t>e</w:t>
      </w:r>
      <w:r>
        <w:rPr>
          <w:rFonts w:ascii="Garamond" w:eastAsia="Garamond" w:hAnsi="Garamond" w:cs="Garamond"/>
          <w:sz w:val="22"/>
          <w:szCs w:val="22"/>
        </w:rPr>
        <w:t>.</w:t>
      </w:r>
      <w:proofErr w:type="gramEnd"/>
      <w:r>
        <w:rPr>
          <w:rFonts w:ascii="Garamond" w:eastAsia="Garamond" w:hAnsi="Garamond" w:cs="Garamond"/>
          <w:sz w:val="22"/>
          <w:szCs w:val="22"/>
        </w:rPr>
        <w:t xml:space="preserve"> So put do</w:t>
      </w:r>
      <w:r>
        <w:rPr>
          <w:rFonts w:ascii="Garamond" w:eastAsia="Garamond" w:hAnsi="Garamond" w:cs="Garamond"/>
          <w:spacing w:val="-3"/>
          <w:sz w:val="22"/>
          <w:szCs w:val="22"/>
        </w:rPr>
        <w:t>w</w:t>
      </w:r>
      <w:r>
        <w:rPr>
          <w:rFonts w:ascii="Garamond" w:eastAsia="Garamond" w:hAnsi="Garamond" w:cs="Garamond"/>
          <w:sz w:val="22"/>
          <w:szCs w:val="22"/>
        </w:rPr>
        <w:t xml:space="preserve">n </w:t>
      </w:r>
      <w:r>
        <w:rPr>
          <w:rFonts w:ascii="Garamond" w:eastAsia="Garamond" w:hAnsi="Garamond" w:cs="Garamond"/>
          <w:spacing w:val="-1"/>
          <w:sz w:val="22"/>
          <w:szCs w:val="22"/>
        </w:rPr>
        <w:t>y</w:t>
      </w:r>
      <w:r>
        <w:rPr>
          <w:rFonts w:ascii="Garamond" w:eastAsia="Garamond" w:hAnsi="Garamond" w:cs="Garamond"/>
          <w:sz w:val="22"/>
          <w:szCs w:val="22"/>
        </w:rPr>
        <w:t>our</w:t>
      </w:r>
      <w:r>
        <w:rPr>
          <w:rFonts w:ascii="Garamond" w:eastAsia="Garamond" w:hAnsi="Garamond" w:cs="Garamond"/>
          <w:spacing w:val="-2"/>
          <w:sz w:val="22"/>
          <w:szCs w:val="22"/>
        </w:rPr>
        <w:t xml:space="preserve"> </w:t>
      </w:r>
      <w:r>
        <w:rPr>
          <w:rFonts w:ascii="Garamond" w:eastAsia="Garamond" w:hAnsi="Garamond" w:cs="Garamond"/>
          <w:sz w:val="22"/>
          <w:szCs w:val="22"/>
        </w:rPr>
        <w:t>boo</w:t>
      </w:r>
      <w:r>
        <w:rPr>
          <w:rFonts w:ascii="Garamond" w:eastAsia="Garamond" w:hAnsi="Garamond" w:cs="Garamond"/>
          <w:spacing w:val="-3"/>
          <w:sz w:val="22"/>
          <w:szCs w:val="22"/>
        </w:rPr>
        <w:t>k</w:t>
      </w:r>
      <w:r>
        <w:rPr>
          <w:rFonts w:ascii="Garamond" w:eastAsia="Garamond" w:hAnsi="Garamond" w:cs="Garamond"/>
          <w:sz w:val="22"/>
          <w:szCs w:val="22"/>
        </w:rPr>
        <w:t>s</w:t>
      </w:r>
      <w:r>
        <w:rPr>
          <w:rFonts w:ascii="Garamond" w:eastAsia="Garamond" w:hAnsi="Garamond" w:cs="Garamond"/>
          <w:spacing w:val="1"/>
          <w:sz w:val="22"/>
          <w:szCs w:val="22"/>
        </w:rPr>
        <w:t xml:space="preserve"> </w:t>
      </w:r>
      <w:r>
        <w:rPr>
          <w:rFonts w:ascii="Garamond" w:eastAsia="Garamond" w:hAnsi="Garamond" w:cs="Garamond"/>
          <w:spacing w:val="-1"/>
          <w:sz w:val="22"/>
          <w:szCs w:val="22"/>
        </w:rPr>
        <w:t>a</w:t>
      </w:r>
      <w:r>
        <w:rPr>
          <w:rFonts w:ascii="Garamond" w:eastAsia="Garamond" w:hAnsi="Garamond" w:cs="Garamond"/>
          <w:spacing w:val="-2"/>
          <w:sz w:val="22"/>
          <w:szCs w:val="22"/>
        </w:rPr>
        <w:t>n</w:t>
      </w:r>
      <w:r>
        <w:rPr>
          <w:rFonts w:ascii="Garamond" w:eastAsia="Garamond" w:hAnsi="Garamond" w:cs="Garamond"/>
          <w:sz w:val="22"/>
          <w:szCs w:val="22"/>
        </w:rPr>
        <w:t>d pi</w:t>
      </w:r>
      <w:r>
        <w:rPr>
          <w:rFonts w:ascii="Garamond" w:eastAsia="Garamond" w:hAnsi="Garamond" w:cs="Garamond"/>
          <w:spacing w:val="-1"/>
          <w:sz w:val="22"/>
          <w:szCs w:val="22"/>
        </w:rPr>
        <w:t>c</w:t>
      </w:r>
      <w:r>
        <w:rPr>
          <w:rFonts w:ascii="Garamond" w:eastAsia="Garamond" w:hAnsi="Garamond" w:cs="Garamond"/>
          <w:sz w:val="22"/>
          <w:szCs w:val="22"/>
        </w:rPr>
        <w:t>k up a</w:t>
      </w:r>
      <w:r>
        <w:rPr>
          <w:rFonts w:ascii="Garamond" w:eastAsia="Garamond" w:hAnsi="Garamond" w:cs="Garamond"/>
          <w:spacing w:val="-1"/>
          <w:sz w:val="22"/>
          <w:szCs w:val="22"/>
        </w:rPr>
        <w:t xml:space="preserve"> </w:t>
      </w:r>
      <w:r>
        <w:rPr>
          <w:rFonts w:ascii="Garamond" w:eastAsia="Garamond" w:hAnsi="Garamond" w:cs="Garamond"/>
          <w:sz w:val="22"/>
          <w:szCs w:val="22"/>
        </w:rPr>
        <w:t>g</w:t>
      </w:r>
      <w:r>
        <w:rPr>
          <w:rFonts w:ascii="Garamond" w:eastAsia="Garamond" w:hAnsi="Garamond" w:cs="Garamond"/>
          <w:spacing w:val="-1"/>
          <w:sz w:val="22"/>
          <w:szCs w:val="22"/>
        </w:rPr>
        <w:t>u</w:t>
      </w:r>
      <w:r>
        <w:rPr>
          <w:rFonts w:ascii="Garamond" w:eastAsia="Garamond" w:hAnsi="Garamond" w:cs="Garamond"/>
          <w:sz w:val="22"/>
          <w:szCs w:val="22"/>
        </w:rPr>
        <w:t xml:space="preserve">n,                   </w:t>
      </w:r>
      <w:r>
        <w:rPr>
          <w:rFonts w:ascii="Garamond" w:eastAsia="Garamond" w:hAnsi="Garamond" w:cs="Garamond"/>
          <w:spacing w:val="50"/>
          <w:sz w:val="22"/>
          <w:szCs w:val="22"/>
        </w:rPr>
        <w:t xml:space="preserve"> </w:t>
      </w:r>
      <w:proofErr w:type="gramStart"/>
      <w:r>
        <w:rPr>
          <w:rFonts w:ascii="Garamond" w:eastAsia="Garamond" w:hAnsi="Garamond" w:cs="Garamond"/>
          <w:spacing w:val="1"/>
          <w:sz w:val="22"/>
          <w:szCs w:val="22"/>
        </w:rPr>
        <w:t>J</w:t>
      </w:r>
      <w:r>
        <w:rPr>
          <w:rFonts w:ascii="Garamond" w:eastAsia="Garamond" w:hAnsi="Garamond" w:cs="Garamond"/>
          <w:sz w:val="22"/>
          <w:szCs w:val="22"/>
        </w:rPr>
        <w:t>u</w:t>
      </w:r>
      <w:r>
        <w:rPr>
          <w:rFonts w:ascii="Garamond" w:eastAsia="Garamond" w:hAnsi="Garamond" w:cs="Garamond"/>
          <w:spacing w:val="1"/>
          <w:sz w:val="22"/>
          <w:szCs w:val="22"/>
        </w:rPr>
        <w:t>s</w:t>
      </w:r>
      <w:r>
        <w:rPr>
          <w:rFonts w:ascii="Garamond" w:eastAsia="Garamond" w:hAnsi="Garamond" w:cs="Garamond"/>
          <w:sz w:val="22"/>
          <w:szCs w:val="22"/>
        </w:rPr>
        <w:t>t</w:t>
      </w:r>
      <w:proofErr w:type="gramEnd"/>
      <w:r>
        <w:rPr>
          <w:rFonts w:ascii="Garamond" w:eastAsia="Garamond" w:hAnsi="Garamond" w:cs="Garamond"/>
          <w:spacing w:val="-2"/>
          <w:sz w:val="22"/>
          <w:szCs w:val="22"/>
        </w:rPr>
        <w:t xml:space="preserve"> </w:t>
      </w:r>
      <w:r>
        <w:rPr>
          <w:rFonts w:ascii="Garamond" w:eastAsia="Garamond" w:hAnsi="Garamond" w:cs="Garamond"/>
          <w:sz w:val="22"/>
          <w:szCs w:val="22"/>
        </w:rPr>
        <w:t xml:space="preserve">hope </w:t>
      </w:r>
      <w:r>
        <w:rPr>
          <w:rFonts w:ascii="Garamond" w:eastAsia="Garamond" w:hAnsi="Garamond" w:cs="Garamond"/>
          <w:spacing w:val="-1"/>
          <w:sz w:val="22"/>
          <w:szCs w:val="22"/>
        </w:rPr>
        <w:t>a</w:t>
      </w:r>
      <w:r>
        <w:rPr>
          <w:rFonts w:ascii="Garamond" w:eastAsia="Garamond" w:hAnsi="Garamond" w:cs="Garamond"/>
          <w:sz w:val="22"/>
          <w:szCs w:val="22"/>
        </w:rPr>
        <w:t xml:space="preserve">nd </w:t>
      </w:r>
      <w:r>
        <w:rPr>
          <w:rFonts w:ascii="Garamond" w:eastAsia="Garamond" w:hAnsi="Garamond" w:cs="Garamond"/>
          <w:spacing w:val="-2"/>
          <w:sz w:val="22"/>
          <w:szCs w:val="22"/>
        </w:rPr>
        <w:t>p</w:t>
      </w:r>
      <w:r>
        <w:rPr>
          <w:rFonts w:ascii="Garamond" w:eastAsia="Garamond" w:hAnsi="Garamond" w:cs="Garamond"/>
          <w:spacing w:val="1"/>
          <w:sz w:val="22"/>
          <w:szCs w:val="22"/>
        </w:rPr>
        <w:t>r</w:t>
      </w:r>
      <w:r>
        <w:rPr>
          <w:rFonts w:ascii="Garamond" w:eastAsia="Garamond" w:hAnsi="Garamond" w:cs="Garamond"/>
          <w:spacing w:val="-1"/>
          <w:sz w:val="22"/>
          <w:szCs w:val="22"/>
        </w:rPr>
        <w:t>a</w:t>
      </w:r>
      <w:r>
        <w:rPr>
          <w:rFonts w:ascii="Garamond" w:eastAsia="Garamond" w:hAnsi="Garamond" w:cs="Garamond"/>
          <w:sz w:val="22"/>
          <w:szCs w:val="22"/>
        </w:rPr>
        <w:t>y</w:t>
      </w:r>
      <w:r>
        <w:rPr>
          <w:rFonts w:ascii="Garamond" w:eastAsia="Garamond" w:hAnsi="Garamond" w:cs="Garamond"/>
          <w:spacing w:val="-1"/>
          <w:sz w:val="22"/>
          <w:szCs w:val="22"/>
        </w:rPr>
        <w:t xml:space="preserve"> </w:t>
      </w:r>
      <w:r>
        <w:rPr>
          <w:rFonts w:ascii="Garamond" w:eastAsia="Garamond" w:hAnsi="Garamond" w:cs="Garamond"/>
          <w:sz w:val="22"/>
          <w:szCs w:val="22"/>
        </w:rPr>
        <w:t xml:space="preserve">that </w:t>
      </w:r>
      <w:r>
        <w:rPr>
          <w:rFonts w:ascii="Garamond" w:eastAsia="Garamond" w:hAnsi="Garamond" w:cs="Garamond"/>
          <w:spacing w:val="-3"/>
          <w:sz w:val="22"/>
          <w:szCs w:val="22"/>
        </w:rPr>
        <w:t>i</w:t>
      </w:r>
      <w:r>
        <w:rPr>
          <w:rFonts w:ascii="Garamond" w:eastAsia="Garamond" w:hAnsi="Garamond" w:cs="Garamond"/>
          <w:sz w:val="22"/>
          <w:szCs w:val="22"/>
        </w:rPr>
        <w:t>f</w:t>
      </w:r>
      <w:r>
        <w:rPr>
          <w:rFonts w:ascii="Garamond" w:eastAsia="Garamond" w:hAnsi="Garamond" w:cs="Garamond"/>
          <w:spacing w:val="1"/>
          <w:sz w:val="22"/>
          <w:szCs w:val="22"/>
        </w:rPr>
        <w:t xml:space="preserve"> </w:t>
      </w:r>
      <w:r>
        <w:rPr>
          <w:rFonts w:ascii="Garamond" w:eastAsia="Garamond" w:hAnsi="Garamond" w:cs="Garamond"/>
          <w:sz w:val="22"/>
          <w:szCs w:val="22"/>
        </w:rPr>
        <w:t>t</w:t>
      </w:r>
      <w:r>
        <w:rPr>
          <w:rFonts w:ascii="Garamond" w:eastAsia="Garamond" w:hAnsi="Garamond" w:cs="Garamond"/>
          <w:spacing w:val="-2"/>
          <w:sz w:val="22"/>
          <w:szCs w:val="22"/>
        </w:rPr>
        <w:t>h</w:t>
      </w:r>
      <w:r>
        <w:rPr>
          <w:rFonts w:ascii="Garamond" w:eastAsia="Garamond" w:hAnsi="Garamond" w:cs="Garamond"/>
          <w:spacing w:val="-1"/>
          <w:sz w:val="22"/>
          <w:szCs w:val="22"/>
        </w:rPr>
        <w:t>e</w:t>
      </w:r>
      <w:r>
        <w:rPr>
          <w:rFonts w:ascii="Garamond" w:eastAsia="Garamond" w:hAnsi="Garamond" w:cs="Garamond"/>
          <w:sz w:val="22"/>
          <w:szCs w:val="22"/>
        </w:rPr>
        <w:t>y</w:t>
      </w:r>
      <w:r>
        <w:rPr>
          <w:rFonts w:ascii="Garamond" w:eastAsia="Garamond" w:hAnsi="Garamond" w:cs="Garamond"/>
          <w:spacing w:val="-1"/>
          <w:sz w:val="22"/>
          <w:szCs w:val="22"/>
        </w:rPr>
        <w:t xml:space="preserve"> </w:t>
      </w:r>
      <w:r>
        <w:rPr>
          <w:rFonts w:ascii="Garamond" w:eastAsia="Garamond" w:hAnsi="Garamond" w:cs="Garamond"/>
          <w:sz w:val="22"/>
          <w:szCs w:val="22"/>
        </w:rPr>
        <w:t>d</w:t>
      </w:r>
      <w:r>
        <w:rPr>
          <w:rFonts w:ascii="Garamond" w:eastAsia="Garamond" w:hAnsi="Garamond" w:cs="Garamond"/>
          <w:spacing w:val="1"/>
          <w:sz w:val="22"/>
          <w:szCs w:val="22"/>
        </w:rPr>
        <w:t>r</w:t>
      </w:r>
      <w:r>
        <w:rPr>
          <w:rFonts w:ascii="Garamond" w:eastAsia="Garamond" w:hAnsi="Garamond" w:cs="Garamond"/>
          <w:sz w:val="22"/>
          <w:szCs w:val="22"/>
        </w:rPr>
        <w:t xml:space="preserve">op </w:t>
      </w:r>
      <w:r>
        <w:rPr>
          <w:rFonts w:ascii="Garamond" w:eastAsia="Garamond" w:hAnsi="Garamond" w:cs="Garamond"/>
          <w:spacing w:val="1"/>
          <w:sz w:val="22"/>
          <w:szCs w:val="22"/>
        </w:rPr>
        <w:t>t</w:t>
      </w:r>
      <w:r>
        <w:rPr>
          <w:rFonts w:ascii="Garamond" w:eastAsia="Garamond" w:hAnsi="Garamond" w:cs="Garamond"/>
          <w:sz w:val="22"/>
          <w:szCs w:val="22"/>
        </w:rPr>
        <w:t xml:space="preserve">he </w:t>
      </w:r>
      <w:r>
        <w:rPr>
          <w:rFonts w:ascii="Garamond" w:eastAsia="Garamond" w:hAnsi="Garamond" w:cs="Garamond"/>
          <w:spacing w:val="-2"/>
          <w:sz w:val="22"/>
          <w:szCs w:val="22"/>
        </w:rPr>
        <w:t>b</w:t>
      </w:r>
      <w:r>
        <w:rPr>
          <w:rFonts w:ascii="Garamond" w:eastAsia="Garamond" w:hAnsi="Garamond" w:cs="Garamond"/>
          <w:sz w:val="22"/>
          <w:szCs w:val="22"/>
        </w:rPr>
        <w:t>omb,</w:t>
      </w:r>
    </w:p>
    <w:p w:rsidR="009E657A" w:rsidRDefault="002630BF">
      <w:pPr>
        <w:spacing w:before="2"/>
        <w:ind w:left="100" w:right="1704"/>
        <w:jc w:val="both"/>
        <w:rPr>
          <w:rFonts w:ascii="Garamond" w:eastAsia="Garamond" w:hAnsi="Garamond" w:cs="Garamond"/>
          <w:sz w:val="22"/>
          <w:szCs w:val="22"/>
        </w:rPr>
      </w:pPr>
      <w:r>
        <w:rPr>
          <w:rFonts w:ascii="Garamond" w:eastAsia="Garamond" w:hAnsi="Garamond" w:cs="Garamond"/>
          <w:spacing w:val="-1"/>
          <w:sz w:val="22"/>
          <w:szCs w:val="22"/>
        </w:rPr>
        <w:t>We</w:t>
      </w:r>
      <w:r>
        <w:rPr>
          <w:rFonts w:ascii="Garamond" w:eastAsia="Garamond" w:hAnsi="Garamond" w:cs="Garamond"/>
          <w:sz w:val="22"/>
          <w:szCs w:val="22"/>
        </w:rPr>
        <w:t>’</w:t>
      </w:r>
      <w:r>
        <w:rPr>
          <w:rFonts w:ascii="Garamond" w:eastAsia="Garamond" w:hAnsi="Garamond" w:cs="Garamond"/>
          <w:spacing w:val="1"/>
          <w:sz w:val="22"/>
          <w:szCs w:val="22"/>
        </w:rPr>
        <w:t>r</w:t>
      </w:r>
      <w:r>
        <w:rPr>
          <w:rFonts w:ascii="Garamond" w:eastAsia="Garamond" w:hAnsi="Garamond" w:cs="Garamond"/>
          <w:sz w:val="22"/>
          <w:szCs w:val="22"/>
        </w:rPr>
        <w:t>e</w:t>
      </w:r>
      <w:r>
        <w:rPr>
          <w:rFonts w:ascii="Garamond" w:eastAsia="Garamond" w:hAnsi="Garamond" w:cs="Garamond"/>
          <w:spacing w:val="-1"/>
          <w:sz w:val="22"/>
          <w:szCs w:val="22"/>
        </w:rPr>
        <w:t xml:space="preserve"> </w:t>
      </w:r>
      <w:proofErr w:type="spellStart"/>
      <w:r>
        <w:rPr>
          <w:rFonts w:ascii="Garamond" w:eastAsia="Garamond" w:hAnsi="Garamond" w:cs="Garamond"/>
          <w:sz w:val="22"/>
          <w:szCs w:val="22"/>
        </w:rPr>
        <w:t>gonna</w:t>
      </w:r>
      <w:proofErr w:type="spellEnd"/>
      <w:r>
        <w:rPr>
          <w:rFonts w:ascii="Garamond" w:eastAsia="Garamond" w:hAnsi="Garamond" w:cs="Garamond"/>
          <w:spacing w:val="-1"/>
          <w:sz w:val="22"/>
          <w:szCs w:val="22"/>
        </w:rPr>
        <w:t xml:space="preserve"> </w:t>
      </w:r>
      <w:r>
        <w:rPr>
          <w:rFonts w:ascii="Garamond" w:eastAsia="Garamond" w:hAnsi="Garamond" w:cs="Garamond"/>
          <w:sz w:val="22"/>
          <w:szCs w:val="22"/>
        </w:rPr>
        <w:t>ha</w:t>
      </w:r>
      <w:r>
        <w:rPr>
          <w:rFonts w:ascii="Garamond" w:eastAsia="Garamond" w:hAnsi="Garamond" w:cs="Garamond"/>
          <w:spacing w:val="-1"/>
          <w:sz w:val="22"/>
          <w:szCs w:val="22"/>
        </w:rPr>
        <w:t>v</w:t>
      </w:r>
      <w:r>
        <w:rPr>
          <w:rFonts w:ascii="Garamond" w:eastAsia="Garamond" w:hAnsi="Garamond" w:cs="Garamond"/>
          <w:sz w:val="22"/>
          <w:szCs w:val="22"/>
        </w:rPr>
        <w:t>e</w:t>
      </w:r>
      <w:r>
        <w:rPr>
          <w:rFonts w:ascii="Garamond" w:eastAsia="Garamond" w:hAnsi="Garamond" w:cs="Garamond"/>
          <w:spacing w:val="-1"/>
          <w:sz w:val="22"/>
          <w:szCs w:val="22"/>
        </w:rPr>
        <w:t xml:space="preserve"> </w:t>
      </w:r>
      <w:r>
        <w:rPr>
          <w:rFonts w:ascii="Garamond" w:eastAsia="Garamond" w:hAnsi="Garamond" w:cs="Garamond"/>
          <w:sz w:val="22"/>
          <w:szCs w:val="22"/>
        </w:rPr>
        <w:t>a</w:t>
      </w:r>
      <w:r>
        <w:rPr>
          <w:rFonts w:ascii="Garamond" w:eastAsia="Garamond" w:hAnsi="Garamond" w:cs="Garamond"/>
          <w:spacing w:val="-1"/>
          <w:sz w:val="22"/>
          <w:szCs w:val="22"/>
        </w:rPr>
        <w:t xml:space="preserve"> w</w:t>
      </w:r>
      <w:r>
        <w:rPr>
          <w:rFonts w:ascii="Garamond" w:eastAsia="Garamond" w:hAnsi="Garamond" w:cs="Garamond"/>
          <w:sz w:val="22"/>
          <w:szCs w:val="22"/>
        </w:rPr>
        <w:t xml:space="preserve">hole </w:t>
      </w:r>
      <w:proofErr w:type="spellStart"/>
      <w:r>
        <w:rPr>
          <w:rFonts w:ascii="Garamond" w:eastAsia="Garamond" w:hAnsi="Garamond" w:cs="Garamond"/>
          <w:spacing w:val="-1"/>
          <w:sz w:val="22"/>
          <w:szCs w:val="22"/>
        </w:rPr>
        <w:t>l</w:t>
      </w:r>
      <w:r>
        <w:rPr>
          <w:rFonts w:ascii="Garamond" w:eastAsia="Garamond" w:hAnsi="Garamond" w:cs="Garamond"/>
          <w:sz w:val="22"/>
          <w:szCs w:val="22"/>
        </w:rPr>
        <w:t>ot</w:t>
      </w:r>
      <w:r>
        <w:rPr>
          <w:rFonts w:ascii="Garamond" w:eastAsia="Garamond" w:hAnsi="Garamond" w:cs="Garamond"/>
          <w:spacing w:val="1"/>
          <w:sz w:val="22"/>
          <w:szCs w:val="22"/>
        </w:rPr>
        <w:t>t</w:t>
      </w:r>
      <w:r>
        <w:rPr>
          <w:rFonts w:ascii="Garamond" w:eastAsia="Garamond" w:hAnsi="Garamond" w:cs="Garamond"/>
          <w:sz w:val="22"/>
          <w:szCs w:val="22"/>
        </w:rPr>
        <w:t>a</w:t>
      </w:r>
      <w:proofErr w:type="spellEnd"/>
      <w:r>
        <w:rPr>
          <w:rFonts w:ascii="Garamond" w:eastAsia="Garamond" w:hAnsi="Garamond" w:cs="Garamond"/>
          <w:spacing w:val="-1"/>
          <w:sz w:val="22"/>
          <w:szCs w:val="22"/>
        </w:rPr>
        <w:t xml:space="preserve"> </w:t>
      </w:r>
      <w:r>
        <w:rPr>
          <w:rFonts w:ascii="Garamond" w:eastAsia="Garamond" w:hAnsi="Garamond" w:cs="Garamond"/>
          <w:sz w:val="22"/>
          <w:szCs w:val="22"/>
        </w:rPr>
        <w:t xml:space="preserve">fun!                               </w:t>
      </w:r>
      <w:r>
        <w:rPr>
          <w:rFonts w:ascii="Garamond" w:eastAsia="Garamond" w:hAnsi="Garamond" w:cs="Garamond"/>
          <w:spacing w:val="44"/>
          <w:sz w:val="22"/>
          <w:szCs w:val="22"/>
        </w:rPr>
        <w:t xml:space="preserve"> </w:t>
      </w:r>
      <w:r>
        <w:rPr>
          <w:rFonts w:ascii="Garamond" w:eastAsia="Garamond" w:hAnsi="Garamond" w:cs="Garamond"/>
          <w:spacing w:val="1"/>
          <w:sz w:val="22"/>
          <w:szCs w:val="22"/>
        </w:rPr>
        <w:t>T</w:t>
      </w:r>
      <w:r>
        <w:rPr>
          <w:rFonts w:ascii="Garamond" w:eastAsia="Garamond" w:hAnsi="Garamond" w:cs="Garamond"/>
          <w:sz w:val="22"/>
          <w:szCs w:val="22"/>
        </w:rPr>
        <w:t>h</w:t>
      </w:r>
      <w:r>
        <w:rPr>
          <w:rFonts w:ascii="Garamond" w:eastAsia="Garamond" w:hAnsi="Garamond" w:cs="Garamond"/>
          <w:spacing w:val="-1"/>
          <w:sz w:val="22"/>
          <w:szCs w:val="22"/>
        </w:rPr>
        <w:t>e</w:t>
      </w:r>
      <w:r>
        <w:rPr>
          <w:rFonts w:ascii="Garamond" w:eastAsia="Garamond" w:hAnsi="Garamond" w:cs="Garamond"/>
          <w:sz w:val="22"/>
          <w:szCs w:val="22"/>
        </w:rPr>
        <w:t>y</w:t>
      </w:r>
      <w:r>
        <w:rPr>
          <w:rFonts w:ascii="Garamond" w:eastAsia="Garamond" w:hAnsi="Garamond" w:cs="Garamond"/>
          <w:spacing w:val="-1"/>
          <w:sz w:val="22"/>
          <w:szCs w:val="22"/>
        </w:rPr>
        <w:t xml:space="preserve"> </w:t>
      </w:r>
      <w:r>
        <w:rPr>
          <w:rFonts w:ascii="Garamond" w:eastAsia="Garamond" w:hAnsi="Garamond" w:cs="Garamond"/>
          <w:sz w:val="22"/>
          <w:szCs w:val="22"/>
        </w:rPr>
        <w:t>d</w:t>
      </w:r>
      <w:r>
        <w:rPr>
          <w:rFonts w:ascii="Garamond" w:eastAsia="Garamond" w:hAnsi="Garamond" w:cs="Garamond"/>
          <w:spacing w:val="1"/>
          <w:sz w:val="22"/>
          <w:szCs w:val="22"/>
        </w:rPr>
        <w:t>r</w:t>
      </w:r>
      <w:r>
        <w:rPr>
          <w:rFonts w:ascii="Garamond" w:eastAsia="Garamond" w:hAnsi="Garamond" w:cs="Garamond"/>
          <w:spacing w:val="-2"/>
          <w:sz w:val="22"/>
          <w:szCs w:val="22"/>
        </w:rPr>
        <w:t>o</w:t>
      </w:r>
      <w:r>
        <w:rPr>
          <w:rFonts w:ascii="Garamond" w:eastAsia="Garamond" w:hAnsi="Garamond" w:cs="Garamond"/>
          <w:sz w:val="22"/>
          <w:szCs w:val="22"/>
        </w:rPr>
        <w:t xml:space="preserve">p it </w:t>
      </w:r>
      <w:r>
        <w:rPr>
          <w:rFonts w:ascii="Garamond" w:eastAsia="Garamond" w:hAnsi="Garamond" w:cs="Garamond"/>
          <w:spacing w:val="-2"/>
          <w:sz w:val="22"/>
          <w:szCs w:val="22"/>
        </w:rPr>
        <w:t>o</w:t>
      </w:r>
      <w:r>
        <w:rPr>
          <w:rFonts w:ascii="Garamond" w:eastAsia="Garamond" w:hAnsi="Garamond" w:cs="Garamond"/>
          <w:sz w:val="22"/>
          <w:szCs w:val="22"/>
        </w:rPr>
        <w:t>n the</w:t>
      </w:r>
      <w:r>
        <w:rPr>
          <w:rFonts w:ascii="Garamond" w:eastAsia="Garamond" w:hAnsi="Garamond" w:cs="Garamond"/>
          <w:spacing w:val="-1"/>
          <w:sz w:val="22"/>
          <w:szCs w:val="22"/>
        </w:rPr>
        <w:t xml:space="preserve"> V</w:t>
      </w:r>
      <w:r>
        <w:rPr>
          <w:rFonts w:ascii="Garamond" w:eastAsia="Garamond" w:hAnsi="Garamond" w:cs="Garamond"/>
          <w:sz w:val="22"/>
          <w:szCs w:val="22"/>
        </w:rPr>
        <w:t>i</w:t>
      </w:r>
      <w:r>
        <w:rPr>
          <w:rFonts w:ascii="Garamond" w:eastAsia="Garamond" w:hAnsi="Garamond" w:cs="Garamond"/>
          <w:spacing w:val="-1"/>
          <w:sz w:val="22"/>
          <w:szCs w:val="22"/>
        </w:rPr>
        <w:t>e</w:t>
      </w:r>
      <w:r>
        <w:rPr>
          <w:rFonts w:ascii="Garamond" w:eastAsia="Garamond" w:hAnsi="Garamond" w:cs="Garamond"/>
          <w:sz w:val="22"/>
          <w:szCs w:val="22"/>
        </w:rPr>
        <w:t xml:space="preserve">t </w:t>
      </w:r>
      <w:r>
        <w:rPr>
          <w:rFonts w:ascii="Garamond" w:eastAsia="Garamond" w:hAnsi="Garamond" w:cs="Garamond"/>
          <w:spacing w:val="-1"/>
          <w:sz w:val="22"/>
          <w:szCs w:val="22"/>
        </w:rPr>
        <w:t>C</w:t>
      </w:r>
      <w:r>
        <w:rPr>
          <w:rFonts w:ascii="Garamond" w:eastAsia="Garamond" w:hAnsi="Garamond" w:cs="Garamond"/>
          <w:spacing w:val="-2"/>
          <w:sz w:val="22"/>
          <w:szCs w:val="22"/>
        </w:rPr>
        <w:t>o</w:t>
      </w:r>
      <w:r>
        <w:rPr>
          <w:rFonts w:ascii="Garamond" w:eastAsia="Garamond" w:hAnsi="Garamond" w:cs="Garamond"/>
          <w:sz w:val="22"/>
          <w:szCs w:val="22"/>
        </w:rPr>
        <w:t>ng!</w:t>
      </w:r>
    </w:p>
    <w:p w:rsidR="009E657A" w:rsidRDefault="009E657A">
      <w:pPr>
        <w:spacing w:before="18" w:line="220" w:lineRule="exact"/>
        <w:rPr>
          <w:sz w:val="22"/>
          <w:szCs w:val="22"/>
        </w:rPr>
      </w:pPr>
    </w:p>
    <w:p w:rsidR="009E657A" w:rsidRDefault="002630BF">
      <w:pPr>
        <w:spacing w:line="240" w:lineRule="exact"/>
        <w:ind w:left="100" w:right="2174"/>
        <w:rPr>
          <w:rFonts w:ascii="Garamond" w:eastAsia="Garamond" w:hAnsi="Garamond" w:cs="Garamond"/>
          <w:sz w:val="22"/>
          <w:szCs w:val="22"/>
        </w:rPr>
      </w:pPr>
      <w:r>
        <w:rPr>
          <w:rFonts w:ascii="Garamond" w:eastAsia="Garamond" w:hAnsi="Garamond" w:cs="Garamond"/>
          <w:spacing w:val="-1"/>
          <w:sz w:val="22"/>
          <w:szCs w:val="22"/>
        </w:rPr>
        <w:t>A</w:t>
      </w:r>
      <w:r>
        <w:rPr>
          <w:rFonts w:ascii="Garamond" w:eastAsia="Garamond" w:hAnsi="Garamond" w:cs="Garamond"/>
          <w:sz w:val="22"/>
          <w:szCs w:val="22"/>
        </w:rPr>
        <w:t>nd it’s</w:t>
      </w:r>
      <w:r>
        <w:rPr>
          <w:rFonts w:ascii="Garamond" w:eastAsia="Garamond" w:hAnsi="Garamond" w:cs="Garamond"/>
          <w:spacing w:val="1"/>
          <w:sz w:val="22"/>
          <w:szCs w:val="22"/>
        </w:rPr>
        <w:t xml:space="preserve"> </w:t>
      </w:r>
      <w:r>
        <w:rPr>
          <w:rFonts w:ascii="Garamond" w:eastAsia="Garamond" w:hAnsi="Garamond" w:cs="Garamond"/>
          <w:spacing w:val="-2"/>
          <w:sz w:val="22"/>
          <w:szCs w:val="22"/>
        </w:rPr>
        <w:t>o</w:t>
      </w:r>
      <w:r>
        <w:rPr>
          <w:rFonts w:ascii="Garamond" w:eastAsia="Garamond" w:hAnsi="Garamond" w:cs="Garamond"/>
          <w:sz w:val="22"/>
          <w:szCs w:val="22"/>
        </w:rPr>
        <w:t>n</w:t>
      </w:r>
      <w:r>
        <w:rPr>
          <w:rFonts w:ascii="Garamond" w:eastAsia="Garamond" w:hAnsi="Garamond" w:cs="Garamond"/>
          <w:spacing w:val="-1"/>
          <w:sz w:val="22"/>
          <w:szCs w:val="22"/>
        </w:rPr>
        <w:t>e</w:t>
      </w:r>
      <w:r>
        <w:rPr>
          <w:rFonts w:ascii="Garamond" w:eastAsia="Garamond" w:hAnsi="Garamond" w:cs="Garamond"/>
          <w:sz w:val="22"/>
          <w:szCs w:val="22"/>
        </w:rPr>
        <w:t>, t</w:t>
      </w:r>
      <w:r>
        <w:rPr>
          <w:rFonts w:ascii="Garamond" w:eastAsia="Garamond" w:hAnsi="Garamond" w:cs="Garamond"/>
          <w:spacing w:val="-1"/>
          <w:sz w:val="22"/>
          <w:szCs w:val="22"/>
        </w:rPr>
        <w:t>w</w:t>
      </w:r>
      <w:r>
        <w:rPr>
          <w:rFonts w:ascii="Garamond" w:eastAsia="Garamond" w:hAnsi="Garamond" w:cs="Garamond"/>
          <w:sz w:val="22"/>
          <w:szCs w:val="22"/>
        </w:rPr>
        <w:t>o, t</w:t>
      </w:r>
      <w:r>
        <w:rPr>
          <w:rFonts w:ascii="Garamond" w:eastAsia="Garamond" w:hAnsi="Garamond" w:cs="Garamond"/>
          <w:spacing w:val="-2"/>
          <w:sz w:val="22"/>
          <w:szCs w:val="22"/>
        </w:rPr>
        <w:t>h</w:t>
      </w:r>
      <w:r>
        <w:rPr>
          <w:rFonts w:ascii="Garamond" w:eastAsia="Garamond" w:hAnsi="Garamond" w:cs="Garamond"/>
          <w:spacing w:val="1"/>
          <w:sz w:val="22"/>
          <w:szCs w:val="22"/>
        </w:rPr>
        <w:t>r</w:t>
      </w:r>
      <w:r>
        <w:rPr>
          <w:rFonts w:ascii="Garamond" w:eastAsia="Garamond" w:hAnsi="Garamond" w:cs="Garamond"/>
          <w:spacing w:val="-1"/>
          <w:sz w:val="22"/>
          <w:szCs w:val="22"/>
        </w:rPr>
        <w:t>ee</w:t>
      </w:r>
      <w:r>
        <w:rPr>
          <w:rFonts w:ascii="Garamond" w:eastAsia="Garamond" w:hAnsi="Garamond" w:cs="Garamond"/>
          <w:sz w:val="22"/>
          <w:szCs w:val="22"/>
        </w:rPr>
        <w:t xml:space="preserve">,                                                  </w:t>
      </w:r>
      <w:r>
        <w:rPr>
          <w:rFonts w:ascii="Garamond" w:eastAsia="Garamond" w:hAnsi="Garamond" w:cs="Garamond"/>
          <w:spacing w:val="23"/>
          <w:sz w:val="22"/>
          <w:szCs w:val="22"/>
        </w:rPr>
        <w:t xml:space="preserve"> </w:t>
      </w:r>
      <w:proofErr w:type="gramStart"/>
      <w:r>
        <w:rPr>
          <w:rFonts w:ascii="Garamond" w:eastAsia="Garamond" w:hAnsi="Garamond" w:cs="Garamond"/>
          <w:spacing w:val="-1"/>
          <w:sz w:val="22"/>
          <w:szCs w:val="22"/>
        </w:rPr>
        <w:t>A</w:t>
      </w:r>
      <w:r>
        <w:rPr>
          <w:rFonts w:ascii="Garamond" w:eastAsia="Garamond" w:hAnsi="Garamond" w:cs="Garamond"/>
          <w:sz w:val="22"/>
          <w:szCs w:val="22"/>
        </w:rPr>
        <w:t>nd</w:t>
      </w:r>
      <w:proofErr w:type="gramEnd"/>
      <w:r>
        <w:rPr>
          <w:rFonts w:ascii="Garamond" w:eastAsia="Garamond" w:hAnsi="Garamond" w:cs="Garamond"/>
          <w:sz w:val="22"/>
          <w:szCs w:val="22"/>
        </w:rPr>
        <w:t xml:space="preserve"> it’s</w:t>
      </w:r>
      <w:r>
        <w:rPr>
          <w:rFonts w:ascii="Garamond" w:eastAsia="Garamond" w:hAnsi="Garamond" w:cs="Garamond"/>
          <w:spacing w:val="1"/>
          <w:sz w:val="22"/>
          <w:szCs w:val="22"/>
        </w:rPr>
        <w:t xml:space="preserve"> </w:t>
      </w:r>
      <w:r>
        <w:rPr>
          <w:rFonts w:ascii="Garamond" w:eastAsia="Garamond" w:hAnsi="Garamond" w:cs="Garamond"/>
          <w:spacing w:val="-2"/>
          <w:sz w:val="22"/>
          <w:szCs w:val="22"/>
        </w:rPr>
        <w:t>o</w:t>
      </w:r>
      <w:r>
        <w:rPr>
          <w:rFonts w:ascii="Garamond" w:eastAsia="Garamond" w:hAnsi="Garamond" w:cs="Garamond"/>
          <w:sz w:val="22"/>
          <w:szCs w:val="22"/>
        </w:rPr>
        <w:t>n</w:t>
      </w:r>
      <w:r>
        <w:rPr>
          <w:rFonts w:ascii="Garamond" w:eastAsia="Garamond" w:hAnsi="Garamond" w:cs="Garamond"/>
          <w:spacing w:val="-1"/>
          <w:sz w:val="22"/>
          <w:szCs w:val="22"/>
        </w:rPr>
        <w:t>e</w:t>
      </w:r>
      <w:r>
        <w:rPr>
          <w:rFonts w:ascii="Garamond" w:eastAsia="Garamond" w:hAnsi="Garamond" w:cs="Garamond"/>
          <w:sz w:val="22"/>
          <w:szCs w:val="22"/>
        </w:rPr>
        <w:t>, t</w:t>
      </w:r>
      <w:r>
        <w:rPr>
          <w:rFonts w:ascii="Garamond" w:eastAsia="Garamond" w:hAnsi="Garamond" w:cs="Garamond"/>
          <w:spacing w:val="-1"/>
          <w:sz w:val="22"/>
          <w:szCs w:val="22"/>
        </w:rPr>
        <w:t>w</w:t>
      </w:r>
      <w:r>
        <w:rPr>
          <w:rFonts w:ascii="Garamond" w:eastAsia="Garamond" w:hAnsi="Garamond" w:cs="Garamond"/>
          <w:sz w:val="22"/>
          <w:szCs w:val="22"/>
        </w:rPr>
        <w:t>o, t</w:t>
      </w:r>
      <w:r>
        <w:rPr>
          <w:rFonts w:ascii="Garamond" w:eastAsia="Garamond" w:hAnsi="Garamond" w:cs="Garamond"/>
          <w:spacing w:val="-2"/>
          <w:sz w:val="22"/>
          <w:szCs w:val="22"/>
        </w:rPr>
        <w:t>h</w:t>
      </w:r>
      <w:r>
        <w:rPr>
          <w:rFonts w:ascii="Garamond" w:eastAsia="Garamond" w:hAnsi="Garamond" w:cs="Garamond"/>
          <w:spacing w:val="1"/>
          <w:sz w:val="22"/>
          <w:szCs w:val="22"/>
        </w:rPr>
        <w:t>r</w:t>
      </w:r>
      <w:r>
        <w:rPr>
          <w:rFonts w:ascii="Garamond" w:eastAsia="Garamond" w:hAnsi="Garamond" w:cs="Garamond"/>
          <w:spacing w:val="-1"/>
          <w:sz w:val="22"/>
          <w:szCs w:val="22"/>
        </w:rPr>
        <w:t>ee</w:t>
      </w:r>
      <w:r>
        <w:rPr>
          <w:rFonts w:ascii="Garamond" w:eastAsia="Garamond" w:hAnsi="Garamond" w:cs="Garamond"/>
          <w:sz w:val="22"/>
          <w:szCs w:val="22"/>
        </w:rPr>
        <w:t xml:space="preserve">, </w:t>
      </w:r>
      <w:r>
        <w:rPr>
          <w:rFonts w:ascii="Garamond" w:eastAsia="Garamond" w:hAnsi="Garamond" w:cs="Garamond"/>
          <w:spacing w:val="-1"/>
          <w:sz w:val="22"/>
          <w:szCs w:val="22"/>
        </w:rPr>
        <w:t>W</w:t>
      </w:r>
      <w:r>
        <w:rPr>
          <w:rFonts w:ascii="Garamond" w:eastAsia="Garamond" w:hAnsi="Garamond" w:cs="Garamond"/>
          <w:sz w:val="22"/>
          <w:szCs w:val="22"/>
        </w:rPr>
        <w:t xml:space="preserve">hat </w:t>
      </w:r>
      <w:r>
        <w:rPr>
          <w:rFonts w:ascii="Garamond" w:eastAsia="Garamond" w:hAnsi="Garamond" w:cs="Garamond"/>
          <w:spacing w:val="-1"/>
          <w:sz w:val="22"/>
          <w:szCs w:val="22"/>
        </w:rPr>
        <w:t>a</w:t>
      </w:r>
      <w:r>
        <w:rPr>
          <w:rFonts w:ascii="Garamond" w:eastAsia="Garamond" w:hAnsi="Garamond" w:cs="Garamond"/>
          <w:spacing w:val="1"/>
          <w:sz w:val="22"/>
          <w:szCs w:val="22"/>
        </w:rPr>
        <w:t>r</w:t>
      </w:r>
      <w:r>
        <w:rPr>
          <w:rFonts w:ascii="Garamond" w:eastAsia="Garamond" w:hAnsi="Garamond" w:cs="Garamond"/>
          <w:sz w:val="22"/>
          <w:szCs w:val="22"/>
        </w:rPr>
        <w:t>e</w:t>
      </w:r>
      <w:r>
        <w:rPr>
          <w:rFonts w:ascii="Garamond" w:eastAsia="Garamond" w:hAnsi="Garamond" w:cs="Garamond"/>
          <w:spacing w:val="-1"/>
          <w:sz w:val="22"/>
          <w:szCs w:val="22"/>
        </w:rPr>
        <w:t xml:space="preserve"> w</w:t>
      </w:r>
      <w:r>
        <w:rPr>
          <w:rFonts w:ascii="Garamond" w:eastAsia="Garamond" w:hAnsi="Garamond" w:cs="Garamond"/>
          <w:sz w:val="22"/>
          <w:szCs w:val="22"/>
        </w:rPr>
        <w:t>e</w:t>
      </w:r>
      <w:r>
        <w:rPr>
          <w:rFonts w:ascii="Garamond" w:eastAsia="Garamond" w:hAnsi="Garamond" w:cs="Garamond"/>
          <w:spacing w:val="-1"/>
          <w:sz w:val="22"/>
          <w:szCs w:val="22"/>
        </w:rPr>
        <w:t xml:space="preserve"> </w:t>
      </w:r>
      <w:r>
        <w:rPr>
          <w:rFonts w:ascii="Garamond" w:eastAsia="Garamond" w:hAnsi="Garamond" w:cs="Garamond"/>
          <w:sz w:val="22"/>
          <w:szCs w:val="22"/>
        </w:rPr>
        <w:t>fi</w:t>
      </w:r>
      <w:r>
        <w:rPr>
          <w:rFonts w:ascii="Garamond" w:eastAsia="Garamond" w:hAnsi="Garamond" w:cs="Garamond"/>
          <w:spacing w:val="-1"/>
          <w:sz w:val="22"/>
          <w:szCs w:val="22"/>
        </w:rPr>
        <w:t>g</w:t>
      </w:r>
      <w:r>
        <w:rPr>
          <w:rFonts w:ascii="Garamond" w:eastAsia="Garamond" w:hAnsi="Garamond" w:cs="Garamond"/>
          <w:sz w:val="22"/>
          <w:szCs w:val="22"/>
        </w:rPr>
        <w:t>hting</w:t>
      </w:r>
      <w:r>
        <w:rPr>
          <w:rFonts w:ascii="Garamond" w:eastAsia="Garamond" w:hAnsi="Garamond" w:cs="Garamond"/>
          <w:spacing w:val="-2"/>
          <w:sz w:val="22"/>
          <w:szCs w:val="22"/>
        </w:rPr>
        <w:t xml:space="preserve"> </w:t>
      </w:r>
      <w:r>
        <w:rPr>
          <w:rFonts w:ascii="Garamond" w:eastAsia="Garamond" w:hAnsi="Garamond" w:cs="Garamond"/>
          <w:sz w:val="22"/>
          <w:szCs w:val="22"/>
        </w:rPr>
        <w:t>fo</w:t>
      </w:r>
      <w:r>
        <w:rPr>
          <w:rFonts w:ascii="Garamond" w:eastAsia="Garamond" w:hAnsi="Garamond" w:cs="Garamond"/>
          <w:spacing w:val="-1"/>
          <w:sz w:val="22"/>
          <w:szCs w:val="22"/>
        </w:rPr>
        <w:t>r</w:t>
      </w:r>
      <w:r>
        <w:rPr>
          <w:rFonts w:ascii="Garamond" w:eastAsia="Garamond" w:hAnsi="Garamond" w:cs="Garamond"/>
          <w:sz w:val="22"/>
          <w:szCs w:val="22"/>
        </w:rPr>
        <w:t xml:space="preserve">?                                                </w:t>
      </w:r>
      <w:r>
        <w:rPr>
          <w:rFonts w:ascii="Garamond" w:eastAsia="Garamond" w:hAnsi="Garamond" w:cs="Garamond"/>
          <w:spacing w:val="17"/>
          <w:sz w:val="22"/>
          <w:szCs w:val="22"/>
        </w:rPr>
        <w:t xml:space="preserve"> </w:t>
      </w:r>
      <w:r>
        <w:rPr>
          <w:rFonts w:ascii="Garamond" w:eastAsia="Garamond" w:hAnsi="Garamond" w:cs="Garamond"/>
          <w:spacing w:val="-1"/>
          <w:sz w:val="22"/>
          <w:szCs w:val="22"/>
        </w:rPr>
        <w:t>W</w:t>
      </w:r>
      <w:r>
        <w:rPr>
          <w:rFonts w:ascii="Garamond" w:eastAsia="Garamond" w:hAnsi="Garamond" w:cs="Garamond"/>
          <w:sz w:val="22"/>
          <w:szCs w:val="22"/>
        </w:rPr>
        <w:t xml:space="preserve">hat </w:t>
      </w:r>
      <w:r>
        <w:rPr>
          <w:rFonts w:ascii="Garamond" w:eastAsia="Garamond" w:hAnsi="Garamond" w:cs="Garamond"/>
          <w:spacing w:val="-1"/>
          <w:sz w:val="22"/>
          <w:szCs w:val="22"/>
        </w:rPr>
        <w:t>a</w:t>
      </w:r>
      <w:r>
        <w:rPr>
          <w:rFonts w:ascii="Garamond" w:eastAsia="Garamond" w:hAnsi="Garamond" w:cs="Garamond"/>
          <w:spacing w:val="1"/>
          <w:sz w:val="22"/>
          <w:szCs w:val="22"/>
        </w:rPr>
        <w:t>r</w:t>
      </w:r>
      <w:r>
        <w:rPr>
          <w:rFonts w:ascii="Garamond" w:eastAsia="Garamond" w:hAnsi="Garamond" w:cs="Garamond"/>
          <w:sz w:val="22"/>
          <w:szCs w:val="22"/>
        </w:rPr>
        <w:t xml:space="preserve">e </w:t>
      </w:r>
      <w:r>
        <w:rPr>
          <w:rFonts w:ascii="Garamond" w:eastAsia="Garamond" w:hAnsi="Garamond" w:cs="Garamond"/>
          <w:spacing w:val="-1"/>
          <w:sz w:val="22"/>
          <w:szCs w:val="22"/>
        </w:rPr>
        <w:t>w</w:t>
      </w:r>
      <w:r>
        <w:rPr>
          <w:rFonts w:ascii="Garamond" w:eastAsia="Garamond" w:hAnsi="Garamond" w:cs="Garamond"/>
          <w:sz w:val="22"/>
          <w:szCs w:val="22"/>
        </w:rPr>
        <w:t>e</w:t>
      </w:r>
      <w:r>
        <w:rPr>
          <w:rFonts w:ascii="Garamond" w:eastAsia="Garamond" w:hAnsi="Garamond" w:cs="Garamond"/>
          <w:spacing w:val="-1"/>
          <w:sz w:val="22"/>
          <w:szCs w:val="22"/>
        </w:rPr>
        <w:t xml:space="preserve"> </w:t>
      </w:r>
      <w:r>
        <w:rPr>
          <w:rFonts w:ascii="Garamond" w:eastAsia="Garamond" w:hAnsi="Garamond" w:cs="Garamond"/>
          <w:sz w:val="22"/>
          <w:szCs w:val="22"/>
        </w:rPr>
        <w:t>fi</w:t>
      </w:r>
      <w:r>
        <w:rPr>
          <w:rFonts w:ascii="Garamond" w:eastAsia="Garamond" w:hAnsi="Garamond" w:cs="Garamond"/>
          <w:spacing w:val="-1"/>
          <w:sz w:val="22"/>
          <w:szCs w:val="22"/>
        </w:rPr>
        <w:t>g</w:t>
      </w:r>
      <w:r>
        <w:rPr>
          <w:rFonts w:ascii="Garamond" w:eastAsia="Garamond" w:hAnsi="Garamond" w:cs="Garamond"/>
          <w:sz w:val="22"/>
          <w:szCs w:val="22"/>
        </w:rPr>
        <w:t>hting</w:t>
      </w:r>
      <w:r>
        <w:rPr>
          <w:rFonts w:ascii="Garamond" w:eastAsia="Garamond" w:hAnsi="Garamond" w:cs="Garamond"/>
          <w:spacing w:val="-2"/>
          <w:sz w:val="22"/>
          <w:szCs w:val="22"/>
        </w:rPr>
        <w:t xml:space="preserve"> </w:t>
      </w:r>
      <w:r>
        <w:rPr>
          <w:rFonts w:ascii="Garamond" w:eastAsia="Garamond" w:hAnsi="Garamond" w:cs="Garamond"/>
          <w:sz w:val="22"/>
          <w:szCs w:val="22"/>
        </w:rPr>
        <w:t>fo</w:t>
      </w:r>
      <w:r>
        <w:rPr>
          <w:rFonts w:ascii="Garamond" w:eastAsia="Garamond" w:hAnsi="Garamond" w:cs="Garamond"/>
          <w:spacing w:val="-1"/>
          <w:sz w:val="22"/>
          <w:szCs w:val="22"/>
        </w:rPr>
        <w:t>r</w:t>
      </w:r>
      <w:r>
        <w:rPr>
          <w:rFonts w:ascii="Garamond" w:eastAsia="Garamond" w:hAnsi="Garamond" w:cs="Garamond"/>
          <w:sz w:val="22"/>
          <w:szCs w:val="22"/>
        </w:rPr>
        <w:t>?</w:t>
      </w:r>
    </w:p>
    <w:p w:rsidR="009E657A" w:rsidRDefault="002630BF">
      <w:pPr>
        <w:spacing w:line="240" w:lineRule="exact"/>
        <w:ind w:left="100" w:right="1381"/>
        <w:rPr>
          <w:rFonts w:ascii="Garamond" w:eastAsia="Garamond" w:hAnsi="Garamond" w:cs="Garamond"/>
          <w:sz w:val="22"/>
          <w:szCs w:val="22"/>
        </w:rPr>
      </w:pPr>
      <w:r>
        <w:rPr>
          <w:rFonts w:ascii="Garamond" w:eastAsia="Garamond" w:hAnsi="Garamond" w:cs="Garamond"/>
          <w:sz w:val="22"/>
          <w:szCs w:val="22"/>
        </w:rPr>
        <w:t>Don’t ask</w:t>
      </w:r>
      <w:r>
        <w:rPr>
          <w:rFonts w:ascii="Garamond" w:eastAsia="Garamond" w:hAnsi="Garamond" w:cs="Garamond"/>
          <w:spacing w:val="-2"/>
          <w:sz w:val="22"/>
          <w:szCs w:val="22"/>
        </w:rPr>
        <w:t xml:space="preserve"> </w:t>
      </w:r>
      <w:r>
        <w:rPr>
          <w:rFonts w:ascii="Garamond" w:eastAsia="Garamond" w:hAnsi="Garamond" w:cs="Garamond"/>
          <w:sz w:val="22"/>
          <w:szCs w:val="22"/>
        </w:rPr>
        <w:t>m</w:t>
      </w:r>
      <w:r>
        <w:rPr>
          <w:rFonts w:ascii="Garamond" w:eastAsia="Garamond" w:hAnsi="Garamond" w:cs="Garamond"/>
          <w:spacing w:val="-1"/>
          <w:sz w:val="22"/>
          <w:szCs w:val="22"/>
        </w:rPr>
        <w:t>e</w:t>
      </w:r>
      <w:r>
        <w:rPr>
          <w:rFonts w:ascii="Garamond" w:eastAsia="Garamond" w:hAnsi="Garamond" w:cs="Garamond"/>
          <w:sz w:val="22"/>
          <w:szCs w:val="22"/>
        </w:rPr>
        <w:t>, I</w:t>
      </w:r>
      <w:r>
        <w:rPr>
          <w:rFonts w:ascii="Garamond" w:eastAsia="Garamond" w:hAnsi="Garamond" w:cs="Garamond"/>
          <w:spacing w:val="1"/>
          <w:sz w:val="22"/>
          <w:szCs w:val="22"/>
        </w:rPr>
        <w:t xml:space="preserve"> </w:t>
      </w:r>
      <w:r>
        <w:rPr>
          <w:rFonts w:ascii="Garamond" w:eastAsia="Garamond" w:hAnsi="Garamond" w:cs="Garamond"/>
          <w:spacing w:val="-2"/>
          <w:sz w:val="22"/>
          <w:szCs w:val="22"/>
        </w:rPr>
        <w:t>d</w:t>
      </w:r>
      <w:r>
        <w:rPr>
          <w:rFonts w:ascii="Garamond" w:eastAsia="Garamond" w:hAnsi="Garamond" w:cs="Garamond"/>
          <w:sz w:val="22"/>
          <w:szCs w:val="22"/>
        </w:rPr>
        <w:t>on’t gi</w:t>
      </w:r>
      <w:r>
        <w:rPr>
          <w:rFonts w:ascii="Garamond" w:eastAsia="Garamond" w:hAnsi="Garamond" w:cs="Garamond"/>
          <w:spacing w:val="-1"/>
          <w:sz w:val="22"/>
          <w:szCs w:val="22"/>
        </w:rPr>
        <w:t>v</w:t>
      </w:r>
      <w:r>
        <w:rPr>
          <w:rFonts w:ascii="Garamond" w:eastAsia="Garamond" w:hAnsi="Garamond" w:cs="Garamond"/>
          <w:sz w:val="22"/>
          <w:szCs w:val="22"/>
        </w:rPr>
        <w:t>e</w:t>
      </w:r>
      <w:r>
        <w:rPr>
          <w:rFonts w:ascii="Garamond" w:eastAsia="Garamond" w:hAnsi="Garamond" w:cs="Garamond"/>
          <w:spacing w:val="-1"/>
          <w:sz w:val="22"/>
          <w:szCs w:val="22"/>
        </w:rPr>
        <w:t xml:space="preserve"> </w:t>
      </w:r>
      <w:r>
        <w:rPr>
          <w:rFonts w:ascii="Garamond" w:eastAsia="Garamond" w:hAnsi="Garamond" w:cs="Garamond"/>
          <w:sz w:val="22"/>
          <w:szCs w:val="22"/>
        </w:rPr>
        <w:t>a</w:t>
      </w:r>
      <w:r>
        <w:rPr>
          <w:rFonts w:ascii="Garamond" w:eastAsia="Garamond" w:hAnsi="Garamond" w:cs="Garamond"/>
          <w:spacing w:val="-3"/>
          <w:sz w:val="22"/>
          <w:szCs w:val="22"/>
        </w:rPr>
        <w:t xml:space="preserve"> </w:t>
      </w:r>
      <w:r>
        <w:rPr>
          <w:rFonts w:ascii="Garamond" w:eastAsia="Garamond" w:hAnsi="Garamond" w:cs="Garamond"/>
          <w:sz w:val="22"/>
          <w:szCs w:val="22"/>
        </w:rPr>
        <w:t>d</w:t>
      </w:r>
      <w:r>
        <w:rPr>
          <w:rFonts w:ascii="Garamond" w:eastAsia="Garamond" w:hAnsi="Garamond" w:cs="Garamond"/>
          <w:spacing w:val="-1"/>
          <w:sz w:val="22"/>
          <w:szCs w:val="22"/>
        </w:rPr>
        <w:t>a</w:t>
      </w:r>
      <w:r>
        <w:rPr>
          <w:rFonts w:ascii="Garamond" w:eastAsia="Garamond" w:hAnsi="Garamond" w:cs="Garamond"/>
          <w:sz w:val="22"/>
          <w:szCs w:val="22"/>
        </w:rPr>
        <w:t xml:space="preserve">mn,                                 </w:t>
      </w:r>
      <w:r>
        <w:rPr>
          <w:rFonts w:ascii="Garamond" w:eastAsia="Garamond" w:hAnsi="Garamond" w:cs="Garamond"/>
          <w:spacing w:val="48"/>
          <w:sz w:val="22"/>
          <w:szCs w:val="22"/>
        </w:rPr>
        <w:t xml:space="preserve"> </w:t>
      </w:r>
      <w:proofErr w:type="gramStart"/>
      <w:r>
        <w:rPr>
          <w:rFonts w:ascii="Garamond" w:eastAsia="Garamond" w:hAnsi="Garamond" w:cs="Garamond"/>
          <w:sz w:val="22"/>
          <w:szCs w:val="22"/>
        </w:rPr>
        <w:t>Don’t</w:t>
      </w:r>
      <w:proofErr w:type="gramEnd"/>
      <w:r>
        <w:rPr>
          <w:rFonts w:ascii="Garamond" w:eastAsia="Garamond" w:hAnsi="Garamond" w:cs="Garamond"/>
          <w:sz w:val="22"/>
          <w:szCs w:val="22"/>
        </w:rPr>
        <w:t xml:space="preserve"> ask</w:t>
      </w:r>
      <w:r>
        <w:rPr>
          <w:rFonts w:ascii="Garamond" w:eastAsia="Garamond" w:hAnsi="Garamond" w:cs="Garamond"/>
          <w:spacing w:val="-2"/>
          <w:sz w:val="22"/>
          <w:szCs w:val="22"/>
        </w:rPr>
        <w:t xml:space="preserve"> </w:t>
      </w:r>
      <w:r>
        <w:rPr>
          <w:rFonts w:ascii="Garamond" w:eastAsia="Garamond" w:hAnsi="Garamond" w:cs="Garamond"/>
          <w:sz w:val="22"/>
          <w:szCs w:val="22"/>
        </w:rPr>
        <w:t>m</w:t>
      </w:r>
      <w:r>
        <w:rPr>
          <w:rFonts w:ascii="Garamond" w:eastAsia="Garamond" w:hAnsi="Garamond" w:cs="Garamond"/>
          <w:spacing w:val="-1"/>
          <w:sz w:val="22"/>
          <w:szCs w:val="22"/>
        </w:rPr>
        <w:t>e</w:t>
      </w:r>
      <w:r>
        <w:rPr>
          <w:rFonts w:ascii="Garamond" w:eastAsia="Garamond" w:hAnsi="Garamond" w:cs="Garamond"/>
          <w:sz w:val="22"/>
          <w:szCs w:val="22"/>
        </w:rPr>
        <w:t>, I</w:t>
      </w:r>
      <w:r>
        <w:rPr>
          <w:rFonts w:ascii="Garamond" w:eastAsia="Garamond" w:hAnsi="Garamond" w:cs="Garamond"/>
          <w:spacing w:val="1"/>
          <w:sz w:val="22"/>
          <w:szCs w:val="22"/>
        </w:rPr>
        <w:t xml:space="preserve"> </w:t>
      </w:r>
      <w:r>
        <w:rPr>
          <w:rFonts w:ascii="Garamond" w:eastAsia="Garamond" w:hAnsi="Garamond" w:cs="Garamond"/>
          <w:spacing w:val="-2"/>
          <w:sz w:val="22"/>
          <w:szCs w:val="22"/>
        </w:rPr>
        <w:t>d</w:t>
      </w:r>
      <w:r>
        <w:rPr>
          <w:rFonts w:ascii="Garamond" w:eastAsia="Garamond" w:hAnsi="Garamond" w:cs="Garamond"/>
          <w:sz w:val="22"/>
          <w:szCs w:val="22"/>
        </w:rPr>
        <w:t>o</w:t>
      </w:r>
      <w:r>
        <w:rPr>
          <w:rFonts w:ascii="Garamond" w:eastAsia="Garamond" w:hAnsi="Garamond" w:cs="Garamond"/>
          <w:spacing w:val="1"/>
          <w:sz w:val="22"/>
          <w:szCs w:val="22"/>
        </w:rPr>
        <w:t>n</w:t>
      </w:r>
      <w:r>
        <w:rPr>
          <w:rFonts w:ascii="Garamond" w:eastAsia="Garamond" w:hAnsi="Garamond" w:cs="Garamond"/>
          <w:sz w:val="22"/>
          <w:szCs w:val="22"/>
        </w:rPr>
        <w:t>’t gi</w:t>
      </w:r>
      <w:r>
        <w:rPr>
          <w:rFonts w:ascii="Garamond" w:eastAsia="Garamond" w:hAnsi="Garamond" w:cs="Garamond"/>
          <w:spacing w:val="-1"/>
          <w:sz w:val="22"/>
          <w:szCs w:val="22"/>
        </w:rPr>
        <w:t>v</w:t>
      </w:r>
      <w:r>
        <w:rPr>
          <w:rFonts w:ascii="Garamond" w:eastAsia="Garamond" w:hAnsi="Garamond" w:cs="Garamond"/>
          <w:sz w:val="22"/>
          <w:szCs w:val="22"/>
        </w:rPr>
        <w:t>e</w:t>
      </w:r>
      <w:r>
        <w:rPr>
          <w:rFonts w:ascii="Garamond" w:eastAsia="Garamond" w:hAnsi="Garamond" w:cs="Garamond"/>
          <w:spacing w:val="-1"/>
          <w:sz w:val="22"/>
          <w:szCs w:val="22"/>
        </w:rPr>
        <w:t xml:space="preserve"> </w:t>
      </w:r>
      <w:r>
        <w:rPr>
          <w:rFonts w:ascii="Garamond" w:eastAsia="Garamond" w:hAnsi="Garamond" w:cs="Garamond"/>
          <w:sz w:val="22"/>
          <w:szCs w:val="22"/>
        </w:rPr>
        <w:t>a</w:t>
      </w:r>
      <w:r>
        <w:rPr>
          <w:rFonts w:ascii="Garamond" w:eastAsia="Garamond" w:hAnsi="Garamond" w:cs="Garamond"/>
          <w:spacing w:val="-3"/>
          <w:sz w:val="22"/>
          <w:szCs w:val="22"/>
        </w:rPr>
        <w:t xml:space="preserve"> </w:t>
      </w:r>
      <w:r>
        <w:rPr>
          <w:rFonts w:ascii="Garamond" w:eastAsia="Garamond" w:hAnsi="Garamond" w:cs="Garamond"/>
          <w:sz w:val="22"/>
          <w:szCs w:val="22"/>
        </w:rPr>
        <w:t>d</w:t>
      </w:r>
      <w:r>
        <w:rPr>
          <w:rFonts w:ascii="Garamond" w:eastAsia="Garamond" w:hAnsi="Garamond" w:cs="Garamond"/>
          <w:spacing w:val="-1"/>
          <w:sz w:val="22"/>
          <w:szCs w:val="22"/>
        </w:rPr>
        <w:t>a</w:t>
      </w:r>
      <w:r>
        <w:rPr>
          <w:rFonts w:ascii="Garamond" w:eastAsia="Garamond" w:hAnsi="Garamond" w:cs="Garamond"/>
          <w:sz w:val="22"/>
          <w:szCs w:val="22"/>
        </w:rPr>
        <w:t>mn, N</w:t>
      </w:r>
      <w:r>
        <w:rPr>
          <w:rFonts w:ascii="Garamond" w:eastAsia="Garamond" w:hAnsi="Garamond" w:cs="Garamond"/>
          <w:spacing w:val="-1"/>
          <w:sz w:val="22"/>
          <w:szCs w:val="22"/>
        </w:rPr>
        <w:t>e</w:t>
      </w:r>
      <w:r>
        <w:rPr>
          <w:rFonts w:ascii="Garamond" w:eastAsia="Garamond" w:hAnsi="Garamond" w:cs="Garamond"/>
          <w:sz w:val="22"/>
          <w:szCs w:val="22"/>
        </w:rPr>
        <w:t xml:space="preserve">xt </w:t>
      </w:r>
      <w:r>
        <w:rPr>
          <w:rFonts w:ascii="Garamond" w:eastAsia="Garamond" w:hAnsi="Garamond" w:cs="Garamond"/>
          <w:spacing w:val="1"/>
          <w:sz w:val="22"/>
          <w:szCs w:val="22"/>
        </w:rPr>
        <w:t>s</w:t>
      </w:r>
      <w:r>
        <w:rPr>
          <w:rFonts w:ascii="Garamond" w:eastAsia="Garamond" w:hAnsi="Garamond" w:cs="Garamond"/>
          <w:spacing w:val="-2"/>
          <w:sz w:val="22"/>
          <w:szCs w:val="22"/>
        </w:rPr>
        <w:t>t</w:t>
      </w:r>
      <w:r>
        <w:rPr>
          <w:rFonts w:ascii="Garamond" w:eastAsia="Garamond" w:hAnsi="Garamond" w:cs="Garamond"/>
          <w:sz w:val="22"/>
          <w:szCs w:val="22"/>
        </w:rPr>
        <w:t>op is</w:t>
      </w:r>
      <w:r>
        <w:rPr>
          <w:rFonts w:ascii="Garamond" w:eastAsia="Garamond" w:hAnsi="Garamond" w:cs="Garamond"/>
          <w:spacing w:val="1"/>
          <w:sz w:val="22"/>
          <w:szCs w:val="22"/>
        </w:rPr>
        <w:t xml:space="preserve"> </w:t>
      </w:r>
      <w:r>
        <w:rPr>
          <w:rFonts w:ascii="Garamond" w:eastAsia="Garamond" w:hAnsi="Garamond" w:cs="Garamond"/>
          <w:spacing w:val="-1"/>
          <w:sz w:val="22"/>
          <w:szCs w:val="22"/>
        </w:rPr>
        <w:t>V</w:t>
      </w:r>
      <w:r>
        <w:rPr>
          <w:rFonts w:ascii="Garamond" w:eastAsia="Garamond" w:hAnsi="Garamond" w:cs="Garamond"/>
          <w:sz w:val="22"/>
          <w:szCs w:val="22"/>
        </w:rPr>
        <w:t>i</w:t>
      </w:r>
      <w:r>
        <w:rPr>
          <w:rFonts w:ascii="Garamond" w:eastAsia="Garamond" w:hAnsi="Garamond" w:cs="Garamond"/>
          <w:spacing w:val="-1"/>
          <w:sz w:val="22"/>
          <w:szCs w:val="22"/>
        </w:rPr>
        <w:t>e</w:t>
      </w:r>
      <w:r>
        <w:rPr>
          <w:rFonts w:ascii="Garamond" w:eastAsia="Garamond" w:hAnsi="Garamond" w:cs="Garamond"/>
          <w:spacing w:val="-2"/>
          <w:sz w:val="22"/>
          <w:szCs w:val="22"/>
        </w:rPr>
        <w:t>t</w:t>
      </w:r>
      <w:r>
        <w:rPr>
          <w:rFonts w:ascii="Garamond" w:eastAsia="Garamond" w:hAnsi="Garamond" w:cs="Garamond"/>
          <w:sz w:val="22"/>
          <w:szCs w:val="22"/>
        </w:rPr>
        <w:t xml:space="preserve">nam;                                                     </w:t>
      </w:r>
      <w:r>
        <w:rPr>
          <w:rFonts w:ascii="Garamond" w:eastAsia="Garamond" w:hAnsi="Garamond" w:cs="Garamond"/>
          <w:spacing w:val="42"/>
          <w:sz w:val="22"/>
          <w:szCs w:val="22"/>
        </w:rPr>
        <w:t xml:space="preserve"> </w:t>
      </w:r>
      <w:r>
        <w:rPr>
          <w:rFonts w:ascii="Garamond" w:eastAsia="Garamond" w:hAnsi="Garamond" w:cs="Garamond"/>
          <w:sz w:val="22"/>
          <w:szCs w:val="22"/>
        </w:rPr>
        <w:t>N</w:t>
      </w:r>
      <w:r>
        <w:rPr>
          <w:rFonts w:ascii="Garamond" w:eastAsia="Garamond" w:hAnsi="Garamond" w:cs="Garamond"/>
          <w:spacing w:val="-1"/>
          <w:sz w:val="22"/>
          <w:szCs w:val="22"/>
        </w:rPr>
        <w:t>e</w:t>
      </w:r>
      <w:r>
        <w:rPr>
          <w:rFonts w:ascii="Garamond" w:eastAsia="Garamond" w:hAnsi="Garamond" w:cs="Garamond"/>
          <w:sz w:val="22"/>
          <w:szCs w:val="22"/>
        </w:rPr>
        <w:t xml:space="preserve">xt </w:t>
      </w:r>
      <w:r>
        <w:rPr>
          <w:rFonts w:ascii="Garamond" w:eastAsia="Garamond" w:hAnsi="Garamond" w:cs="Garamond"/>
          <w:spacing w:val="1"/>
          <w:sz w:val="22"/>
          <w:szCs w:val="22"/>
        </w:rPr>
        <w:t>s</w:t>
      </w:r>
      <w:r>
        <w:rPr>
          <w:rFonts w:ascii="Garamond" w:eastAsia="Garamond" w:hAnsi="Garamond" w:cs="Garamond"/>
          <w:spacing w:val="-2"/>
          <w:sz w:val="22"/>
          <w:szCs w:val="22"/>
        </w:rPr>
        <w:t>t</w:t>
      </w:r>
      <w:r>
        <w:rPr>
          <w:rFonts w:ascii="Garamond" w:eastAsia="Garamond" w:hAnsi="Garamond" w:cs="Garamond"/>
          <w:sz w:val="22"/>
          <w:szCs w:val="22"/>
        </w:rPr>
        <w:t>op is</w:t>
      </w:r>
      <w:r>
        <w:rPr>
          <w:rFonts w:ascii="Garamond" w:eastAsia="Garamond" w:hAnsi="Garamond" w:cs="Garamond"/>
          <w:spacing w:val="1"/>
          <w:sz w:val="22"/>
          <w:szCs w:val="22"/>
        </w:rPr>
        <w:t xml:space="preserve"> </w:t>
      </w:r>
      <w:r>
        <w:rPr>
          <w:rFonts w:ascii="Garamond" w:eastAsia="Garamond" w:hAnsi="Garamond" w:cs="Garamond"/>
          <w:spacing w:val="-1"/>
          <w:sz w:val="22"/>
          <w:szCs w:val="22"/>
        </w:rPr>
        <w:t>V</w:t>
      </w:r>
      <w:r>
        <w:rPr>
          <w:rFonts w:ascii="Garamond" w:eastAsia="Garamond" w:hAnsi="Garamond" w:cs="Garamond"/>
          <w:sz w:val="22"/>
          <w:szCs w:val="22"/>
        </w:rPr>
        <w:t>i</w:t>
      </w:r>
      <w:r>
        <w:rPr>
          <w:rFonts w:ascii="Garamond" w:eastAsia="Garamond" w:hAnsi="Garamond" w:cs="Garamond"/>
          <w:spacing w:val="-1"/>
          <w:sz w:val="22"/>
          <w:szCs w:val="22"/>
        </w:rPr>
        <w:t>e</w:t>
      </w:r>
      <w:r>
        <w:rPr>
          <w:rFonts w:ascii="Garamond" w:eastAsia="Garamond" w:hAnsi="Garamond" w:cs="Garamond"/>
          <w:spacing w:val="-2"/>
          <w:sz w:val="22"/>
          <w:szCs w:val="22"/>
        </w:rPr>
        <w:t>t</w:t>
      </w:r>
      <w:r>
        <w:rPr>
          <w:rFonts w:ascii="Garamond" w:eastAsia="Garamond" w:hAnsi="Garamond" w:cs="Garamond"/>
          <w:sz w:val="22"/>
          <w:szCs w:val="22"/>
        </w:rPr>
        <w:t>nam;</w:t>
      </w:r>
    </w:p>
    <w:p w:rsidR="009E657A" w:rsidRDefault="002630BF">
      <w:pPr>
        <w:spacing w:line="240" w:lineRule="exact"/>
        <w:ind w:left="100" w:right="2164"/>
        <w:rPr>
          <w:rFonts w:ascii="Garamond" w:eastAsia="Garamond" w:hAnsi="Garamond" w:cs="Garamond"/>
          <w:sz w:val="22"/>
          <w:szCs w:val="22"/>
        </w:rPr>
      </w:pPr>
      <w:r>
        <w:rPr>
          <w:rFonts w:ascii="Garamond" w:eastAsia="Garamond" w:hAnsi="Garamond" w:cs="Garamond"/>
          <w:spacing w:val="-1"/>
          <w:sz w:val="22"/>
          <w:szCs w:val="22"/>
        </w:rPr>
        <w:t>A</w:t>
      </w:r>
      <w:r>
        <w:rPr>
          <w:rFonts w:ascii="Garamond" w:eastAsia="Garamond" w:hAnsi="Garamond" w:cs="Garamond"/>
          <w:sz w:val="22"/>
          <w:szCs w:val="22"/>
        </w:rPr>
        <w:t>nd it’s</w:t>
      </w:r>
      <w:r>
        <w:rPr>
          <w:rFonts w:ascii="Garamond" w:eastAsia="Garamond" w:hAnsi="Garamond" w:cs="Garamond"/>
          <w:spacing w:val="-1"/>
          <w:sz w:val="22"/>
          <w:szCs w:val="22"/>
        </w:rPr>
        <w:t xml:space="preserve"> </w:t>
      </w:r>
      <w:r>
        <w:rPr>
          <w:rFonts w:ascii="Garamond" w:eastAsia="Garamond" w:hAnsi="Garamond" w:cs="Garamond"/>
          <w:sz w:val="22"/>
          <w:szCs w:val="22"/>
        </w:rPr>
        <w:t>fiv</w:t>
      </w:r>
      <w:r>
        <w:rPr>
          <w:rFonts w:ascii="Garamond" w:eastAsia="Garamond" w:hAnsi="Garamond" w:cs="Garamond"/>
          <w:spacing w:val="-1"/>
          <w:sz w:val="22"/>
          <w:szCs w:val="22"/>
        </w:rPr>
        <w:t>e</w:t>
      </w:r>
      <w:r>
        <w:rPr>
          <w:rFonts w:ascii="Garamond" w:eastAsia="Garamond" w:hAnsi="Garamond" w:cs="Garamond"/>
          <w:sz w:val="22"/>
          <w:szCs w:val="22"/>
        </w:rPr>
        <w:t>, six,</w:t>
      </w:r>
      <w:r>
        <w:rPr>
          <w:rFonts w:ascii="Garamond" w:eastAsia="Garamond" w:hAnsi="Garamond" w:cs="Garamond"/>
          <w:spacing w:val="-2"/>
          <w:sz w:val="22"/>
          <w:szCs w:val="22"/>
        </w:rPr>
        <w:t xml:space="preserve"> </w:t>
      </w:r>
      <w:r>
        <w:rPr>
          <w:rFonts w:ascii="Garamond" w:eastAsia="Garamond" w:hAnsi="Garamond" w:cs="Garamond"/>
          <w:spacing w:val="1"/>
          <w:sz w:val="22"/>
          <w:szCs w:val="22"/>
        </w:rPr>
        <w:t>s</w:t>
      </w:r>
      <w:r>
        <w:rPr>
          <w:rFonts w:ascii="Garamond" w:eastAsia="Garamond" w:hAnsi="Garamond" w:cs="Garamond"/>
          <w:spacing w:val="-1"/>
          <w:sz w:val="22"/>
          <w:szCs w:val="22"/>
        </w:rPr>
        <w:t>e</w:t>
      </w:r>
      <w:r>
        <w:rPr>
          <w:rFonts w:ascii="Garamond" w:eastAsia="Garamond" w:hAnsi="Garamond" w:cs="Garamond"/>
          <w:sz w:val="22"/>
          <w:szCs w:val="22"/>
        </w:rPr>
        <w:t>v</w:t>
      </w:r>
      <w:r>
        <w:rPr>
          <w:rFonts w:ascii="Garamond" w:eastAsia="Garamond" w:hAnsi="Garamond" w:cs="Garamond"/>
          <w:spacing w:val="-1"/>
          <w:sz w:val="22"/>
          <w:szCs w:val="22"/>
        </w:rPr>
        <w:t>e</w:t>
      </w:r>
      <w:r>
        <w:rPr>
          <w:rFonts w:ascii="Garamond" w:eastAsia="Garamond" w:hAnsi="Garamond" w:cs="Garamond"/>
          <w:sz w:val="22"/>
          <w:szCs w:val="22"/>
        </w:rPr>
        <w:t xml:space="preserve">n,                                                   </w:t>
      </w:r>
      <w:r>
        <w:rPr>
          <w:rFonts w:ascii="Garamond" w:eastAsia="Garamond" w:hAnsi="Garamond" w:cs="Garamond"/>
          <w:spacing w:val="14"/>
          <w:sz w:val="22"/>
          <w:szCs w:val="22"/>
        </w:rPr>
        <w:t xml:space="preserve"> </w:t>
      </w:r>
      <w:r>
        <w:rPr>
          <w:rFonts w:ascii="Garamond" w:eastAsia="Garamond" w:hAnsi="Garamond" w:cs="Garamond"/>
          <w:spacing w:val="-1"/>
          <w:sz w:val="22"/>
          <w:szCs w:val="22"/>
        </w:rPr>
        <w:t>A</w:t>
      </w:r>
      <w:r>
        <w:rPr>
          <w:rFonts w:ascii="Garamond" w:eastAsia="Garamond" w:hAnsi="Garamond" w:cs="Garamond"/>
          <w:sz w:val="22"/>
          <w:szCs w:val="22"/>
        </w:rPr>
        <w:t xml:space="preserve">nd </w:t>
      </w:r>
      <w:proofErr w:type="gramStart"/>
      <w:r>
        <w:rPr>
          <w:rFonts w:ascii="Garamond" w:eastAsia="Garamond" w:hAnsi="Garamond" w:cs="Garamond"/>
          <w:sz w:val="22"/>
          <w:szCs w:val="22"/>
        </w:rPr>
        <w:t>it’s</w:t>
      </w:r>
      <w:proofErr w:type="gramEnd"/>
      <w:r>
        <w:rPr>
          <w:rFonts w:ascii="Garamond" w:eastAsia="Garamond" w:hAnsi="Garamond" w:cs="Garamond"/>
          <w:spacing w:val="-1"/>
          <w:sz w:val="22"/>
          <w:szCs w:val="22"/>
        </w:rPr>
        <w:t xml:space="preserve"> </w:t>
      </w:r>
      <w:r>
        <w:rPr>
          <w:rFonts w:ascii="Garamond" w:eastAsia="Garamond" w:hAnsi="Garamond" w:cs="Garamond"/>
          <w:sz w:val="22"/>
          <w:szCs w:val="22"/>
        </w:rPr>
        <w:t>fiv</w:t>
      </w:r>
      <w:r>
        <w:rPr>
          <w:rFonts w:ascii="Garamond" w:eastAsia="Garamond" w:hAnsi="Garamond" w:cs="Garamond"/>
          <w:spacing w:val="-1"/>
          <w:sz w:val="22"/>
          <w:szCs w:val="22"/>
        </w:rPr>
        <w:t>e</w:t>
      </w:r>
      <w:r>
        <w:rPr>
          <w:rFonts w:ascii="Garamond" w:eastAsia="Garamond" w:hAnsi="Garamond" w:cs="Garamond"/>
          <w:sz w:val="22"/>
          <w:szCs w:val="22"/>
        </w:rPr>
        <w:t>, six,</w:t>
      </w:r>
      <w:r>
        <w:rPr>
          <w:rFonts w:ascii="Garamond" w:eastAsia="Garamond" w:hAnsi="Garamond" w:cs="Garamond"/>
          <w:spacing w:val="-2"/>
          <w:sz w:val="22"/>
          <w:szCs w:val="22"/>
        </w:rPr>
        <w:t xml:space="preserve"> </w:t>
      </w:r>
      <w:r>
        <w:rPr>
          <w:rFonts w:ascii="Garamond" w:eastAsia="Garamond" w:hAnsi="Garamond" w:cs="Garamond"/>
          <w:spacing w:val="1"/>
          <w:sz w:val="22"/>
          <w:szCs w:val="22"/>
        </w:rPr>
        <w:t>s</w:t>
      </w:r>
      <w:r>
        <w:rPr>
          <w:rFonts w:ascii="Garamond" w:eastAsia="Garamond" w:hAnsi="Garamond" w:cs="Garamond"/>
          <w:spacing w:val="-1"/>
          <w:sz w:val="22"/>
          <w:szCs w:val="22"/>
        </w:rPr>
        <w:t>e</w:t>
      </w:r>
      <w:r>
        <w:rPr>
          <w:rFonts w:ascii="Garamond" w:eastAsia="Garamond" w:hAnsi="Garamond" w:cs="Garamond"/>
          <w:sz w:val="22"/>
          <w:szCs w:val="22"/>
        </w:rPr>
        <w:t>v</w:t>
      </w:r>
      <w:r>
        <w:rPr>
          <w:rFonts w:ascii="Garamond" w:eastAsia="Garamond" w:hAnsi="Garamond" w:cs="Garamond"/>
          <w:spacing w:val="-1"/>
          <w:sz w:val="22"/>
          <w:szCs w:val="22"/>
        </w:rPr>
        <w:t>e</w:t>
      </w:r>
      <w:r>
        <w:rPr>
          <w:rFonts w:ascii="Garamond" w:eastAsia="Garamond" w:hAnsi="Garamond" w:cs="Garamond"/>
          <w:sz w:val="22"/>
          <w:szCs w:val="22"/>
        </w:rPr>
        <w:t xml:space="preserve">n, Open up </w:t>
      </w:r>
      <w:r>
        <w:rPr>
          <w:rFonts w:ascii="Garamond" w:eastAsia="Garamond" w:hAnsi="Garamond" w:cs="Garamond"/>
          <w:spacing w:val="-2"/>
          <w:sz w:val="22"/>
          <w:szCs w:val="22"/>
        </w:rPr>
        <w:t>t</w:t>
      </w:r>
      <w:r>
        <w:rPr>
          <w:rFonts w:ascii="Garamond" w:eastAsia="Garamond" w:hAnsi="Garamond" w:cs="Garamond"/>
          <w:sz w:val="22"/>
          <w:szCs w:val="22"/>
        </w:rPr>
        <w:t>he p</w:t>
      </w:r>
      <w:r>
        <w:rPr>
          <w:rFonts w:ascii="Garamond" w:eastAsia="Garamond" w:hAnsi="Garamond" w:cs="Garamond"/>
          <w:spacing w:val="-1"/>
          <w:sz w:val="22"/>
          <w:szCs w:val="22"/>
        </w:rPr>
        <w:t>ea</w:t>
      </w:r>
      <w:r>
        <w:rPr>
          <w:rFonts w:ascii="Garamond" w:eastAsia="Garamond" w:hAnsi="Garamond" w:cs="Garamond"/>
          <w:spacing w:val="1"/>
          <w:sz w:val="22"/>
          <w:szCs w:val="22"/>
        </w:rPr>
        <w:t>r</w:t>
      </w:r>
      <w:r>
        <w:rPr>
          <w:rFonts w:ascii="Garamond" w:eastAsia="Garamond" w:hAnsi="Garamond" w:cs="Garamond"/>
          <w:sz w:val="22"/>
          <w:szCs w:val="22"/>
        </w:rPr>
        <w:t>ly</w:t>
      </w:r>
      <w:r>
        <w:rPr>
          <w:rFonts w:ascii="Garamond" w:eastAsia="Garamond" w:hAnsi="Garamond" w:cs="Garamond"/>
          <w:spacing w:val="-1"/>
          <w:sz w:val="22"/>
          <w:szCs w:val="22"/>
        </w:rPr>
        <w:t xml:space="preserve"> </w:t>
      </w:r>
      <w:r>
        <w:rPr>
          <w:rFonts w:ascii="Garamond" w:eastAsia="Garamond" w:hAnsi="Garamond" w:cs="Garamond"/>
          <w:sz w:val="22"/>
          <w:szCs w:val="22"/>
        </w:rPr>
        <w:t>g</w:t>
      </w:r>
      <w:r>
        <w:rPr>
          <w:rFonts w:ascii="Garamond" w:eastAsia="Garamond" w:hAnsi="Garamond" w:cs="Garamond"/>
          <w:spacing w:val="-1"/>
          <w:sz w:val="22"/>
          <w:szCs w:val="22"/>
        </w:rPr>
        <w:t>a</w:t>
      </w:r>
      <w:r>
        <w:rPr>
          <w:rFonts w:ascii="Garamond" w:eastAsia="Garamond" w:hAnsi="Garamond" w:cs="Garamond"/>
          <w:sz w:val="22"/>
          <w:szCs w:val="22"/>
        </w:rPr>
        <w:t xml:space="preserve">tes,                                                </w:t>
      </w:r>
      <w:r>
        <w:rPr>
          <w:rFonts w:ascii="Garamond" w:eastAsia="Garamond" w:hAnsi="Garamond" w:cs="Garamond"/>
          <w:spacing w:val="6"/>
          <w:sz w:val="22"/>
          <w:szCs w:val="22"/>
        </w:rPr>
        <w:t xml:space="preserve"> </w:t>
      </w:r>
      <w:r>
        <w:rPr>
          <w:rFonts w:ascii="Garamond" w:eastAsia="Garamond" w:hAnsi="Garamond" w:cs="Garamond"/>
          <w:sz w:val="22"/>
          <w:szCs w:val="22"/>
        </w:rPr>
        <w:t xml:space="preserve">Open up </w:t>
      </w:r>
      <w:r>
        <w:rPr>
          <w:rFonts w:ascii="Garamond" w:eastAsia="Garamond" w:hAnsi="Garamond" w:cs="Garamond"/>
          <w:spacing w:val="-2"/>
          <w:sz w:val="22"/>
          <w:szCs w:val="22"/>
        </w:rPr>
        <w:t>t</w:t>
      </w:r>
      <w:r>
        <w:rPr>
          <w:rFonts w:ascii="Garamond" w:eastAsia="Garamond" w:hAnsi="Garamond" w:cs="Garamond"/>
          <w:sz w:val="22"/>
          <w:szCs w:val="22"/>
        </w:rPr>
        <w:t>he p</w:t>
      </w:r>
      <w:r>
        <w:rPr>
          <w:rFonts w:ascii="Garamond" w:eastAsia="Garamond" w:hAnsi="Garamond" w:cs="Garamond"/>
          <w:spacing w:val="-1"/>
          <w:sz w:val="22"/>
          <w:szCs w:val="22"/>
        </w:rPr>
        <w:t>ea</w:t>
      </w:r>
      <w:r>
        <w:rPr>
          <w:rFonts w:ascii="Garamond" w:eastAsia="Garamond" w:hAnsi="Garamond" w:cs="Garamond"/>
          <w:spacing w:val="1"/>
          <w:sz w:val="22"/>
          <w:szCs w:val="22"/>
        </w:rPr>
        <w:t>r</w:t>
      </w:r>
      <w:r>
        <w:rPr>
          <w:rFonts w:ascii="Garamond" w:eastAsia="Garamond" w:hAnsi="Garamond" w:cs="Garamond"/>
          <w:sz w:val="22"/>
          <w:szCs w:val="22"/>
        </w:rPr>
        <w:t>ly</w:t>
      </w:r>
      <w:r>
        <w:rPr>
          <w:rFonts w:ascii="Garamond" w:eastAsia="Garamond" w:hAnsi="Garamond" w:cs="Garamond"/>
          <w:spacing w:val="-1"/>
          <w:sz w:val="22"/>
          <w:szCs w:val="22"/>
        </w:rPr>
        <w:t xml:space="preserve"> </w:t>
      </w:r>
      <w:r>
        <w:rPr>
          <w:rFonts w:ascii="Garamond" w:eastAsia="Garamond" w:hAnsi="Garamond" w:cs="Garamond"/>
          <w:sz w:val="22"/>
          <w:szCs w:val="22"/>
        </w:rPr>
        <w:t>g</w:t>
      </w:r>
      <w:r>
        <w:rPr>
          <w:rFonts w:ascii="Garamond" w:eastAsia="Garamond" w:hAnsi="Garamond" w:cs="Garamond"/>
          <w:spacing w:val="-1"/>
          <w:sz w:val="22"/>
          <w:szCs w:val="22"/>
        </w:rPr>
        <w:t>a</w:t>
      </w:r>
      <w:r>
        <w:rPr>
          <w:rFonts w:ascii="Garamond" w:eastAsia="Garamond" w:hAnsi="Garamond" w:cs="Garamond"/>
          <w:sz w:val="22"/>
          <w:szCs w:val="22"/>
        </w:rPr>
        <w:t>tes,</w:t>
      </w:r>
    </w:p>
    <w:p w:rsidR="009E657A" w:rsidRDefault="002630BF">
      <w:pPr>
        <w:spacing w:before="1" w:line="240" w:lineRule="exact"/>
        <w:ind w:left="100" w:right="948"/>
        <w:rPr>
          <w:rFonts w:ascii="Garamond" w:eastAsia="Garamond" w:hAnsi="Garamond" w:cs="Garamond"/>
          <w:sz w:val="22"/>
          <w:szCs w:val="22"/>
        </w:rPr>
      </w:pPr>
      <w:r>
        <w:rPr>
          <w:rFonts w:ascii="Garamond" w:eastAsia="Garamond" w:hAnsi="Garamond" w:cs="Garamond"/>
          <w:spacing w:val="-1"/>
          <w:sz w:val="22"/>
          <w:szCs w:val="22"/>
        </w:rPr>
        <w:t>We</w:t>
      </w:r>
      <w:r>
        <w:rPr>
          <w:rFonts w:ascii="Garamond" w:eastAsia="Garamond" w:hAnsi="Garamond" w:cs="Garamond"/>
          <w:sz w:val="22"/>
          <w:szCs w:val="22"/>
        </w:rPr>
        <w:t>ll the</w:t>
      </w:r>
      <w:r>
        <w:rPr>
          <w:rFonts w:ascii="Garamond" w:eastAsia="Garamond" w:hAnsi="Garamond" w:cs="Garamond"/>
          <w:spacing w:val="1"/>
          <w:sz w:val="22"/>
          <w:szCs w:val="22"/>
        </w:rPr>
        <w:t>r</w:t>
      </w:r>
      <w:r>
        <w:rPr>
          <w:rFonts w:ascii="Garamond" w:eastAsia="Garamond" w:hAnsi="Garamond" w:cs="Garamond"/>
          <w:sz w:val="22"/>
          <w:szCs w:val="22"/>
        </w:rPr>
        <w:t>e</w:t>
      </w:r>
      <w:r>
        <w:rPr>
          <w:rFonts w:ascii="Garamond" w:eastAsia="Garamond" w:hAnsi="Garamond" w:cs="Garamond"/>
          <w:spacing w:val="-1"/>
          <w:sz w:val="22"/>
          <w:szCs w:val="22"/>
        </w:rPr>
        <w:t xml:space="preserve"> </w:t>
      </w:r>
      <w:proofErr w:type="spellStart"/>
      <w:r>
        <w:rPr>
          <w:rFonts w:ascii="Garamond" w:eastAsia="Garamond" w:hAnsi="Garamond" w:cs="Garamond"/>
          <w:spacing w:val="-1"/>
          <w:sz w:val="22"/>
          <w:szCs w:val="22"/>
        </w:rPr>
        <w:t>a</w:t>
      </w:r>
      <w:r>
        <w:rPr>
          <w:rFonts w:ascii="Garamond" w:eastAsia="Garamond" w:hAnsi="Garamond" w:cs="Garamond"/>
          <w:sz w:val="22"/>
          <w:szCs w:val="22"/>
        </w:rPr>
        <w:t>in’t</w:t>
      </w:r>
      <w:proofErr w:type="spellEnd"/>
      <w:r>
        <w:rPr>
          <w:rFonts w:ascii="Garamond" w:eastAsia="Garamond" w:hAnsi="Garamond" w:cs="Garamond"/>
          <w:sz w:val="22"/>
          <w:szCs w:val="22"/>
        </w:rPr>
        <w:t xml:space="preserve"> </w:t>
      </w:r>
      <w:proofErr w:type="gramStart"/>
      <w:r>
        <w:rPr>
          <w:rFonts w:ascii="Garamond" w:eastAsia="Garamond" w:hAnsi="Garamond" w:cs="Garamond"/>
          <w:sz w:val="22"/>
          <w:szCs w:val="22"/>
        </w:rPr>
        <w:t>no</w:t>
      </w:r>
      <w:proofErr w:type="gramEnd"/>
      <w:r>
        <w:rPr>
          <w:rFonts w:ascii="Garamond" w:eastAsia="Garamond" w:hAnsi="Garamond" w:cs="Garamond"/>
          <w:sz w:val="22"/>
          <w:szCs w:val="22"/>
        </w:rPr>
        <w:t xml:space="preserve"> </w:t>
      </w:r>
      <w:r>
        <w:rPr>
          <w:rFonts w:ascii="Garamond" w:eastAsia="Garamond" w:hAnsi="Garamond" w:cs="Garamond"/>
          <w:spacing w:val="-2"/>
          <w:sz w:val="22"/>
          <w:szCs w:val="22"/>
        </w:rPr>
        <w:t>t</w:t>
      </w:r>
      <w:r>
        <w:rPr>
          <w:rFonts w:ascii="Garamond" w:eastAsia="Garamond" w:hAnsi="Garamond" w:cs="Garamond"/>
          <w:sz w:val="22"/>
          <w:szCs w:val="22"/>
        </w:rPr>
        <w:t>ime</w:t>
      </w:r>
      <w:r>
        <w:rPr>
          <w:rFonts w:ascii="Garamond" w:eastAsia="Garamond" w:hAnsi="Garamond" w:cs="Garamond"/>
          <w:spacing w:val="-1"/>
          <w:sz w:val="22"/>
          <w:szCs w:val="22"/>
        </w:rPr>
        <w:t xml:space="preserve"> </w:t>
      </w:r>
      <w:r>
        <w:rPr>
          <w:rFonts w:ascii="Garamond" w:eastAsia="Garamond" w:hAnsi="Garamond" w:cs="Garamond"/>
          <w:sz w:val="22"/>
          <w:szCs w:val="22"/>
        </w:rPr>
        <w:t xml:space="preserve">to </w:t>
      </w:r>
      <w:r>
        <w:rPr>
          <w:rFonts w:ascii="Garamond" w:eastAsia="Garamond" w:hAnsi="Garamond" w:cs="Garamond"/>
          <w:spacing w:val="-3"/>
          <w:sz w:val="22"/>
          <w:szCs w:val="22"/>
        </w:rPr>
        <w:t>w</w:t>
      </w:r>
      <w:r>
        <w:rPr>
          <w:rFonts w:ascii="Garamond" w:eastAsia="Garamond" w:hAnsi="Garamond" w:cs="Garamond"/>
          <w:sz w:val="22"/>
          <w:szCs w:val="22"/>
        </w:rPr>
        <w:t>onder wh</w:t>
      </w:r>
      <w:r>
        <w:rPr>
          <w:rFonts w:ascii="Garamond" w:eastAsia="Garamond" w:hAnsi="Garamond" w:cs="Garamond"/>
          <w:spacing w:val="-1"/>
          <w:sz w:val="22"/>
          <w:szCs w:val="22"/>
        </w:rPr>
        <w:t>y</w:t>
      </w:r>
      <w:r>
        <w:rPr>
          <w:rFonts w:ascii="Garamond" w:eastAsia="Garamond" w:hAnsi="Garamond" w:cs="Garamond"/>
          <w:sz w:val="22"/>
          <w:szCs w:val="22"/>
        </w:rPr>
        <w:t xml:space="preserve">,                          </w:t>
      </w:r>
      <w:r>
        <w:rPr>
          <w:rFonts w:ascii="Garamond" w:eastAsia="Garamond" w:hAnsi="Garamond" w:cs="Garamond"/>
          <w:spacing w:val="1"/>
          <w:sz w:val="22"/>
          <w:szCs w:val="22"/>
        </w:rPr>
        <w:t xml:space="preserve"> </w:t>
      </w:r>
      <w:r>
        <w:rPr>
          <w:rFonts w:ascii="Garamond" w:eastAsia="Garamond" w:hAnsi="Garamond" w:cs="Garamond"/>
          <w:spacing w:val="-1"/>
          <w:sz w:val="22"/>
          <w:szCs w:val="22"/>
        </w:rPr>
        <w:t>We</w:t>
      </w:r>
      <w:r>
        <w:rPr>
          <w:rFonts w:ascii="Garamond" w:eastAsia="Garamond" w:hAnsi="Garamond" w:cs="Garamond"/>
          <w:sz w:val="22"/>
          <w:szCs w:val="22"/>
        </w:rPr>
        <w:t>ll the</w:t>
      </w:r>
      <w:r>
        <w:rPr>
          <w:rFonts w:ascii="Garamond" w:eastAsia="Garamond" w:hAnsi="Garamond" w:cs="Garamond"/>
          <w:spacing w:val="1"/>
          <w:sz w:val="22"/>
          <w:szCs w:val="22"/>
        </w:rPr>
        <w:t>r</w:t>
      </w:r>
      <w:r>
        <w:rPr>
          <w:rFonts w:ascii="Garamond" w:eastAsia="Garamond" w:hAnsi="Garamond" w:cs="Garamond"/>
          <w:sz w:val="22"/>
          <w:szCs w:val="22"/>
        </w:rPr>
        <w:t>e</w:t>
      </w:r>
      <w:r>
        <w:rPr>
          <w:rFonts w:ascii="Garamond" w:eastAsia="Garamond" w:hAnsi="Garamond" w:cs="Garamond"/>
          <w:spacing w:val="-1"/>
          <w:sz w:val="22"/>
          <w:szCs w:val="22"/>
        </w:rPr>
        <w:t xml:space="preserve"> </w:t>
      </w:r>
      <w:proofErr w:type="spellStart"/>
      <w:r>
        <w:rPr>
          <w:rFonts w:ascii="Garamond" w:eastAsia="Garamond" w:hAnsi="Garamond" w:cs="Garamond"/>
          <w:spacing w:val="-1"/>
          <w:sz w:val="22"/>
          <w:szCs w:val="22"/>
        </w:rPr>
        <w:t>a</w:t>
      </w:r>
      <w:r>
        <w:rPr>
          <w:rFonts w:ascii="Garamond" w:eastAsia="Garamond" w:hAnsi="Garamond" w:cs="Garamond"/>
          <w:sz w:val="22"/>
          <w:szCs w:val="22"/>
        </w:rPr>
        <w:t>i</w:t>
      </w:r>
      <w:r>
        <w:rPr>
          <w:rFonts w:ascii="Garamond" w:eastAsia="Garamond" w:hAnsi="Garamond" w:cs="Garamond"/>
          <w:spacing w:val="1"/>
          <w:sz w:val="22"/>
          <w:szCs w:val="22"/>
        </w:rPr>
        <w:t>n</w:t>
      </w:r>
      <w:r>
        <w:rPr>
          <w:rFonts w:ascii="Garamond" w:eastAsia="Garamond" w:hAnsi="Garamond" w:cs="Garamond"/>
          <w:sz w:val="22"/>
          <w:szCs w:val="22"/>
        </w:rPr>
        <w:t>’t</w:t>
      </w:r>
      <w:proofErr w:type="spellEnd"/>
      <w:r>
        <w:rPr>
          <w:rFonts w:ascii="Garamond" w:eastAsia="Garamond" w:hAnsi="Garamond" w:cs="Garamond"/>
          <w:sz w:val="22"/>
          <w:szCs w:val="22"/>
        </w:rPr>
        <w:t xml:space="preserve"> no </w:t>
      </w:r>
      <w:r>
        <w:rPr>
          <w:rFonts w:ascii="Garamond" w:eastAsia="Garamond" w:hAnsi="Garamond" w:cs="Garamond"/>
          <w:spacing w:val="-2"/>
          <w:sz w:val="22"/>
          <w:szCs w:val="22"/>
        </w:rPr>
        <w:t>t</w:t>
      </w:r>
      <w:r>
        <w:rPr>
          <w:rFonts w:ascii="Garamond" w:eastAsia="Garamond" w:hAnsi="Garamond" w:cs="Garamond"/>
          <w:sz w:val="22"/>
          <w:szCs w:val="22"/>
        </w:rPr>
        <w:t>ime</w:t>
      </w:r>
      <w:r>
        <w:rPr>
          <w:rFonts w:ascii="Garamond" w:eastAsia="Garamond" w:hAnsi="Garamond" w:cs="Garamond"/>
          <w:spacing w:val="-1"/>
          <w:sz w:val="22"/>
          <w:szCs w:val="22"/>
        </w:rPr>
        <w:t xml:space="preserve"> </w:t>
      </w:r>
      <w:r>
        <w:rPr>
          <w:rFonts w:ascii="Garamond" w:eastAsia="Garamond" w:hAnsi="Garamond" w:cs="Garamond"/>
          <w:sz w:val="22"/>
          <w:szCs w:val="22"/>
        </w:rPr>
        <w:t xml:space="preserve">to </w:t>
      </w:r>
      <w:r>
        <w:rPr>
          <w:rFonts w:ascii="Garamond" w:eastAsia="Garamond" w:hAnsi="Garamond" w:cs="Garamond"/>
          <w:spacing w:val="-3"/>
          <w:sz w:val="22"/>
          <w:szCs w:val="22"/>
        </w:rPr>
        <w:t>w</w:t>
      </w:r>
      <w:r>
        <w:rPr>
          <w:rFonts w:ascii="Garamond" w:eastAsia="Garamond" w:hAnsi="Garamond" w:cs="Garamond"/>
          <w:sz w:val="22"/>
          <w:szCs w:val="22"/>
        </w:rPr>
        <w:t>onder wh</w:t>
      </w:r>
      <w:r>
        <w:rPr>
          <w:rFonts w:ascii="Garamond" w:eastAsia="Garamond" w:hAnsi="Garamond" w:cs="Garamond"/>
          <w:spacing w:val="-1"/>
          <w:sz w:val="22"/>
          <w:szCs w:val="22"/>
        </w:rPr>
        <w:t>y</w:t>
      </w:r>
      <w:r>
        <w:rPr>
          <w:rFonts w:ascii="Garamond" w:eastAsia="Garamond" w:hAnsi="Garamond" w:cs="Garamond"/>
          <w:sz w:val="22"/>
          <w:szCs w:val="22"/>
        </w:rPr>
        <w:t xml:space="preserve">, </w:t>
      </w:r>
      <w:r>
        <w:rPr>
          <w:rFonts w:ascii="Garamond" w:eastAsia="Garamond" w:hAnsi="Garamond" w:cs="Garamond"/>
          <w:spacing w:val="-1"/>
          <w:sz w:val="22"/>
          <w:szCs w:val="22"/>
        </w:rPr>
        <w:t>W</w:t>
      </w:r>
      <w:r>
        <w:rPr>
          <w:rFonts w:ascii="Garamond" w:eastAsia="Garamond" w:hAnsi="Garamond" w:cs="Garamond"/>
          <w:sz w:val="22"/>
          <w:szCs w:val="22"/>
        </w:rPr>
        <w:t>hoop</w:t>
      </w:r>
      <w:r>
        <w:rPr>
          <w:rFonts w:ascii="Garamond" w:eastAsia="Garamond" w:hAnsi="Garamond" w:cs="Garamond"/>
          <w:spacing w:val="-1"/>
          <w:sz w:val="22"/>
          <w:szCs w:val="22"/>
        </w:rPr>
        <w:t>ee</w:t>
      </w:r>
      <w:r>
        <w:rPr>
          <w:rFonts w:ascii="Garamond" w:eastAsia="Garamond" w:hAnsi="Garamond" w:cs="Garamond"/>
          <w:sz w:val="22"/>
          <w:szCs w:val="22"/>
        </w:rPr>
        <w:t xml:space="preserve">! </w:t>
      </w:r>
      <w:proofErr w:type="gramStart"/>
      <w:r>
        <w:rPr>
          <w:rFonts w:ascii="Garamond" w:eastAsia="Garamond" w:hAnsi="Garamond" w:cs="Garamond"/>
          <w:spacing w:val="-1"/>
          <w:sz w:val="22"/>
          <w:szCs w:val="22"/>
        </w:rPr>
        <w:t>w</w:t>
      </w:r>
      <w:r>
        <w:rPr>
          <w:rFonts w:ascii="Garamond" w:eastAsia="Garamond" w:hAnsi="Garamond" w:cs="Garamond"/>
          <w:sz w:val="22"/>
          <w:szCs w:val="22"/>
        </w:rPr>
        <w:t>e’</w:t>
      </w:r>
      <w:r>
        <w:rPr>
          <w:rFonts w:ascii="Garamond" w:eastAsia="Garamond" w:hAnsi="Garamond" w:cs="Garamond"/>
          <w:spacing w:val="1"/>
          <w:sz w:val="22"/>
          <w:szCs w:val="22"/>
        </w:rPr>
        <w:t>r</w:t>
      </w:r>
      <w:r>
        <w:rPr>
          <w:rFonts w:ascii="Garamond" w:eastAsia="Garamond" w:hAnsi="Garamond" w:cs="Garamond"/>
          <w:sz w:val="22"/>
          <w:szCs w:val="22"/>
        </w:rPr>
        <w:t>e</w:t>
      </w:r>
      <w:proofErr w:type="gramEnd"/>
      <w:r>
        <w:rPr>
          <w:rFonts w:ascii="Garamond" w:eastAsia="Garamond" w:hAnsi="Garamond" w:cs="Garamond"/>
          <w:spacing w:val="-1"/>
          <w:sz w:val="22"/>
          <w:szCs w:val="22"/>
        </w:rPr>
        <w:t xml:space="preserve"> a</w:t>
      </w:r>
      <w:r>
        <w:rPr>
          <w:rFonts w:ascii="Garamond" w:eastAsia="Garamond" w:hAnsi="Garamond" w:cs="Garamond"/>
          <w:sz w:val="22"/>
          <w:szCs w:val="22"/>
        </w:rPr>
        <w:t xml:space="preserve">ll </w:t>
      </w:r>
      <w:proofErr w:type="spellStart"/>
      <w:r>
        <w:rPr>
          <w:rFonts w:ascii="Garamond" w:eastAsia="Garamond" w:hAnsi="Garamond" w:cs="Garamond"/>
          <w:spacing w:val="-1"/>
          <w:sz w:val="22"/>
          <w:szCs w:val="22"/>
        </w:rPr>
        <w:t>g</w:t>
      </w:r>
      <w:r>
        <w:rPr>
          <w:rFonts w:ascii="Garamond" w:eastAsia="Garamond" w:hAnsi="Garamond" w:cs="Garamond"/>
          <w:sz w:val="22"/>
          <w:szCs w:val="22"/>
        </w:rPr>
        <w:t>onna</w:t>
      </w:r>
      <w:proofErr w:type="spellEnd"/>
      <w:r>
        <w:rPr>
          <w:rFonts w:ascii="Garamond" w:eastAsia="Garamond" w:hAnsi="Garamond" w:cs="Garamond"/>
          <w:sz w:val="22"/>
          <w:szCs w:val="22"/>
        </w:rPr>
        <w:t xml:space="preserve"> d</w:t>
      </w:r>
      <w:r>
        <w:rPr>
          <w:rFonts w:ascii="Garamond" w:eastAsia="Garamond" w:hAnsi="Garamond" w:cs="Garamond"/>
          <w:spacing w:val="-3"/>
          <w:sz w:val="22"/>
          <w:szCs w:val="22"/>
        </w:rPr>
        <w:t>i</w:t>
      </w:r>
      <w:r>
        <w:rPr>
          <w:rFonts w:ascii="Garamond" w:eastAsia="Garamond" w:hAnsi="Garamond" w:cs="Garamond"/>
          <w:spacing w:val="-1"/>
          <w:sz w:val="22"/>
          <w:szCs w:val="22"/>
        </w:rPr>
        <w:t>e</w:t>
      </w:r>
      <w:r>
        <w:rPr>
          <w:rFonts w:ascii="Garamond" w:eastAsia="Garamond" w:hAnsi="Garamond" w:cs="Garamond"/>
          <w:sz w:val="22"/>
          <w:szCs w:val="22"/>
        </w:rPr>
        <w:t xml:space="preserve">!                                         </w:t>
      </w:r>
      <w:r>
        <w:rPr>
          <w:rFonts w:ascii="Garamond" w:eastAsia="Garamond" w:hAnsi="Garamond" w:cs="Garamond"/>
          <w:spacing w:val="9"/>
          <w:sz w:val="22"/>
          <w:szCs w:val="22"/>
        </w:rPr>
        <w:t xml:space="preserve"> </w:t>
      </w:r>
      <w:r>
        <w:rPr>
          <w:rFonts w:ascii="Garamond" w:eastAsia="Garamond" w:hAnsi="Garamond" w:cs="Garamond"/>
          <w:spacing w:val="-1"/>
          <w:sz w:val="22"/>
          <w:szCs w:val="22"/>
        </w:rPr>
        <w:t>W</w:t>
      </w:r>
      <w:r>
        <w:rPr>
          <w:rFonts w:ascii="Garamond" w:eastAsia="Garamond" w:hAnsi="Garamond" w:cs="Garamond"/>
          <w:sz w:val="22"/>
          <w:szCs w:val="22"/>
        </w:rPr>
        <w:t>hoop</w:t>
      </w:r>
      <w:r>
        <w:rPr>
          <w:rFonts w:ascii="Garamond" w:eastAsia="Garamond" w:hAnsi="Garamond" w:cs="Garamond"/>
          <w:spacing w:val="-1"/>
          <w:sz w:val="22"/>
          <w:szCs w:val="22"/>
        </w:rPr>
        <w:t>ee</w:t>
      </w:r>
      <w:r>
        <w:rPr>
          <w:rFonts w:ascii="Garamond" w:eastAsia="Garamond" w:hAnsi="Garamond" w:cs="Garamond"/>
          <w:sz w:val="22"/>
          <w:szCs w:val="22"/>
        </w:rPr>
        <w:t xml:space="preserve">! </w:t>
      </w:r>
      <w:proofErr w:type="gramStart"/>
      <w:r>
        <w:rPr>
          <w:rFonts w:ascii="Garamond" w:eastAsia="Garamond" w:hAnsi="Garamond" w:cs="Garamond"/>
          <w:spacing w:val="-1"/>
          <w:sz w:val="22"/>
          <w:szCs w:val="22"/>
        </w:rPr>
        <w:t>w</w:t>
      </w:r>
      <w:r>
        <w:rPr>
          <w:rFonts w:ascii="Garamond" w:eastAsia="Garamond" w:hAnsi="Garamond" w:cs="Garamond"/>
          <w:sz w:val="22"/>
          <w:szCs w:val="22"/>
        </w:rPr>
        <w:t>e’</w:t>
      </w:r>
      <w:r>
        <w:rPr>
          <w:rFonts w:ascii="Garamond" w:eastAsia="Garamond" w:hAnsi="Garamond" w:cs="Garamond"/>
          <w:spacing w:val="1"/>
          <w:sz w:val="22"/>
          <w:szCs w:val="22"/>
        </w:rPr>
        <w:t>r</w:t>
      </w:r>
      <w:r>
        <w:rPr>
          <w:rFonts w:ascii="Garamond" w:eastAsia="Garamond" w:hAnsi="Garamond" w:cs="Garamond"/>
          <w:sz w:val="22"/>
          <w:szCs w:val="22"/>
        </w:rPr>
        <w:t>e</w:t>
      </w:r>
      <w:proofErr w:type="gramEnd"/>
      <w:r>
        <w:rPr>
          <w:rFonts w:ascii="Garamond" w:eastAsia="Garamond" w:hAnsi="Garamond" w:cs="Garamond"/>
          <w:spacing w:val="-1"/>
          <w:sz w:val="22"/>
          <w:szCs w:val="22"/>
        </w:rPr>
        <w:t xml:space="preserve"> a</w:t>
      </w:r>
      <w:r>
        <w:rPr>
          <w:rFonts w:ascii="Garamond" w:eastAsia="Garamond" w:hAnsi="Garamond" w:cs="Garamond"/>
          <w:sz w:val="22"/>
          <w:szCs w:val="22"/>
        </w:rPr>
        <w:t xml:space="preserve">ll </w:t>
      </w:r>
      <w:proofErr w:type="spellStart"/>
      <w:r>
        <w:rPr>
          <w:rFonts w:ascii="Garamond" w:eastAsia="Garamond" w:hAnsi="Garamond" w:cs="Garamond"/>
          <w:spacing w:val="-1"/>
          <w:sz w:val="22"/>
          <w:szCs w:val="22"/>
        </w:rPr>
        <w:t>g</w:t>
      </w:r>
      <w:r>
        <w:rPr>
          <w:rFonts w:ascii="Garamond" w:eastAsia="Garamond" w:hAnsi="Garamond" w:cs="Garamond"/>
          <w:sz w:val="22"/>
          <w:szCs w:val="22"/>
        </w:rPr>
        <w:t>onna</w:t>
      </w:r>
      <w:proofErr w:type="spellEnd"/>
      <w:r>
        <w:rPr>
          <w:rFonts w:ascii="Garamond" w:eastAsia="Garamond" w:hAnsi="Garamond" w:cs="Garamond"/>
          <w:sz w:val="22"/>
          <w:szCs w:val="22"/>
        </w:rPr>
        <w:t xml:space="preserve"> d</w:t>
      </w:r>
      <w:r>
        <w:rPr>
          <w:rFonts w:ascii="Garamond" w:eastAsia="Garamond" w:hAnsi="Garamond" w:cs="Garamond"/>
          <w:spacing w:val="-3"/>
          <w:sz w:val="22"/>
          <w:szCs w:val="22"/>
        </w:rPr>
        <w:t>i</w:t>
      </w:r>
      <w:r>
        <w:rPr>
          <w:rFonts w:ascii="Garamond" w:eastAsia="Garamond" w:hAnsi="Garamond" w:cs="Garamond"/>
          <w:spacing w:val="-1"/>
          <w:sz w:val="22"/>
          <w:szCs w:val="22"/>
        </w:rPr>
        <w:t>e</w:t>
      </w:r>
      <w:r>
        <w:rPr>
          <w:rFonts w:ascii="Garamond" w:eastAsia="Garamond" w:hAnsi="Garamond" w:cs="Garamond"/>
          <w:sz w:val="22"/>
          <w:szCs w:val="22"/>
        </w:rPr>
        <w:t>!</w:t>
      </w:r>
    </w:p>
    <w:p w:rsidR="009E657A" w:rsidRDefault="009E657A">
      <w:pPr>
        <w:spacing w:before="6" w:line="240" w:lineRule="exact"/>
        <w:rPr>
          <w:sz w:val="24"/>
          <w:szCs w:val="24"/>
        </w:rPr>
      </w:pPr>
    </w:p>
    <w:p w:rsidR="0092648F" w:rsidRDefault="0092648F">
      <w:pPr>
        <w:spacing w:line="240" w:lineRule="exact"/>
        <w:ind w:left="100" w:right="540"/>
        <w:rPr>
          <w:rFonts w:ascii="Garamond" w:eastAsia="Garamond" w:hAnsi="Garamond" w:cs="Garamond"/>
          <w:spacing w:val="-1"/>
          <w:sz w:val="22"/>
          <w:szCs w:val="22"/>
        </w:rPr>
      </w:pPr>
    </w:p>
    <w:p w:rsidR="0092648F" w:rsidRDefault="0092648F">
      <w:pPr>
        <w:spacing w:line="240" w:lineRule="exact"/>
        <w:ind w:left="100" w:right="540"/>
        <w:rPr>
          <w:rFonts w:ascii="Garamond" w:eastAsia="Garamond" w:hAnsi="Garamond" w:cs="Garamond"/>
          <w:spacing w:val="-1"/>
          <w:sz w:val="22"/>
          <w:szCs w:val="22"/>
        </w:rPr>
      </w:pPr>
    </w:p>
    <w:p w:rsidR="009E657A" w:rsidRDefault="002630BF">
      <w:pPr>
        <w:spacing w:line="240" w:lineRule="exact"/>
        <w:ind w:left="100" w:right="540"/>
        <w:rPr>
          <w:rFonts w:ascii="Garamond" w:eastAsia="Garamond" w:hAnsi="Garamond" w:cs="Garamond"/>
          <w:sz w:val="22"/>
          <w:szCs w:val="22"/>
        </w:rPr>
      </w:pPr>
      <w:r>
        <w:rPr>
          <w:rFonts w:ascii="Garamond" w:eastAsia="Garamond" w:hAnsi="Garamond" w:cs="Garamond"/>
          <w:spacing w:val="-1"/>
          <w:sz w:val="22"/>
          <w:szCs w:val="22"/>
        </w:rPr>
        <w:t>We</w:t>
      </w:r>
      <w:r>
        <w:rPr>
          <w:rFonts w:ascii="Garamond" w:eastAsia="Garamond" w:hAnsi="Garamond" w:cs="Garamond"/>
          <w:sz w:val="22"/>
          <w:szCs w:val="22"/>
        </w:rPr>
        <w:t xml:space="preserve">ll, </w:t>
      </w:r>
      <w:r>
        <w:rPr>
          <w:rFonts w:ascii="Garamond" w:eastAsia="Garamond" w:hAnsi="Garamond" w:cs="Garamond"/>
          <w:spacing w:val="-1"/>
          <w:sz w:val="22"/>
          <w:szCs w:val="22"/>
        </w:rPr>
        <w:t>c</w:t>
      </w:r>
      <w:r>
        <w:rPr>
          <w:rFonts w:ascii="Garamond" w:eastAsia="Garamond" w:hAnsi="Garamond" w:cs="Garamond"/>
          <w:sz w:val="22"/>
          <w:szCs w:val="22"/>
        </w:rPr>
        <w:t>ome on g</w:t>
      </w:r>
      <w:r>
        <w:rPr>
          <w:rFonts w:ascii="Garamond" w:eastAsia="Garamond" w:hAnsi="Garamond" w:cs="Garamond"/>
          <w:spacing w:val="-1"/>
          <w:sz w:val="22"/>
          <w:szCs w:val="22"/>
        </w:rPr>
        <w:t>e</w:t>
      </w:r>
      <w:r>
        <w:rPr>
          <w:rFonts w:ascii="Garamond" w:eastAsia="Garamond" w:hAnsi="Garamond" w:cs="Garamond"/>
          <w:sz w:val="22"/>
          <w:szCs w:val="22"/>
        </w:rPr>
        <w:t>n</w:t>
      </w:r>
      <w:r>
        <w:rPr>
          <w:rFonts w:ascii="Garamond" w:eastAsia="Garamond" w:hAnsi="Garamond" w:cs="Garamond"/>
          <w:spacing w:val="-1"/>
          <w:sz w:val="22"/>
          <w:szCs w:val="22"/>
        </w:rPr>
        <w:t>e</w:t>
      </w:r>
      <w:r>
        <w:rPr>
          <w:rFonts w:ascii="Garamond" w:eastAsia="Garamond" w:hAnsi="Garamond" w:cs="Garamond"/>
          <w:spacing w:val="1"/>
          <w:sz w:val="22"/>
          <w:szCs w:val="22"/>
        </w:rPr>
        <w:t>r</w:t>
      </w:r>
      <w:r>
        <w:rPr>
          <w:rFonts w:ascii="Garamond" w:eastAsia="Garamond" w:hAnsi="Garamond" w:cs="Garamond"/>
          <w:spacing w:val="-1"/>
          <w:sz w:val="22"/>
          <w:szCs w:val="22"/>
        </w:rPr>
        <w:t>a</w:t>
      </w:r>
      <w:r>
        <w:rPr>
          <w:rFonts w:ascii="Garamond" w:eastAsia="Garamond" w:hAnsi="Garamond" w:cs="Garamond"/>
          <w:sz w:val="22"/>
          <w:szCs w:val="22"/>
        </w:rPr>
        <w:t>l</w:t>
      </w:r>
      <w:r>
        <w:rPr>
          <w:rFonts w:ascii="Garamond" w:eastAsia="Garamond" w:hAnsi="Garamond" w:cs="Garamond"/>
          <w:spacing w:val="1"/>
          <w:sz w:val="22"/>
          <w:szCs w:val="22"/>
        </w:rPr>
        <w:t>s</w:t>
      </w:r>
      <w:r>
        <w:rPr>
          <w:rFonts w:ascii="Garamond" w:eastAsia="Garamond" w:hAnsi="Garamond" w:cs="Garamond"/>
          <w:sz w:val="22"/>
          <w:szCs w:val="22"/>
        </w:rPr>
        <w:t>, l</w:t>
      </w:r>
      <w:r>
        <w:rPr>
          <w:rFonts w:ascii="Garamond" w:eastAsia="Garamond" w:hAnsi="Garamond" w:cs="Garamond"/>
          <w:spacing w:val="-1"/>
          <w:sz w:val="22"/>
          <w:szCs w:val="22"/>
        </w:rPr>
        <w:t>e</w:t>
      </w:r>
      <w:r>
        <w:rPr>
          <w:rFonts w:ascii="Garamond" w:eastAsia="Garamond" w:hAnsi="Garamond" w:cs="Garamond"/>
          <w:spacing w:val="1"/>
          <w:sz w:val="22"/>
          <w:szCs w:val="22"/>
        </w:rPr>
        <w:t>t</w:t>
      </w:r>
      <w:r>
        <w:rPr>
          <w:rFonts w:ascii="Garamond" w:eastAsia="Garamond" w:hAnsi="Garamond" w:cs="Garamond"/>
          <w:spacing w:val="-3"/>
          <w:sz w:val="22"/>
          <w:szCs w:val="22"/>
        </w:rPr>
        <w:t>’</w:t>
      </w:r>
      <w:r>
        <w:rPr>
          <w:rFonts w:ascii="Garamond" w:eastAsia="Garamond" w:hAnsi="Garamond" w:cs="Garamond"/>
          <w:sz w:val="22"/>
          <w:szCs w:val="22"/>
        </w:rPr>
        <w:t>s</w:t>
      </w:r>
      <w:r>
        <w:rPr>
          <w:rFonts w:ascii="Garamond" w:eastAsia="Garamond" w:hAnsi="Garamond" w:cs="Garamond"/>
          <w:spacing w:val="-1"/>
          <w:sz w:val="22"/>
          <w:szCs w:val="22"/>
        </w:rPr>
        <w:t xml:space="preserve"> </w:t>
      </w:r>
      <w:r>
        <w:rPr>
          <w:rFonts w:ascii="Garamond" w:eastAsia="Garamond" w:hAnsi="Garamond" w:cs="Garamond"/>
          <w:sz w:val="22"/>
          <w:szCs w:val="22"/>
        </w:rPr>
        <w:t>move</w:t>
      </w:r>
      <w:r>
        <w:rPr>
          <w:rFonts w:ascii="Garamond" w:eastAsia="Garamond" w:hAnsi="Garamond" w:cs="Garamond"/>
          <w:spacing w:val="-1"/>
          <w:sz w:val="22"/>
          <w:szCs w:val="22"/>
        </w:rPr>
        <w:t xml:space="preserve"> </w:t>
      </w:r>
      <w:r>
        <w:rPr>
          <w:rFonts w:ascii="Garamond" w:eastAsia="Garamond" w:hAnsi="Garamond" w:cs="Garamond"/>
          <w:sz w:val="22"/>
          <w:szCs w:val="22"/>
        </w:rPr>
        <w:t>f</w:t>
      </w:r>
      <w:r>
        <w:rPr>
          <w:rFonts w:ascii="Garamond" w:eastAsia="Garamond" w:hAnsi="Garamond" w:cs="Garamond"/>
          <w:spacing w:val="-1"/>
          <w:sz w:val="22"/>
          <w:szCs w:val="22"/>
        </w:rPr>
        <w:t>as</w:t>
      </w:r>
      <w:r>
        <w:rPr>
          <w:rFonts w:ascii="Garamond" w:eastAsia="Garamond" w:hAnsi="Garamond" w:cs="Garamond"/>
          <w:sz w:val="22"/>
          <w:szCs w:val="22"/>
        </w:rPr>
        <w:t xml:space="preserve">t,                          </w:t>
      </w:r>
      <w:r>
        <w:rPr>
          <w:rFonts w:ascii="Garamond" w:eastAsia="Garamond" w:hAnsi="Garamond" w:cs="Garamond"/>
          <w:spacing w:val="40"/>
          <w:sz w:val="22"/>
          <w:szCs w:val="22"/>
        </w:rPr>
        <w:t xml:space="preserve"> </w:t>
      </w:r>
      <w:r w:rsidR="0092648F">
        <w:rPr>
          <w:rFonts w:ascii="Garamond" w:eastAsia="Garamond" w:hAnsi="Garamond" w:cs="Garamond"/>
          <w:spacing w:val="-1"/>
          <w:sz w:val="22"/>
          <w:szCs w:val="22"/>
        </w:rPr>
        <w:t>We</w:t>
      </w:r>
      <w:r w:rsidR="0092648F">
        <w:rPr>
          <w:rFonts w:ascii="Garamond" w:eastAsia="Garamond" w:hAnsi="Garamond" w:cs="Garamond"/>
          <w:sz w:val="22"/>
          <w:szCs w:val="22"/>
        </w:rPr>
        <w:t xml:space="preserve">ll, </w:t>
      </w:r>
      <w:r>
        <w:rPr>
          <w:rFonts w:ascii="Garamond" w:eastAsia="Garamond" w:hAnsi="Garamond" w:cs="Garamond"/>
          <w:spacing w:val="-1"/>
          <w:sz w:val="22"/>
          <w:szCs w:val="22"/>
        </w:rPr>
        <w:t>c</w:t>
      </w:r>
      <w:r>
        <w:rPr>
          <w:rFonts w:ascii="Garamond" w:eastAsia="Garamond" w:hAnsi="Garamond" w:cs="Garamond"/>
          <w:sz w:val="22"/>
          <w:szCs w:val="22"/>
        </w:rPr>
        <w:t>ome on mo</w:t>
      </w:r>
      <w:r>
        <w:rPr>
          <w:rFonts w:ascii="Garamond" w:eastAsia="Garamond" w:hAnsi="Garamond" w:cs="Garamond"/>
          <w:spacing w:val="-2"/>
          <w:sz w:val="22"/>
          <w:szCs w:val="22"/>
        </w:rPr>
        <w:t>t</w:t>
      </w:r>
      <w:r>
        <w:rPr>
          <w:rFonts w:ascii="Garamond" w:eastAsia="Garamond" w:hAnsi="Garamond" w:cs="Garamond"/>
          <w:sz w:val="22"/>
          <w:szCs w:val="22"/>
        </w:rPr>
        <w:t>h</w:t>
      </w:r>
      <w:r>
        <w:rPr>
          <w:rFonts w:ascii="Garamond" w:eastAsia="Garamond" w:hAnsi="Garamond" w:cs="Garamond"/>
          <w:spacing w:val="-1"/>
          <w:sz w:val="22"/>
          <w:szCs w:val="22"/>
        </w:rPr>
        <w:t>e</w:t>
      </w:r>
      <w:r>
        <w:rPr>
          <w:rFonts w:ascii="Garamond" w:eastAsia="Garamond" w:hAnsi="Garamond" w:cs="Garamond"/>
          <w:spacing w:val="1"/>
          <w:sz w:val="22"/>
          <w:szCs w:val="22"/>
        </w:rPr>
        <w:t>r</w:t>
      </w:r>
      <w:r>
        <w:rPr>
          <w:rFonts w:ascii="Garamond" w:eastAsia="Garamond" w:hAnsi="Garamond" w:cs="Garamond"/>
          <w:sz w:val="22"/>
          <w:szCs w:val="22"/>
        </w:rPr>
        <w:t>s</w:t>
      </w:r>
      <w:r>
        <w:rPr>
          <w:rFonts w:ascii="Garamond" w:eastAsia="Garamond" w:hAnsi="Garamond" w:cs="Garamond"/>
          <w:spacing w:val="-1"/>
          <w:sz w:val="22"/>
          <w:szCs w:val="22"/>
        </w:rPr>
        <w:t xml:space="preserve"> </w:t>
      </w:r>
      <w:r>
        <w:rPr>
          <w:rFonts w:ascii="Garamond" w:eastAsia="Garamond" w:hAnsi="Garamond" w:cs="Garamond"/>
          <w:sz w:val="22"/>
          <w:szCs w:val="22"/>
        </w:rPr>
        <w:t>th</w:t>
      </w:r>
      <w:r>
        <w:rPr>
          <w:rFonts w:ascii="Garamond" w:eastAsia="Garamond" w:hAnsi="Garamond" w:cs="Garamond"/>
          <w:spacing w:val="-1"/>
          <w:sz w:val="22"/>
          <w:szCs w:val="22"/>
        </w:rPr>
        <w:t>r</w:t>
      </w:r>
      <w:r>
        <w:rPr>
          <w:rFonts w:ascii="Garamond" w:eastAsia="Garamond" w:hAnsi="Garamond" w:cs="Garamond"/>
          <w:spacing w:val="-2"/>
          <w:sz w:val="22"/>
          <w:szCs w:val="22"/>
        </w:rPr>
        <w:t>o</w:t>
      </w:r>
      <w:r>
        <w:rPr>
          <w:rFonts w:ascii="Garamond" w:eastAsia="Garamond" w:hAnsi="Garamond" w:cs="Garamond"/>
          <w:sz w:val="22"/>
          <w:szCs w:val="22"/>
        </w:rPr>
        <w:t>u</w:t>
      </w:r>
      <w:r>
        <w:rPr>
          <w:rFonts w:ascii="Garamond" w:eastAsia="Garamond" w:hAnsi="Garamond" w:cs="Garamond"/>
          <w:spacing w:val="-1"/>
          <w:sz w:val="22"/>
          <w:szCs w:val="22"/>
        </w:rPr>
        <w:t>g</w:t>
      </w:r>
      <w:r>
        <w:rPr>
          <w:rFonts w:ascii="Garamond" w:eastAsia="Garamond" w:hAnsi="Garamond" w:cs="Garamond"/>
          <w:sz w:val="22"/>
          <w:szCs w:val="22"/>
        </w:rPr>
        <w:t xml:space="preserve">hout </w:t>
      </w:r>
      <w:r>
        <w:rPr>
          <w:rFonts w:ascii="Garamond" w:eastAsia="Garamond" w:hAnsi="Garamond" w:cs="Garamond"/>
          <w:spacing w:val="2"/>
          <w:sz w:val="22"/>
          <w:szCs w:val="22"/>
        </w:rPr>
        <w:t>t</w:t>
      </w:r>
      <w:r>
        <w:rPr>
          <w:rFonts w:ascii="Garamond" w:eastAsia="Garamond" w:hAnsi="Garamond" w:cs="Garamond"/>
          <w:sz w:val="22"/>
          <w:szCs w:val="22"/>
        </w:rPr>
        <w:t>he l</w:t>
      </w:r>
      <w:r>
        <w:rPr>
          <w:rFonts w:ascii="Garamond" w:eastAsia="Garamond" w:hAnsi="Garamond" w:cs="Garamond"/>
          <w:spacing w:val="-1"/>
          <w:sz w:val="22"/>
          <w:szCs w:val="22"/>
        </w:rPr>
        <w:t>a</w:t>
      </w:r>
      <w:r>
        <w:rPr>
          <w:rFonts w:ascii="Garamond" w:eastAsia="Garamond" w:hAnsi="Garamond" w:cs="Garamond"/>
          <w:spacing w:val="-2"/>
          <w:sz w:val="22"/>
          <w:szCs w:val="22"/>
        </w:rPr>
        <w:t>n</w:t>
      </w:r>
      <w:r>
        <w:rPr>
          <w:rFonts w:ascii="Garamond" w:eastAsia="Garamond" w:hAnsi="Garamond" w:cs="Garamond"/>
          <w:sz w:val="22"/>
          <w:szCs w:val="22"/>
        </w:rPr>
        <w:t xml:space="preserve">d, </w:t>
      </w:r>
      <w:r>
        <w:rPr>
          <w:rFonts w:ascii="Garamond" w:eastAsia="Garamond" w:hAnsi="Garamond" w:cs="Garamond"/>
          <w:spacing w:val="-1"/>
          <w:sz w:val="22"/>
          <w:szCs w:val="22"/>
        </w:rPr>
        <w:t>Y</w:t>
      </w:r>
      <w:r>
        <w:rPr>
          <w:rFonts w:ascii="Garamond" w:eastAsia="Garamond" w:hAnsi="Garamond" w:cs="Garamond"/>
          <w:sz w:val="22"/>
          <w:szCs w:val="22"/>
        </w:rPr>
        <w:t>our</w:t>
      </w:r>
      <w:r>
        <w:rPr>
          <w:rFonts w:ascii="Garamond" w:eastAsia="Garamond" w:hAnsi="Garamond" w:cs="Garamond"/>
          <w:spacing w:val="1"/>
          <w:sz w:val="22"/>
          <w:szCs w:val="22"/>
        </w:rPr>
        <w:t xml:space="preserve"> </w:t>
      </w:r>
      <w:r>
        <w:rPr>
          <w:rFonts w:ascii="Garamond" w:eastAsia="Garamond" w:hAnsi="Garamond" w:cs="Garamond"/>
          <w:sz w:val="22"/>
          <w:szCs w:val="22"/>
        </w:rPr>
        <w:t xml:space="preserve">big </w:t>
      </w:r>
      <w:r>
        <w:rPr>
          <w:rFonts w:ascii="Garamond" w:eastAsia="Garamond" w:hAnsi="Garamond" w:cs="Garamond"/>
          <w:spacing w:val="-1"/>
          <w:sz w:val="22"/>
          <w:szCs w:val="22"/>
        </w:rPr>
        <w:t>c</w:t>
      </w:r>
      <w:r>
        <w:rPr>
          <w:rFonts w:ascii="Garamond" w:eastAsia="Garamond" w:hAnsi="Garamond" w:cs="Garamond"/>
          <w:sz w:val="22"/>
          <w:szCs w:val="22"/>
        </w:rPr>
        <w:t>han</w:t>
      </w:r>
      <w:r>
        <w:rPr>
          <w:rFonts w:ascii="Garamond" w:eastAsia="Garamond" w:hAnsi="Garamond" w:cs="Garamond"/>
          <w:spacing w:val="-1"/>
          <w:sz w:val="22"/>
          <w:szCs w:val="22"/>
        </w:rPr>
        <w:t>c</w:t>
      </w:r>
      <w:r>
        <w:rPr>
          <w:rFonts w:ascii="Garamond" w:eastAsia="Garamond" w:hAnsi="Garamond" w:cs="Garamond"/>
          <w:sz w:val="22"/>
          <w:szCs w:val="22"/>
        </w:rPr>
        <w:t>e</w:t>
      </w:r>
      <w:r>
        <w:rPr>
          <w:rFonts w:ascii="Garamond" w:eastAsia="Garamond" w:hAnsi="Garamond" w:cs="Garamond"/>
          <w:spacing w:val="-1"/>
          <w:sz w:val="22"/>
          <w:szCs w:val="22"/>
        </w:rPr>
        <w:t xml:space="preserve"> </w:t>
      </w:r>
      <w:r>
        <w:rPr>
          <w:rFonts w:ascii="Garamond" w:eastAsia="Garamond" w:hAnsi="Garamond" w:cs="Garamond"/>
          <w:sz w:val="22"/>
          <w:szCs w:val="22"/>
        </w:rPr>
        <w:t>has c</w:t>
      </w:r>
      <w:r>
        <w:rPr>
          <w:rFonts w:ascii="Garamond" w:eastAsia="Garamond" w:hAnsi="Garamond" w:cs="Garamond"/>
          <w:spacing w:val="-3"/>
          <w:sz w:val="22"/>
          <w:szCs w:val="22"/>
        </w:rPr>
        <w:t>o</w:t>
      </w:r>
      <w:r>
        <w:rPr>
          <w:rFonts w:ascii="Garamond" w:eastAsia="Garamond" w:hAnsi="Garamond" w:cs="Garamond"/>
          <w:sz w:val="22"/>
          <w:szCs w:val="22"/>
        </w:rPr>
        <w:t xml:space="preserve">me </w:t>
      </w:r>
      <w:r>
        <w:rPr>
          <w:rFonts w:ascii="Garamond" w:eastAsia="Garamond" w:hAnsi="Garamond" w:cs="Garamond"/>
          <w:spacing w:val="-1"/>
          <w:sz w:val="22"/>
          <w:szCs w:val="22"/>
        </w:rPr>
        <w:t>a</w:t>
      </w:r>
      <w:r>
        <w:rPr>
          <w:rFonts w:ascii="Garamond" w:eastAsia="Garamond" w:hAnsi="Garamond" w:cs="Garamond"/>
          <w:sz w:val="22"/>
          <w:szCs w:val="22"/>
        </w:rPr>
        <w:t>t l</w:t>
      </w:r>
      <w:r>
        <w:rPr>
          <w:rFonts w:ascii="Garamond" w:eastAsia="Garamond" w:hAnsi="Garamond" w:cs="Garamond"/>
          <w:spacing w:val="-1"/>
          <w:sz w:val="22"/>
          <w:szCs w:val="22"/>
        </w:rPr>
        <w:t>a</w:t>
      </w:r>
      <w:r>
        <w:rPr>
          <w:rFonts w:ascii="Garamond" w:eastAsia="Garamond" w:hAnsi="Garamond" w:cs="Garamond"/>
          <w:spacing w:val="1"/>
          <w:sz w:val="22"/>
          <w:szCs w:val="22"/>
        </w:rPr>
        <w:t>s</w:t>
      </w:r>
      <w:r>
        <w:rPr>
          <w:rFonts w:ascii="Garamond" w:eastAsia="Garamond" w:hAnsi="Garamond" w:cs="Garamond"/>
          <w:sz w:val="22"/>
          <w:szCs w:val="22"/>
        </w:rPr>
        <w:t xml:space="preserve">t.                                   </w:t>
      </w:r>
      <w:r>
        <w:rPr>
          <w:rFonts w:ascii="Garamond" w:eastAsia="Garamond" w:hAnsi="Garamond" w:cs="Garamond"/>
          <w:spacing w:val="46"/>
          <w:sz w:val="22"/>
          <w:szCs w:val="22"/>
        </w:rPr>
        <w:t xml:space="preserve"> </w:t>
      </w:r>
      <w:r>
        <w:rPr>
          <w:rFonts w:ascii="Garamond" w:eastAsia="Garamond" w:hAnsi="Garamond" w:cs="Garamond"/>
          <w:sz w:val="22"/>
          <w:szCs w:val="22"/>
        </w:rPr>
        <w:t>Pa</w:t>
      </w:r>
      <w:r>
        <w:rPr>
          <w:rFonts w:ascii="Garamond" w:eastAsia="Garamond" w:hAnsi="Garamond" w:cs="Garamond"/>
          <w:spacing w:val="-1"/>
          <w:sz w:val="22"/>
          <w:szCs w:val="22"/>
        </w:rPr>
        <w:t>c</w:t>
      </w:r>
      <w:r>
        <w:rPr>
          <w:rFonts w:ascii="Garamond" w:eastAsia="Garamond" w:hAnsi="Garamond" w:cs="Garamond"/>
          <w:sz w:val="22"/>
          <w:szCs w:val="22"/>
        </w:rPr>
        <w:t xml:space="preserve">k </w:t>
      </w:r>
      <w:r>
        <w:rPr>
          <w:rFonts w:ascii="Garamond" w:eastAsia="Garamond" w:hAnsi="Garamond" w:cs="Garamond"/>
          <w:spacing w:val="-1"/>
          <w:sz w:val="22"/>
          <w:szCs w:val="22"/>
        </w:rPr>
        <w:t>y</w:t>
      </w:r>
      <w:r>
        <w:rPr>
          <w:rFonts w:ascii="Garamond" w:eastAsia="Garamond" w:hAnsi="Garamond" w:cs="Garamond"/>
          <w:sz w:val="22"/>
          <w:szCs w:val="22"/>
        </w:rPr>
        <w:t>our</w:t>
      </w:r>
      <w:r>
        <w:rPr>
          <w:rFonts w:ascii="Garamond" w:eastAsia="Garamond" w:hAnsi="Garamond" w:cs="Garamond"/>
          <w:spacing w:val="1"/>
          <w:sz w:val="22"/>
          <w:szCs w:val="22"/>
        </w:rPr>
        <w:t xml:space="preserve"> </w:t>
      </w:r>
      <w:r>
        <w:rPr>
          <w:rFonts w:ascii="Garamond" w:eastAsia="Garamond" w:hAnsi="Garamond" w:cs="Garamond"/>
          <w:sz w:val="22"/>
          <w:szCs w:val="22"/>
        </w:rPr>
        <w:t>bo</w:t>
      </w:r>
      <w:r>
        <w:rPr>
          <w:rFonts w:ascii="Garamond" w:eastAsia="Garamond" w:hAnsi="Garamond" w:cs="Garamond"/>
          <w:spacing w:val="-3"/>
          <w:sz w:val="22"/>
          <w:szCs w:val="22"/>
        </w:rPr>
        <w:t>y</w:t>
      </w:r>
      <w:r>
        <w:rPr>
          <w:rFonts w:ascii="Garamond" w:eastAsia="Garamond" w:hAnsi="Garamond" w:cs="Garamond"/>
          <w:sz w:val="22"/>
          <w:szCs w:val="22"/>
        </w:rPr>
        <w:t>s</w:t>
      </w:r>
      <w:r>
        <w:rPr>
          <w:rFonts w:ascii="Garamond" w:eastAsia="Garamond" w:hAnsi="Garamond" w:cs="Garamond"/>
          <w:spacing w:val="1"/>
          <w:sz w:val="22"/>
          <w:szCs w:val="22"/>
        </w:rPr>
        <w:t xml:space="preserve"> </w:t>
      </w:r>
      <w:r>
        <w:rPr>
          <w:rFonts w:ascii="Garamond" w:eastAsia="Garamond" w:hAnsi="Garamond" w:cs="Garamond"/>
          <w:sz w:val="22"/>
          <w:szCs w:val="22"/>
        </w:rPr>
        <w:t>o</w:t>
      </w:r>
      <w:r>
        <w:rPr>
          <w:rFonts w:ascii="Garamond" w:eastAsia="Garamond" w:hAnsi="Garamond" w:cs="Garamond"/>
          <w:spacing w:val="-2"/>
          <w:sz w:val="22"/>
          <w:szCs w:val="22"/>
        </w:rPr>
        <w:t>f</w:t>
      </w:r>
      <w:r>
        <w:rPr>
          <w:rFonts w:ascii="Garamond" w:eastAsia="Garamond" w:hAnsi="Garamond" w:cs="Garamond"/>
          <w:sz w:val="22"/>
          <w:szCs w:val="22"/>
        </w:rPr>
        <w:t>f</w:t>
      </w:r>
      <w:r>
        <w:rPr>
          <w:rFonts w:ascii="Garamond" w:eastAsia="Garamond" w:hAnsi="Garamond" w:cs="Garamond"/>
          <w:spacing w:val="1"/>
          <w:sz w:val="22"/>
          <w:szCs w:val="22"/>
        </w:rPr>
        <w:t xml:space="preserve"> </w:t>
      </w:r>
      <w:r>
        <w:rPr>
          <w:rFonts w:ascii="Garamond" w:eastAsia="Garamond" w:hAnsi="Garamond" w:cs="Garamond"/>
          <w:sz w:val="22"/>
          <w:szCs w:val="22"/>
        </w:rPr>
        <w:t>to Vi</w:t>
      </w:r>
      <w:r>
        <w:rPr>
          <w:rFonts w:ascii="Garamond" w:eastAsia="Garamond" w:hAnsi="Garamond" w:cs="Garamond"/>
          <w:spacing w:val="-1"/>
          <w:sz w:val="22"/>
          <w:szCs w:val="22"/>
        </w:rPr>
        <w:t>e</w:t>
      </w:r>
      <w:r>
        <w:rPr>
          <w:rFonts w:ascii="Garamond" w:eastAsia="Garamond" w:hAnsi="Garamond" w:cs="Garamond"/>
          <w:spacing w:val="-2"/>
          <w:sz w:val="22"/>
          <w:szCs w:val="22"/>
        </w:rPr>
        <w:t>t</w:t>
      </w:r>
      <w:r>
        <w:rPr>
          <w:rFonts w:ascii="Garamond" w:eastAsia="Garamond" w:hAnsi="Garamond" w:cs="Garamond"/>
          <w:sz w:val="22"/>
          <w:szCs w:val="22"/>
        </w:rPr>
        <w:t>nam.</w:t>
      </w:r>
    </w:p>
    <w:p w:rsidR="009E657A" w:rsidRDefault="002630BF">
      <w:pPr>
        <w:spacing w:line="240" w:lineRule="exact"/>
        <w:ind w:left="100" w:right="1601"/>
        <w:jc w:val="both"/>
        <w:rPr>
          <w:rFonts w:ascii="Garamond" w:eastAsia="Garamond" w:hAnsi="Garamond" w:cs="Garamond"/>
          <w:sz w:val="22"/>
          <w:szCs w:val="22"/>
        </w:rPr>
      </w:pPr>
      <w:proofErr w:type="spellStart"/>
      <w:r>
        <w:rPr>
          <w:rFonts w:ascii="Garamond" w:eastAsia="Garamond" w:hAnsi="Garamond" w:cs="Garamond"/>
          <w:sz w:val="22"/>
          <w:szCs w:val="22"/>
        </w:rPr>
        <w:t>Gotta</w:t>
      </w:r>
      <w:proofErr w:type="spellEnd"/>
      <w:r>
        <w:rPr>
          <w:rFonts w:ascii="Garamond" w:eastAsia="Garamond" w:hAnsi="Garamond" w:cs="Garamond"/>
          <w:sz w:val="22"/>
          <w:szCs w:val="22"/>
        </w:rPr>
        <w:t xml:space="preserve"> </w:t>
      </w:r>
      <w:r>
        <w:rPr>
          <w:rFonts w:ascii="Garamond" w:eastAsia="Garamond" w:hAnsi="Garamond" w:cs="Garamond"/>
          <w:spacing w:val="-1"/>
          <w:sz w:val="22"/>
          <w:szCs w:val="22"/>
        </w:rPr>
        <w:t>g</w:t>
      </w:r>
      <w:r>
        <w:rPr>
          <w:rFonts w:ascii="Garamond" w:eastAsia="Garamond" w:hAnsi="Garamond" w:cs="Garamond"/>
          <w:sz w:val="22"/>
          <w:szCs w:val="22"/>
        </w:rPr>
        <w:t xml:space="preserve">o </w:t>
      </w:r>
      <w:r>
        <w:rPr>
          <w:rFonts w:ascii="Garamond" w:eastAsia="Garamond" w:hAnsi="Garamond" w:cs="Garamond"/>
          <w:spacing w:val="-2"/>
          <w:sz w:val="22"/>
          <w:szCs w:val="22"/>
        </w:rPr>
        <w:t>o</w:t>
      </w:r>
      <w:r>
        <w:rPr>
          <w:rFonts w:ascii="Garamond" w:eastAsia="Garamond" w:hAnsi="Garamond" w:cs="Garamond"/>
          <w:sz w:val="22"/>
          <w:szCs w:val="22"/>
        </w:rPr>
        <w:t xml:space="preserve">ut </w:t>
      </w:r>
      <w:r>
        <w:rPr>
          <w:rFonts w:ascii="Garamond" w:eastAsia="Garamond" w:hAnsi="Garamond" w:cs="Garamond"/>
          <w:spacing w:val="-1"/>
          <w:sz w:val="22"/>
          <w:szCs w:val="22"/>
        </w:rPr>
        <w:t>a</w:t>
      </w:r>
      <w:r>
        <w:rPr>
          <w:rFonts w:ascii="Garamond" w:eastAsia="Garamond" w:hAnsi="Garamond" w:cs="Garamond"/>
          <w:sz w:val="22"/>
          <w:szCs w:val="22"/>
        </w:rPr>
        <w:t>nd g</w:t>
      </w:r>
      <w:r>
        <w:rPr>
          <w:rFonts w:ascii="Garamond" w:eastAsia="Garamond" w:hAnsi="Garamond" w:cs="Garamond"/>
          <w:spacing w:val="-1"/>
          <w:sz w:val="22"/>
          <w:szCs w:val="22"/>
        </w:rPr>
        <w:t>e</w:t>
      </w:r>
      <w:r>
        <w:rPr>
          <w:rFonts w:ascii="Garamond" w:eastAsia="Garamond" w:hAnsi="Garamond" w:cs="Garamond"/>
          <w:sz w:val="22"/>
          <w:szCs w:val="22"/>
        </w:rPr>
        <w:t>t</w:t>
      </w:r>
      <w:r>
        <w:rPr>
          <w:rFonts w:ascii="Garamond" w:eastAsia="Garamond" w:hAnsi="Garamond" w:cs="Garamond"/>
          <w:spacing w:val="-2"/>
          <w:sz w:val="22"/>
          <w:szCs w:val="22"/>
        </w:rPr>
        <w:t xml:space="preserve"> </w:t>
      </w:r>
      <w:r>
        <w:rPr>
          <w:rFonts w:ascii="Garamond" w:eastAsia="Garamond" w:hAnsi="Garamond" w:cs="Garamond"/>
          <w:sz w:val="22"/>
          <w:szCs w:val="22"/>
        </w:rPr>
        <w:t>th</w:t>
      </w:r>
      <w:r>
        <w:rPr>
          <w:rFonts w:ascii="Garamond" w:eastAsia="Garamond" w:hAnsi="Garamond" w:cs="Garamond"/>
          <w:spacing w:val="-2"/>
          <w:sz w:val="22"/>
          <w:szCs w:val="22"/>
        </w:rPr>
        <w:t>o</w:t>
      </w:r>
      <w:r>
        <w:rPr>
          <w:rFonts w:ascii="Garamond" w:eastAsia="Garamond" w:hAnsi="Garamond" w:cs="Garamond"/>
          <w:spacing w:val="1"/>
          <w:sz w:val="22"/>
          <w:szCs w:val="22"/>
        </w:rPr>
        <w:t>s</w:t>
      </w:r>
      <w:r>
        <w:rPr>
          <w:rFonts w:ascii="Garamond" w:eastAsia="Garamond" w:hAnsi="Garamond" w:cs="Garamond"/>
          <w:sz w:val="22"/>
          <w:szCs w:val="22"/>
        </w:rPr>
        <w:t>e</w:t>
      </w:r>
      <w:r>
        <w:rPr>
          <w:rFonts w:ascii="Garamond" w:eastAsia="Garamond" w:hAnsi="Garamond" w:cs="Garamond"/>
          <w:spacing w:val="-1"/>
          <w:sz w:val="22"/>
          <w:szCs w:val="22"/>
        </w:rPr>
        <w:t xml:space="preserve"> </w:t>
      </w:r>
      <w:r>
        <w:rPr>
          <w:rFonts w:ascii="Garamond" w:eastAsia="Garamond" w:hAnsi="Garamond" w:cs="Garamond"/>
          <w:spacing w:val="-2"/>
          <w:sz w:val="22"/>
          <w:szCs w:val="22"/>
        </w:rPr>
        <w:t>r</w:t>
      </w:r>
      <w:r>
        <w:rPr>
          <w:rFonts w:ascii="Garamond" w:eastAsia="Garamond" w:hAnsi="Garamond" w:cs="Garamond"/>
          <w:spacing w:val="-1"/>
          <w:sz w:val="22"/>
          <w:szCs w:val="22"/>
        </w:rPr>
        <w:t>e</w:t>
      </w:r>
      <w:r>
        <w:rPr>
          <w:rFonts w:ascii="Garamond" w:eastAsia="Garamond" w:hAnsi="Garamond" w:cs="Garamond"/>
          <w:sz w:val="22"/>
          <w:szCs w:val="22"/>
        </w:rPr>
        <w:t>d</w:t>
      </w:r>
      <w:r>
        <w:rPr>
          <w:rFonts w:ascii="Garamond" w:eastAsia="Garamond" w:hAnsi="Garamond" w:cs="Garamond"/>
          <w:spacing w:val="1"/>
          <w:sz w:val="22"/>
          <w:szCs w:val="22"/>
        </w:rPr>
        <w:t>s</w:t>
      </w:r>
      <w:r>
        <w:rPr>
          <w:rFonts w:ascii="Garamond" w:eastAsia="Garamond" w:hAnsi="Garamond" w:cs="Garamond"/>
          <w:sz w:val="22"/>
          <w:szCs w:val="22"/>
        </w:rPr>
        <w:t xml:space="preserve">;                                     </w:t>
      </w:r>
      <w:r>
        <w:rPr>
          <w:rFonts w:ascii="Garamond" w:eastAsia="Garamond" w:hAnsi="Garamond" w:cs="Garamond"/>
          <w:spacing w:val="35"/>
          <w:sz w:val="22"/>
          <w:szCs w:val="22"/>
        </w:rPr>
        <w:t xml:space="preserve"> </w:t>
      </w:r>
      <w:r>
        <w:rPr>
          <w:rFonts w:ascii="Garamond" w:eastAsia="Garamond" w:hAnsi="Garamond" w:cs="Garamond"/>
          <w:spacing w:val="-1"/>
          <w:sz w:val="22"/>
          <w:szCs w:val="22"/>
        </w:rPr>
        <w:t>C</w:t>
      </w:r>
      <w:r>
        <w:rPr>
          <w:rFonts w:ascii="Garamond" w:eastAsia="Garamond" w:hAnsi="Garamond" w:cs="Garamond"/>
          <w:sz w:val="22"/>
          <w:szCs w:val="22"/>
        </w:rPr>
        <w:t>ome on fath</w:t>
      </w:r>
      <w:r>
        <w:rPr>
          <w:rFonts w:ascii="Garamond" w:eastAsia="Garamond" w:hAnsi="Garamond" w:cs="Garamond"/>
          <w:spacing w:val="-3"/>
          <w:sz w:val="22"/>
          <w:szCs w:val="22"/>
        </w:rPr>
        <w:t>e</w:t>
      </w:r>
      <w:r>
        <w:rPr>
          <w:rFonts w:ascii="Garamond" w:eastAsia="Garamond" w:hAnsi="Garamond" w:cs="Garamond"/>
          <w:spacing w:val="1"/>
          <w:sz w:val="22"/>
          <w:szCs w:val="22"/>
        </w:rPr>
        <w:t>rs</w:t>
      </w:r>
      <w:r>
        <w:rPr>
          <w:rFonts w:ascii="Garamond" w:eastAsia="Garamond" w:hAnsi="Garamond" w:cs="Garamond"/>
          <w:sz w:val="22"/>
          <w:szCs w:val="22"/>
        </w:rPr>
        <w:t xml:space="preserve">, </w:t>
      </w:r>
      <w:r>
        <w:rPr>
          <w:rFonts w:ascii="Garamond" w:eastAsia="Garamond" w:hAnsi="Garamond" w:cs="Garamond"/>
          <w:spacing w:val="-3"/>
          <w:sz w:val="22"/>
          <w:szCs w:val="22"/>
        </w:rPr>
        <w:t>d</w:t>
      </w:r>
      <w:r>
        <w:rPr>
          <w:rFonts w:ascii="Garamond" w:eastAsia="Garamond" w:hAnsi="Garamond" w:cs="Garamond"/>
          <w:sz w:val="22"/>
          <w:szCs w:val="22"/>
        </w:rPr>
        <w:t>o</w:t>
      </w:r>
      <w:r>
        <w:rPr>
          <w:rFonts w:ascii="Garamond" w:eastAsia="Garamond" w:hAnsi="Garamond" w:cs="Garamond"/>
          <w:spacing w:val="1"/>
          <w:sz w:val="22"/>
          <w:szCs w:val="22"/>
        </w:rPr>
        <w:t>n</w:t>
      </w:r>
      <w:r>
        <w:rPr>
          <w:rFonts w:ascii="Garamond" w:eastAsia="Garamond" w:hAnsi="Garamond" w:cs="Garamond"/>
          <w:sz w:val="22"/>
          <w:szCs w:val="22"/>
        </w:rPr>
        <w:t>’t h</w:t>
      </w:r>
      <w:r>
        <w:rPr>
          <w:rFonts w:ascii="Garamond" w:eastAsia="Garamond" w:hAnsi="Garamond" w:cs="Garamond"/>
          <w:spacing w:val="-3"/>
          <w:sz w:val="22"/>
          <w:szCs w:val="22"/>
        </w:rPr>
        <w:t>e</w:t>
      </w:r>
      <w:r>
        <w:rPr>
          <w:rFonts w:ascii="Garamond" w:eastAsia="Garamond" w:hAnsi="Garamond" w:cs="Garamond"/>
          <w:spacing w:val="1"/>
          <w:sz w:val="22"/>
          <w:szCs w:val="22"/>
        </w:rPr>
        <w:t>s</w:t>
      </w:r>
      <w:r>
        <w:rPr>
          <w:rFonts w:ascii="Garamond" w:eastAsia="Garamond" w:hAnsi="Garamond" w:cs="Garamond"/>
          <w:sz w:val="22"/>
          <w:szCs w:val="22"/>
        </w:rPr>
        <w:t>i</w:t>
      </w:r>
      <w:r>
        <w:rPr>
          <w:rFonts w:ascii="Garamond" w:eastAsia="Garamond" w:hAnsi="Garamond" w:cs="Garamond"/>
          <w:spacing w:val="-2"/>
          <w:sz w:val="22"/>
          <w:szCs w:val="22"/>
        </w:rPr>
        <w:t>t</w:t>
      </w:r>
      <w:r>
        <w:rPr>
          <w:rFonts w:ascii="Garamond" w:eastAsia="Garamond" w:hAnsi="Garamond" w:cs="Garamond"/>
          <w:spacing w:val="-1"/>
          <w:sz w:val="22"/>
          <w:szCs w:val="22"/>
        </w:rPr>
        <w:t>a</w:t>
      </w:r>
      <w:r>
        <w:rPr>
          <w:rFonts w:ascii="Garamond" w:eastAsia="Garamond" w:hAnsi="Garamond" w:cs="Garamond"/>
          <w:sz w:val="22"/>
          <w:szCs w:val="22"/>
        </w:rPr>
        <w:t xml:space="preserve">te; </w:t>
      </w:r>
      <w:proofErr w:type="gramStart"/>
      <w:r>
        <w:rPr>
          <w:rFonts w:ascii="Garamond" w:eastAsia="Garamond" w:hAnsi="Garamond" w:cs="Garamond"/>
          <w:spacing w:val="1"/>
          <w:sz w:val="22"/>
          <w:szCs w:val="22"/>
        </w:rPr>
        <w:t>T</w:t>
      </w:r>
      <w:r>
        <w:rPr>
          <w:rFonts w:ascii="Garamond" w:eastAsia="Garamond" w:hAnsi="Garamond" w:cs="Garamond"/>
          <w:sz w:val="22"/>
          <w:szCs w:val="22"/>
        </w:rPr>
        <w:t>he</w:t>
      </w:r>
      <w:proofErr w:type="gramEnd"/>
      <w:r>
        <w:rPr>
          <w:rFonts w:ascii="Garamond" w:eastAsia="Garamond" w:hAnsi="Garamond" w:cs="Garamond"/>
          <w:sz w:val="22"/>
          <w:szCs w:val="22"/>
        </w:rPr>
        <w:t xml:space="preserve"> only </w:t>
      </w:r>
      <w:r>
        <w:rPr>
          <w:rFonts w:ascii="Garamond" w:eastAsia="Garamond" w:hAnsi="Garamond" w:cs="Garamond"/>
          <w:spacing w:val="-1"/>
          <w:sz w:val="22"/>
          <w:szCs w:val="22"/>
        </w:rPr>
        <w:t>g</w:t>
      </w:r>
      <w:r>
        <w:rPr>
          <w:rFonts w:ascii="Garamond" w:eastAsia="Garamond" w:hAnsi="Garamond" w:cs="Garamond"/>
          <w:spacing w:val="-2"/>
          <w:sz w:val="22"/>
          <w:szCs w:val="22"/>
        </w:rPr>
        <w:t>o</w:t>
      </w:r>
      <w:r>
        <w:rPr>
          <w:rFonts w:ascii="Garamond" w:eastAsia="Garamond" w:hAnsi="Garamond" w:cs="Garamond"/>
          <w:sz w:val="22"/>
          <w:szCs w:val="22"/>
        </w:rPr>
        <w:t xml:space="preserve">od </w:t>
      </w:r>
      <w:r>
        <w:rPr>
          <w:rFonts w:ascii="Garamond" w:eastAsia="Garamond" w:hAnsi="Garamond" w:cs="Garamond"/>
          <w:spacing w:val="-1"/>
          <w:sz w:val="22"/>
          <w:szCs w:val="22"/>
        </w:rPr>
        <w:t>c</w:t>
      </w:r>
      <w:r>
        <w:rPr>
          <w:rFonts w:ascii="Garamond" w:eastAsia="Garamond" w:hAnsi="Garamond" w:cs="Garamond"/>
          <w:sz w:val="22"/>
          <w:szCs w:val="22"/>
        </w:rPr>
        <w:t xml:space="preserve">ommie </w:t>
      </w:r>
      <w:r>
        <w:rPr>
          <w:rFonts w:ascii="Garamond" w:eastAsia="Garamond" w:hAnsi="Garamond" w:cs="Garamond"/>
          <w:spacing w:val="-3"/>
          <w:sz w:val="22"/>
          <w:szCs w:val="22"/>
        </w:rPr>
        <w:t>i</w:t>
      </w:r>
      <w:r>
        <w:rPr>
          <w:rFonts w:ascii="Garamond" w:eastAsia="Garamond" w:hAnsi="Garamond" w:cs="Garamond"/>
          <w:sz w:val="22"/>
          <w:szCs w:val="22"/>
        </w:rPr>
        <w:t>s</w:t>
      </w:r>
      <w:r>
        <w:rPr>
          <w:rFonts w:ascii="Garamond" w:eastAsia="Garamond" w:hAnsi="Garamond" w:cs="Garamond"/>
          <w:spacing w:val="1"/>
          <w:sz w:val="22"/>
          <w:szCs w:val="22"/>
        </w:rPr>
        <w:t xml:space="preserve"> </w:t>
      </w:r>
      <w:r>
        <w:rPr>
          <w:rFonts w:ascii="Garamond" w:eastAsia="Garamond" w:hAnsi="Garamond" w:cs="Garamond"/>
          <w:sz w:val="22"/>
          <w:szCs w:val="22"/>
        </w:rPr>
        <w:t>t</w:t>
      </w:r>
      <w:r>
        <w:rPr>
          <w:rFonts w:ascii="Garamond" w:eastAsia="Garamond" w:hAnsi="Garamond" w:cs="Garamond"/>
          <w:spacing w:val="-2"/>
          <w:sz w:val="22"/>
          <w:szCs w:val="22"/>
        </w:rPr>
        <w:t>h</w:t>
      </w:r>
      <w:r>
        <w:rPr>
          <w:rFonts w:ascii="Garamond" w:eastAsia="Garamond" w:hAnsi="Garamond" w:cs="Garamond"/>
          <w:sz w:val="22"/>
          <w:szCs w:val="22"/>
        </w:rPr>
        <w:t>e</w:t>
      </w:r>
      <w:r>
        <w:rPr>
          <w:rFonts w:ascii="Garamond" w:eastAsia="Garamond" w:hAnsi="Garamond" w:cs="Garamond"/>
          <w:spacing w:val="-1"/>
          <w:sz w:val="22"/>
          <w:szCs w:val="22"/>
        </w:rPr>
        <w:t xml:space="preserve"> </w:t>
      </w:r>
      <w:r>
        <w:rPr>
          <w:rFonts w:ascii="Garamond" w:eastAsia="Garamond" w:hAnsi="Garamond" w:cs="Garamond"/>
          <w:sz w:val="22"/>
          <w:szCs w:val="22"/>
        </w:rPr>
        <w:t xml:space="preserve">one </w:t>
      </w:r>
      <w:r>
        <w:rPr>
          <w:rFonts w:ascii="Garamond" w:eastAsia="Garamond" w:hAnsi="Garamond" w:cs="Garamond"/>
          <w:spacing w:val="-1"/>
          <w:sz w:val="22"/>
          <w:szCs w:val="22"/>
        </w:rPr>
        <w:t>w</w:t>
      </w:r>
      <w:r>
        <w:rPr>
          <w:rFonts w:ascii="Garamond" w:eastAsia="Garamond" w:hAnsi="Garamond" w:cs="Garamond"/>
          <w:sz w:val="22"/>
          <w:szCs w:val="22"/>
        </w:rPr>
        <w:t>h</w:t>
      </w:r>
      <w:r>
        <w:rPr>
          <w:rFonts w:ascii="Garamond" w:eastAsia="Garamond" w:hAnsi="Garamond" w:cs="Garamond"/>
          <w:spacing w:val="1"/>
          <w:sz w:val="22"/>
          <w:szCs w:val="22"/>
        </w:rPr>
        <w:t>o</w:t>
      </w:r>
      <w:r>
        <w:rPr>
          <w:rFonts w:ascii="Garamond" w:eastAsia="Garamond" w:hAnsi="Garamond" w:cs="Garamond"/>
          <w:sz w:val="22"/>
          <w:szCs w:val="22"/>
        </w:rPr>
        <w:t>’s</w:t>
      </w:r>
      <w:r>
        <w:rPr>
          <w:rFonts w:ascii="Garamond" w:eastAsia="Garamond" w:hAnsi="Garamond" w:cs="Garamond"/>
          <w:spacing w:val="1"/>
          <w:sz w:val="22"/>
          <w:szCs w:val="22"/>
        </w:rPr>
        <w:t xml:space="preserve"> </w:t>
      </w:r>
      <w:r>
        <w:rPr>
          <w:rFonts w:ascii="Garamond" w:eastAsia="Garamond" w:hAnsi="Garamond" w:cs="Garamond"/>
          <w:sz w:val="22"/>
          <w:szCs w:val="22"/>
        </w:rPr>
        <w:t>d</w:t>
      </w:r>
      <w:r>
        <w:rPr>
          <w:rFonts w:ascii="Garamond" w:eastAsia="Garamond" w:hAnsi="Garamond" w:cs="Garamond"/>
          <w:spacing w:val="-1"/>
          <w:sz w:val="22"/>
          <w:szCs w:val="22"/>
        </w:rPr>
        <w:t>ea</w:t>
      </w:r>
      <w:r>
        <w:rPr>
          <w:rFonts w:ascii="Garamond" w:eastAsia="Garamond" w:hAnsi="Garamond" w:cs="Garamond"/>
          <w:sz w:val="22"/>
          <w:szCs w:val="22"/>
        </w:rPr>
        <w:t xml:space="preserve">d.                </w:t>
      </w:r>
      <w:r>
        <w:rPr>
          <w:rFonts w:ascii="Garamond" w:eastAsia="Garamond" w:hAnsi="Garamond" w:cs="Garamond"/>
          <w:spacing w:val="13"/>
          <w:sz w:val="22"/>
          <w:szCs w:val="22"/>
        </w:rPr>
        <w:t xml:space="preserve"> </w:t>
      </w:r>
      <w:r>
        <w:rPr>
          <w:rFonts w:ascii="Garamond" w:eastAsia="Garamond" w:hAnsi="Garamond" w:cs="Garamond"/>
          <w:sz w:val="22"/>
          <w:szCs w:val="22"/>
        </w:rPr>
        <w:t>S</w:t>
      </w:r>
      <w:r>
        <w:rPr>
          <w:rFonts w:ascii="Garamond" w:eastAsia="Garamond" w:hAnsi="Garamond" w:cs="Garamond"/>
          <w:spacing w:val="-1"/>
          <w:sz w:val="22"/>
          <w:szCs w:val="22"/>
        </w:rPr>
        <w:t>e</w:t>
      </w:r>
      <w:r>
        <w:rPr>
          <w:rFonts w:ascii="Garamond" w:eastAsia="Garamond" w:hAnsi="Garamond" w:cs="Garamond"/>
          <w:sz w:val="22"/>
          <w:szCs w:val="22"/>
        </w:rPr>
        <w:t>nd ‘</w:t>
      </w:r>
      <w:proofErr w:type="spellStart"/>
      <w:r>
        <w:rPr>
          <w:rFonts w:ascii="Garamond" w:eastAsia="Garamond" w:hAnsi="Garamond" w:cs="Garamond"/>
          <w:spacing w:val="-1"/>
          <w:sz w:val="22"/>
          <w:szCs w:val="22"/>
        </w:rPr>
        <w:t>e</w:t>
      </w:r>
      <w:r>
        <w:rPr>
          <w:rFonts w:ascii="Garamond" w:eastAsia="Garamond" w:hAnsi="Garamond" w:cs="Garamond"/>
          <w:sz w:val="22"/>
          <w:szCs w:val="22"/>
        </w:rPr>
        <w:t>m</w:t>
      </w:r>
      <w:proofErr w:type="spellEnd"/>
      <w:r>
        <w:rPr>
          <w:rFonts w:ascii="Garamond" w:eastAsia="Garamond" w:hAnsi="Garamond" w:cs="Garamond"/>
          <w:sz w:val="22"/>
          <w:szCs w:val="22"/>
        </w:rPr>
        <w:t xml:space="preserve"> o</w:t>
      </w:r>
      <w:r>
        <w:rPr>
          <w:rFonts w:ascii="Garamond" w:eastAsia="Garamond" w:hAnsi="Garamond" w:cs="Garamond"/>
          <w:spacing w:val="-1"/>
          <w:sz w:val="22"/>
          <w:szCs w:val="22"/>
        </w:rPr>
        <w:t>f</w:t>
      </w:r>
      <w:r>
        <w:rPr>
          <w:rFonts w:ascii="Garamond" w:eastAsia="Garamond" w:hAnsi="Garamond" w:cs="Garamond"/>
          <w:sz w:val="22"/>
          <w:szCs w:val="22"/>
        </w:rPr>
        <w:t>f</w:t>
      </w:r>
      <w:r>
        <w:rPr>
          <w:rFonts w:ascii="Garamond" w:eastAsia="Garamond" w:hAnsi="Garamond" w:cs="Garamond"/>
          <w:spacing w:val="1"/>
          <w:sz w:val="22"/>
          <w:szCs w:val="22"/>
        </w:rPr>
        <w:t xml:space="preserve"> </w:t>
      </w:r>
      <w:r>
        <w:rPr>
          <w:rFonts w:ascii="Garamond" w:eastAsia="Garamond" w:hAnsi="Garamond" w:cs="Garamond"/>
          <w:sz w:val="22"/>
          <w:szCs w:val="22"/>
        </w:rPr>
        <w:t>b</w:t>
      </w:r>
      <w:r>
        <w:rPr>
          <w:rFonts w:ascii="Garamond" w:eastAsia="Garamond" w:hAnsi="Garamond" w:cs="Garamond"/>
          <w:spacing w:val="-1"/>
          <w:sz w:val="22"/>
          <w:szCs w:val="22"/>
        </w:rPr>
        <w:t>e</w:t>
      </w:r>
      <w:r>
        <w:rPr>
          <w:rFonts w:ascii="Garamond" w:eastAsia="Garamond" w:hAnsi="Garamond" w:cs="Garamond"/>
          <w:sz w:val="22"/>
          <w:szCs w:val="22"/>
        </w:rPr>
        <w:t>f</w:t>
      </w:r>
      <w:r>
        <w:rPr>
          <w:rFonts w:ascii="Garamond" w:eastAsia="Garamond" w:hAnsi="Garamond" w:cs="Garamond"/>
          <w:spacing w:val="-2"/>
          <w:sz w:val="22"/>
          <w:szCs w:val="22"/>
        </w:rPr>
        <w:t>o</w:t>
      </w:r>
      <w:r>
        <w:rPr>
          <w:rFonts w:ascii="Garamond" w:eastAsia="Garamond" w:hAnsi="Garamond" w:cs="Garamond"/>
          <w:spacing w:val="1"/>
          <w:sz w:val="22"/>
          <w:szCs w:val="22"/>
        </w:rPr>
        <w:t>r</w:t>
      </w:r>
      <w:r>
        <w:rPr>
          <w:rFonts w:ascii="Garamond" w:eastAsia="Garamond" w:hAnsi="Garamond" w:cs="Garamond"/>
          <w:sz w:val="22"/>
          <w:szCs w:val="22"/>
        </w:rPr>
        <w:t>e</w:t>
      </w:r>
      <w:r>
        <w:rPr>
          <w:rFonts w:ascii="Garamond" w:eastAsia="Garamond" w:hAnsi="Garamond" w:cs="Garamond"/>
          <w:spacing w:val="-1"/>
          <w:sz w:val="22"/>
          <w:szCs w:val="22"/>
        </w:rPr>
        <w:t xml:space="preserve"> </w:t>
      </w:r>
      <w:r>
        <w:rPr>
          <w:rFonts w:ascii="Garamond" w:eastAsia="Garamond" w:hAnsi="Garamond" w:cs="Garamond"/>
          <w:sz w:val="22"/>
          <w:szCs w:val="22"/>
        </w:rPr>
        <w:t>i</w:t>
      </w:r>
      <w:r>
        <w:rPr>
          <w:rFonts w:ascii="Garamond" w:eastAsia="Garamond" w:hAnsi="Garamond" w:cs="Garamond"/>
          <w:spacing w:val="1"/>
          <w:sz w:val="22"/>
          <w:szCs w:val="22"/>
        </w:rPr>
        <w:t>t</w:t>
      </w:r>
      <w:r>
        <w:rPr>
          <w:rFonts w:ascii="Garamond" w:eastAsia="Garamond" w:hAnsi="Garamond" w:cs="Garamond"/>
          <w:sz w:val="22"/>
          <w:szCs w:val="22"/>
        </w:rPr>
        <w:t>’s</w:t>
      </w:r>
      <w:r>
        <w:rPr>
          <w:rFonts w:ascii="Garamond" w:eastAsia="Garamond" w:hAnsi="Garamond" w:cs="Garamond"/>
          <w:spacing w:val="-1"/>
          <w:sz w:val="22"/>
          <w:szCs w:val="22"/>
        </w:rPr>
        <w:t xml:space="preserve"> </w:t>
      </w:r>
      <w:r>
        <w:rPr>
          <w:rFonts w:ascii="Garamond" w:eastAsia="Garamond" w:hAnsi="Garamond" w:cs="Garamond"/>
          <w:sz w:val="22"/>
          <w:szCs w:val="22"/>
        </w:rPr>
        <w:t>too</w:t>
      </w:r>
      <w:r>
        <w:rPr>
          <w:rFonts w:ascii="Garamond" w:eastAsia="Garamond" w:hAnsi="Garamond" w:cs="Garamond"/>
          <w:spacing w:val="1"/>
          <w:sz w:val="22"/>
          <w:szCs w:val="22"/>
        </w:rPr>
        <w:t xml:space="preserve"> </w:t>
      </w:r>
      <w:r>
        <w:rPr>
          <w:rFonts w:ascii="Garamond" w:eastAsia="Garamond" w:hAnsi="Garamond" w:cs="Garamond"/>
          <w:spacing w:val="-3"/>
          <w:sz w:val="22"/>
          <w:szCs w:val="22"/>
        </w:rPr>
        <w:t>l</w:t>
      </w:r>
      <w:r>
        <w:rPr>
          <w:rFonts w:ascii="Garamond" w:eastAsia="Garamond" w:hAnsi="Garamond" w:cs="Garamond"/>
          <w:spacing w:val="-1"/>
          <w:sz w:val="22"/>
          <w:szCs w:val="22"/>
        </w:rPr>
        <w:t>a</w:t>
      </w:r>
      <w:r>
        <w:rPr>
          <w:rFonts w:ascii="Garamond" w:eastAsia="Garamond" w:hAnsi="Garamond" w:cs="Garamond"/>
          <w:sz w:val="22"/>
          <w:szCs w:val="22"/>
        </w:rPr>
        <w:t xml:space="preserve">te. </w:t>
      </w:r>
      <w:r>
        <w:rPr>
          <w:rFonts w:ascii="Garamond" w:eastAsia="Garamond" w:hAnsi="Garamond" w:cs="Garamond"/>
          <w:spacing w:val="-1"/>
          <w:sz w:val="22"/>
          <w:szCs w:val="22"/>
        </w:rPr>
        <w:t>A</w:t>
      </w:r>
      <w:r>
        <w:rPr>
          <w:rFonts w:ascii="Garamond" w:eastAsia="Garamond" w:hAnsi="Garamond" w:cs="Garamond"/>
          <w:sz w:val="22"/>
          <w:szCs w:val="22"/>
        </w:rPr>
        <w:t xml:space="preserve">nd </w:t>
      </w:r>
      <w:r>
        <w:rPr>
          <w:rFonts w:ascii="Garamond" w:eastAsia="Garamond" w:hAnsi="Garamond" w:cs="Garamond"/>
          <w:spacing w:val="-1"/>
          <w:sz w:val="22"/>
          <w:szCs w:val="22"/>
        </w:rPr>
        <w:t>y</w:t>
      </w:r>
      <w:r>
        <w:rPr>
          <w:rFonts w:ascii="Garamond" w:eastAsia="Garamond" w:hAnsi="Garamond" w:cs="Garamond"/>
          <w:sz w:val="22"/>
          <w:szCs w:val="22"/>
        </w:rPr>
        <w:t>ou know</w:t>
      </w:r>
      <w:r>
        <w:rPr>
          <w:rFonts w:ascii="Garamond" w:eastAsia="Garamond" w:hAnsi="Garamond" w:cs="Garamond"/>
          <w:spacing w:val="-1"/>
          <w:sz w:val="22"/>
          <w:szCs w:val="22"/>
        </w:rPr>
        <w:t xml:space="preserve"> </w:t>
      </w:r>
      <w:r>
        <w:rPr>
          <w:rFonts w:ascii="Garamond" w:eastAsia="Garamond" w:hAnsi="Garamond" w:cs="Garamond"/>
          <w:spacing w:val="-2"/>
          <w:sz w:val="22"/>
          <w:szCs w:val="22"/>
        </w:rPr>
        <w:t>t</w:t>
      </w:r>
      <w:r>
        <w:rPr>
          <w:rFonts w:ascii="Garamond" w:eastAsia="Garamond" w:hAnsi="Garamond" w:cs="Garamond"/>
          <w:sz w:val="22"/>
          <w:szCs w:val="22"/>
        </w:rPr>
        <w:t>hat p</w:t>
      </w:r>
      <w:r>
        <w:rPr>
          <w:rFonts w:ascii="Garamond" w:eastAsia="Garamond" w:hAnsi="Garamond" w:cs="Garamond"/>
          <w:spacing w:val="-1"/>
          <w:sz w:val="22"/>
          <w:szCs w:val="22"/>
        </w:rPr>
        <w:t>eac</w:t>
      </w:r>
      <w:r>
        <w:rPr>
          <w:rFonts w:ascii="Garamond" w:eastAsia="Garamond" w:hAnsi="Garamond" w:cs="Garamond"/>
          <w:sz w:val="22"/>
          <w:szCs w:val="22"/>
        </w:rPr>
        <w:t>e</w:t>
      </w:r>
      <w:r>
        <w:rPr>
          <w:rFonts w:ascii="Garamond" w:eastAsia="Garamond" w:hAnsi="Garamond" w:cs="Garamond"/>
          <w:spacing w:val="-1"/>
          <w:sz w:val="22"/>
          <w:szCs w:val="22"/>
        </w:rPr>
        <w:t xml:space="preserve"> ca</w:t>
      </w:r>
      <w:r>
        <w:rPr>
          <w:rFonts w:ascii="Garamond" w:eastAsia="Garamond" w:hAnsi="Garamond" w:cs="Garamond"/>
          <w:sz w:val="22"/>
          <w:szCs w:val="22"/>
        </w:rPr>
        <w:t>n only be</w:t>
      </w:r>
      <w:r>
        <w:rPr>
          <w:rFonts w:ascii="Garamond" w:eastAsia="Garamond" w:hAnsi="Garamond" w:cs="Garamond"/>
          <w:spacing w:val="-1"/>
          <w:sz w:val="22"/>
          <w:szCs w:val="22"/>
        </w:rPr>
        <w:t xml:space="preserve"> w</w:t>
      </w:r>
      <w:r>
        <w:rPr>
          <w:rFonts w:ascii="Garamond" w:eastAsia="Garamond" w:hAnsi="Garamond" w:cs="Garamond"/>
          <w:sz w:val="22"/>
          <w:szCs w:val="22"/>
        </w:rPr>
        <w:t xml:space="preserve">on                    </w:t>
      </w:r>
      <w:proofErr w:type="gramStart"/>
      <w:r>
        <w:rPr>
          <w:rFonts w:ascii="Garamond" w:eastAsia="Garamond" w:hAnsi="Garamond" w:cs="Garamond"/>
          <w:spacing w:val="1"/>
          <w:sz w:val="22"/>
          <w:szCs w:val="22"/>
        </w:rPr>
        <w:t>B</w:t>
      </w:r>
      <w:r>
        <w:rPr>
          <w:rFonts w:ascii="Garamond" w:eastAsia="Garamond" w:hAnsi="Garamond" w:cs="Garamond"/>
          <w:sz w:val="22"/>
          <w:szCs w:val="22"/>
        </w:rPr>
        <w:t>e</w:t>
      </w:r>
      <w:proofErr w:type="gramEnd"/>
      <w:r>
        <w:rPr>
          <w:rFonts w:ascii="Garamond" w:eastAsia="Garamond" w:hAnsi="Garamond" w:cs="Garamond"/>
          <w:spacing w:val="-1"/>
          <w:sz w:val="22"/>
          <w:szCs w:val="22"/>
        </w:rPr>
        <w:t xml:space="preserve"> </w:t>
      </w:r>
      <w:r>
        <w:rPr>
          <w:rFonts w:ascii="Garamond" w:eastAsia="Garamond" w:hAnsi="Garamond" w:cs="Garamond"/>
          <w:sz w:val="22"/>
          <w:szCs w:val="22"/>
        </w:rPr>
        <w:t>the f</w:t>
      </w:r>
      <w:r>
        <w:rPr>
          <w:rFonts w:ascii="Garamond" w:eastAsia="Garamond" w:hAnsi="Garamond" w:cs="Garamond"/>
          <w:spacing w:val="-2"/>
          <w:sz w:val="22"/>
          <w:szCs w:val="22"/>
        </w:rPr>
        <w:t>i</w:t>
      </w:r>
      <w:r>
        <w:rPr>
          <w:rFonts w:ascii="Garamond" w:eastAsia="Garamond" w:hAnsi="Garamond" w:cs="Garamond"/>
          <w:spacing w:val="1"/>
          <w:sz w:val="22"/>
          <w:szCs w:val="22"/>
        </w:rPr>
        <w:t>r</w:t>
      </w:r>
      <w:r>
        <w:rPr>
          <w:rFonts w:ascii="Garamond" w:eastAsia="Garamond" w:hAnsi="Garamond" w:cs="Garamond"/>
          <w:spacing w:val="-1"/>
          <w:sz w:val="22"/>
          <w:szCs w:val="22"/>
        </w:rPr>
        <w:t>s</w:t>
      </w:r>
      <w:r>
        <w:rPr>
          <w:rFonts w:ascii="Garamond" w:eastAsia="Garamond" w:hAnsi="Garamond" w:cs="Garamond"/>
          <w:sz w:val="22"/>
          <w:szCs w:val="22"/>
        </w:rPr>
        <w:t>t one</w:t>
      </w:r>
      <w:r>
        <w:rPr>
          <w:rFonts w:ascii="Garamond" w:eastAsia="Garamond" w:hAnsi="Garamond" w:cs="Garamond"/>
          <w:spacing w:val="-1"/>
          <w:sz w:val="22"/>
          <w:szCs w:val="22"/>
        </w:rPr>
        <w:t xml:space="preserve"> </w:t>
      </w:r>
      <w:r>
        <w:rPr>
          <w:rFonts w:ascii="Garamond" w:eastAsia="Garamond" w:hAnsi="Garamond" w:cs="Garamond"/>
          <w:sz w:val="22"/>
          <w:szCs w:val="22"/>
        </w:rPr>
        <w:t>on</w:t>
      </w:r>
      <w:r>
        <w:rPr>
          <w:rFonts w:ascii="Garamond" w:eastAsia="Garamond" w:hAnsi="Garamond" w:cs="Garamond"/>
          <w:spacing w:val="-2"/>
          <w:sz w:val="22"/>
          <w:szCs w:val="22"/>
        </w:rPr>
        <w:t xml:space="preserve"> </w:t>
      </w:r>
      <w:r>
        <w:rPr>
          <w:rFonts w:ascii="Garamond" w:eastAsia="Garamond" w:hAnsi="Garamond" w:cs="Garamond"/>
          <w:spacing w:val="-1"/>
          <w:sz w:val="22"/>
          <w:szCs w:val="22"/>
        </w:rPr>
        <w:t>y</w:t>
      </w:r>
      <w:r>
        <w:rPr>
          <w:rFonts w:ascii="Garamond" w:eastAsia="Garamond" w:hAnsi="Garamond" w:cs="Garamond"/>
          <w:sz w:val="22"/>
          <w:szCs w:val="22"/>
        </w:rPr>
        <w:t>our</w:t>
      </w:r>
      <w:r>
        <w:rPr>
          <w:rFonts w:ascii="Garamond" w:eastAsia="Garamond" w:hAnsi="Garamond" w:cs="Garamond"/>
          <w:spacing w:val="1"/>
          <w:sz w:val="22"/>
          <w:szCs w:val="22"/>
        </w:rPr>
        <w:t xml:space="preserve"> </w:t>
      </w:r>
      <w:r>
        <w:rPr>
          <w:rFonts w:ascii="Garamond" w:eastAsia="Garamond" w:hAnsi="Garamond" w:cs="Garamond"/>
          <w:sz w:val="22"/>
          <w:szCs w:val="22"/>
        </w:rPr>
        <w:t>b</w:t>
      </w:r>
      <w:r>
        <w:rPr>
          <w:rFonts w:ascii="Garamond" w:eastAsia="Garamond" w:hAnsi="Garamond" w:cs="Garamond"/>
          <w:spacing w:val="-2"/>
          <w:sz w:val="22"/>
          <w:szCs w:val="22"/>
        </w:rPr>
        <w:t>l</w:t>
      </w:r>
      <w:r>
        <w:rPr>
          <w:rFonts w:ascii="Garamond" w:eastAsia="Garamond" w:hAnsi="Garamond" w:cs="Garamond"/>
          <w:sz w:val="22"/>
          <w:szCs w:val="22"/>
        </w:rPr>
        <w:t>o</w:t>
      </w:r>
      <w:r>
        <w:rPr>
          <w:rFonts w:ascii="Garamond" w:eastAsia="Garamond" w:hAnsi="Garamond" w:cs="Garamond"/>
          <w:spacing w:val="-3"/>
          <w:sz w:val="22"/>
          <w:szCs w:val="22"/>
        </w:rPr>
        <w:t>c</w:t>
      </w:r>
      <w:r>
        <w:rPr>
          <w:rFonts w:ascii="Garamond" w:eastAsia="Garamond" w:hAnsi="Garamond" w:cs="Garamond"/>
          <w:sz w:val="22"/>
          <w:szCs w:val="22"/>
        </w:rPr>
        <w:t>k</w:t>
      </w:r>
    </w:p>
    <w:p w:rsidR="009E657A" w:rsidRDefault="002630BF">
      <w:pPr>
        <w:spacing w:before="10"/>
        <w:ind w:left="100" w:right="984"/>
        <w:jc w:val="both"/>
        <w:rPr>
          <w:rFonts w:ascii="Garamond" w:eastAsia="Garamond" w:hAnsi="Garamond" w:cs="Garamond"/>
          <w:sz w:val="22"/>
          <w:szCs w:val="22"/>
        </w:rPr>
      </w:pPr>
      <w:r>
        <w:rPr>
          <w:rFonts w:ascii="Garamond" w:eastAsia="Garamond" w:hAnsi="Garamond" w:cs="Garamond"/>
          <w:spacing w:val="-1"/>
          <w:sz w:val="22"/>
          <w:szCs w:val="22"/>
        </w:rPr>
        <w:t>W</w:t>
      </w:r>
      <w:r>
        <w:rPr>
          <w:rFonts w:ascii="Garamond" w:eastAsia="Garamond" w:hAnsi="Garamond" w:cs="Garamond"/>
          <w:sz w:val="22"/>
          <w:szCs w:val="22"/>
        </w:rPr>
        <w:t>h</w:t>
      </w:r>
      <w:r>
        <w:rPr>
          <w:rFonts w:ascii="Garamond" w:eastAsia="Garamond" w:hAnsi="Garamond" w:cs="Garamond"/>
          <w:spacing w:val="-1"/>
          <w:sz w:val="22"/>
          <w:szCs w:val="22"/>
        </w:rPr>
        <w:t>e</w:t>
      </w:r>
      <w:r>
        <w:rPr>
          <w:rFonts w:ascii="Garamond" w:eastAsia="Garamond" w:hAnsi="Garamond" w:cs="Garamond"/>
          <w:sz w:val="22"/>
          <w:szCs w:val="22"/>
        </w:rPr>
        <w:t xml:space="preserve">n </w:t>
      </w:r>
      <w:r>
        <w:rPr>
          <w:rFonts w:ascii="Garamond" w:eastAsia="Garamond" w:hAnsi="Garamond" w:cs="Garamond"/>
          <w:spacing w:val="-1"/>
          <w:sz w:val="22"/>
          <w:szCs w:val="22"/>
        </w:rPr>
        <w:t>we</w:t>
      </w:r>
      <w:r>
        <w:rPr>
          <w:rFonts w:ascii="Garamond" w:eastAsia="Garamond" w:hAnsi="Garamond" w:cs="Garamond"/>
          <w:sz w:val="22"/>
          <w:szCs w:val="22"/>
        </w:rPr>
        <w:t>’ve</w:t>
      </w:r>
      <w:r>
        <w:rPr>
          <w:rFonts w:ascii="Garamond" w:eastAsia="Garamond" w:hAnsi="Garamond" w:cs="Garamond"/>
          <w:spacing w:val="-1"/>
          <w:sz w:val="22"/>
          <w:szCs w:val="22"/>
        </w:rPr>
        <w:t xml:space="preserve"> </w:t>
      </w:r>
      <w:r>
        <w:rPr>
          <w:rFonts w:ascii="Garamond" w:eastAsia="Garamond" w:hAnsi="Garamond" w:cs="Garamond"/>
          <w:sz w:val="22"/>
          <w:szCs w:val="22"/>
        </w:rPr>
        <w:t>blown ‘</w:t>
      </w:r>
      <w:proofErr w:type="spellStart"/>
      <w:r>
        <w:rPr>
          <w:rFonts w:ascii="Garamond" w:eastAsia="Garamond" w:hAnsi="Garamond" w:cs="Garamond"/>
          <w:spacing w:val="-1"/>
          <w:sz w:val="22"/>
          <w:szCs w:val="22"/>
        </w:rPr>
        <w:t>e</w:t>
      </w:r>
      <w:r>
        <w:rPr>
          <w:rFonts w:ascii="Garamond" w:eastAsia="Garamond" w:hAnsi="Garamond" w:cs="Garamond"/>
          <w:sz w:val="22"/>
          <w:szCs w:val="22"/>
        </w:rPr>
        <w:t>m</w:t>
      </w:r>
      <w:proofErr w:type="spellEnd"/>
      <w:r>
        <w:rPr>
          <w:rFonts w:ascii="Garamond" w:eastAsia="Garamond" w:hAnsi="Garamond" w:cs="Garamond"/>
          <w:sz w:val="22"/>
          <w:szCs w:val="22"/>
        </w:rPr>
        <w:t xml:space="preserve"> </w:t>
      </w:r>
      <w:r>
        <w:rPr>
          <w:rFonts w:ascii="Garamond" w:eastAsia="Garamond" w:hAnsi="Garamond" w:cs="Garamond"/>
          <w:spacing w:val="-1"/>
          <w:sz w:val="22"/>
          <w:szCs w:val="22"/>
        </w:rPr>
        <w:t>a</w:t>
      </w:r>
      <w:r>
        <w:rPr>
          <w:rFonts w:ascii="Garamond" w:eastAsia="Garamond" w:hAnsi="Garamond" w:cs="Garamond"/>
          <w:sz w:val="22"/>
          <w:szCs w:val="22"/>
        </w:rPr>
        <w:t xml:space="preserve">ll </w:t>
      </w:r>
      <w:r>
        <w:rPr>
          <w:rFonts w:ascii="Garamond" w:eastAsia="Garamond" w:hAnsi="Garamond" w:cs="Garamond"/>
          <w:spacing w:val="-2"/>
          <w:sz w:val="22"/>
          <w:szCs w:val="22"/>
        </w:rPr>
        <w:t>t</w:t>
      </w:r>
      <w:r>
        <w:rPr>
          <w:rFonts w:ascii="Garamond" w:eastAsia="Garamond" w:hAnsi="Garamond" w:cs="Garamond"/>
          <w:sz w:val="22"/>
          <w:szCs w:val="22"/>
        </w:rPr>
        <w:t xml:space="preserve">o Kingdom </w:t>
      </w:r>
      <w:r>
        <w:rPr>
          <w:rFonts w:ascii="Garamond" w:eastAsia="Garamond" w:hAnsi="Garamond" w:cs="Garamond"/>
          <w:spacing w:val="-1"/>
          <w:sz w:val="22"/>
          <w:szCs w:val="22"/>
        </w:rPr>
        <w:t>C</w:t>
      </w:r>
      <w:r>
        <w:rPr>
          <w:rFonts w:ascii="Garamond" w:eastAsia="Garamond" w:hAnsi="Garamond" w:cs="Garamond"/>
          <w:spacing w:val="-2"/>
          <w:sz w:val="22"/>
          <w:szCs w:val="22"/>
        </w:rPr>
        <w:t>o</w:t>
      </w:r>
      <w:r>
        <w:rPr>
          <w:rFonts w:ascii="Garamond" w:eastAsia="Garamond" w:hAnsi="Garamond" w:cs="Garamond"/>
          <w:sz w:val="22"/>
          <w:szCs w:val="22"/>
        </w:rPr>
        <w:t>m</w:t>
      </w:r>
      <w:r>
        <w:rPr>
          <w:rFonts w:ascii="Garamond" w:eastAsia="Garamond" w:hAnsi="Garamond" w:cs="Garamond"/>
          <w:spacing w:val="-1"/>
          <w:sz w:val="22"/>
          <w:szCs w:val="22"/>
        </w:rPr>
        <w:t>e</w:t>
      </w:r>
      <w:r>
        <w:rPr>
          <w:rFonts w:ascii="Garamond" w:eastAsia="Garamond" w:hAnsi="Garamond" w:cs="Garamond"/>
          <w:sz w:val="22"/>
          <w:szCs w:val="22"/>
        </w:rPr>
        <w:t xml:space="preserve">!               </w:t>
      </w:r>
      <w:r>
        <w:rPr>
          <w:rFonts w:ascii="Garamond" w:eastAsia="Garamond" w:hAnsi="Garamond" w:cs="Garamond"/>
          <w:spacing w:val="35"/>
          <w:sz w:val="22"/>
          <w:szCs w:val="22"/>
        </w:rPr>
        <w:t xml:space="preserve"> </w:t>
      </w:r>
      <w:r>
        <w:rPr>
          <w:rFonts w:ascii="Garamond" w:eastAsia="Garamond" w:hAnsi="Garamond" w:cs="Garamond"/>
          <w:spacing w:val="1"/>
          <w:sz w:val="22"/>
          <w:szCs w:val="22"/>
        </w:rPr>
        <w:t>T</w:t>
      </w:r>
      <w:r>
        <w:rPr>
          <w:rFonts w:ascii="Garamond" w:eastAsia="Garamond" w:hAnsi="Garamond" w:cs="Garamond"/>
          <w:sz w:val="22"/>
          <w:szCs w:val="22"/>
        </w:rPr>
        <w:t>o ha</w:t>
      </w:r>
      <w:r>
        <w:rPr>
          <w:rFonts w:ascii="Garamond" w:eastAsia="Garamond" w:hAnsi="Garamond" w:cs="Garamond"/>
          <w:spacing w:val="-1"/>
          <w:sz w:val="22"/>
          <w:szCs w:val="22"/>
        </w:rPr>
        <w:t>v</w:t>
      </w:r>
      <w:r>
        <w:rPr>
          <w:rFonts w:ascii="Garamond" w:eastAsia="Garamond" w:hAnsi="Garamond" w:cs="Garamond"/>
          <w:sz w:val="22"/>
          <w:szCs w:val="22"/>
        </w:rPr>
        <w:t>e</w:t>
      </w:r>
      <w:r>
        <w:rPr>
          <w:rFonts w:ascii="Garamond" w:eastAsia="Garamond" w:hAnsi="Garamond" w:cs="Garamond"/>
          <w:spacing w:val="-1"/>
          <w:sz w:val="22"/>
          <w:szCs w:val="22"/>
        </w:rPr>
        <w:t xml:space="preserve"> y</w:t>
      </w:r>
      <w:r>
        <w:rPr>
          <w:rFonts w:ascii="Garamond" w:eastAsia="Garamond" w:hAnsi="Garamond" w:cs="Garamond"/>
          <w:sz w:val="22"/>
          <w:szCs w:val="22"/>
        </w:rPr>
        <w:t>our</w:t>
      </w:r>
      <w:r>
        <w:rPr>
          <w:rFonts w:ascii="Garamond" w:eastAsia="Garamond" w:hAnsi="Garamond" w:cs="Garamond"/>
          <w:spacing w:val="-1"/>
          <w:sz w:val="22"/>
          <w:szCs w:val="22"/>
        </w:rPr>
        <w:t xml:space="preserve"> </w:t>
      </w:r>
      <w:r>
        <w:rPr>
          <w:rFonts w:ascii="Garamond" w:eastAsia="Garamond" w:hAnsi="Garamond" w:cs="Garamond"/>
          <w:sz w:val="22"/>
          <w:szCs w:val="22"/>
        </w:rPr>
        <w:t xml:space="preserve">boy </w:t>
      </w:r>
      <w:r>
        <w:rPr>
          <w:rFonts w:ascii="Garamond" w:eastAsia="Garamond" w:hAnsi="Garamond" w:cs="Garamond"/>
          <w:spacing w:val="-1"/>
          <w:sz w:val="22"/>
          <w:szCs w:val="22"/>
        </w:rPr>
        <w:t>c</w:t>
      </w:r>
      <w:r>
        <w:rPr>
          <w:rFonts w:ascii="Garamond" w:eastAsia="Garamond" w:hAnsi="Garamond" w:cs="Garamond"/>
          <w:sz w:val="22"/>
          <w:szCs w:val="22"/>
        </w:rPr>
        <w:t xml:space="preserve">ome </w:t>
      </w:r>
      <w:r>
        <w:rPr>
          <w:rFonts w:ascii="Garamond" w:eastAsia="Garamond" w:hAnsi="Garamond" w:cs="Garamond"/>
          <w:spacing w:val="-3"/>
          <w:sz w:val="22"/>
          <w:szCs w:val="22"/>
        </w:rPr>
        <w:t>h</w:t>
      </w:r>
      <w:r>
        <w:rPr>
          <w:rFonts w:ascii="Garamond" w:eastAsia="Garamond" w:hAnsi="Garamond" w:cs="Garamond"/>
          <w:spacing w:val="-2"/>
          <w:sz w:val="22"/>
          <w:szCs w:val="22"/>
        </w:rPr>
        <w:t>o</w:t>
      </w:r>
      <w:r>
        <w:rPr>
          <w:rFonts w:ascii="Garamond" w:eastAsia="Garamond" w:hAnsi="Garamond" w:cs="Garamond"/>
          <w:sz w:val="22"/>
          <w:szCs w:val="22"/>
        </w:rPr>
        <w:t>me in a</w:t>
      </w:r>
      <w:r>
        <w:rPr>
          <w:rFonts w:ascii="Garamond" w:eastAsia="Garamond" w:hAnsi="Garamond" w:cs="Garamond"/>
          <w:spacing w:val="-1"/>
          <w:sz w:val="22"/>
          <w:szCs w:val="22"/>
        </w:rPr>
        <w:t xml:space="preserve"> </w:t>
      </w:r>
      <w:r>
        <w:rPr>
          <w:rFonts w:ascii="Garamond" w:eastAsia="Garamond" w:hAnsi="Garamond" w:cs="Garamond"/>
          <w:sz w:val="22"/>
          <w:szCs w:val="22"/>
        </w:rPr>
        <w:t>box!</w:t>
      </w:r>
    </w:p>
    <w:p w:rsidR="009E657A" w:rsidRDefault="009E657A">
      <w:pPr>
        <w:spacing w:before="18" w:line="220" w:lineRule="exact"/>
        <w:rPr>
          <w:sz w:val="22"/>
          <w:szCs w:val="22"/>
        </w:rPr>
      </w:pPr>
    </w:p>
    <w:p w:rsidR="009E657A" w:rsidRDefault="002630BF">
      <w:pPr>
        <w:spacing w:line="240" w:lineRule="exact"/>
        <w:ind w:left="100" w:right="2174"/>
        <w:rPr>
          <w:rFonts w:ascii="Garamond" w:eastAsia="Garamond" w:hAnsi="Garamond" w:cs="Garamond"/>
          <w:sz w:val="22"/>
          <w:szCs w:val="22"/>
        </w:rPr>
      </w:pPr>
      <w:r>
        <w:rPr>
          <w:rFonts w:ascii="Garamond" w:eastAsia="Garamond" w:hAnsi="Garamond" w:cs="Garamond"/>
          <w:spacing w:val="-1"/>
          <w:sz w:val="22"/>
          <w:szCs w:val="22"/>
        </w:rPr>
        <w:t>A</w:t>
      </w:r>
      <w:r>
        <w:rPr>
          <w:rFonts w:ascii="Garamond" w:eastAsia="Garamond" w:hAnsi="Garamond" w:cs="Garamond"/>
          <w:sz w:val="22"/>
          <w:szCs w:val="22"/>
        </w:rPr>
        <w:t>nd it’s</w:t>
      </w:r>
      <w:r>
        <w:rPr>
          <w:rFonts w:ascii="Garamond" w:eastAsia="Garamond" w:hAnsi="Garamond" w:cs="Garamond"/>
          <w:spacing w:val="1"/>
          <w:sz w:val="22"/>
          <w:szCs w:val="22"/>
        </w:rPr>
        <w:t xml:space="preserve"> </w:t>
      </w:r>
      <w:r>
        <w:rPr>
          <w:rFonts w:ascii="Garamond" w:eastAsia="Garamond" w:hAnsi="Garamond" w:cs="Garamond"/>
          <w:spacing w:val="-2"/>
          <w:sz w:val="22"/>
          <w:szCs w:val="22"/>
        </w:rPr>
        <w:t>o</w:t>
      </w:r>
      <w:r>
        <w:rPr>
          <w:rFonts w:ascii="Garamond" w:eastAsia="Garamond" w:hAnsi="Garamond" w:cs="Garamond"/>
          <w:sz w:val="22"/>
          <w:szCs w:val="22"/>
        </w:rPr>
        <w:t>n</w:t>
      </w:r>
      <w:r>
        <w:rPr>
          <w:rFonts w:ascii="Garamond" w:eastAsia="Garamond" w:hAnsi="Garamond" w:cs="Garamond"/>
          <w:spacing w:val="-1"/>
          <w:sz w:val="22"/>
          <w:szCs w:val="22"/>
        </w:rPr>
        <w:t>e</w:t>
      </w:r>
      <w:r>
        <w:rPr>
          <w:rFonts w:ascii="Garamond" w:eastAsia="Garamond" w:hAnsi="Garamond" w:cs="Garamond"/>
          <w:sz w:val="22"/>
          <w:szCs w:val="22"/>
        </w:rPr>
        <w:t>, t</w:t>
      </w:r>
      <w:r>
        <w:rPr>
          <w:rFonts w:ascii="Garamond" w:eastAsia="Garamond" w:hAnsi="Garamond" w:cs="Garamond"/>
          <w:spacing w:val="-1"/>
          <w:sz w:val="22"/>
          <w:szCs w:val="22"/>
        </w:rPr>
        <w:t>w</w:t>
      </w:r>
      <w:r>
        <w:rPr>
          <w:rFonts w:ascii="Garamond" w:eastAsia="Garamond" w:hAnsi="Garamond" w:cs="Garamond"/>
          <w:sz w:val="22"/>
          <w:szCs w:val="22"/>
        </w:rPr>
        <w:t>o, t</w:t>
      </w:r>
      <w:r>
        <w:rPr>
          <w:rFonts w:ascii="Garamond" w:eastAsia="Garamond" w:hAnsi="Garamond" w:cs="Garamond"/>
          <w:spacing w:val="-2"/>
          <w:sz w:val="22"/>
          <w:szCs w:val="22"/>
        </w:rPr>
        <w:t>h</w:t>
      </w:r>
      <w:r>
        <w:rPr>
          <w:rFonts w:ascii="Garamond" w:eastAsia="Garamond" w:hAnsi="Garamond" w:cs="Garamond"/>
          <w:spacing w:val="1"/>
          <w:sz w:val="22"/>
          <w:szCs w:val="22"/>
        </w:rPr>
        <w:t>r</w:t>
      </w:r>
      <w:r>
        <w:rPr>
          <w:rFonts w:ascii="Garamond" w:eastAsia="Garamond" w:hAnsi="Garamond" w:cs="Garamond"/>
          <w:spacing w:val="-1"/>
          <w:sz w:val="22"/>
          <w:szCs w:val="22"/>
        </w:rPr>
        <w:t>ee</w:t>
      </w:r>
      <w:r>
        <w:rPr>
          <w:rFonts w:ascii="Garamond" w:eastAsia="Garamond" w:hAnsi="Garamond" w:cs="Garamond"/>
          <w:sz w:val="22"/>
          <w:szCs w:val="22"/>
        </w:rPr>
        <w:t xml:space="preserve">,                                                  </w:t>
      </w:r>
      <w:r>
        <w:rPr>
          <w:rFonts w:ascii="Garamond" w:eastAsia="Garamond" w:hAnsi="Garamond" w:cs="Garamond"/>
          <w:spacing w:val="23"/>
          <w:sz w:val="22"/>
          <w:szCs w:val="22"/>
        </w:rPr>
        <w:t xml:space="preserve"> </w:t>
      </w:r>
      <w:proofErr w:type="gramStart"/>
      <w:r>
        <w:rPr>
          <w:rFonts w:ascii="Garamond" w:eastAsia="Garamond" w:hAnsi="Garamond" w:cs="Garamond"/>
          <w:spacing w:val="-1"/>
          <w:sz w:val="22"/>
          <w:szCs w:val="22"/>
        </w:rPr>
        <w:t>A</w:t>
      </w:r>
      <w:r>
        <w:rPr>
          <w:rFonts w:ascii="Garamond" w:eastAsia="Garamond" w:hAnsi="Garamond" w:cs="Garamond"/>
          <w:sz w:val="22"/>
          <w:szCs w:val="22"/>
        </w:rPr>
        <w:t>nd</w:t>
      </w:r>
      <w:proofErr w:type="gramEnd"/>
      <w:r>
        <w:rPr>
          <w:rFonts w:ascii="Garamond" w:eastAsia="Garamond" w:hAnsi="Garamond" w:cs="Garamond"/>
          <w:sz w:val="22"/>
          <w:szCs w:val="22"/>
        </w:rPr>
        <w:t xml:space="preserve"> it’s</w:t>
      </w:r>
      <w:r>
        <w:rPr>
          <w:rFonts w:ascii="Garamond" w:eastAsia="Garamond" w:hAnsi="Garamond" w:cs="Garamond"/>
          <w:spacing w:val="1"/>
          <w:sz w:val="22"/>
          <w:szCs w:val="22"/>
        </w:rPr>
        <w:t xml:space="preserve"> </w:t>
      </w:r>
      <w:r>
        <w:rPr>
          <w:rFonts w:ascii="Garamond" w:eastAsia="Garamond" w:hAnsi="Garamond" w:cs="Garamond"/>
          <w:spacing w:val="-2"/>
          <w:sz w:val="22"/>
          <w:szCs w:val="22"/>
        </w:rPr>
        <w:t>o</w:t>
      </w:r>
      <w:r>
        <w:rPr>
          <w:rFonts w:ascii="Garamond" w:eastAsia="Garamond" w:hAnsi="Garamond" w:cs="Garamond"/>
          <w:sz w:val="22"/>
          <w:szCs w:val="22"/>
        </w:rPr>
        <w:t>n</w:t>
      </w:r>
      <w:r>
        <w:rPr>
          <w:rFonts w:ascii="Garamond" w:eastAsia="Garamond" w:hAnsi="Garamond" w:cs="Garamond"/>
          <w:spacing w:val="-1"/>
          <w:sz w:val="22"/>
          <w:szCs w:val="22"/>
        </w:rPr>
        <w:t>e</w:t>
      </w:r>
      <w:r>
        <w:rPr>
          <w:rFonts w:ascii="Garamond" w:eastAsia="Garamond" w:hAnsi="Garamond" w:cs="Garamond"/>
          <w:sz w:val="22"/>
          <w:szCs w:val="22"/>
        </w:rPr>
        <w:t>, t</w:t>
      </w:r>
      <w:r>
        <w:rPr>
          <w:rFonts w:ascii="Garamond" w:eastAsia="Garamond" w:hAnsi="Garamond" w:cs="Garamond"/>
          <w:spacing w:val="-1"/>
          <w:sz w:val="22"/>
          <w:szCs w:val="22"/>
        </w:rPr>
        <w:t>w</w:t>
      </w:r>
      <w:r>
        <w:rPr>
          <w:rFonts w:ascii="Garamond" w:eastAsia="Garamond" w:hAnsi="Garamond" w:cs="Garamond"/>
          <w:sz w:val="22"/>
          <w:szCs w:val="22"/>
        </w:rPr>
        <w:t>o, t</w:t>
      </w:r>
      <w:r>
        <w:rPr>
          <w:rFonts w:ascii="Garamond" w:eastAsia="Garamond" w:hAnsi="Garamond" w:cs="Garamond"/>
          <w:spacing w:val="-2"/>
          <w:sz w:val="22"/>
          <w:szCs w:val="22"/>
        </w:rPr>
        <w:t>h</w:t>
      </w:r>
      <w:r>
        <w:rPr>
          <w:rFonts w:ascii="Garamond" w:eastAsia="Garamond" w:hAnsi="Garamond" w:cs="Garamond"/>
          <w:spacing w:val="1"/>
          <w:sz w:val="22"/>
          <w:szCs w:val="22"/>
        </w:rPr>
        <w:t>r</w:t>
      </w:r>
      <w:r>
        <w:rPr>
          <w:rFonts w:ascii="Garamond" w:eastAsia="Garamond" w:hAnsi="Garamond" w:cs="Garamond"/>
          <w:spacing w:val="-1"/>
          <w:sz w:val="22"/>
          <w:szCs w:val="22"/>
        </w:rPr>
        <w:t>ee</w:t>
      </w:r>
      <w:r>
        <w:rPr>
          <w:rFonts w:ascii="Garamond" w:eastAsia="Garamond" w:hAnsi="Garamond" w:cs="Garamond"/>
          <w:sz w:val="22"/>
          <w:szCs w:val="22"/>
        </w:rPr>
        <w:t xml:space="preserve">, </w:t>
      </w:r>
      <w:r>
        <w:rPr>
          <w:rFonts w:ascii="Garamond" w:eastAsia="Garamond" w:hAnsi="Garamond" w:cs="Garamond"/>
          <w:spacing w:val="-1"/>
          <w:sz w:val="22"/>
          <w:szCs w:val="22"/>
        </w:rPr>
        <w:t>W</w:t>
      </w:r>
      <w:r>
        <w:rPr>
          <w:rFonts w:ascii="Garamond" w:eastAsia="Garamond" w:hAnsi="Garamond" w:cs="Garamond"/>
          <w:sz w:val="22"/>
          <w:szCs w:val="22"/>
        </w:rPr>
        <w:t xml:space="preserve">hat </w:t>
      </w:r>
      <w:r>
        <w:rPr>
          <w:rFonts w:ascii="Garamond" w:eastAsia="Garamond" w:hAnsi="Garamond" w:cs="Garamond"/>
          <w:spacing w:val="-1"/>
          <w:sz w:val="22"/>
          <w:szCs w:val="22"/>
        </w:rPr>
        <w:t>a</w:t>
      </w:r>
      <w:r>
        <w:rPr>
          <w:rFonts w:ascii="Garamond" w:eastAsia="Garamond" w:hAnsi="Garamond" w:cs="Garamond"/>
          <w:spacing w:val="1"/>
          <w:sz w:val="22"/>
          <w:szCs w:val="22"/>
        </w:rPr>
        <w:t>r</w:t>
      </w:r>
      <w:r>
        <w:rPr>
          <w:rFonts w:ascii="Garamond" w:eastAsia="Garamond" w:hAnsi="Garamond" w:cs="Garamond"/>
          <w:sz w:val="22"/>
          <w:szCs w:val="22"/>
        </w:rPr>
        <w:t>e</w:t>
      </w:r>
      <w:r>
        <w:rPr>
          <w:rFonts w:ascii="Garamond" w:eastAsia="Garamond" w:hAnsi="Garamond" w:cs="Garamond"/>
          <w:spacing w:val="-1"/>
          <w:sz w:val="22"/>
          <w:szCs w:val="22"/>
        </w:rPr>
        <w:t xml:space="preserve"> w</w:t>
      </w:r>
      <w:r>
        <w:rPr>
          <w:rFonts w:ascii="Garamond" w:eastAsia="Garamond" w:hAnsi="Garamond" w:cs="Garamond"/>
          <w:sz w:val="22"/>
          <w:szCs w:val="22"/>
        </w:rPr>
        <w:t>e</w:t>
      </w:r>
      <w:r>
        <w:rPr>
          <w:rFonts w:ascii="Garamond" w:eastAsia="Garamond" w:hAnsi="Garamond" w:cs="Garamond"/>
          <w:spacing w:val="-1"/>
          <w:sz w:val="22"/>
          <w:szCs w:val="22"/>
        </w:rPr>
        <w:t xml:space="preserve"> </w:t>
      </w:r>
      <w:r>
        <w:rPr>
          <w:rFonts w:ascii="Garamond" w:eastAsia="Garamond" w:hAnsi="Garamond" w:cs="Garamond"/>
          <w:sz w:val="22"/>
          <w:szCs w:val="22"/>
        </w:rPr>
        <w:t>fi</w:t>
      </w:r>
      <w:r>
        <w:rPr>
          <w:rFonts w:ascii="Garamond" w:eastAsia="Garamond" w:hAnsi="Garamond" w:cs="Garamond"/>
          <w:spacing w:val="-1"/>
          <w:sz w:val="22"/>
          <w:szCs w:val="22"/>
        </w:rPr>
        <w:t>g</w:t>
      </w:r>
      <w:r>
        <w:rPr>
          <w:rFonts w:ascii="Garamond" w:eastAsia="Garamond" w:hAnsi="Garamond" w:cs="Garamond"/>
          <w:sz w:val="22"/>
          <w:szCs w:val="22"/>
        </w:rPr>
        <w:t>hting</w:t>
      </w:r>
      <w:r>
        <w:rPr>
          <w:rFonts w:ascii="Garamond" w:eastAsia="Garamond" w:hAnsi="Garamond" w:cs="Garamond"/>
          <w:spacing w:val="-2"/>
          <w:sz w:val="22"/>
          <w:szCs w:val="22"/>
        </w:rPr>
        <w:t xml:space="preserve"> </w:t>
      </w:r>
      <w:r>
        <w:rPr>
          <w:rFonts w:ascii="Garamond" w:eastAsia="Garamond" w:hAnsi="Garamond" w:cs="Garamond"/>
          <w:sz w:val="22"/>
          <w:szCs w:val="22"/>
        </w:rPr>
        <w:t>fo</w:t>
      </w:r>
      <w:r>
        <w:rPr>
          <w:rFonts w:ascii="Garamond" w:eastAsia="Garamond" w:hAnsi="Garamond" w:cs="Garamond"/>
          <w:spacing w:val="-1"/>
          <w:sz w:val="22"/>
          <w:szCs w:val="22"/>
        </w:rPr>
        <w:t>r</w:t>
      </w:r>
      <w:r>
        <w:rPr>
          <w:rFonts w:ascii="Garamond" w:eastAsia="Garamond" w:hAnsi="Garamond" w:cs="Garamond"/>
          <w:sz w:val="22"/>
          <w:szCs w:val="22"/>
        </w:rPr>
        <w:t xml:space="preserve">?                                                </w:t>
      </w:r>
      <w:r>
        <w:rPr>
          <w:rFonts w:ascii="Garamond" w:eastAsia="Garamond" w:hAnsi="Garamond" w:cs="Garamond"/>
          <w:spacing w:val="17"/>
          <w:sz w:val="22"/>
          <w:szCs w:val="22"/>
        </w:rPr>
        <w:t xml:space="preserve"> </w:t>
      </w:r>
      <w:r>
        <w:rPr>
          <w:rFonts w:ascii="Garamond" w:eastAsia="Garamond" w:hAnsi="Garamond" w:cs="Garamond"/>
          <w:spacing w:val="-1"/>
          <w:sz w:val="22"/>
          <w:szCs w:val="22"/>
        </w:rPr>
        <w:t>W</w:t>
      </w:r>
      <w:r>
        <w:rPr>
          <w:rFonts w:ascii="Garamond" w:eastAsia="Garamond" w:hAnsi="Garamond" w:cs="Garamond"/>
          <w:sz w:val="22"/>
          <w:szCs w:val="22"/>
        </w:rPr>
        <w:t xml:space="preserve">hat </w:t>
      </w:r>
      <w:r>
        <w:rPr>
          <w:rFonts w:ascii="Garamond" w:eastAsia="Garamond" w:hAnsi="Garamond" w:cs="Garamond"/>
          <w:spacing w:val="-1"/>
          <w:sz w:val="22"/>
          <w:szCs w:val="22"/>
        </w:rPr>
        <w:t>a</w:t>
      </w:r>
      <w:r>
        <w:rPr>
          <w:rFonts w:ascii="Garamond" w:eastAsia="Garamond" w:hAnsi="Garamond" w:cs="Garamond"/>
          <w:spacing w:val="1"/>
          <w:sz w:val="22"/>
          <w:szCs w:val="22"/>
        </w:rPr>
        <w:t>r</w:t>
      </w:r>
      <w:r>
        <w:rPr>
          <w:rFonts w:ascii="Garamond" w:eastAsia="Garamond" w:hAnsi="Garamond" w:cs="Garamond"/>
          <w:sz w:val="22"/>
          <w:szCs w:val="22"/>
        </w:rPr>
        <w:t>e</w:t>
      </w:r>
      <w:r>
        <w:rPr>
          <w:rFonts w:ascii="Garamond" w:eastAsia="Garamond" w:hAnsi="Garamond" w:cs="Garamond"/>
          <w:spacing w:val="-1"/>
          <w:sz w:val="22"/>
          <w:szCs w:val="22"/>
        </w:rPr>
        <w:t xml:space="preserve"> w</w:t>
      </w:r>
      <w:r>
        <w:rPr>
          <w:rFonts w:ascii="Garamond" w:eastAsia="Garamond" w:hAnsi="Garamond" w:cs="Garamond"/>
          <w:sz w:val="22"/>
          <w:szCs w:val="22"/>
        </w:rPr>
        <w:t>e</w:t>
      </w:r>
      <w:r>
        <w:rPr>
          <w:rFonts w:ascii="Garamond" w:eastAsia="Garamond" w:hAnsi="Garamond" w:cs="Garamond"/>
          <w:spacing w:val="-1"/>
          <w:sz w:val="22"/>
          <w:szCs w:val="22"/>
        </w:rPr>
        <w:t xml:space="preserve"> </w:t>
      </w:r>
      <w:r>
        <w:rPr>
          <w:rFonts w:ascii="Garamond" w:eastAsia="Garamond" w:hAnsi="Garamond" w:cs="Garamond"/>
          <w:sz w:val="22"/>
          <w:szCs w:val="22"/>
        </w:rPr>
        <w:t>fi</w:t>
      </w:r>
      <w:r>
        <w:rPr>
          <w:rFonts w:ascii="Garamond" w:eastAsia="Garamond" w:hAnsi="Garamond" w:cs="Garamond"/>
          <w:spacing w:val="-1"/>
          <w:sz w:val="22"/>
          <w:szCs w:val="22"/>
        </w:rPr>
        <w:t>g</w:t>
      </w:r>
      <w:r>
        <w:rPr>
          <w:rFonts w:ascii="Garamond" w:eastAsia="Garamond" w:hAnsi="Garamond" w:cs="Garamond"/>
          <w:spacing w:val="1"/>
          <w:sz w:val="22"/>
          <w:szCs w:val="22"/>
        </w:rPr>
        <w:t>h</w:t>
      </w:r>
      <w:r>
        <w:rPr>
          <w:rFonts w:ascii="Garamond" w:eastAsia="Garamond" w:hAnsi="Garamond" w:cs="Garamond"/>
          <w:sz w:val="22"/>
          <w:szCs w:val="22"/>
        </w:rPr>
        <w:t>ting</w:t>
      </w:r>
      <w:r>
        <w:rPr>
          <w:rFonts w:ascii="Garamond" w:eastAsia="Garamond" w:hAnsi="Garamond" w:cs="Garamond"/>
          <w:spacing w:val="-2"/>
          <w:sz w:val="22"/>
          <w:szCs w:val="22"/>
        </w:rPr>
        <w:t xml:space="preserve"> </w:t>
      </w:r>
      <w:r>
        <w:rPr>
          <w:rFonts w:ascii="Garamond" w:eastAsia="Garamond" w:hAnsi="Garamond" w:cs="Garamond"/>
          <w:sz w:val="22"/>
          <w:szCs w:val="22"/>
        </w:rPr>
        <w:t>fo</w:t>
      </w:r>
      <w:r>
        <w:rPr>
          <w:rFonts w:ascii="Garamond" w:eastAsia="Garamond" w:hAnsi="Garamond" w:cs="Garamond"/>
          <w:spacing w:val="-1"/>
          <w:sz w:val="22"/>
          <w:szCs w:val="22"/>
        </w:rPr>
        <w:t>r</w:t>
      </w:r>
      <w:r>
        <w:rPr>
          <w:rFonts w:ascii="Garamond" w:eastAsia="Garamond" w:hAnsi="Garamond" w:cs="Garamond"/>
          <w:sz w:val="22"/>
          <w:szCs w:val="22"/>
        </w:rPr>
        <w:t>?</w:t>
      </w:r>
    </w:p>
    <w:p w:rsidR="009E657A" w:rsidRDefault="002630BF">
      <w:pPr>
        <w:spacing w:line="240" w:lineRule="exact"/>
        <w:ind w:left="100" w:right="1381"/>
        <w:rPr>
          <w:rFonts w:ascii="Garamond" w:eastAsia="Garamond" w:hAnsi="Garamond" w:cs="Garamond"/>
          <w:sz w:val="22"/>
          <w:szCs w:val="22"/>
        </w:rPr>
      </w:pPr>
      <w:r>
        <w:rPr>
          <w:rFonts w:ascii="Garamond" w:eastAsia="Garamond" w:hAnsi="Garamond" w:cs="Garamond"/>
          <w:sz w:val="22"/>
          <w:szCs w:val="22"/>
        </w:rPr>
        <w:t>Don’t ask</w:t>
      </w:r>
      <w:r>
        <w:rPr>
          <w:rFonts w:ascii="Garamond" w:eastAsia="Garamond" w:hAnsi="Garamond" w:cs="Garamond"/>
          <w:spacing w:val="-2"/>
          <w:sz w:val="22"/>
          <w:szCs w:val="22"/>
        </w:rPr>
        <w:t xml:space="preserve"> </w:t>
      </w:r>
      <w:r>
        <w:rPr>
          <w:rFonts w:ascii="Garamond" w:eastAsia="Garamond" w:hAnsi="Garamond" w:cs="Garamond"/>
          <w:sz w:val="22"/>
          <w:szCs w:val="22"/>
        </w:rPr>
        <w:t>m</w:t>
      </w:r>
      <w:r>
        <w:rPr>
          <w:rFonts w:ascii="Garamond" w:eastAsia="Garamond" w:hAnsi="Garamond" w:cs="Garamond"/>
          <w:spacing w:val="-1"/>
          <w:sz w:val="22"/>
          <w:szCs w:val="22"/>
        </w:rPr>
        <w:t>e</w:t>
      </w:r>
      <w:r>
        <w:rPr>
          <w:rFonts w:ascii="Garamond" w:eastAsia="Garamond" w:hAnsi="Garamond" w:cs="Garamond"/>
          <w:sz w:val="22"/>
          <w:szCs w:val="22"/>
        </w:rPr>
        <w:t>, I</w:t>
      </w:r>
      <w:r>
        <w:rPr>
          <w:rFonts w:ascii="Garamond" w:eastAsia="Garamond" w:hAnsi="Garamond" w:cs="Garamond"/>
          <w:spacing w:val="1"/>
          <w:sz w:val="22"/>
          <w:szCs w:val="22"/>
        </w:rPr>
        <w:t xml:space="preserve"> </w:t>
      </w:r>
      <w:r>
        <w:rPr>
          <w:rFonts w:ascii="Garamond" w:eastAsia="Garamond" w:hAnsi="Garamond" w:cs="Garamond"/>
          <w:spacing w:val="-2"/>
          <w:sz w:val="22"/>
          <w:szCs w:val="22"/>
        </w:rPr>
        <w:t>d</w:t>
      </w:r>
      <w:r>
        <w:rPr>
          <w:rFonts w:ascii="Garamond" w:eastAsia="Garamond" w:hAnsi="Garamond" w:cs="Garamond"/>
          <w:sz w:val="22"/>
          <w:szCs w:val="22"/>
        </w:rPr>
        <w:t>on’t gi</w:t>
      </w:r>
      <w:r>
        <w:rPr>
          <w:rFonts w:ascii="Garamond" w:eastAsia="Garamond" w:hAnsi="Garamond" w:cs="Garamond"/>
          <w:spacing w:val="-1"/>
          <w:sz w:val="22"/>
          <w:szCs w:val="22"/>
        </w:rPr>
        <w:t>v</w:t>
      </w:r>
      <w:r>
        <w:rPr>
          <w:rFonts w:ascii="Garamond" w:eastAsia="Garamond" w:hAnsi="Garamond" w:cs="Garamond"/>
          <w:sz w:val="22"/>
          <w:szCs w:val="22"/>
        </w:rPr>
        <w:t>e</w:t>
      </w:r>
      <w:r>
        <w:rPr>
          <w:rFonts w:ascii="Garamond" w:eastAsia="Garamond" w:hAnsi="Garamond" w:cs="Garamond"/>
          <w:spacing w:val="-1"/>
          <w:sz w:val="22"/>
          <w:szCs w:val="22"/>
        </w:rPr>
        <w:t xml:space="preserve"> </w:t>
      </w:r>
      <w:r>
        <w:rPr>
          <w:rFonts w:ascii="Garamond" w:eastAsia="Garamond" w:hAnsi="Garamond" w:cs="Garamond"/>
          <w:sz w:val="22"/>
          <w:szCs w:val="22"/>
        </w:rPr>
        <w:t>a</w:t>
      </w:r>
      <w:r>
        <w:rPr>
          <w:rFonts w:ascii="Garamond" w:eastAsia="Garamond" w:hAnsi="Garamond" w:cs="Garamond"/>
          <w:spacing w:val="-3"/>
          <w:sz w:val="22"/>
          <w:szCs w:val="22"/>
        </w:rPr>
        <w:t xml:space="preserve"> </w:t>
      </w:r>
      <w:r>
        <w:rPr>
          <w:rFonts w:ascii="Garamond" w:eastAsia="Garamond" w:hAnsi="Garamond" w:cs="Garamond"/>
          <w:sz w:val="22"/>
          <w:szCs w:val="22"/>
        </w:rPr>
        <w:t>d</w:t>
      </w:r>
      <w:r>
        <w:rPr>
          <w:rFonts w:ascii="Garamond" w:eastAsia="Garamond" w:hAnsi="Garamond" w:cs="Garamond"/>
          <w:spacing w:val="-1"/>
          <w:sz w:val="22"/>
          <w:szCs w:val="22"/>
        </w:rPr>
        <w:t>a</w:t>
      </w:r>
      <w:r>
        <w:rPr>
          <w:rFonts w:ascii="Garamond" w:eastAsia="Garamond" w:hAnsi="Garamond" w:cs="Garamond"/>
          <w:sz w:val="22"/>
          <w:szCs w:val="22"/>
        </w:rPr>
        <w:t xml:space="preserve">mn,                                 </w:t>
      </w:r>
      <w:r>
        <w:rPr>
          <w:rFonts w:ascii="Garamond" w:eastAsia="Garamond" w:hAnsi="Garamond" w:cs="Garamond"/>
          <w:spacing w:val="48"/>
          <w:sz w:val="22"/>
          <w:szCs w:val="22"/>
        </w:rPr>
        <w:t xml:space="preserve"> </w:t>
      </w:r>
      <w:proofErr w:type="gramStart"/>
      <w:r>
        <w:rPr>
          <w:rFonts w:ascii="Garamond" w:eastAsia="Garamond" w:hAnsi="Garamond" w:cs="Garamond"/>
          <w:sz w:val="22"/>
          <w:szCs w:val="22"/>
        </w:rPr>
        <w:t>Don’t</w:t>
      </w:r>
      <w:proofErr w:type="gramEnd"/>
      <w:r>
        <w:rPr>
          <w:rFonts w:ascii="Garamond" w:eastAsia="Garamond" w:hAnsi="Garamond" w:cs="Garamond"/>
          <w:sz w:val="22"/>
          <w:szCs w:val="22"/>
        </w:rPr>
        <w:t xml:space="preserve"> ask</w:t>
      </w:r>
      <w:r>
        <w:rPr>
          <w:rFonts w:ascii="Garamond" w:eastAsia="Garamond" w:hAnsi="Garamond" w:cs="Garamond"/>
          <w:spacing w:val="-2"/>
          <w:sz w:val="22"/>
          <w:szCs w:val="22"/>
        </w:rPr>
        <w:t xml:space="preserve"> </w:t>
      </w:r>
      <w:r>
        <w:rPr>
          <w:rFonts w:ascii="Garamond" w:eastAsia="Garamond" w:hAnsi="Garamond" w:cs="Garamond"/>
          <w:sz w:val="22"/>
          <w:szCs w:val="22"/>
        </w:rPr>
        <w:t>m</w:t>
      </w:r>
      <w:r>
        <w:rPr>
          <w:rFonts w:ascii="Garamond" w:eastAsia="Garamond" w:hAnsi="Garamond" w:cs="Garamond"/>
          <w:spacing w:val="-1"/>
          <w:sz w:val="22"/>
          <w:szCs w:val="22"/>
        </w:rPr>
        <w:t>e</w:t>
      </w:r>
      <w:r>
        <w:rPr>
          <w:rFonts w:ascii="Garamond" w:eastAsia="Garamond" w:hAnsi="Garamond" w:cs="Garamond"/>
          <w:sz w:val="22"/>
          <w:szCs w:val="22"/>
        </w:rPr>
        <w:t>, I</w:t>
      </w:r>
      <w:r>
        <w:rPr>
          <w:rFonts w:ascii="Garamond" w:eastAsia="Garamond" w:hAnsi="Garamond" w:cs="Garamond"/>
          <w:spacing w:val="1"/>
          <w:sz w:val="22"/>
          <w:szCs w:val="22"/>
        </w:rPr>
        <w:t xml:space="preserve"> </w:t>
      </w:r>
      <w:r>
        <w:rPr>
          <w:rFonts w:ascii="Garamond" w:eastAsia="Garamond" w:hAnsi="Garamond" w:cs="Garamond"/>
          <w:spacing w:val="-2"/>
          <w:sz w:val="22"/>
          <w:szCs w:val="22"/>
        </w:rPr>
        <w:t>d</w:t>
      </w:r>
      <w:r>
        <w:rPr>
          <w:rFonts w:ascii="Garamond" w:eastAsia="Garamond" w:hAnsi="Garamond" w:cs="Garamond"/>
          <w:sz w:val="22"/>
          <w:szCs w:val="22"/>
        </w:rPr>
        <w:t>o</w:t>
      </w:r>
      <w:r>
        <w:rPr>
          <w:rFonts w:ascii="Garamond" w:eastAsia="Garamond" w:hAnsi="Garamond" w:cs="Garamond"/>
          <w:spacing w:val="1"/>
          <w:sz w:val="22"/>
          <w:szCs w:val="22"/>
        </w:rPr>
        <w:t>n</w:t>
      </w:r>
      <w:r>
        <w:rPr>
          <w:rFonts w:ascii="Garamond" w:eastAsia="Garamond" w:hAnsi="Garamond" w:cs="Garamond"/>
          <w:sz w:val="22"/>
          <w:szCs w:val="22"/>
        </w:rPr>
        <w:t>’t gi</w:t>
      </w:r>
      <w:r>
        <w:rPr>
          <w:rFonts w:ascii="Garamond" w:eastAsia="Garamond" w:hAnsi="Garamond" w:cs="Garamond"/>
          <w:spacing w:val="-1"/>
          <w:sz w:val="22"/>
          <w:szCs w:val="22"/>
        </w:rPr>
        <w:t>v</w:t>
      </w:r>
      <w:r>
        <w:rPr>
          <w:rFonts w:ascii="Garamond" w:eastAsia="Garamond" w:hAnsi="Garamond" w:cs="Garamond"/>
          <w:sz w:val="22"/>
          <w:szCs w:val="22"/>
        </w:rPr>
        <w:t>e</w:t>
      </w:r>
      <w:r>
        <w:rPr>
          <w:rFonts w:ascii="Garamond" w:eastAsia="Garamond" w:hAnsi="Garamond" w:cs="Garamond"/>
          <w:spacing w:val="-1"/>
          <w:sz w:val="22"/>
          <w:szCs w:val="22"/>
        </w:rPr>
        <w:t xml:space="preserve"> </w:t>
      </w:r>
      <w:r>
        <w:rPr>
          <w:rFonts w:ascii="Garamond" w:eastAsia="Garamond" w:hAnsi="Garamond" w:cs="Garamond"/>
          <w:sz w:val="22"/>
          <w:szCs w:val="22"/>
        </w:rPr>
        <w:t>a</w:t>
      </w:r>
      <w:r>
        <w:rPr>
          <w:rFonts w:ascii="Garamond" w:eastAsia="Garamond" w:hAnsi="Garamond" w:cs="Garamond"/>
          <w:spacing w:val="-3"/>
          <w:sz w:val="22"/>
          <w:szCs w:val="22"/>
        </w:rPr>
        <w:t xml:space="preserve"> </w:t>
      </w:r>
      <w:r>
        <w:rPr>
          <w:rFonts w:ascii="Garamond" w:eastAsia="Garamond" w:hAnsi="Garamond" w:cs="Garamond"/>
          <w:sz w:val="22"/>
          <w:szCs w:val="22"/>
        </w:rPr>
        <w:t>d</w:t>
      </w:r>
      <w:r>
        <w:rPr>
          <w:rFonts w:ascii="Garamond" w:eastAsia="Garamond" w:hAnsi="Garamond" w:cs="Garamond"/>
          <w:spacing w:val="-1"/>
          <w:sz w:val="22"/>
          <w:szCs w:val="22"/>
        </w:rPr>
        <w:t>a</w:t>
      </w:r>
      <w:r>
        <w:rPr>
          <w:rFonts w:ascii="Garamond" w:eastAsia="Garamond" w:hAnsi="Garamond" w:cs="Garamond"/>
          <w:sz w:val="22"/>
          <w:szCs w:val="22"/>
        </w:rPr>
        <w:t>mn, N</w:t>
      </w:r>
      <w:r>
        <w:rPr>
          <w:rFonts w:ascii="Garamond" w:eastAsia="Garamond" w:hAnsi="Garamond" w:cs="Garamond"/>
          <w:spacing w:val="-1"/>
          <w:sz w:val="22"/>
          <w:szCs w:val="22"/>
        </w:rPr>
        <w:t>e</w:t>
      </w:r>
      <w:r>
        <w:rPr>
          <w:rFonts w:ascii="Garamond" w:eastAsia="Garamond" w:hAnsi="Garamond" w:cs="Garamond"/>
          <w:sz w:val="22"/>
          <w:szCs w:val="22"/>
        </w:rPr>
        <w:t xml:space="preserve">xt </w:t>
      </w:r>
      <w:r>
        <w:rPr>
          <w:rFonts w:ascii="Garamond" w:eastAsia="Garamond" w:hAnsi="Garamond" w:cs="Garamond"/>
          <w:spacing w:val="1"/>
          <w:sz w:val="22"/>
          <w:szCs w:val="22"/>
        </w:rPr>
        <w:t>s</w:t>
      </w:r>
      <w:r>
        <w:rPr>
          <w:rFonts w:ascii="Garamond" w:eastAsia="Garamond" w:hAnsi="Garamond" w:cs="Garamond"/>
          <w:spacing w:val="-2"/>
          <w:sz w:val="22"/>
          <w:szCs w:val="22"/>
        </w:rPr>
        <w:t>t</w:t>
      </w:r>
      <w:r>
        <w:rPr>
          <w:rFonts w:ascii="Garamond" w:eastAsia="Garamond" w:hAnsi="Garamond" w:cs="Garamond"/>
          <w:sz w:val="22"/>
          <w:szCs w:val="22"/>
        </w:rPr>
        <w:t>op is</w:t>
      </w:r>
      <w:r>
        <w:rPr>
          <w:rFonts w:ascii="Garamond" w:eastAsia="Garamond" w:hAnsi="Garamond" w:cs="Garamond"/>
          <w:spacing w:val="1"/>
          <w:sz w:val="22"/>
          <w:szCs w:val="22"/>
        </w:rPr>
        <w:t xml:space="preserve"> </w:t>
      </w:r>
      <w:r>
        <w:rPr>
          <w:rFonts w:ascii="Garamond" w:eastAsia="Garamond" w:hAnsi="Garamond" w:cs="Garamond"/>
          <w:spacing w:val="-1"/>
          <w:sz w:val="22"/>
          <w:szCs w:val="22"/>
        </w:rPr>
        <w:t>V</w:t>
      </w:r>
      <w:r>
        <w:rPr>
          <w:rFonts w:ascii="Garamond" w:eastAsia="Garamond" w:hAnsi="Garamond" w:cs="Garamond"/>
          <w:sz w:val="22"/>
          <w:szCs w:val="22"/>
        </w:rPr>
        <w:t>i</w:t>
      </w:r>
      <w:r>
        <w:rPr>
          <w:rFonts w:ascii="Garamond" w:eastAsia="Garamond" w:hAnsi="Garamond" w:cs="Garamond"/>
          <w:spacing w:val="-1"/>
          <w:sz w:val="22"/>
          <w:szCs w:val="22"/>
        </w:rPr>
        <w:t>e</w:t>
      </w:r>
      <w:r>
        <w:rPr>
          <w:rFonts w:ascii="Garamond" w:eastAsia="Garamond" w:hAnsi="Garamond" w:cs="Garamond"/>
          <w:spacing w:val="-2"/>
          <w:sz w:val="22"/>
          <w:szCs w:val="22"/>
        </w:rPr>
        <w:t>t</w:t>
      </w:r>
      <w:r>
        <w:rPr>
          <w:rFonts w:ascii="Garamond" w:eastAsia="Garamond" w:hAnsi="Garamond" w:cs="Garamond"/>
          <w:sz w:val="22"/>
          <w:szCs w:val="22"/>
        </w:rPr>
        <w:t xml:space="preserve">nam;                                                     </w:t>
      </w:r>
      <w:r>
        <w:rPr>
          <w:rFonts w:ascii="Garamond" w:eastAsia="Garamond" w:hAnsi="Garamond" w:cs="Garamond"/>
          <w:spacing w:val="42"/>
          <w:sz w:val="22"/>
          <w:szCs w:val="22"/>
        </w:rPr>
        <w:t xml:space="preserve"> </w:t>
      </w:r>
      <w:r>
        <w:rPr>
          <w:rFonts w:ascii="Garamond" w:eastAsia="Garamond" w:hAnsi="Garamond" w:cs="Garamond"/>
          <w:sz w:val="22"/>
          <w:szCs w:val="22"/>
        </w:rPr>
        <w:t>N</w:t>
      </w:r>
      <w:r>
        <w:rPr>
          <w:rFonts w:ascii="Garamond" w:eastAsia="Garamond" w:hAnsi="Garamond" w:cs="Garamond"/>
          <w:spacing w:val="-1"/>
          <w:sz w:val="22"/>
          <w:szCs w:val="22"/>
        </w:rPr>
        <w:t>e</w:t>
      </w:r>
      <w:r>
        <w:rPr>
          <w:rFonts w:ascii="Garamond" w:eastAsia="Garamond" w:hAnsi="Garamond" w:cs="Garamond"/>
          <w:sz w:val="22"/>
          <w:szCs w:val="22"/>
        </w:rPr>
        <w:t xml:space="preserve">xt </w:t>
      </w:r>
      <w:r>
        <w:rPr>
          <w:rFonts w:ascii="Garamond" w:eastAsia="Garamond" w:hAnsi="Garamond" w:cs="Garamond"/>
          <w:spacing w:val="1"/>
          <w:sz w:val="22"/>
          <w:szCs w:val="22"/>
        </w:rPr>
        <w:t>s</w:t>
      </w:r>
      <w:r>
        <w:rPr>
          <w:rFonts w:ascii="Garamond" w:eastAsia="Garamond" w:hAnsi="Garamond" w:cs="Garamond"/>
          <w:spacing w:val="-2"/>
          <w:sz w:val="22"/>
          <w:szCs w:val="22"/>
        </w:rPr>
        <w:t>t</w:t>
      </w:r>
      <w:r>
        <w:rPr>
          <w:rFonts w:ascii="Garamond" w:eastAsia="Garamond" w:hAnsi="Garamond" w:cs="Garamond"/>
          <w:sz w:val="22"/>
          <w:szCs w:val="22"/>
        </w:rPr>
        <w:t>op is</w:t>
      </w:r>
      <w:r>
        <w:rPr>
          <w:rFonts w:ascii="Garamond" w:eastAsia="Garamond" w:hAnsi="Garamond" w:cs="Garamond"/>
          <w:spacing w:val="1"/>
          <w:sz w:val="22"/>
          <w:szCs w:val="22"/>
        </w:rPr>
        <w:t xml:space="preserve"> </w:t>
      </w:r>
      <w:r>
        <w:rPr>
          <w:rFonts w:ascii="Garamond" w:eastAsia="Garamond" w:hAnsi="Garamond" w:cs="Garamond"/>
          <w:spacing w:val="-1"/>
          <w:sz w:val="22"/>
          <w:szCs w:val="22"/>
        </w:rPr>
        <w:t>V</w:t>
      </w:r>
      <w:r>
        <w:rPr>
          <w:rFonts w:ascii="Garamond" w:eastAsia="Garamond" w:hAnsi="Garamond" w:cs="Garamond"/>
          <w:sz w:val="22"/>
          <w:szCs w:val="22"/>
        </w:rPr>
        <w:t>i</w:t>
      </w:r>
      <w:r>
        <w:rPr>
          <w:rFonts w:ascii="Garamond" w:eastAsia="Garamond" w:hAnsi="Garamond" w:cs="Garamond"/>
          <w:spacing w:val="-1"/>
          <w:sz w:val="22"/>
          <w:szCs w:val="22"/>
        </w:rPr>
        <w:t>e</w:t>
      </w:r>
      <w:r>
        <w:rPr>
          <w:rFonts w:ascii="Garamond" w:eastAsia="Garamond" w:hAnsi="Garamond" w:cs="Garamond"/>
          <w:spacing w:val="-2"/>
          <w:sz w:val="22"/>
          <w:szCs w:val="22"/>
        </w:rPr>
        <w:t>t</w:t>
      </w:r>
      <w:r>
        <w:rPr>
          <w:rFonts w:ascii="Garamond" w:eastAsia="Garamond" w:hAnsi="Garamond" w:cs="Garamond"/>
          <w:sz w:val="22"/>
          <w:szCs w:val="22"/>
        </w:rPr>
        <w:t>nam;</w:t>
      </w:r>
    </w:p>
    <w:p w:rsidR="009E657A" w:rsidRDefault="002630BF">
      <w:pPr>
        <w:spacing w:line="240" w:lineRule="exact"/>
        <w:ind w:left="100" w:right="2164"/>
        <w:rPr>
          <w:rFonts w:ascii="Garamond" w:eastAsia="Garamond" w:hAnsi="Garamond" w:cs="Garamond"/>
          <w:sz w:val="22"/>
          <w:szCs w:val="22"/>
        </w:rPr>
      </w:pPr>
      <w:r>
        <w:rPr>
          <w:rFonts w:ascii="Garamond" w:eastAsia="Garamond" w:hAnsi="Garamond" w:cs="Garamond"/>
          <w:spacing w:val="-1"/>
          <w:sz w:val="22"/>
          <w:szCs w:val="22"/>
        </w:rPr>
        <w:t>A</w:t>
      </w:r>
      <w:r>
        <w:rPr>
          <w:rFonts w:ascii="Garamond" w:eastAsia="Garamond" w:hAnsi="Garamond" w:cs="Garamond"/>
          <w:sz w:val="22"/>
          <w:szCs w:val="22"/>
        </w:rPr>
        <w:t>nd it’s</w:t>
      </w:r>
      <w:r>
        <w:rPr>
          <w:rFonts w:ascii="Garamond" w:eastAsia="Garamond" w:hAnsi="Garamond" w:cs="Garamond"/>
          <w:spacing w:val="-1"/>
          <w:sz w:val="22"/>
          <w:szCs w:val="22"/>
        </w:rPr>
        <w:t xml:space="preserve"> </w:t>
      </w:r>
      <w:r>
        <w:rPr>
          <w:rFonts w:ascii="Garamond" w:eastAsia="Garamond" w:hAnsi="Garamond" w:cs="Garamond"/>
          <w:sz w:val="22"/>
          <w:szCs w:val="22"/>
        </w:rPr>
        <w:t>fiv</w:t>
      </w:r>
      <w:r>
        <w:rPr>
          <w:rFonts w:ascii="Garamond" w:eastAsia="Garamond" w:hAnsi="Garamond" w:cs="Garamond"/>
          <w:spacing w:val="-1"/>
          <w:sz w:val="22"/>
          <w:szCs w:val="22"/>
        </w:rPr>
        <w:t>e</w:t>
      </w:r>
      <w:r>
        <w:rPr>
          <w:rFonts w:ascii="Garamond" w:eastAsia="Garamond" w:hAnsi="Garamond" w:cs="Garamond"/>
          <w:sz w:val="22"/>
          <w:szCs w:val="22"/>
        </w:rPr>
        <w:t>, six,</w:t>
      </w:r>
      <w:r>
        <w:rPr>
          <w:rFonts w:ascii="Garamond" w:eastAsia="Garamond" w:hAnsi="Garamond" w:cs="Garamond"/>
          <w:spacing w:val="-2"/>
          <w:sz w:val="22"/>
          <w:szCs w:val="22"/>
        </w:rPr>
        <w:t xml:space="preserve"> </w:t>
      </w:r>
      <w:r>
        <w:rPr>
          <w:rFonts w:ascii="Garamond" w:eastAsia="Garamond" w:hAnsi="Garamond" w:cs="Garamond"/>
          <w:spacing w:val="1"/>
          <w:sz w:val="22"/>
          <w:szCs w:val="22"/>
        </w:rPr>
        <w:t>s</w:t>
      </w:r>
      <w:r>
        <w:rPr>
          <w:rFonts w:ascii="Garamond" w:eastAsia="Garamond" w:hAnsi="Garamond" w:cs="Garamond"/>
          <w:spacing w:val="-1"/>
          <w:sz w:val="22"/>
          <w:szCs w:val="22"/>
        </w:rPr>
        <w:t>e</w:t>
      </w:r>
      <w:r>
        <w:rPr>
          <w:rFonts w:ascii="Garamond" w:eastAsia="Garamond" w:hAnsi="Garamond" w:cs="Garamond"/>
          <w:sz w:val="22"/>
          <w:szCs w:val="22"/>
        </w:rPr>
        <w:t>v</w:t>
      </w:r>
      <w:r>
        <w:rPr>
          <w:rFonts w:ascii="Garamond" w:eastAsia="Garamond" w:hAnsi="Garamond" w:cs="Garamond"/>
          <w:spacing w:val="-1"/>
          <w:sz w:val="22"/>
          <w:szCs w:val="22"/>
        </w:rPr>
        <w:t>e</w:t>
      </w:r>
      <w:r>
        <w:rPr>
          <w:rFonts w:ascii="Garamond" w:eastAsia="Garamond" w:hAnsi="Garamond" w:cs="Garamond"/>
          <w:sz w:val="22"/>
          <w:szCs w:val="22"/>
        </w:rPr>
        <w:t xml:space="preserve">n,                                                   </w:t>
      </w:r>
      <w:r>
        <w:rPr>
          <w:rFonts w:ascii="Garamond" w:eastAsia="Garamond" w:hAnsi="Garamond" w:cs="Garamond"/>
          <w:spacing w:val="14"/>
          <w:sz w:val="22"/>
          <w:szCs w:val="22"/>
        </w:rPr>
        <w:t xml:space="preserve"> </w:t>
      </w:r>
      <w:r>
        <w:rPr>
          <w:rFonts w:ascii="Garamond" w:eastAsia="Garamond" w:hAnsi="Garamond" w:cs="Garamond"/>
          <w:spacing w:val="-1"/>
          <w:sz w:val="22"/>
          <w:szCs w:val="22"/>
        </w:rPr>
        <w:t>A</w:t>
      </w:r>
      <w:r>
        <w:rPr>
          <w:rFonts w:ascii="Garamond" w:eastAsia="Garamond" w:hAnsi="Garamond" w:cs="Garamond"/>
          <w:sz w:val="22"/>
          <w:szCs w:val="22"/>
        </w:rPr>
        <w:t xml:space="preserve">nd </w:t>
      </w:r>
      <w:proofErr w:type="gramStart"/>
      <w:r>
        <w:rPr>
          <w:rFonts w:ascii="Garamond" w:eastAsia="Garamond" w:hAnsi="Garamond" w:cs="Garamond"/>
          <w:sz w:val="22"/>
          <w:szCs w:val="22"/>
        </w:rPr>
        <w:t>it’s</w:t>
      </w:r>
      <w:proofErr w:type="gramEnd"/>
      <w:r>
        <w:rPr>
          <w:rFonts w:ascii="Garamond" w:eastAsia="Garamond" w:hAnsi="Garamond" w:cs="Garamond"/>
          <w:spacing w:val="-1"/>
          <w:sz w:val="22"/>
          <w:szCs w:val="22"/>
        </w:rPr>
        <w:t xml:space="preserve"> </w:t>
      </w:r>
      <w:r>
        <w:rPr>
          <w:rFonts w:ascii="Garamond" w:eastAsia="Garamond" w:hAnsi="Garamond" w:cs="Garamond"/>
          <w:sz w:val="22"/>
          <w:szCs w:val="22"/>
        </w:rPr>
        <w:t>fiv</w:t>
      </w:r>
      <w:r>
        <w:rPr>
          <w:rFonts w:ascii="Garamond" w:eastAsia="Garamond" w:hAnsi="Garamond" w:cs="Garamond"/>
          <w:spacing w:val="-1"/>
          <w:sz w:val="22"/>
          <w:szCs w:val="22"/>
        </w:rPr>
        <w:t>e</w:t>
      </w:r>
      <w:r>
        <w:rPr>
          <w:rFonts w:ascii="Garamond" w:eastAsia="Garamond" w:hAnsi="Garamond" w:cs="Garamond"/>
          <w:sz w:val="22"/>
          <w:szCs w:val="22"/>
        </w:rPr>
        <w:t>, six,</w:t>
      </w:r>
      <w:r>
        <w:rPr>
          <w:rFonts w:ascii="Garamond" w:eastAsia="Garamond" w:hAnsi="Garamond" w:cs="Garamond"/>
          <w:spacing w:val="-2"/>
          <w:sz w:val="22"/>
          <w:szCs w:val="22"/>
        </w:rPr>
        <w:t xml:space="preserve"> </w:t>
      </w:r>
      <w:r>
        <w:rPr>
          <w:rFonts w:ascii="Garamond" w:eastAsia="Garamond" w:hAnsi="Garamond" w:cs="Garamond"/>
          <w:spacing w:val="1"/>
          <w:sz w:val="22"/>
          <w:szCs w:val="22"/>
        </w:rPr>
        <w:t>s</w:t>
      </w:r>
      <w:r>
        <w:rPr>
          <w:rFonts w:ascii="Garamond" w:eastAsia="Garamond" w:hAnsi="Garamond" w:cs="Garamond"/>
          <w:spacing w:val="-1"/>
          <w:sz w:val="22"/>
          <w:szCs w:val="22"/>
        </w:rPr>
        <w:t>e</w:t>
      </w:r>
      <w:r>
        <w:rPr>
          <w:rFonts w:ascii="Garamond" w:eastAsia="Garamond" w:hAnsi="Garamond" w:cs="Garamond"/>
          <w:sz w:val="22"/>
          <w:szCs w:val="22"/>
        </w:rPr>
        <w:t>v</w:t>
      </w:r>
      <w:r>
        <w:rPr>
          <w:rFonts w:ascii="Garamond" w:eastAsia="Garamond" w:hAnsi="Garamond" w:cs="Garamond"/>
          <w:spacing w:val="-1"/>
          <w:sz w:val="22"/>
          <w:szCs w:val="22"/>
        </w:rPr>
        <w:t>e</w:t>
      </w:r>
      <w:r>
        <w:rPr>
          <w:rFonts w:ascii="Garamond" w:eastAsia="Garamond" w:hAnsi="Garamond" w:cs="Garamond"/>
          <w:sz w:val="22"/>
          <w:szCs w:val="22"/>
        </w:rPr>
        <w:t xml:space="preserve">n, Open up </w:t>
      </w:r>
      <w:r>
        <w:rPr>
          <w:rFonts w:ascii="Garamond" w:eastAsia="Garamond" w:hAnsi="Garamond" w:cs="Garamond"/>
          <w:spacing w:val="-2"/>
          <w:sz w:val="22"/>
          <w:szCs w:val="22"/>
        </w:rPr>
        <w:t>t</w:t>
      </w:r>
      <w:r>
        <w:rPr>
          <w:rFonts w:ascii="Garamond" w:eastAsia="Garamond" w:hAnsi="Garamond" w:cs="Garamond"/>
          <w:sz w:val="22"/>
          <w:szCs w:val="22"/>
        </w:rPr>
        <w:t>he p</w:t>
      </w:r>
      <w:r>
        <w:rPr>
          <w:rFonts w:ascii="Garamond" w:eastAsia="Garamond" w:hAnsi="Garamond" w:cs="Garamond"/>
          <w:spacing w:val="-1"/>
          <w:sz w:val="22"/>
          <w:szCs w:val="22"/>
        </w:rPr>
        <w:t>ea</w:t>
      </w:r>
      <w:r>
        <w:rPr>
          <w:rFonts w:ascii="Garamond" w:eastAsia="Garamond" w:hAnsi="Garamond" w:cs="Garamond"/>
          <w:spacing w:val="1"/>
          <w:sz w:val="22"/>
          <w:szCs w:val="22"/>
        </w:rPr>
        <w:t>r</w:t>
      </w:r>
      <w:r>
        <w:rPr>
          <w:rFonts w:ascii="Garamond" w:eastAsia="Garamond" w:hAnsi="Garamond" w:cs="Garamond"/>
          <w:sz w:val="22"/>
          <w:szCs w:val="22"/>
        </w:rPr>
        <w:t>ly</w:t>
      </w:r>
      <w:r>
        <w:rPr>
          <w:rFonts w:ascii="Garamond" w:eastAsia="Garamond" w:hAnsi="Garamond" w:cs="Garamond"/>
          <w:spacing w:val="-1"/>
          <w:sz w:val="22"/>
          <w:szCs w:val="22"/>
        </w:rPr>
        <w:t xml:space="preserve"> </w:t>
      </w:r>
      <w:r>
        <w:rPr>
          <w:rFonts w:ascii="Garamond" w:eastAsia="Garamond" w:hAnsi="Garamond" w:cs="Garamond"/>
          <w:sz w:val="22"/>
          <w:szCs w:val="22"/>
        </w:rPr>
        <w:t>g</w:t>
      </w:r>
      <w:r>
        <w:rPr>
          <w:rFonts w:ascii="Garamond" w:eastAsia="Garamond" w:hAnsi="Garamond" w:cs="Garamond"/>
          <w:spacing w:val="-1"/>
          <w:sz w:val="22"/>
          <w:szCs w:val="22"/>
        </w:rPr>
        <w:t>a</w:t>
      </w:r>
      <w:r>
        <w:rPr>
          <w:rFonts w:ascii="Garamond" w:eastAsia="Garamond" w:hAnsi="Garamond" w:cs="Garamond"/>
          <w:sz w:val="22"/>
          <w:szCs w:val="22"/>
        </w:rPr>
        <w:t xml:space="preserve">tes,                                                </w:t>
      </w:r>
      <w:r>
        <w:rPr>
          <w:rFonts w:ascii="Garamond" w:eastAsia="Garamond" w:hAnsi="Garamond" w:cs="Garamond"/>
          <w:spacing w:val="6"/>
          <w:sz w:val="22"/>
          <w:szCs w:val="22"/>
        </w:rPr>
        <w:t xml:space="preserve"> </w:t>
      </w:r>
      <w:r>
        <w:rPr>
          <w:rFonts w:ascii="Garamond" w:eastAsia="Garamond" w:hAnsi="Garamond" w:cs="Garamond"/>
          <w:sz w:val="22"/>
          <w:szCs w:val="22"/>
        </w:rPr>
        <w:t xml:space="preserve">Open up </w:t>
      </w:r>
      <w:r>
        <w:rPr>
          <w:rFonts w:ascii="Garamond" w:eastAsia="Garamond" w:hAnsi="Garamond" w:cs="Garamond"/>
          <w:spacing w:val="-2"/>
          <w:sz w:val="22"/>
          <w:szCs w:val="22"/>
        </w:rPr>
        <w:t>t</w:t>
      </w:r>
      <w:r>
        <w:rPr>
          <w:rFonts w:ascii="Garamond" w:eastAsia="Garamond" w:hAnsi="Garamond" w:cs="Garamond"/>
          <w:sz w:val="22"/>
          <w:szCs w:val="22"/>
        </w:rPr>
        <w:t xml:space="preserve">he </w:t>
      </w:r>
      <w:r>
        <w:rPr>
          <w:rFonts w:ascii="Garamond" w:eastAsia="Garamond" w:hAnsi="Garamond" w:cs="Garamond"/>
          <w:spacing w:val="1"/>
          <w:sz w:val="22"/>
          <w:szCs w:val="22"/>
        </w:rPr>
        <w:t>p</w:t>
      </w:r>
      <w:r>
        <w:rPr>
          <w:rFonts w:ascii="Garamond" w:eastAsia="Garamond" w:hAnsi="Garamond" w:cs="Garamond"/>
          <w:spacing w:val="-1"/>
          <w:sz w:val="22"/>
          <w:szCs w:val="22"/>
        </w:rPr>
        <w:t>ea</w:t>
      </w:r>
      <w:r>
        <w:rPr>
          <w:rFonts w:ascii="Garamond" w:eastAsia="Garamond" w:hAnsi="Garamond" w:cs="Garamond"/>
          <w:spacing w:val="1"/>
          <w:sz w:val="22"/>
          <w:szCs w:val="22"/>
        </w:rPr>
        <w:t>r</w:t>
      </w:r>
      <w:r>
        <w:rPr>
          <w:rFonts w:ascii="Garamond" w:eastAsia="Garamond" w:hAnsi="Garamond" w:cs="Garamond"/>
          <w:sz w:val="22"/>
          <w:szCs w:val="22"/>
        </w:rPr>
        <w:t>ly</w:t>
      </w:r>
      <w:r>
        <w:rPr>
          <w:rFonts w:ascii="Garamond" w:eastAsia="Garamond" w:hAnsi="Garamond" w:cs="Garamond"/>
          <w:spacing w:val="-1"/>
          <w:sz w:val="22"/>
          <w:szCs w:val="22"/>
        </w:rPr>
        <w:t xml:space="preserve"> </w:t>
      </w:r>
      <w:r>
        <w:rPr>
          <w:rFonts w:ascii="Garamond" w:eastAsia="Garamond" w:hAnsi="Garamond" w:cs="Garamond"/>
          <w:sz w:val="22"/>
          <w:szCs w:val="22"/>
        </w:rPr>
        <w:t>g</w:t>
      </w:r>
      <w:r>
        <w:rPr>
          <w:rFonts w:ascii="Garamond" w:eastAsia="Garamond" w:hAnsi="Garamond" w:cs="Garamond"/>
          <w:spacing w:val="-1"/>
          <w:sz w:val="22"/>
          <w:szCs w:val="22"/>
        </w:rPr>
        <w:t>a</w:t>
      </w:r>
      <w:r>
        <w:rPr>
          <w:rFonts w:ascii="Garamond" w:eastAsia="Garamond" w:hAnsi="Garamond" w:cs="Garamond"/>
          <w:sz w:val="22"/>
          <w:szCs w:val="22"/>
        </w:rPr>
        <w:t>tes,</w:t>
      </w:r>
    </w:p>
    <w:p w:rsidR="009E657A" w:rsidRDefault="002630BF">
      <w:pPr>
        <w:spacing w:before="1" w:line="240" w:lineRule="exact"/>
        <w:ind w:left="100" w:right="948"/>
        <w:rPr>
          <w:rFonts w:ascii="Garamond" w:eastAsia="Garamond" w:hAnsi="Garamond" w:cs="Garamond"/>
          <w:sz w:val="22"/>
          <w:szCs w:val="22"/>
        </w:rPr>
      </w:pPr>
      <w:r>
        <w:rPr>
          <w:rFonts w:ascii="Garamond" w:eastAsia="Garamond" w:hAnsi="Garamond" w:cs="Garamond"/>
          <w:spacing w:val="-1"/>
          <w:sz w:val="22"/>
          <w:szCs w:val="22"/>
        </w:rPr>
        <w:t>We</w:t>
      </w:r>
      <w:r>
        <w:rPr>
          <w:rFonts w:ascii="Garamond" w:eastAsia="Garamond" w:hAnsi="Garamond" w:cs="Garamond"/>
          <w:sz w:val="22"/>
          <w:szCs w:val="22"/>
        </w:rPr>
        <w:t>ll the</w:t>
      </w:r>
      <w:r>
        <w:rPr>
          <w:rFonts w:ascii="Garamond" w:eastAsia="Garamond" w:hAnsi="Garamond" w:cs="Garamond"/>
          <w:spacing w:val="1"/>
          <w:sz w:val="22"/>
          <w:szCs w:val="22"/>
        </w:rPr>
        <w:t>r</w:t>
      </w:r>
      <w:r>
        <w:rPr>
          <w:rFonts w:ascii="Garamond" w:eastAsia="Garamond" w:hAnsi="Garamond" w:cs="Garamond"/>
          <w:sz w:val="22"/>
          <w:szCs w:val="22"/>
        </w:rPr>
        <w:t>e</w:t>
      </w:r>
      <w:r>
        <w:rPr>
          <w:rFonts w:ascii="Garamond" w:eastAsia="Garamond" w:hAnsi="Garamond" w:cs="Garamond"/>
          <w:spacing w:val="-1"/>
          <w:sz w:val="22"/>
          <w:szCs w:val="22"/>
        </w:rPr>
        <w:t xml:space="preserve"> </w:t>
      </w:r>
      <w:proofErr w:type="spellStart"/>
      <w:r>
        <w:rPr>
          <w:rFonts w:ascii="Garamond" w:eastAsia="Garamond" w:hAnsi="Garamond" w:cs="Garamond"/>
          <w:spacing w:val="-1"/>
          <w:sz w:val="22"/>
          <w:szCs w:val="22"/>
        </w:rPr>
        <w:t>a</w:t>
      </w:r>
      <w:r>
        <w:rPr>
          <w:rFonts w:ascii="Garamond" w:eastAsia="Garamond" w:hAnsi="Garamond" w:cs="Garamond"/>
          <w:sz w:val="22"/>
          <w:szCs w:val="22"/>
        </w:rPr>
        <w:t>in’t</w:t>
      </w:r>
      <w:proofErr w:type="spellEnd"/>
      <w:r>
        <w:rPr>
          <w:rFonts w:ascii="Garamond" w:eastAsia="Garamond" w:hAnsi="Garamond" w:cs="Garamond"/>
          <w:sz w:val="22"/>
          <w:szCs w:val="22"/>
        </w:rPr>
        <w:t xml:space="preserve"> </w:t>
      </w:r>
      <w:proofErr w:type="gramStart"/>
      <w:r>
        <w:rPr>
          <w:rFonts w:ascii="Garamond" w:eastAsia="Garamond" w:hAnsi="Garamond" w:cs="Garamond"/>
          <w:sz w:val="22"/>
          <w:szCs w:val="22"/>
        </w:rPr>
        <w:t>no</w:t>
      </w:r>
      <w:proofErr w:type="gramEnd"/>
      <w:r>
        <w:rPr>
          <w:rFonts w:ascii="Garamond" w:eastAsia="Garamond" w:hAnsi="Garamond" w:cs="Garamond"/>
          <w:sz w:val="22"/>
          <w:szCs w:val="22"/>
        </w:rPr>
        <w:t xml:space="preserve"> </w:t>
      </w:r>
      <w:r>
        <w:rPr>
          <w:rFonts w:ascii="Garamond" w:eastAsia="Garamond" w:hAnsi="Garamond" w:cs="Garamond"/>
          <w:spacing w:val="-2"/>
          <w:sz w:val="22"/>
          <w:szCs w:val="22"/>
        </w:rPr>
        <w:t>t</w:t>
      </w:r>
      <w:r>
        <w:rPr>
          <w:rFonts w:ascii="Garamond" w:eastAsia="Garamond" w:hAnsi="Garamond" w:cs="Garamond"/>
          <w:sz w:val="22"/>
          <w:szCs w:val="22"/>
        </w:rPr>
        <w:t>ime</w:t>
      </w:r>
      <w:r>
        <w:rPr>
          <w:rFonts w:ascii="Garamond" w:eastAsia="Garamond" w:hAnsi="Garamond" w:cs="Garamond"/>
          <w:spacing w:val="-1"/>
          <w:sz w:val="22"/>
          <w:szCs w:val="22"/>
        </w:rPr>
        <w:t xml:space="preserve"> </w:t>
      </w:r>
      <w:r>
        <w:rPr>
          <w:rFonts w:ascii="Garamond" w:eastAsia="Garamond" w:hAnsi="Garamond" w:cs="Garamond"/>
          <w:sz w:val="22"/>
          <w:szCs w:val="22"/>
        </w:rPr>
        <w:t xml:space="preserve">to </w:t>
      </w:r>
      <w:r>
        <w:rPr>
          <w:rFonts w:ascii="Garamond" w:eastAsia="Garamond" w:hAnsi="Garamond" w:cs="Garamond"/>
          <w:spacing w:val="-3"/>
          <w:sz w:val="22"/>
          <w:szCs w:val="22"/>
        </w:rPr>
        <w:t>w</w:t>
      </w:r>
      <w:r>
        <w:rPr>
          <w:rFonts w:ascii="Garamond" w:eastAsia="Garamond" w:hAnsi="Garamond" w:cs="Garamond"/>
          <w:sz w:val="22"/>
          <w:szCs w:val="22"/>
        </w:rPr>
        <w:t>onder wh</w:t>
      </w:r>
      <w:r>
        <w:rPr>
          <w:rFonts w:ascii="Garamond" w:eastAsia="Garamond" w:hAnsi="Garamond" w:cs="Garamond"/>
          <w:spacing w:val="-1"/>
          <w:sz w:val="22"/>
          <w:szCs w:val="22"/>
        </w:rPr>
        <w:t>y</w:t>
      </w:r>
      <w:r>
        <w:rPr>
          <w:rFonts w:ascii="Garamond" w:eastAsia="Garamond" w:hAnsi="Garamond" w:cs="Garamond"/>
          <w:sz w:val="22"/>
          <w:szCs w:val="22"/>
        </w:rPr>
        <w:t xml:space="preserve">,                          </w:t>
      </w:r>
      <w:r>
        <w:rPr>
          <w:rFonts w:ascii="Garamond" w:eastAsia="Garamond" w:hAnsi="Garamond" w:cs="Garamond"/>
          <w:spacing w:val="1"/>
          <w:sz w:val="22"/>
          <w:szCs w:val="22"/>
        </w:rPr>
        <w:t xml:space="preserve"> </w:t>
      </w:r>
      <w:r>
        <w:rPr>
          <w:rFonts w:ascii="Garamond" w:eastAsia="Garamond" w:hAnsi="Garamond" w:cs="Garamond"/>
          <w:spacing w:val="-1"/>
          <w:sz w:val="22"/>
          <w:szCs w:val="22"/>
        </w:rPr>
        <w:t>We</w:t>
      </w:r>
      <w:r>
        <w:rPr>
          <w:rFonts w:ascii="Garamond" w:eastAsia="Garamond" w:hAnsi="Garamond" w:cs="Garamond"/>
          <w:sz w:val="22"/>
          <w:szCs w:val="22"/>
        </w:rPr>
        <w:t>ll the</w:t>
      </w:r>
      <w:r>
        <w:rPr>
          <w:rFonts w:ascii="Garamond" w:eastAsia="Garamond" w:hAnsi="Garamond" w:cs="Garamond"/>
          <w:spacing w:val="1"/>
          <w:sz w:val="22"/>
          <w:szCs w:val="22"/>
        </w:rPr>
        <w:t>r</w:t>
      </w:r>
      <w:r>
        <w:rPr>
          <w:rFonts w:ascii="Garamond" w:eastAsia="Garamond" w:hAnsi="Garamond" w:cs="Garamond"/>
          <w:sz w:val="22"/>
          <w:szCs w:val="22"/>
        </w:rPr>
        <w:t>e</w:t>
      </w:r>
      <w:r>
        <w:rPr>
          <w:rFonts w:ascii="Garamond" w:eastAsia="Garamond" w:hAnsi="Garamond" w:cs="Garamond"/>
          <w:spacing w:val="-1"/>
          <w:sz w:val="22"/>
          <w:szCs w:val="22"/>
        </w:rPr>
        <w:t xml:space="preserve"> </w:t>
      </w:r>
      <w:proofErr w:type="spellStart"/>
      <w:r>
        <w:rPr>
          <w:rFonts w:ascii="Garamond" w:eastAsia="Garamond" w:hAnsi="Garamond" w:cs="Garamond"/>
          <w:spacing w:val="-1"/>
          <w:sz w:val="22"/>
          <w:szCs w:val="22"/>
        </w:rPr>
        <w:t>a</w:t>
      </w:r>
      <w:r>
        <w:rPr>
          <w:rFonts w:ascii="Garamond" w:eastAsia="Garamond" w:hAnsi="Garamond" w:cs="Garamond"/>
          <w:sz w:val="22"/>
          <w:szCs w:val="22"/>
        </w:rPr>
        <w:t>i</w:t>
      </w:r>
      <w:r>
        <w:rPr>
          <w:rFonts w:ascii="Garamond" w:eastAsia="Garamond" w:hAnsi="Garamond" w:cs="Garamond"/>
          <w:spacing w:val="1"/>
          <w:sz w:val="22"/>
          <w:szCs w:val="22"/>
        </w:rPr>
        <w:t>n</w:t>
      </w:r>
      <w:r>
        <w:rPr>
          <w:rFonts w:ascii="Garamond" w:eastAsia="Garamond" w:hAnsi="Garamond" w:cs="Garamond"/>
          <w:sz w:val="22"/>
          <w:szCs w:val="22"/>
        </w:rPr>
        <w:t>’t</w:t>
      </w:r>
      <w:proofErr w:type="spellEnd"/>
      <w:r>
        <w:rPr>
          <w:rFonts w:ascii="Garamond" w:eastAsia="Garamond" w:hAnsi="Garamond" w:cs="Garamond"/>
          <w:sz w:val="22"/>
          <w:szCs w:val="22"/>
        </w:rPr>
        <w:t xml:space="preserve"> no </w:t>
      </w:r>
      <w:r>
        <w:rPr>
          <w:rFonts w:ascii="Garamond" w:eastAsia="Garamond" w:hAnsi="Garamond" w:cs="Garamond"/>
          <w:spacing w:val="-2"/>
          <w:sz w:val="22"/>
          <w:szCs w:val="22"/>
        </w:rPr>
        <w:t>t</w:t>
      </w:r>
      <w:r>
        <w:rPr>
          <w:rFonts w:ascii="Garamond" w:eastAsia="Garamond" w:hAnsi="Garamond" w:cs="Garamond"/>
          <w:sz w:val="22"/>
          <w:szCs w:val="22"/>
        </w:rPr>
        <w:t>ime</w:t>
      </w:r>
      <w:r>
        <w:rPr>
          <w:rFonts w:ascii="Garamond" w:eastAsia="Garamond" w:hAnsi="Garamond" w:cs="Garamond"/>
          <w:spacing w:val="-1"/>
          <w:sz w:val="22"/>
          <w:szCs w:val="22"/>
        </w:rPr>
        <w:t xml:space="preserve"> </w:t>
      </w:r>
      <w:r>
        <w:rPr>
          <w:rFonts w:ascii="Garamond" w:eastAsia="Garamond" w:hAnsi="Garamond" w:cs="Garamond"/>
          <w:sz w:val="22"/>
          <w:szCs w:val="22"/>
        </w:rPr>
        <w:t xml:space="preserve">to </w:t>
      </w:r>
      <w:r>
        <w:rPr>
          <w:rFonts w:ascii="Garamond" w:eastAsia="Garamond" w:hAnsi="Garamond" w:cs="Garamond"/>
          <w:spacing w:val="-3"/>
          <w:sz w:val="22"/>
          <w:szCs w:val="22"/>
        </w:rPr>
        <w:t>w</w:t>
      </w:r>
      <w:r>
        <w:rPr>
          <w:rFonts w:ascii="Garamond" w:eastAsia="Garamond" w:hAnsi="Garamond" w:cs="Garamond"/>
          <w:sz w:val="22"/>
          <w:szCs w:val="22"/>
        </w:rPr>
        <w:t>onder wh</w:t>
      </w:r>
      <w:r>
        <w:rPr>
          <w:rFonts w:ascii="Garamond" w:eastAsia="Garamond" w:hAnsi="Garamond" w:cs="Garamond"/>
          <w:spacing w:val="-1"/>
          <w:sz w:val="22"/>
          <w:szCs w:val="22"/>
        </w:rPr>
        <w:t>y</w:t>
      </w:r>
      <w:r>
        <w:rPr>
          <w:rFonts w:ascii="Garamond" w:eastAsia="Garamond" w:hAnsi="Garamond" w:cs="Garamond"/>
          <w:sz w:val="22"/>
          <w:szCs w:val="22"/>
        </w:rPr>
        <w:t xml:space="preserve">, </w:t>
      </w:r>
      <w:r>
        <w:rPr>
          <w:rFonts w:ascii="Garamond" w:eastAsia="Garamond" w:hAnsi="Garamond" w:cs="Garamond"/>
          <w:spacing w:val="-1"/>
          <w:sz w:val="22"/>
          <w:szCs w:val="22"/>
        </w:rPr>
        <w:t>W</w:t>
      </w:r>
      <w:r>
        <w:rPr>
          <w:rFonts w:ascii="Garamond" w:eastAsia="Garamond" w:hAnsi="Garamond" w:cs="Garamond"/>
          <w:sz w:val="22"/>
          <w:szCs w:val="22"/>
        </w:rPr>
        <w:t>hoop</w:t>
      </w:r>
      <w:r>
        <w:rPr>
          <w:rFonts w:ascii="Garamond" w:eastAsia="Garamond" w:hAnsi="Garamond" w:cs="Garamond"/>
          <w:spacing w:val="-1"/>
          <w:sz w:val="22"/>
          <w:szCs w:val="22"/>
        </w:rPr>
        <w:t>ee</w:t>
      </w:r>
      <w:r>
        <w:rPr>
          <w:rFonts w:ascii="Garamond" w:eastAsia="Garamond" w:hAnsi="Garamond" w:cs="Garamond"/>
          <w:sz w:val="22"/>
          <w:szCs w:val="22"/>
        </w:rPr>
        <w:t xml:space="preserve">! </w:t>
      </w:r>
      <w:proofErr w:type="gramStart"/>
      <w:r>
        <w:rPr>
          <w:rFonts w:ascii="Garamond" w:eastAsia="Garamond" w:hAnsi="Garamond" w:cs="Garamond"/>
          <w:spacing w:val="-1"/>
          <w:sz w:val="22"/>
          <w:szCs w:val="22"/>
        </w:rPr>
        <w:t>w</w:t>
      </w:r>
      <w:r>
        <w:rPr>
          <w:rFonts w:ascii="Garamond" w:eastAsia="Garamond" w:hAnsi="Garamond" w:cs="Garamond"/>
          <w:sz w:val="22"/>
          <w:szCs w:val="22"/>
        </w:rPr>
        <w:t>e’</w:t>
      </w:r>
      <w:r>
        <w:rPr>
          <w:rFonts w:ascii="Garamond" w:eastAsia="Garamond" w:hAnsi="Garamond" w:cs="Garamond"/>
          <w:spacing w:val="1"/>
          <w:sz w:val="22"/>
          <w:szCs w:val="22"/>
        </w:rPr>
        <w:t>r</w:t>
      </w:r>
      <w:r>
        <w:rPr>
          <w:rFonts w:ascii="Garamond" w:eastAsia="Garamond" w:hAnsi="Garamond" w:cs="Garamond"/>
          <w:sz w:val="22"/>
          <w:szCs w:val="22"/>
        </w:rPr>
        <w:t>e</w:t>
      </w:r>
      <w:proofErr w:type="gramEnd"/>
      <w:r>
        <w:rPr>
          <w:rFonts w:ascii="Garamond" w:eastAsia="Garamond" w:hAnsi="Garamond" w:cs="Garamond"/>
          <w:spacing w:val="-1"/>
          <w:sz w:val="22"/>
          <w:szCs w:val="22"/>
        </w:rPr>
        <w:t xml:space="preserve"> a</w:t>
      </w:r>
      <w:r>
        <w:rPr>
          <w:rFonts w:ascii="Garamond" w:eastAsia="Garamond" w:hAnsi="Garamond" w:cs="Garamond"/>
          <w:sz w:val="22"/>
          <w:szCs w:val="22"/>
        </w:rPr>
        <w:t xml:space="preserve">ll </w:t>
      </w:r>
      <w:proofErr w:type="spellStart"/>
      <w:r>
        <w:rPr>
          <w:rFonts w:ascii="Garamond" w:eastAsia="Garamond" w:hAnsi="Garamond" w:cs="Garamond"/>
          <w:spacing w:val="-1"/>
          <w:sz w:val="22"/>
          <w:szCs w:val="22"/>
        </w:rPr>
        <w:t>g</w:t>
      </w:r>
      <w:r>
        <w:rPr>
          <w:rFonts w:ascii="Garamond" w:eastAsia="Garamond" w:hAnsi="Garamond" w:cs="Garamond"/>
          <w:sz w:val="22"/>
          <w:szCs w:val="22"/>
        </w:rPr>
        <w:t>onna</w:t>
      </w:r>
      <w:proofErr w:type="spellEnd"/>
      <w:r>
        <w:rPr>
          <w:rFonts w:ascii="Garamond" w:eastAsia="Garamond" w:hAnsi="Garamond" w:cs="Garamond"/>
          <w:sz w:val="22"/>
          <w:szCs w:val="22"/>
        </w:rPr>
        <w:t xml:space="preserve"> d</w:t>
      </w:r>
      <w:r>
        <w:rPr>
          <w:rFonts w:ascii="Garamond" w:eastAsia="Garamond" w:hAnsi="Garamond" w:cs="Garamond"/>
          <w:spacing w:val="-3"/>
          <w:sz w:val="22"/>
          <w:szCs w:val="22"/>
        </w:rPr>
        <w:t>i</w:t>
      </w:r>
      <w:r>
        <w:rPr>
          <w:rFonts w:ascii="Garamond" w:eastAsia="Garamond" w:hAnsi="Garamond" w:cs="Garamond"/>
          <w:spacing w:val="-1"/>
          <w:sz w:val="22"/>
          <w:szCs w:val="22"/>
        </w:rPr>
        <w:t>e</w:t>
      </w:r>
      <w:r>
        <w:rPr>
          <w:rFonts w:ascii="Garamond" w:eastAsia="Garamond" w:hAnsi="Garamond" w:cs="Garamond"/>
          <w:sz w:val="22"/>
          <w:szCs w:val="22"/>
        </w:rPr>
        <w:t xml:space="preserve">!                                         </w:t>
      </w:r>
      <w:r>
        <w:rPr>
          <w:rFonts w:ascii="Garamond" w:eastAsia="Garamond" w:hAnsi="Garamond" w:cs="Garamond"/>
          <w:spacing w:val="9"/>
          <w:sz w:val="22"/>
          <w:szCs w:val="22"/>
        </w:rPr>
        <w:t xml:space="preserve"> </w:t>
      </w:r>
      <w:r>
        <w:rPr>
          <w:rFonts w:ascii="Garamond" w:eastAsia="Garamond" w:hAnsi="Garamond" w:cs="Garamond"/>
          <w:spacing w:val="-1"/>
          <w:sz w:val="22"/>
          <w:szCs w:val="22"/>
        </w:rPr>
        <w:t>W</w:t>
      </w:r>
      <w:r>
        <w:rPr>
          <w:rFonts w:ascii="Garamond" w:eastAsia="Garamond" w:hAnsi="Garamond" w:cs="Garamond"/>
          <w:sz w:val="22"/>
          <w:szCs w:val="22"/>
        </w:rPr>
        <w:t>hoop</w:t>
      </w:r>
      <w:r>
        <w:rPr>
          <w:rFonts w:ascii="Garamond" w:eastAsia="Garamond" w:hAnsi="Garamond" w:cs="Garamond"/>
          <w:spacing w:val="-1"/>
          <w:sz w:val="22"/>
          <w:szCs w:val="22"/>
        </w:rPr>
        <w:t>ee</w:t>
      </w:r>
      <w:r>
        <w:rPr>
          <w:rFonts w:ascii="Garamond" w:eastAsia="Garamond" w:hAnsi="Garamond" w:cs="Garamond"/>
          <w:sz w:val="22"/>
          <w:szCs w:val="22"/>
        </w:rPr>
        <w:t xml:space="preserve">! </w:t>
      </w:r>
      <w:proofErr w:type="gramStart"/>
      <w:r>
        <w:rPr>
          <w:rFonts w:ascii="Garamond" w:eastAsia="Garamond" w:hAnsi="Garamond" w:cs="Garamond"/>
          <w:spacing w:val="-1"/>
          <w:sz w:val="22"/>
          <w:szCs w:val="22"/>
        </w:rPr>
        <w:t>w</w:t>
      </w:r>
      <w:r>
        <w:rPr>
          <w:rFonts w:ascii="Garamond" w:eastAsia="Garamond" w:hAnsi="Garamond" w:cs="Garamond"/>
          <w:sz w:val="22"/>
          <w:szCs w:val="22"/>
        </w:rPr>
        <w:t>e’</w:t>
      </w:r>
      <w:r>
        <w:rPr>
          <w:rFonts w:ascii="Garamond" w:eastAsia="Garamond" w:hAnsi="Garamond" w:cs="Garamond"/>
          <w:spacing w:val="1"/>
          <w:sz w:val="22"/>
          <w:szCs w:val="22"/>
        </w:rPr>
        <w:t>r</w:t>
      </w:r>
      <w:r>
        <w:rPr>
          <w:rFonts w:ascii="Garamond" w:eastAsia="Garamond" w:hAnsi="Garamond" w:cs="Garamond"/>
          <w:sz w:val="22"/>
          <w:szCs w:val="22"/>
        </w:rPr>
        <w:t>e</w:t>
      </w:r>
      <w:proofErr w:type="gramEnd"/>
      <w:r>
        <w:rPr>
          <w:rFonts w:ascii="Garamond" w:eastAsia="Garamond" w:hAnsi="Garamond" w:cs="Garamond"/>
          <w:spacing w:val="-1"/>
          <w:sz w:val="22"/>
          <w:szCs w:val="22"/>
        </w:rPr>
        <w:t xml:space="preserve"> a</w:t>
      </w:r>
      <w:r>
        <w:rPr>
          <w:rFonts w:ascii="Garamond" w:eastAsia="Garamond" w:hAnsi="Garamond" w:cs="Garamond"/>
          <w:sz w:val="22"/>
          <w:szCs w:val="22"/>
        </w:rPr>
        <w:t xml:space="preserve">ll </w:t>
      </w:r>
      <w:proofErr w:type="spellStart"/>
      <w:r>
        <w:rPr>
          <w:rFonts w:ascii="Garamond" w:eastAsia="Garamond" w:hAnsi="Garamond" w:cs="Garamond"/>
          <w:spacing w:val="-1"/>
          <w:sz w:val="22"/>
          <w:szCs w:val="22"/>
        </w:rPr>
        <w:t>g</w:t>
      </w:r>
      <w:r>
        <w:rPr>
          <w:rFonts w:ascii="Garamond" w:eastAsia="Garamond" w:hAnsi="Garamond" w:cs="Garamond"/>
          <w:sz w:val="22"/>
          <w:szCs w:val="22"/>
        </w:rPr>
        <w:t>onna</w:t>
      </w:r>
      <w:proofErr w:type="spellEnd"/>
      <w:r>
        <w:rPr>
          <w:rFonts w:ascii="Garamond" w:eastAsia="Garamond" w:hAnsi="Garamond" w:cs="Garamond"/>
          <w:sz w:val="22"/>
          <w:szCs w:val="22"/>
        </w:rPr>
        <w:t xml:space="preserve"> d</w:t>
      </w:r>
      <w:r>
        <w:rPr>
          <w:rFonts w:ascii="Garamond" w:eastAsia="Garamond" w:hAnsi="Garamond" w:cs="Garamond"/>
          <w:spacing w:val="-3"/>
          <w:sz w:val="22"/>
          <w:szCs w:val="22"/>
        </w:rPr>
        <w:t>i</w:t>
      </w:r>
      <w:r>
        <w:rPr>
          <w:rFonts w:ascii="Garamond" w:eastAsia="Garamond" w:hAnsi="Garamond" w:cs="Garamond"/>
          <w:spacing w:val="-1"/>
          <w:sz w:val="22"/>
          <w:szCs w:val="22"/>
        </w:rPr>
        <w:t>e</w:t>
      </w:r>
      <w:r>
        <w:rPr>
          <w:rFonts w:ascii="Garamond" w:eastAsia="Garamond" w:hAnsi="Garamond" w:cs="Garamond"/>
          <w:sz w:val="22"/>
          <w:szCs w:val="22"/>
        </w:rPr>
        <w:t>!</w:t>
      </w:r>
    </w:p>
    <w:p w:rsidR="009E657A" w:rsidRDefault="009E657A">
      <w:pPr>
        <w:spacing w:before="16" w:line="260" w:lineRule="exact"/>
        <w:rPr>
          <w:sz w:val="26"/>
          <w:szCs w:val="26"/>
        </w:rPr>
      </w:pPr>
    </w:p>
    <w:p w:rsidR="009E657A" w:rsidRDefault="002630BF">
      <w:pPr>
        <w:ind w:left="100" w:right="6675"/>
        <w:jc w:val="both"/>
        <w:rPr>
          <w:rFonts w:ascii="Arial" w:eastAsia="Arial" w:hAnsi="Arial" w:cs="Arial"/>
          <w:sz w:val="16"/>
          <w:szCs w:val="16"/>
        </w:rPr>
      </w:pPr>
      <w:proofErr w:type="gramStart"/>
      <w:r>
        <w:rPr>
          <w:rFonts w:ascii="Arial" w:eastAsia="Arial" w:hAnsi="Arial" w:cs="Arial"/>
          <w:spacing w:val="4"/>
          <w:sz w:val="16"/>
          <w:szCs w:val="16"/>
        </w:rPr>
        <w:t>W</w:t>
      </w:r>
      <w:r>
        <w:rPr>
          <w:rFonts w:ascii="Arial" w:eastAsia="Arial" w:hAnsi="Arial" w:cs="Arial"/>
          <w:spacing w:val="-3"/>
          <w:sz w:val="16"/>
          <w:szCs w:val="16"/>
        </w:rPr>
        <w:t>o</w:t>
      </w:r>
      <w:r>
        <w:rPr>
          <w:rFonts w:ascii="Arial" w:eastAsia="Arial" w:hAnsi="Arial" w:cs="Arial"/>
          <w:spacing w:val="-1"/>
          <w:sz w:val="16"/>
          <w:szCs w:val="16"/>
        </w:rPr>
        <w:t>rd</w:t>
      </w:r>
      <w:r>
        <w:rPr>
          <w:rFonts w:ascii="Arial" w:eastAsia="Arial" w:hAnsi="Arial" w:cs="Arial"/>
          <w:sz w:val="16"/>
          <w:szCs w:val="16"/>
        </w:rPr>
        <w:t xml:space="preserv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J</w:t>
      </w:r>
      <w:r>
        <w:rPr>
          <w:rFonts w:ascii="Arial" w:eastAsia="Arial" w:hAnsi="Arial" w:cs="Arial"/>
          <w:spacing w:val="-1"/>
          <w:sz w:val="16"/>
          <w:szCs w:val="16"/>
        </w:rPr>
        <w:t>o</w:t>
      </w:r>
      <w:r>
        <w:rPr>
          <w:rFonts w:ascii="Arial" w:eastAsia="Arial" w:hAnsi="Arial" w:cs="Arial"/>
          <w:sz w:val="16"/>
          <w:szCs w:val="16"/>
        </w:rPr>
        <w:t>e</w:t>
      </w:r>
      <w:r>
        <w:rPr>
          <w:rFonts w:ascii="Arial" w:eastAsia="Arial" w:hAnsi="Arial" w:cs="Arial"/>
          <w:spacing w:val="-2"/>
          <w:sz w:val="16"/>
          <w:szCs w:val="16"/>
        </w:rPr>
        <w:t xml:space="preserve"> M</w:t>
      </w:r>
      <w:r>
        <w:rPr>
          <w:rFonts w:ascii="Arial" w:eastAsia="Arial" w:hAnsi="Arial" w:cs="Arial"/>
          <w:spacing w:val="1"/>
          <w:sz w:val="16"/>
          <w:szCs w:val="16"/>
        </w:rPr>
        <w:t>c</w:t>
      </w:r>
      <w:r>
        <w:rPr>
          <w:rFonts w:ascii="Arial" w:eastAsia="Arial" w:hAnsi="Arial" w:cs="Arial"/>
          <w:spacing w:val="-1"/>
          <w:sz w:val="16"/>
          <w:szCs w:val="16"/>
        </w:rPr>
        <w:t>Dona</w:t>
      </w:r>
      <w:r>
        <w:rPr>
          <w:rFonts w:ascii="Arial" w:eastAsia="Arial" w:hAnsi="Arial" w:cs="Arial"/>
          <w:sz w:val="16"/>
          <w:szCs w:val="16"/>
        </w:rPr>
        <w:t>ld.</w:t>
      </w:r>
      <w:proofErr w:type="gramEnd"/>
    </w:p>
    <w:p w:rsidR="009E657A" w:rsidRDefault="002630BF">
      <w:pPr>
        <w:spacing w:before="1"/>
        <w:ind w:left="100" w:right="5403"/>
        <w:jc w:val="both"/>
        <w:rPr>
          <w:rFonts w:ascii="Arial" w:eastAsia="Arial" w:hAnsi="Arial" w:cs="Arial"/>
          <w:sz w:val="16"/>
          <w:szCs w:val="16"/>
        </w:rPr>
        <w:sectPr w:rsidR="009E657A">
          <w:pgSz w:w="12240" w:h="15840"/>
          <w:pgMar w:top="1380" w:right="1540" w:bottom="280" w:left="1340" w:header="720" w:footer="720" w:gutter="0"/>
          <w:cols w:space="720"/>
        </w:sectPr>
      </w:pPr>
      <w:proofErr w:type="gramStart"/>
      <w:r>
        <w:rPr>
          <w:rFonts w:ascii="Arial" w:eastAsia="Arial" w:hAnsi="Arial" w:cs="Arial"/>
          <w:spacing w:val="-1"/>
          <w:sz w:val="16"/>
          <w:szCs w:val="16"/>
        </w:rPr>
        <w:t>Copyr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pacing w:val="-1"/>
          <w:sz w:val="16"/>
          <w:szCs w:val="16"/>
        </w:rPr>
        <w:t>196</w:t>
      </w:r>
      <w:r>
        <w:rPr>
          <w:rFonts w:ascii="Arial" w:eastAsia="Arial" w:hAnsi="Arial" w:cs="Arial"/>
          <w:sz w:val="16"/>
          <w:szCs w:val="16"/>
        </w:rPr>
        <w:t>5</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proofErr w:type="spellStart"/>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z</w:t>
      </w:r>
      <w:proofErr w:type="spellEnd"/>
      <w:r>
        <w:rPr>
          <w:rFonts w:ascii="Arial" w:eastAsia="Arial" w:hAnsi="Arial" w:cs="Arial"/>
          <w:sz w:val="16"/>
          <w:szCs w:val="16"/>
        </w:rPr>
        <w:t xml:space="preserve"> </w:t>
      </w:r>
      <w:r>
        <w:rPr>
          <w:rFonts w:ascii="Arial" w:eastAsia="Arial" w:hAnsi="Arial" w:cs="Arial"/>
          <w:spacing w:val="-1"/>
          <w:sz w:val="16"/>
          <w:szCs w:val="16"/>
        </w:rPr>
        <w:t>Corne</w:t>
      </w:r>
      <w:r>
        <w:rPr>
          <w:rFonts w:ascii="Arial" w:eastAsia="Arial" w:hAnsi="Arial" w:cs="Arial"/>
          <w:sz w:val="16"/>
          <w:szCs w:val="16"/>
        </w:rPr>
        <w:t xml:space="preserve">r </w:t>
      </w:r>
      <w:r>
        <w:rPr>
          <w:rFonts w:ascii="Arial" w:eastAsia="Arial" w:hAnsi="Arial" w:cs="Arial"/>
          <w:spacing w:val="-2"/>
          <w:sz w:val="16"/>
          <w:szCs w:val="16"/>
        </w:rPr>
        <w:t>M</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 xml:space="preserve">ic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pany</w:t>
      </w:r>
      <w:r>
        <w:rPr>
          <w:rFonts w:ascii="Arial" w:eastAsia="Arial" w:hAnsi="Arial" w:cs="Arial"/>
          <w:sz w:val="16"/>
          <w:szCs w:val="16"/>
        </w:rPr>
        <w:t>.</w:t>
      </w:r>
      <w:proofErr w:type="gramEnd"/>
    </w:p>
    <w:p w:rsidR="009E657A" w:rsidRDefault="002630BF">
      <w:pPr>
        <w:spacing w:before="43"/>
        <w:ind w:left="100"/>
        <w:rPr>
          <w:rFonts w:ascii="Georgia" w:eastAsia="Georgia" w:hAnsi="Georgia" w:cs="Georgia"/>
          <w:sz w:val="44"/>
          <w:szCs w:val="44"/>
        </w:rPr>
      </w:pPr>
      <w:proofErr w:type="spellStart"/>
      <w:r>
        <w:rPr>
          <w:rFonts w:ascii="Georgia" w:eastAsia="Georgia" w:hAnsi="Georgia" w:cs="Georgia"/>
          <w:b/>
          <w:sz w:val="44"/>
          <w:szCs w:val="44"/>
        </w:rPr>
        <w:lastRenderedPageBreak/>
        <w:t>Cre</w:t>
      </w:r>
      <w:r>
        <w:rPr>
          <w:rFonts w:ascii="Georgia" w:eastAsia="Georgia" w:hAnsi="Georgia" w:cs="Georgia"/>
          <w:b/>
          <w:spacing w:val="1"/>
          <w:sz w:val="44"/>
          <w:szCs w:val="44"/>
        </w:rPr>
        <w:t>e</w:t>
      </w:r>
      <w:r>
        <w:rPr>
          <w:rFonts w:ascii="Georgia" w:eastAsia="Georgia" w:hAnsi="Georgia" w:cs="Georgia"/>
          <w:b/>
          <w:sz w:val="44"/>
          <w:szCs w:val="44"/>
        </w:rPr>
        <w:t>dence</w:t>
      </w:r>
      <w:proofErr w:type="spellEnd"/>
      <w:r>
        <w:rPr>
          <w:rFonts w:ascii="Georgia" w:eastAsia="Georgia" w:hAnsi="Georgia" w:cs="Georgia"/>
          <w:b/>
          <w:spacing w:val="-22"/>
          <w:sz w:val="44"/>
          <w:szCs w:val="44"/>
        </w:rPr>
        <w:t xml:space="preserve"> </w:t>
      </w:r>
      <w:r>
        <w:rPr>
          <w:rFonts w:ascii="Georgia" w:eastAsia="Georgia" w:hAnsi="Georgia" w:cs="Georgia"/>
          <w:b/>
          <w:sz w:val="44"/>
          <w:szCs w:val="44"/>
        </w:rPr>
        <w:t>Clea</w:t>
      </w:r>
      <w:r>
        <w:rPr>
          <w:rFonts w:ascii="Georgia" w:eastAsia="Georgia" w:hAnsi="Georgia" w:cs="Georgia"/>
          <w:b/>
          <w:spacing w:val="1"/>
          <w:sz w:val="44"/>
          <w:szCs w:val="44"/>
        </w:rPr>
        <w:t>r</w:t>
      </w:r>
      <w:r>
        <w:rPr>
          <w:rFonts w:ascii="Georgia" w:eastAsia="Georgia" w:hAnsi="Georgia" w:cs="Georgia"/>
          <w:b/>
          <w:sz w:val="44"/>
          <w:szCs w:val="44"/>
        </w:rPr>
        <w:t>wat</w:t>
      </w:r>
      <w:r>
        <w:rPr>
          <w:rFonts w:ascii="Georgia" w:eastAsia="Georgia" w:hAnsi="Georgia" w:cs="Georgia"/>
          <w:b/>
          <w:spacing w:val="1"/>
          <w:sz w:val="44"/>
          <w:szCs w:val="44"/>
        </w:rPr>
        <w:t>e</w:t>
      </w:r>
      <w:r>
        <w:rPr>
          <w:rFonts w:ascii="Georgia" w:eastAsia="Georgia" w:hAnsi="Georgia" w:cs="Georgia"/>
          <w:b/>
          <w:sz w:val="44"/>
          <w:szCs w:val="44"/>
        </w:rPr>
        <w:t>r</w:t>
      </w:r>
      <w:r>
        <w:rPr>
          <w:rFonts w:ascii="Georgia" w:eastAsia="Georgia" w:hAnsi="Georgia" w:cs="Georgia"/>
          <w:b/>
          <w:spacing w:val="-27"/>
          <w:sz w:val="44"/>
          <w:szCs w:val="44"/>
        </w:rPr>
        <w:t xml:space="preserve"> </w:t>
      </w:r>
      <w:r>
        <w:rPr>
          <w:rFonts w:ascii="Georgia" w:eastAsia="Georgia" w:hAnsi="Georgia" w:cs="Georgia"/>
          <w:b/>
          <w:sz w:val="44"/>
          <w:szCs w:val="44"/>
        </w:rPr>
        <w:t>Re</w:t>
      </w:r>
      <w:r>
        <w:rPr>
          <w:rFonts w:ascii="Georgia" w:eastAsia="Georgia" w:hAnsi="Georgia" w:cs="Georgia"/>
          <w:b/>
          <w:spacing w:val="1"/>
          <w:sz w:val="44"/>
          <w:szCs w:val="44"/>
        </w:rPr>
        <w:t>v</w:t>
      </w:r>
      <w:r>
        <w:rPr>
          <w:rFonts w:ascii="Georgia" w:eastAsia="Georgia" w:hAnsi="Georgia" w:cs="Georgia"/>
          <w:b/>
          <w:sz w:val="44"/>
          <w:szCs w:val="44"/>
        </w:rPr>
        <w:t>ival:</w:t>
      </w:r>
    </w:p>
    <w:p w:rsidR="009E657A" w:rsidRDefault="002630BF">
      <w:pPr>
        <w:spacing w:line="480" w:lineRule="exact"/>
        <w:ind w:left="100"/>
        <w:rPr>
          <w:rFonts w:ascii="Georgia" w:eastAsia="Georgia" w:hAnsi="Georgia" w:cs="Georgia"/>
          <w:sz w:val="44"/>
          <w:szCs w:val="44"/>
        </w:rPr>
      </w:pPr>
      <w:r>
        <w:rPr>
          <w:rFonts w:ascii="Georgia" w:eastAsia="Georgia" w:hAnsi="Georgia" w:cs="Georgia"/>
          <w:b/>
          <w:sz w:val="44"/>
          <w:szCs w:val="44"/>
        </w:rPr>
        <w:t>“Fort</w:t>
      </w:r>
      <w:r>
        <w:rPr>
          <w:rFonts w:ascii="Georgia" w:eastAsia="Georgia" w:hAnsi="Georgia" w:cs="Georgia"/>
          <w:b/>
          <w:spacing w:val="2"/>
          <w:sz w:val="44"/>
          <w:szCs w:val="44"/>
        </w:rPr>
        <w:t>u</w:t>
      </w:r>
      <w:r>
        <w:rPr>
          <w:rFonts w:ascii="Georgia" w:eastAsia="Georgia" w:hAnsi="Georgia" w:cs="Georgia"/>
          <w:b/>
          <w:sz w:val="44"/>
          <w:szCs w:val="44"/>
        </w:rPr>
        <w:t>na</w:t>
      </w:r>
      <w:r>
        <w:rPr>
          <w:rFonts w:ascii="Georgia" w:eastAsia="Georgia" w:hAnsi="Georgia" w:cs="Georgia"/>
          <w:b/>
          <w:spacing w:val="2"/>
          <w:sz w:val="44"/>
          <w:szCs w:val="44"/>
        </w:rPr>
        <w:t>t</w:t>
      </w:r>
      <w:r>
        <w:rPr>
          <w:rFonts w:ascii="Georgia" w:eastAsia="Georgia" w:hAnsi="Georgia" w:cs="Georgia"/>
          <w:b/>
          <w:sz w:val="44"/>
          <w:szCs w:val="44"/>
        </w:rPr>
        <w:t>e</w:t>
      </w:r>
      <w:r>
        <w:rPr>
          <w:rFonts w:ascii="Georgia" w:eastAsia="Georgia" w:hAnsi="Georgia" w:cs="Georgia"/>
          <w:b/>
          <w:spacing w:val="-25"/>
          <w:sz w:val="44"/>
          <w:szCs w:val="44"/>
        </w:rPr>
        <w:t xml:space="preserve"> </w:t>
      </w:r>
      <w:r>
        <w:rPr>
          <w:rFonts w:ascii="Georgia" w:eastAsia="Georgia" w:hAnsi="Georgia" w:cs="Georgia"/>
          <w:b/>
          <w:sz w:val="44"/>
          <w:szCs w:val="44"/>
        </w:rPr>
        <w:t>So</w:t>
      </w:r>
      <w:r>
        <w:rPr>
          <w:rFonts w:ascii="Georgia" w:eastAsia="Georgia" w:hAnsi="Georgia" w:cs="Georgia"/>
          <w:b/>
          <w:spacing w:val="2"/>
          <w:sz w:val="44"/>
          <w:szCs w:val="44"/>
        </w:rPr>
        <w:t>n</w:t>
      </w:r>
      <w:r>
        <w:rPr>
          <w:rFonts w:ascii="Georgia" w:eastAsia="Georgia" w:hAnsi="Georgia" w:cs="Georgia"/>
          <w:b/>
          <w:sz w:val="44"/>
          <w:szCs w:val="44"/>
        </w:rPr>
        <w:t>”</w:t>
      </w:r>
    </w:p>
    <w:p w:rsidR="009E657A" w:rsidRDefault="009E657A">
      <w:pPr>
        <w:spacing w:before="4" w:line="160" w:lineRule="exact"/>
        <w:rPr>
          <w:sz w:val="16"/>
          <w:szCs w:val="16"/>
        </w:rPr>
      </w:pPr>
    </w:p>
    <w:p w:rsidR="009E657A" w:rsidRDefault="009E657A">
      <w:pPr>
        <w:spacing w:line="200" w:lineRule="exact"/>
      </w:pPr>
    </w:p>
    <w:p w:rsidR="009E657A" w:rsidRDefault="002630BF">
      <w:pPr>
        <w:ind w:left="100" w:right="5009"/>
        <w:rPr>
          <w:rFonts w:ascii="Garamond" w:eastAsia="Garamond" w:hAnsi="Garamond" w:cs="Garamond"/>
          <w:sz w:val="24"/>
          <w:szCs w:val="24"/>
        </w:rPr>
      </w:pPr>
      <w:r>
        <w:rPr>
          <w:rFonts w:ascii="Garamond" w:eastAsia="Garamond" w:hAnsi="Garamond" w:cs="Garamond"/>
          <w:sz w:val="24"/>
          <w:szCs w:val="24"/>
        </w:rPr>
        <w:t>Some folks</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re bo</w:t>
      </w:r>
      <w:r>
        <w:rPr>
          <w:rFonts w:ascii="Garamond" w:eastAsia="Garamond" w:hAnsi="Garamond" w:cs="Garamond"/>
          <w:spacing w:val="-1"/>
          <w:sz w:val="24"/>
          <w:szCs w:val="24"/>
        </w:rPr>
        <w:t>r</w:t>
      </w:r>
      <w:r>
        <w:rPr>
          <w:rFonts w:ascii="Garamond" w:eastAsia="Garamond" w:hAnsi="Garamond" w:cs="Garamond"/>
          <w:sz w:val="24"/>
          <w:szCs w:val="24"/>
        </w:rPr>
        <w:t xml:space="preserve">n made to </w:t>
      </w:r>
      <w:r>
        <w:rPr>
          <w:rFonts w:ascii="Garamond" w:eastAsia="Garamond" w:hAnsi="Garamond" w:cs="Garamond"/>
          <w:spacing w:val="1"/>
          <w:sz w:val="24"/>
          <w:szCs w:val="24"/>
        </w:rPr>
        <w:t>wa</w:t>
      </w:r>
      <w:r>
        <w:rPr>
          <w:rFonts w:ascii="Garamond" w:eastAsia="Garamond" w:hAnsi="Garamond" w:cs="Garamond"/>
          <w:sz w:val="24"/>
          <w:szCs w:val="24"/>
        </w:rPr>
        <w:t>ve</w:t>
      </w:r>
      <w:r>
        <w:rPr>
          <w:rFonts w:ascii="Garamond" w:eastAsia="Garamond" w:hAnsi="Garamond" w:cs="Garamond"/>
          <w:spacing w:val="1"/>
          <w:sz w:val="24"/>
          <w:szCs w:val="24"/>
        </w:rPr>
        <w:t xml:space="preserve"> </w:t>
      </w:r>
      <w:r>
        <w:rPr>
          <w:rFonts w:ascii="Garamond" w:eastAsia="Garamond" w:hAnsi="Garamond" w:cs="Garamond"/>
          <w:sz w:val="24"/>
          <w:szCs w:val="24"/>
        </w:rPr>
        <w:t>the fl</w:t>
      </w:r>
      <w:r>
        <w:rPr>
          <w:rFonts w:ascii="Garamond" w:eastAsia="Garamond" w:hAnsi="Garamond" w:cs="Garamond"/>
          <w:spacing w:val="-2"/>
          <w:sz w:val="24"/>
          <w:szCs w:val="24"/>
        </w:rPr>
        <w:t>a</w:t>
      </w:r>
      <w:r>
        <w:rPr>
          <w:rFonts w:ascii="Garamond" w:eastAsia="Garamond" w:hAnsi="Garamond" w:cs="Garamond"/>
          <w:sz w:val="24"/>
          <w:szCs w:val="24"/>
        </w:rPr>
        <w:t xml:space="preserve">g, </w:t>
      </w:r>
      <w:proofErr w:type="gramStart"/>
      <w:r>
        <w:rPr>
          <w:rFonts w:ascii="Garamond" w:eastAsia="Garamond" w:hAnsi="Garamond" w:cs="Garamond"/>
          <w:sz w:val="24"/>
          <w:szCs w:val="24"/>
        </w:rPr>
        <w:t>Ooh</w:t>
      </w:r>
      <w:proofErr w:type="gramEnd"/>
      <w:r>
        <w:rPr>
          <w:rFonts w:ascii="Garamond" w:eastAsia="Garamond" w:hAnsi="Garamond" w:cs="Garamond"/>
          <w:sz w:val="24"/>
          <w:szCs w:val="24"/>
        </w:rPr>
        <w:t>, the</w:t>
      </w:r>
      <w:r>
        <w:rPr>
          <w:rFonts w:ascii="Garamond" w:eastAsia="Garamond" w:hAnsi="Garamond" w:cs="Garamond"/>
          <w:spacing w:val="1"/>
          <w:sz w:val="24"/>
          <w:szCs w:val="24"/>
        </w:rPr>
        <w:t>y</w:t>
      </w:r>
      <w:r>
        <w:rPr>
          <w:rFonts w:ascii="Garamond" w:eastAsia="Garamond" w:hAnsi="Garamond" w:cs="Garamond"/>
          <w:sz w:val="24"/>
          <w:szCs w:val="24"/>
        </w:rPr>
        <w:t xml:space="preserve">’re red, </w:t>
      </w:r>
      <w:r>
        <w:rPr>
          <w:rFonts w:ascii="Garamond" w:eastAsia="Garamond" w:hAnsi="Garamond" w:cs="Garamond"/>
          <w:spacing w:val="1"/>
          <w:sz w:val="24"/>
          <w:szCs w:val="24"/>
        </w:rPr>
        <w:t>w</w:t>
      </w:r>
      <w:r>
        <w:rPr>
          <w:rFonts w:ascii="Garamond" w:eastAsia="Garamond" w:hAnsi="Garamond" w:cs="Garamond"/>
          <w:sz w:val="24"/>
          <w:szCs w:val="24"/>
        </w:rPr>
        <w:t>hite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z w:val="24"/>
          <w:szCs w:val="24"/>
        </w:rPr>
        <w:t>d blu</w:t>
      </w:r>
      <w:r>
        <w:rPr>
          <w:rFonts w:ascii="Garamond" w:eastAsia="Garamond" w:hAnsi="Garamond" w:cs="Garamond"/>
          <w:spacing w:val="1"/>
          <w:sz w:val="24"/>
          <w:szCs w:val="24"/>
        </w:rPr>
        <w:t>e</w:t>
      </w:r>
      <w:r>
        <w:rPr>
          <w:rFonts w:ascii="Garamond" w:eastAsia="Garamond" w:hAnsi="Garamond" w:cs="Garamond"/>
          <w:sz w:val="24"/>
          <w:szCs w:val="24"/>
        </w:rPr>
        <w:t>.</w:t>
      </w:r>
    </w:p>
    <w:p w:rsidR="009E657A" w:rsidRDefault="002630BF">
      <w:pPr>
        <w:spacing w:line="260" w:lineRule="exact"/>
        <w:ind w:left="100"/>
        <w:rPr>
          <w:rFonts w:ascii="Garamond" w:eastAsia="Garamond" w:hAnsi="Garamond" w:cs="Garamond"/>
          <w:sz w:val="24"/>
          <w:szCs w:val="24"/>
        </w:rPr>
      </w:pPr>
      <w:r>
        <w:rPr>
          <w:rFonts w:ascii="Garamond" w:eastAsia="Garamond" w:hAnsi="Garamond" w:cs="Garamond"/>
          <w:position w:val="1"/>
          <w:sz w:val="24"/>
          <w:szCs w:val="24"/>
        </w:rPr>
        <w:t xml:space="preserve">And </w:t>
      </w:r>
      <w:r>
        <w:rPr>
          <w:rFonts w:ascii="Garamond" w:eastAsia="Garamond" w:hAnsi="Garamond" w:cs="Garamond"/>
          <w:spacing w:val="1"/>
          <w:position w:val="1"/>
          <w:sz w:val="24"/>
          <w:szCs w:val="24"/>
        </w:rPr>
        <w:t>w</w:t>
      </w:r>
      <w:r>
        <w:rPr>
          <w:rFonts w:ascii="Garamond" w:eastAsia="Garamond" w:hAnsi="Garamond" w:cs="Garamond"/>
          <w:position w:val="1"/>
          <w:sz w:val="24"/>
          <w:szCs w:val="24"/>
        </w:rPr>
        <w:t>hen the</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b</w:t>
      </w:r>
      <w:r>
        <w:rPr>
          <w:rFonts w:ascii="Garamond" w:eastAsia="Garamond" w:hAnsi="Garamond" w:cs="Garamond"/>
          <w:spacing w:val="1"/>
          <w:position w:val="1"/>
          <w:sz w:val="24"/>
          <w:szCs w:val="24"/>
        </w:rPr>
        <w:t>a</w:t>
      </w:r>
      <w:r>
        <w:rPr>
          <w:rFonts w:ascii="Garamond" w:eastAsia="Garamond" w:hAnsi="Garamond" w:cs="Garamond"/>
          <w:position w:val="1"/>
          <w:sz w:val="24"/>
          <w:szCs w:val="24"/>
        </w:rPr>
        <w:t>nd p</w:t>
      </w:r>
      <w:r>
        <w:rPr>
          <w:rFonts w:ascii="Garamond" w:eastAsia="Garamond" w:hAnsi="Garamond" w:cs="Garamond"/>
          <w:spacing w:val="-2"/>
          <w:position w:val="1"/>
          <w:sz w:val="24"/>
          <w:szCs w:val="24"/>
        </w:rPr>
        <w:t>l</w:t>
      </w:r>
      <w:r>
        <w:rPr>
          <w:rFonts w:ascii="Garamond" w:eastAsia="Garamond" w:hAnsi="Garamond" w:cs="Garamond"/>
          <w:spacing w:val="1"/>
          <w:position w:val="1"/>
          <w:sz w:val="24"/>
          <w:szCs w:val="24"/>
        </w:rPr>
        <w:t>a</w:t>
      </w:r>
      <w:r>
        <w:rPr>
          <w:rFonts w:ascii="Garamond" w:eastAsia="Garamond" w:hAnsi="Garamond" w:cs="Garamond"/>
          <w:position w:val="1"/>
          <w:sz w:val="24"/>
          <w:szCs w:val="24"/>
        </w:rPr>
        <w:t>ys</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“H</w:t>
      </w:r>
      <w:r>
        <w:rPr>
          <w:rFonts w:ascii="Garamond" w:eastAsia="Garamond" w:hAnsi="Garamond" w:cs="Garamond"/>
          <w:spacing w:val="1"/>
          <w:position w:val="1"/>
          <w:sz w:val="24"/>
          <w:szCs w:val="24"/>
        </w:rPr>
        <w:t>a</w:t>
      </w:r>
      <w:r>
        <w:rPr>
          <w:rFonts w:ascii="Garamond" w:eastAsia="Garamond" w:hAnsi="Garamond" w:cs="Garamond"/>
          <w:position w:val="1"/>
          <w:sz w:val="24"/>
          <w:szCs w:val="24"/>
        </w:rPr>
        <w:t xml:space="preserve">il to the </w:t>
      </w:r>
      <w:r>
        <w:rPr>
          <w:rFonts w:ascii="Garamond" w:eastAsia="Garamond" w:hAnsi="Garamond" w:cs="Garamond"/>
          <w:spacing w:val="1"/>
          <w:position w:val="1"/>
          <w:sz w:val="24"/>
          <w:szCs w:val="24"/>
        </w:rPr>
        <w:t>c</w:t>
      </w:r>
      <w:r>
        <w:rPr>
          <w:rFonts w:ascii="Garamond" w:eastAsia="Garamond" w:hAnsi="Garamond" w:cs="Garamond"/>
          <w:position w:val="1"/>
          <w:sz w:val="24"/>
          <w:szCs w:val="24"/>
        </w:rPr>
        <w:t>hi</w:t>
      </w:r>
      <w:r>
        <w:rPr>
          <w:rFonts w:ascii="Garamond" w:eastAsia="Garamond" w:hAnsi="Garamond" w:cs="Garamond"/>
          <w:spacing w:val="1"/>
          <w:position w:val="1"/>
          <w:sz w:val="24"/>
          <w:szCs w:val="24"/>
        </w:rPr>
        <w:t>e</w:t>
      </w:r>
      <w:r>
        <w:rPr>
          <w:rFonts w:ascii="Garamond" w:eastAsia="Garamond" w:hAnsi="Garamond" w:cs="Garamond"/>
          <w:position w:val="1"/>
          <w:sz w:val="24"/>
          <w:szCs w:val="24"/>
        </w:rPr>
        <w:t>f</w:t>
      </w:r>
      <w:r>
        <w:rPr>
          <w:rFonts w:ascii="Garamond" w:eastAsia="Garamond" w:hAnsi="Garamond" w:cs="Garamond"/>
          <w:spacing w:val="-1"/>
          <w:position w:val="1"/>
          <w:sz w:val="24"/>
          <w:szCs w:val="24"/>
        </w:rPr>
        <w:t>,</w:t>
      </w:r>
      <w:r>
        <w:rPr>
          <w:rFonts w:ascii="Garamond" w:eastAsia="Garamond" w:hAnsi="Garamond" w:cs="Garamond"/>
          <w:position w:val="1"/>
          <w:sz w:val="24"/>
          <w:szCs w:val="24"/>
        </w:rPr>
        <w:t>”</w:t>
      </w:r>
    </w:p>
    <w:p w:rsidR="009E657A" w:rsidRDefault="002630BF">
      <w:pPr>
        <w:spacing w:before="1"/>
        <w:ind w:left="100"/>
        <w:rPr>
          <w:rFonts w:ascii="Garamond" w:eastAsia="Garamond" w:hAnsi="Garamond" w:cs="Garamond"/>
          <w:sz w:val="24"/>
          <w:szCs w:val="24"/>
        </w:rPr>
      </w:pPr>
      <w:r>
        <w:rPr>
          <w:rFonts w:ascii="Garamond" w:eastAsia="Garamond" w:hAnsi="Garamond" w:cs="Garamond"/>
          <w:sz w:val="24"/>
          <w:szCs w:val="24"/>
        </w:rPr>
        <w:t>Ooh, they</w:t>
      </w:r>
      <w:r>
        <w:rPr>
          <w:rFonts w:ascii="Garamond" w:eastAsia="Garamond" w:hAnsi="Garamond" w:cs="Garamond"/>
          <w:spacing w:val="1"/>
          <w:sz w:val="24"/>
          <w:szCs w:val="24"/>
        </w:rPr>
        <w:t xml:space="preserve"> </w:t>
      </w:r>
      <w:r>
        <w:rPr>
          <w:rFonts w:ascii="Garamond" w:eastAsia="Garamond" w:hAnsi="Garamond" w:cs="Garamond"/>
          <w:sz w:val="24"/>
          <w:szCs w:val="24"/>
        </w:rPr>
        <w:t xml:space="preserve">point </w:t>
      </w:r>
      <w:r>
        <w:rPr>
          <w:rFonts w:ascii="Garamond" w:eastAsia="Garamond" w:hAnsi="Garamond" w:cs="Garamond"/>
          <w:spacing w:val="-1"/>
          <w:sz w:val="24"/>
          <w:szCs w:val="24"/>
        </w:rPr>
        <w:t>t</w:t>
      </w:r>
      <w:r>
        <w:rPr>
          <w:rFonts w:ascii="Garamond" w:eastAsia="Garamond" w:hAnsi="Garamond" w:cs="Garamond"/>
          <w:sz w:val="24"/>
          <w:szCs w:val="24"/>
        </w:rPr>
        <w:t xml:space="preserve">he </w:t>
      </w:r>
      <w:r>
        <w:rPr>
          <w:rFonts w:ascii="Garamond" w:eastAsia="Garamond" w:hAnsi="Garamond" w:cs="Garamond"/>
          <w:spacing w:val="1"/>
          <w:sz w:val="24"/>
          <w:szCs w:val="24"/>
        </w:rPr>
        <w:t>ca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 xml:space="preserve">on </w:t>
      </w:r>
      <w:r>
        <w:rPr>
          <w:rFonts w:ascii="Garamond" w:eastAsia="Garamond" w:hAnsi="Garamond" w:cs="Garamond"/>
          <w:spacing w:val="1"/>
          <w:sz w:val="24"/>
          <w:szCs w:val="24"/>
        </w:rPr>
        <w:t>a</w:t>
      </w:r>
      <w:r>
        <w:rPr>
          <w:rFonts w:ascii="Garamond" w:eastAsia="Garamond" w:hAnsi="Garamond" w:cs="Garamond"/>
          <w:sz w:val="24"/>
          <w:szCs w:val="24"/>
        </w:rPr>
        <w:t>t you, Lo</w:t>
      </w:r>
      <w:r>
        <w:rPr>
          <w:rFonts w:ascii="Garamond" w:eastAsia="Garamond" w:hAnsi="Garamond" w:cs="Garamond"/>
          <w:spacing w:val="-1"/>
          <w:sz w:val="24"/>
          <w:szCs w:val="24"/>
        </w:rPr>
        <w:t>r</w:t>
      </w:r>
      <w:r>
        <w:rPr>
          <w:rFonts w:ascii="Garamond" w:eastAsia="Garamond" w:hAnsi="Garamond" w:cs="Garamond"/>
          <w:sz w:val="24"/>
          <w:szCs w:val="24"/>
        </w:rPr>
        <w:t>d.</w:t>
      </w:r>
    </w:p>
    <w:p w:rsidR="009E657A" w:rsidRDefault="009E657A">
      <w:pPr>
        <w:spacing w:before="2" w:line="260" w:lineRule="exact"/>
        <w:rPr>
          <w:sz w:val="26"/>
          <w:szCs w:val="26"/>
        </w:rPr>
      </w:pPr>
    </w:p>
    <w:p w:rsidR="009E657A" w:rsidRDefault="002630BF">
      <w:pPr>
        <w:spacing w:line="260" w:lineRule="exact"/>
        <w:ind w:left="100" w:right="4313"/>
        <w:rPr>
          <w:rFonts w:ascii="Garamond" w:eastAsia="Garamond" w:hAnsi="Garamond" w:cs="Garamond"/>
          <w:sz w:val="24"/>
          <w:szCs w:val="24"/>
        </w:rPr>
      </w:pPr>
      <w:r>
        <w:rPr>
          <w:rFonts w:ascii="Garamond" w:eastAsia="Garamond" w:hAnsi="Garamond" w:cs="Garamond"/>
          <w:spacing w:val="-1"/>
          <w:sz w:val="24"/>
          <w:szCs w:val="24"/>
        </w:rPr>
        <w:t>I</w:t>
      </w:r>
      <w:r>
        <w:rPr>
          <w:rFonts w:ascii="Garamond" w:eastAsia="Garamond" w:hAnsi="Garamond" w:cs="Garamond"/>
          <w:sz w:val="24"/>
          <w:szCs w:val="24"/>
        </w:rPr>
        <w:t xml:space="preserve">t </w:t>
      </w:r>
      <w:proofErr w:type="spellStart"/>
      <w:r>
        <w:rPr>
          <w:rFonts w:ascii="Garamond" w:eastAsia="Garamond" w:hAnsi="Garamond" w:cs="Garamond"/>
          <w:sz w:val="24"/>
          <w:szCs w:val="24"/>
        </w:rPr>
        <w:t>ain’t</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 xml:space="preserve">it </w:t>
      </w:r>
      <w:proofErr w:type="spellStart"/>
      <w:r>
        <w:rPr>
          <w:rFonts w:ascii="Garamond" w:eastAsia="Garamond" w:hAnsi="Garamond" w:cs="Garamond"/>
          <w:sz w:val="24"/>
          <w:szCs w:val="24"/>
        </w:rPr>
        <w:t>a</w:t>
      </w:r>
      <w:r>
        <w:rPr>
          <w:rFonts w:ascii="Garamond" w:eastAsia="Garamond" w:hAnsi="Garamond" w:cs="Garamond"/>
          <w:spacing w:val="1"/>
          <w:sz w:val="24"/>
          <w:szCs w:val="24"/>
        </w:rPr>
        <w:t>i</w:t>
      </w:r>
      <w:r>
        <w:rPr>
          <w:rFonts w:ascii="Garamond" w:eastAsia="Garamond" w:hAnsi="Garamond" w:cs="Garamond"/>
          <w:sz w:val="24"/>
          <w:szCs w:val="24"/>
        </w:rPr>
        <w:t>n’t</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n’t</w:t>
      </w:r>
      <w:proofErr w:type="spellEnd"/>
      <w:r>
        <w:rPr>
          <w:rFonts w:ascii="Garamond" w:eastAsia="Garamond" w:hAnsi="Garamond" w:cs="Garamond"/>
          <w:sz w:val="24"/>
          <w:szCs w:val="24"/>
        </w:rPr>
        <w:t xml:space="preserve"> no </w:t>
      </w:r>
      <w:r>
        <w:rPr>
          <w:rFonts w:ascii="Garamond" w:eastAsia="Garamond" w:hAnsi="Garamond" w:cs="Garamond"/>
          <w:spacing w:val="-2"/>
          <w:sz w:val="24"/>
          <w:szCs w:val="24"/>
        </w:rPr>
        <w:t>s</w:t>
      </w:r>
      <w:r>
        <w:rPr>
          <w:rFonts w:ascii="Garamond" w:eastAsia="Garamond" w:hAnsi="Garamond" w:cs="Garamond"/>
          <w:sz w:val="24"/>
          <w:szCs w:val="24"/>
        </w:rPr>
        <w:t>en</w:t>
      </w:r>
      <w:r>
        <w:rPr>
          <w:rFonts w:ascii="Garamond" w:eastAsia="Garamond" w:hAnsi="Garamond" w:cs="Garamond"/>
          <w:spacing w:val="1"/>
          <w:sz w:val="24"/>
          <w:szCs w:val="24"/>
        </w:rPr>
        <w:t>a</w:t>
      </w:r>
      <w:r>
        <w:rPr>
          <w:rFonts w:ascii="Garamond" w:eastAsia="Garamond" w:hAnsi="Garamond" w:cs="Garamond"/>
          <w:sz w:val="24"/>
          <w:szCs w:val="24"/>
        </w:rPr>
        <w:t>tor’s</w:t>
      </w:r>
      <w:r>
        <w:rPr>
          <w:rFonts w:ascii="Garamond" w:eastAsia="Garamond" w:hAnsi="Garamond" w:cs="Garamond"/>
          <w:spacing w:val="-1"/>
          <w:sz w:val="24"/>
          <w:szCs w:val="24"/>
        </w:rPr>
        <w:t xml:space="preserve"> s</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 xml:space="preserve">on. </w:t>
      </w:r>
      <w:r>
        <w:rPr>
          <w:rFonts w:ascii="Garamond" w:eastAsia="Garamond" w:hAnsi="Garamond" w:cs="Garamond"/>
          <w:spacing w:val="-1"/>
          <w:sz w:val="24"/>
          <w:szCs w:val="24"/>
        </w:rPr>
        <w:t>I</w:t>
      </w:r>
      <w:r>
        <w:rPr>
          <w:rFonts w:ascii="Garamond" w:eastAsia="Garamond" w:hAnsi="Garamond" w:cs="Garamond"/>
          <w:sz w:val="24"/>
          <w:szCs w:val="24"/>
        </w:rPr>
        <w:t xml:space="preserve">t </w:t>
      </w:r>
      <w:proofErr w:type="spellStart"/>
      <w:r>
        <w:rPr>
          <w:rFonts w:ascii="Garamond" w:eastAsia="Garamond" w:hAnsi="Garamond" w:cs="Garamond"/>
          <w:sz w:val="24"/>
          <w:szCs w:val="24"/>
        </w:rPr>
        <w:t>ain’t</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 xml:space="preserve">it </w:t>
      </w:r>
      <w:proofErr w:type="spellStart"/>
      <w:r>
        <w:rPr>
          <w:rFonts w:ascii="Garamond" w:eastAsia="Garamond" w:hAnsi="Garamond" w:cs="Garamond"/>
          <w:sz w:val="24"/>
          <w:szCs w:val="24"/>
        </w:rPr>
        <w:t>a</w:t>
      </w:r>
      <w:r>
        <w:rPr>
          <w:rFonts w:ascii="Garamond" w:eastAsia="Garamond" w:hAnsi="Garamond" w:cs="Garamond"/>
          <w:spacing w:val="1"/>
          <w:sz w:val="24"/>
          <w:szCs w:val="24"/>
        </w:rPr>
        <w:t>i</w:t>
      </w:r>
      <w:r>
        <w:rPr>
          <w:rFonts w:ascii="Garamond" w:eastAsia="Garamond" w:hAnsi="Garamond" w:cs="Garamond"/>
          <w:sz w:val="24"/>
          <w:szCs w:val="24"/>
        </w:rPr>
        <w:t>n’t</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n’t</w:t>
      </w:r>
      <w:proofErr w:type="spellEnd"/>
      <w:r>
        <w:rPr>
          <w:rFonts w:ascii="Garamond" w:eastAsia="Garamond" w:hAnsi="Garamond" w:cs="Garamond"/>
          <w:sz w:val="24"/>
          <w:szCs w:val="24"/>
        </w:rPr>
        <w:t xml:space="preserve"> no </w:t>
      </w:r>
      <w:r>
        <w:rPr>
          <w:rFonts w:ascii="Garamond" w:eastAsia="Garamond" w:hAnsi="Garamond" w:cs="Garamond"/>
          <w:spacing w:val="-1"/>
          <w:sz w:val="24"/>
          <w:szCs w:val="24"/>
        </w:rPr>
        <w:t>f</w:t>
      </w:r>
      <w:r>
        <w:rPr>
          <w:rFonts w:ascii="Garamond" w:eastAsia="Garamond" w:hAnsi="Garamond" w:cs="Garamond"/>
          <w:sz w:val="24"/>
          <w:szCs w:val="24"/>
        </w:rPr>
        <w:t>or</w:t>
      </w:r>
      <w:r>
        <w:rPr>
          <w:rFonts w:ascii="Garamond" w:eastAsia="Garamond" w:hAnsi="Garamond" w:cs="Garamond"/>
          <w:spacing w:val="-1"/>
          <w:sz w:val="24"/>
          <w:szCs w:val="24"/>
        </w:rPr>
        <w:t>t</w:t>
      </w:r>
      <w:r>
        <w:rPr>
          <w:rFonts w:ascii="Garamond" w:eastAsia="Garamond" w:hAnsi="Garamond" w:cs="Garamond"/>
          <w:sz w:val="24"/>
          <w:szCs w:val="24"/>
        </w:rPr>
        <w:t>un</w:t>
      </w:r>
      <w:r>
        <w:rPr>
          <w:rFonts w:ascii="Garamond" w:eastAsia="Garamond" w:hAnsi="Garamond" w:cs="Garamond"/>
          <w:spacing w:val="1"/>
          <w:sz w:val="24"/>
          <w:szCs w:val="24"/>
        </w:rPr>
        <w:t>a</w:t>
      </w:r>
      <w:r>
        <w:rPr>
          <w:rFonts w:ascii="Garamond" w:eastAsia="Garamond" w:hAnsi="Garamond" w:cs="Garamond"/>
          <w:sz w:val="24"/>
          <w:szCs w:val="24"/>
        </w:rPr>
        <w:t>te on</w:t>
      </w:r>
      <w:r>
        <w:rPr>
          <w:rFonts w:ascii="Garamond" w:eastAsia="Garamond" w:hAnsi="Garamond" w:cs="Garamond"/>
          <w:spacing w:val="1"/>
          <w:sz w:val="24"/>
          <w:szCs w:val="24"/>
        </w:rPr>
        <w:t>e</w:t>
      </w:r>
      <w:r>
        <w:rPr>
          <w:rFonts w:ascii="Garamond" w:eastAsia="Garamond" w:hAnsi="Garamond" w:cs="Garamond"/>
          <w:sz w:val="24"/>
          <w:szCs w:val="24"/>
        </w:rPr>
        <w:t>, no.</w:t>
      </w:r>
    </w:p>
    <w:p w:rsidR="009E657A" w:rsidRDefault="009E657A">
      <w:pPr>
        <w:spacing w:before="20" w:line="260" w:lineRule="exact"/>
        <w:rPr>
          <w:sz w:val="26"/>
          <w:szCs w:val="26"/>
        </w:rPr>
      </w:pPr>
    </w:p>
    <w:p w:rsidR="009E657A" w:rsidRDefault="002630BF">
      <w:pPr>
        <w:ind w:left="100" w:right="5157"/>
        <w:rPr>
          <w:rFonts w:ascii="Garamond" w:eastAsia="Garamond" w:hAnsi="Garamond" w:cs="Garamond"/>
          <w:sz w:val="24"/>
          <w:szCs w:val="24"/>
        </w:rPr>
      </w:pPr>
      <w:r>
        <w:rPr>
          <w:rFonts w:ascii="Garamond" w:eastAsia="Garamond" w:hAnsi="Garamond" w:cs="Garamond"/>
          <w:sz w:val="24"/>
          <w:szCs w:val="24"/>
        </w:rPr>
        <w:t>Some folks</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re bo</w:t>
      </w:r>
      <w:r>
        <w:rPr>
          <w:rFonts w:ascii="Garamond" w:eastAsia="Garamond" w:hAnsi="Garamond" w:cs="Garamond"/>
          <w:spacing w:val="-1"/>
          <w:sz w:val="24"/>
          <w:szCs w:val="24"/>
        </w:rPr>
        <w:t>r</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ilv</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poon in h</w:t>
      </w:r>
      <w:r>
        <w:rPr>
          <w:rFonts w:ascii="Garamond" w:eastAsia="Garamond" w:hAnsi="Garamond" w:cs="Garamond"/>
          <w:spacing w:val="1"/>
          <w:sz w:val="24"/>
          <w:szCs w:val="24"/>
        </w:rPr>
        <w:t>a</w:t>
      </w:r>
      <w:r>
        <w:rPr>
          <w:rFonts w:ascii="Garamond" w:eastAsia="Garamond" w:hAnsi="Garamond" w:cs="Garamond"/>
          <w:sz w:val="24"/>
          <w:szCs w:val="24"/>
        </w:rPr>
        <w:t xml:space="preserve">nd, </w:t>
      </w:r>
      <w:r>
        <w:rPr>
          <w:rFonts w:ascii="Garamond" w:eastAsia="Garamond" w:hAnsi="Garamond" w:cs="Garamond"/>
          <w:spacing w:val="-1"/>
          <w:sz w:val="24"/>
          <w:szCs w:val="24"/>
        </w:rPr>
        <w:t>L</w:t>
      </w:r>
      <w:r>
        <w:rPr>
          <w:rFonts w:ascii="Garamond" w:eastAsia="Garamond" w:hAnsi="Garamond" w:cs="Garamond"/>
          <w:sz w:val="24"/>
          <w:szCs w:val="24"/>
        </w:rPr>
        <w:t>ord, do</w:t>
      </w:r>
      <w:r>
        <w:rPr>
          <w:rFonts w:ascii="Garamond" w:eastAsia="Garamond" w:hAnsi="Garamond" w:cs="Garamond"/>
          <w:spacing w:val="-1"/>
          <w:sz w:val="24"/>
          <w:szCs w:val="24"/>
        </w:rPr>
        <w:t>n</w:t>
      </w:r>
      <w:r>
        <w:rPr>
          <w:rFonts w:ascii="Garamond" w:eastAsia="Garamond" w:hAnsi="Garamond" w:cs="Garamond"/>
          <w:sz w:val="24"/>
          <w:szCs w:val="24"/>
        </w:rPr>
        <w:t xml:space="preserve">’t </w:t>
      </w:r>
      <w:r>
        <w:rPr>
          <w:rFonts w:ascii="Garamond" w:eastAsia="Garamond" w:hAnsi="Garamond" w:cs="Garamond"/>
          <w:spacing w:val="-1"/>
          <w:sz w:val="24"/>
          <w:szCs w:val="24"/>
        </w:rPr>
        <w:t>t</w:t>
      </w:r>
      <w:r>
        <w:rPr>
          <w:rFonts w:ascii="Garamond" w:eastAsia="Garamond" w:hAnsi="Garamond" w:cs="Garamond"/>
          <w:sz w:val="24"/>
          <w:szCs w:val="24"/>
        </w:rPr>
        <w:t>hey</w:t>
      </w:r>
      <w:r>
        <w:rPr>
          <w:rFonts w:ascii="Garamond" w:eastAsia="Garamond" w:hAnsi="Garamond" w:cs="Garamond"/>
          <w:spacing w:val="1"/>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l</w:t>
      </w:r>
      <w:r>
        <w:rPr>
          <w:rFonts w:ascii="Garamond" w:eastAsia="Garamond" w:hAnsi="Garamond" w:cs="Garamond"/>
          <w:sz w:val="24"/>
          <w:szCs w:val="24"/>
        </w:rPr>
        <w:t>p them</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 oh.</w:t>
      </w:r>
    </w:p>
    <w:p w:rsidR="009E657A" w:rsidRDefault="002630BF">
      <w:pPr>
        <w:spacing w:line="260" w:lineRule="exact"/>
        <w:ind w:left="100"/>
        <w:rPr>
          <w:rFonts w:ascii="Garamond" w:eastAsia="Garamond" w:hAnsi="Garamond" w:cs="Garamond"/>
          <w:sz w:val="24"/>
          <w:szCs w:val="24"/>
        </w:rPr>
      </w:pPr>
      <w:r>
        <w:rPr>
          <w:rFonts w:ascii="Garamond" w:eastAsia="Garamond" w:hAnsi="Garamond" w:cs="Garamond"/>
          <w:spacing w:val="-1"/>
          <w:position w:val="1"/>
          <w:sz w:val="24"/>
          <w:szCs w:val="24"/>
        </w:rPr>
        <w:t>B</w:t>
      </w:r>
      <w:r>
        <w:rPr>
          <w:rFonts w:ascii="Garamond" w:eastAsia="Garamond" w:hAnsi="Garamond" w:cs="Garamond"/>
          <w:position w:val="1"/>
          <w:sz w:val="24"/>
          <w:szCs w:val="24"/>
        </w:rPr>
        <w:t>ut wh</w:t>
      </w:r>
      <w:r>
        <w:rPr>
          <w:rFonts w:ascii="Garamond" w:eastAsia="Garamond" w:hAnsi="Garamond" w:cs="Garamond"/>
          <w:spacing w:val="1"/>
          <w:position w:val="1"/>
          <w:sz w:val="24"/>
          <w:szCs w:val="24"/>
        </w:rPr>
        <w:t>e</w:t>
      </w:r>
      <w:r>
        <w:rPr>
          <w:rFonts w:ascii="Garamond" w:eastAsia="Garamond" w:hAnsi="Garamond" w:cs="Garamond"/>
          <w:position w:val="1"/>
          <w:sz w:val="24"/>
          <w:szCs w:val="24"/>
        </w:rPr>
        <w:t>n the t</w:t>
      </w:r>
      <w:r>
        <w:rPr>
          <w:rFonts w:ascii="Garamond" w:eastAsia="Garamond" w:hAnsi="Garamond" w:cs="Garamond"/>
          <w:spacing w:val="1"/>
          <w:position w:val="1"/>
          <w:sz w:val="24"/>
          <w:szCs w:val="24"/>
        </w:rPr>
        <w:t>a</w:t>
      </w:r>
      <w:r>
        <w:rPr>
          <w:rFonts w:ascii="Garamond" w:eastAsia="Garamond" w:hAnsi="Garamond" w:cs="Garamond"/>
          <w:position w:val="1"/>
          <w:sz w:val="24"/>
          <w:szCs w:val="24"/>
        </w:rPr>
        <w:t>xm</w:t>
      </w:r>
      <w:r>
        <w:rPr>
          <w:rFonts w:ascii="Garamond" w:eastAsia="Garamond" w:hAnsi="Garamond" w:cs="Garamond"/>
          <w:spacing w:val="1"/>
          <w:position w:val="1"/>
          <w:sz w:val="24"/>
          <w:szCs w:val="24"/>
        </w:rPr>
        <w:t>a</w:t>
      </w:r>
      <w:r>
        <w:rPr>
          <w:rFonts w:ascii="Garamond" w:eastAsia="Garamond" w:hAnsi="Garamond" w:cs="Garamond"/>
          <w:position w:val="1"/>
          <w:sz w:val="24"/>
          <w:szCs w:val="24"/>
        </w:rPr>
        <w:t>n c</w:t>
      </w:r>
      <w:r>
        <w:rPr>
          <w:rFonts w:ascii="Garamond" w:eastAsia="Garamond" w:hAnsi="Garamond" w:cs="Garamond"/>
          <w:spacing w:val="-2"/>
          <w:position w:val="1"/>
          <w:sz w:val="24"/>
          <w:szCs w:val="24"/>
        </w:rPr>
        <w:t>o</w:t>
      </w:r>
      <w:r>
        <w:rPr>
          <w:rFonts w:ascii="Garamond" w:eastAsia="Garamond" w:hAnsi="Garamond" w:cs="Garamond"/>
          <w:position w:val="1"/>
          <w:sz w:val="24"/>
          <w:szCs w:val="24"/>
        </w:rPr>
        <w:t xml:space="preserve">mes to </w:t>
      </w:r>
      <w:r>
        <w:rPr>
          <w:rFonts w:ascii="Garamond" w:eastAsia="Garamond" w:hAnsi="Garamond" w:cs="Garamond"/>
          <w:spacing w:val="-1"/>
          <w:position w:val="1"/>
          <w:sz w:val="24"/>
          <w:szCs w:val="24"/>
        </w:rPr>
        <w:t>t</w:t>
      </w:r>
      <w:r>
        <w:rPr>
          <w:rFonts w:ascii="Garamond" w:eastAsia="Garamond" w:hAnsi="Garamond" w:cs="Garamond"/>
          <w:position w:val="1"/>
          <w:sz w:val="24"/>
          <w:szCs w:val="24"/>
        </w:rPr>
        <w:t>he door,</w:t>
      </w:r>
    </w:p>
    <w:p w:rsidR="009E657A" w:rsidRDefault="002630BF">
      <w:pPr>
        <w:spacing w:before="1"/>
        <w:ind w:left="100"/>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z w:val="24"/>
          <w:szCs w:val="24"/>
        </w:rPr>
        <w:t xml:space="preserve">ord, </w:t>
      </w:r>
      <w:r>
        <w:rPr>
          <w:rFonts w:ascii="Garamond" w:eastAsia="Garamond" w:hAnsi="Garamond" w:cs="Garamond"/>
          <w:spacing w:val="-1"/>
          <w:sz w:val="24"/>
          <w:szCs w:val="24"/>
        </w:rPr>
        <w:t>t</w:t>
      </w:r>
      <w:r>
        <w:rPr>
          <w:rFonts w:ascii="Garamond" w:eastAsia="Garamond" w:hAnsi="Garamond" w:cs="Garamond"/>
          <w:sz w:val="24"/>
          <w:szCs w:val="24"/>
        </w:rPr>
        <w:t>he house looks like</w:t>
      </w:r>
      <w:r>
        <w:rPr>
          <w:rFonts w:ascii="Garamond" w:eastAsia="Garamond" w:hAnsi="Garamond" w:cs="Garamond"/>
          <w:spacing w:val="1"/>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ru</w:t>
      </w:r>
      <w:r>
        <w:rPr>
          <w:rFonts w:ascii="Garamond" w:eastAsia="Garamond" w:hAnsi="Garamond" w:cs="Garamond"/>
          <w:spacing w:val="-1"/>
          <w:sz w:val="24"/>
          <w:szCs w:val="24"/>
        </w:rPr>
        <w:t>m</w:t>
      </w:r>
      <w:r>
        <w:rPr>
          <w:rFonts w:ascii="Garamond" w:eastAsia="Garamond" w:hAnsi="Garamond" w:cs="Garamond"/>
          <w:sz w:val="24"/>
          <w:szCs w:val="24"/>
        </w:rPr>
        <w:t>ma</w:t>
      </w:r>
      <w:r>
        <w:rPr>
          <w:rFonts w:ascii="Garamond" w:eastAsia="Garamond" w:hAnsi="Garamond" w:cs="Garamond"/>
          <w:spacing w:val="1"/>
          <w:sz w:val="24"/>
          <w:szCs w:val="24"/>
        </w:rPr>
        <w:t>g</w:t>
      </w:r>
      <w:r>
        <w:rPr>
          <w:rFonts w:ascii="Garamond" w:eastAsia="Garamond" w:hAnsi="Garamond" w:cs="Garamond"/>
          <w:sz w:val="24"/>
          <w:szCs w:val="24"/>
        </w:rPr>
        <w:t>e sal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w:t>
      </w:r>
    </w:p>
    <w:p w:rsidR="009E657A" w:rsidRDefault="009E657A">
      <w:pPr>
        <w:spacing w:before="2" w:line="260" w:lineRule="exact"/>
        <w:rPr>
          <w:sz w:val="26"/>
          <w:szCs w:val="26"/>
        </w:rPr>
      </w:pPr>
    </w:p>
    <w:p w:rsidR="009E657A" w:rsidRDefault="002630BF">
      <w:pPr>
        <w:spacing w:line="260" w:lineRule="exact"/>
        <w:ind w:left="100" w:right="4009"/>
        <w:rPr>
          <w:rFonts w:ascii="Garamond" w:eastAsia="Garamond" w:hAnsi="Garamond" w:cs="Garamond"/>
          <w:sz w:val="24"/>
          <w:szCs w:val="24"/>
        </w:rPr>
      </w:pPr>
      <w:r>
        <w:rPr>
          <w:rFonts w:ascii="Garamond" w:eastAsia="Garamond" w:hAnsi="Garamond" w:cs="Garamond"/>
          <w:spacing w:val="-1"/>
          <w:sz w:val="24"/>
          <w:szCs w:val="24"/>
        </w:rPr>
        <w:t>I</w:t>
      </w:r>
      <w:r>
        <w:rPr>
          <w:rFonts w:ascii="Garamond" w:eastAsia="Garamond" w:hAnsi="Garamond" w:cs="Garamond"/>
          <w:sz w:val="24"/>
          <w:szCs w:val="24"/>
        </w:rPr>
        <w:t xml:space="preserve">t </w:t>
      </w:r>
      <w:proofErr w:type="spellStart"/>
      <w:r>
        <w:rPr>
          <w:rFonts w:ascii="Garamond" w:eastAsia="Garamond" w:hAnsi="Garamond" w:cs="Garamond"/>
          <w:sz w:val="24"/>
          <w:szCs w:val="24"/>
        </w:rPr>
        <w:t>ain’t</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 xml:space="preserve">it </w:t>
      </w:r>
      <w:proofErr w:type="spellStart"/>
      <w:r>
        <w:rPr>
          <w:rFonts w:ascii="Garamond" w:eastAsia="Garamond" w:hAnsi="Garamond" w:cs="Garamond"/>
          <w:sz w:val="24"/>
          <w:szCs w:val="24"/>
        </w:rPr>
        <w:t>a</w:t>
      </w:r>
      <w:r>
        <w:rPr>
          <w:rFonts w:ascii="Garamond" w:eastAsia="Garamond" w:hAnsi="Garamond" w:cs="Garamond"/>
          <w:spacing w:val="1"/>
          <w:sz w:val="24"/>
          <w:szCs w:val="24"/>
        </w:rPr>
        <w:t>i</w:t>
      </w:r>
      <w:r>
        <w:rPr>
          <w:rFonts w:ascii="Garamond" w:eastAsia="Garamond" w:hAnsi="Garamond" w:cs="Garamond"/>
          <w:sz w:val="24"/>
          <w:szCs w:val="24"/>
        </w:rPr>
        <w:t>n’t</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n’t</w:t>
      </w:r>
      <w:proofErr w:type="spellEnd"/>
      <w:r>
        <w:rPr>
          <w:rFonts w:ascii="Garamond" w:eastAsia="Garamond" w:hAnsi="Garamond" w:cs="Garamond"/>
          <w:sz w:val="24"/>
          <w:szCs w:val="24"/>
        </w:rPr>
        <w:t xml:space="preserve"> no </w:t>
      </w:r>
      <w:r>
        <w:rPr>
          <w:rFonts w:ascii="Garamond" w:eastAsia="Garamond" w:hAnsi="Garamond" w:cs="Garamond"/>
          <w:spacing w:val="-1"/>
          <w:sz w:val="24"/>
          <w:szCs w:val="24"/>
        </w:rPr>
        <w:t>m</w:t>
      </w:r>
      <w:r>
        <w:rPr>
          <w:rFonts w:ascii="Garamond" w:eastAsia="Garamond" w:hAnsi="Garamond" w:cs="Garamond"/>
          <w:sz w:val="24"/>
          <w:szCs w:val="24"/>
        </w:rPr>
        <w:t>ill</w:t>
      </w:r>
      <w:r>
        <w:rPr>
          <w:rFonts w:ascii="Garamond" w:eastAsia="Garamond" w:hAnsi="Garamond" w:cs="Garamond"/>
          <w:spacing w:val="1"/>
          <w:sz w:val="24"/>
          <w:szCs w:val="24"/>
        </w:rPr>
        <w:t>i</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1"/>
          <w:sz w:val="24"/>
          <w:szCs w:val="24"/>
        </w:rPr>
        <w:t xml:space="preserve"> s</w:t>
      </w:r>
      <w:r>
        <w:rPr>
          <w:rFonts w:ascii="Garamond" w:eastAsia="Garamond" w:hAnsi="Garamond" w:cs="Garamond"/>
          <w:sz w:val="24"/>
          <w:szCs w:val="24"/>
        </w:rPr>
        <w:t xml:space="preserve">on, </w:t>
      </w:r>
      <w:r>
        <w:rPr>
          <w:rFonts w:ascii="Garamond" w:eastAsia="Garamond" w:hAnsi="Garamond" w:cs="Garamond"/>
          <w:spacing w:val="-1"/>
          <w:sz w:val="24"/>
          <w:szCs w:val="24"/>
        </w:rPr>
        <w:t>s</w:t>
      </w:r>
      <w:r>
        <w:rPr>
          <w:rFonts w:ascii="Garamond" w:eastAsia="Garamond" w:hAnsi="Garamond" w:cs="Garamond"/>
          <w:spacing w:val="2"/>
          <w:sz w:val="24"/>
          <w:szCs w:val="24"/>
        </w:rPr>
        <w:t>o</w:t>
      </w:r>
      <w:r>
        <w:rPr>
          <w:rFonts w:ascii="Garamond" w:eastAsia="Garamond" w:hAnsi="Garamond" w:cs="Garamond"/>
          <w:sz w:val="24"/>
          <w:szCs w:val="24"/>
        </w:rPr>
        <w:t xml:space="preserve">n. </w:t>
      </w:r>
      <w:r>
        <w:rPr>
          <w:rFonts w:ascii="Garamond" w:eastAsia="Garamond" w:hAnsi="Garamond" w:cs="Garamond"/>
          <w:spacing w:val="-1"/>
          <w:sz w:val="24"/>
          <w:szCs w:val="24"/>
        </w:rPr>
        <w:t>I</w:t>
      </w:r>
      <w:r>
        <w:rPr>
          <w:rFonts w:ascii="Garamond" w:eastAsia="Garamond" w:hAnsi="Garamond" w:cs="Garamond"/>
          <w:sz w:val="24"/>
          <w:szCs w:val="24"/>
        </w:rPr>
        <w:t xml:space="preserve">t </w:t>
      </w:r>
      <w:proofErr w:type="spellStart"/>
      <w:r>
        <w:rPr>
          <w:rFonts w:ascii="Garamond" w:eastAsia="Garamond" w:hAnsi="Garamond" w:cs="Garamond"/>
          <w:sz w:val="24"/>
          <w:szCs w:val="24"/>
        </w:rPr>
        <w:t>ain’t</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 xml:space="preserve">it </w:t>
      </w:r>
      <w:proofErr w:type="spellStart"/>
      <w:r>
        <w:rPr>
          <w:rFonts w:ascii="Garamond" w:eastAsia="Garamond" w:hAnsi="Garamond" w:cs="Garamond"/>
          <w:sz w:val="24"/>
          <w:szCs w:val="24"/>
        </w:rPr>
        <w:t>a</w:t>
      </w:r>
      <w:r>
        <w:rPr>
          <w:rFonts w:ascii="Garamond" w:eastAsia="Garamond" w:hAnsi="Garamond" w:cs="Garamond"/>
          <w:spacing w:val="1"/>
          <w:sz w:val="24"/>
          <w:szCs w:val="24"/>
        </w:rPr>
        <w:t>i</w:t>
      </w:r>
      <w:r>
        <w:rPr>
          <w:rFonts w:ascii="Garamond" w:eastAsia="Garamond" w:hAnsi="Garamond" w:cs="Garamond"/>
          <w:sz w:val="24"/>
          <w:szCs w:val="24"/>
        </w:rPr>
        <w:t>n’t</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n’t</w:t>
      </w:r>
      <w:proofErr w:type="spellEnd"/>
      <w:r>
        <w:rPr>
          <w:rFonts w:ascii="Garamond" w:eastAsia="Garamond" w:hAnsi="Garamond" w:cs="Garamond"/>
          <w:sz w:val="24"/>
          <w:szCs w:val="24"/>
        </w:rPr>
        <w:t xml:space="preserve"> no </w:t>
      </w:r>
      <w:r>
        <w:rPr>
          <w:rFonts w:ascii="Garamond" w:eastAsia="Garamond" w:hAnsi="Garamond" w:cs="Garamond"/>
          <w:spacing w:val="-1"/>
          <w:sz w:val="24"/>
          <w:szCs w:val="24"/>
        </w:rPr>
        <w:t>f</w:t>
      </w:r>
      <w:r>
        <w:rPr>
          <w:rFonts w:ascii="Garamond" w:eastAsia="Garamond" w:hAnsi="Garamond" w:cs="Garamond"/>
          <w:sz w:val="24"/>
          <w:szCs w:val="24"/>
        </w:rPr>
        <w:t>or</w:t>
      </w:r>
      <w:r>
        <w:rPr>
          <w:rFonts w:ascii="Garamond" w:eastAsia="Garamond" w:hAnsi="Garamond" w:cs="Garamond"/>
          <w:spacing w:val="-1"/>
          <w:sz w:val="24"/>
          <w:szCs w:val="24"/>
        </w:rPr>
        <w:t>t</w:t>
      </w:r>
      <w:r>
        <w:rPr>
          <w:rFonts w:ascii="Garamond" w:eastAsia="Garamond" w:hAnsi="Garamond" w:cs="Garamond"/>
          <w:sz w:val="24"/>
          <w:szCs w:val="24"/>
        </w:rPr>
        <w:t>un</w:t>
      </w:r>
      <w:r>
        <w:rPr>
          <w:rFonts w:ascii="Garamond" w:eastAsia="Garamond" w:hAnsi="Garamond" w:cs="Garamond"/>
          <w:spacing w:val="1"/>
          <w:sz w:val="24"/>
          <w:szCs w:val="24"/>
        </w:rPr>
        <w:t>a</w:t>
      </w:r>
      <w:r>
        <w:rPr>
          <w:rFonts w:ascii="Garamond" w:eastAsia="Garamond" w:hAnsi="Garamond" w:cs="Garamond"/>
          <w:sz w:val="24"/>
          <w:szCs w:val="24"/>
        </w:rPr>
        <w:t>te on</w:t>
      </w:r>
      <w:r>
        <w:rPr>
          <w:rFonts w:ascii="Garamond" w:eastAsia="Garamond" w:hAnsi="Garamond" w:cs="Garamond"/>
          <w:spacing w:val="1"/>
          <w:sz w:val="24"/>
          <w:szCs w:val="24"/>
        </w:rPr>
        <w:t>e</w:t>
      </w:r>
      <w:r>
        <w:rPr>
          <w:rFonts w:ascii="Garamond" w:eastAsia="Garamond" w:hAnsi="Garamond" w:cs="Garamond"/>
          <w:sz w:val="24"/>
          <w:szCs w:val="24"/>
        </w:rPr>
        <w:t>, no.</w:t>
      </w:r>
    </w:p>
    <w:p w:rsidR="009E657A" w:rsidRDefault="009E657A">
      <w:pPr>
        <w:spacing w:before="20" w:line="260" w:lineRule="exact"/>
        <w:rPr>
          <w:sz w:val="26"/>
          <w:szCs w:val="26"/>
        </w:rPr>
      </w:pPr>
    </w:p>
    <w:p w:rsidR="009E657A" w:rsidRDefault="002630BF">
      <w:pPr>
        <w:ind w:left="100" w:right="5353"/>
        <w:rPr>
          <w:rFonts w:ascii="Garamond" w:eastAsia="Garamond" w:hAnsi="Garamond" w:cs="Garamond"/>
          <w:sz w:val="24"/>
          <w:szCs w:val="24"/>
        </w:rPr>
      </w:pPr>
      <w:r>
        <w:rPr>
          <w:rFonts w:ascii="Garamond" w:eastAsia="Garamond" w:hAnsi="Garamond" w:cs="Garamond"/>
          <w:sz w:val="24"/>
          <w:szCs w:val="24"/>
        </w:rPr>
        <w:t>Some folks</w:t>
      </w:r>
      <w:r>
        <w:rPr>
          <w:rFonts w:ascii="Garamond" w:eastAsia="Garamond" w:hAnsi="Garamond" w:cs="Garamond"/>
          <w:spacing w:val="-1"/>
          <w:sz w:val="24"/>
          <w:szCs w:val="24"/>
        </w:rPr>
        <w:t xml:space="preserve"> </w:t>
      </w:r>
      <w:r>
        <w:rPr>
          <w:rFonts w:ascii="Garamond" w:eastAsia="Garamond" w:hAnsi="Garamond" w:cs="Garamond"/>
          <w:sz w:val="24"/>
          <w:szCs w:val="24"/>
        </w:rPr>
        <w:t>inh</w:t>
      </w:r>
      <w:r>
        <w:rPr>
          <w:rFonts w:ascii="Garamond" w:eastAsia="Garamond" w:hAnsi="Garamond" w:cs="Garamond"/>
          <w:spacing w:val="1"/>
          <w:sz w:val="24"/>
          <w:szCs w:val="24"/>
        </w:rPr>
        <w:t>e</w:t>
      </w:r>
      <w:r>
        <w:rPr>
          <w:rFonts w:ascii="Garamond" w:eastAsia="Garamond" w:hAnsi="Garamond" w:cs="Garamond"/>
          <w:sz w:val="24"/>
          <w:szCs w:val="24"/>
        </w:rPr>
        <w:t>rit</w:t>
      </w:r>
      <w:r>
        <w:rPr>
          <w:rFonts w:ascii="Garamond" w:eastAsia="Garamond" w:hAnsi="Garamond" w:cs="Garamond"/>
          <w:spacing w:val="-1"/>
          <w:sz w:val="24"/>
          <w:szCs w:val="24"/>
        </w:rPr>
        <w:t xml:space="preserve"> s</w:t>
      </w:r>
      <w:r>
        <w:rPr>
          <w:rFonts w:ascii="Garamond" w:eastAsia="Garamond" w:hAnsi="Garamond" w:cs="Garamond"/>
          <w:sz w:val="24"/>
          <w:szCs w:val="24"/>
        </w:rPr>
        <w:t>tar</w:t>
      </w:r>
      <w:r>
        <w:rPr>
          <w:rFonts w:ascii="Garamond" w:eastAsia="Garamond" w:hAnsi="Garamond" w:cs="Garamond"/>
          <w:spacing w:val="2"/>
          <w:sz w:val="24"/>
          <w:szCs w:val="24"/>
        </w:rPr>
        <w:t>-</w:t>
      </w:r>
      <w:r>
        <w:rPr>
          <w:rFonts w:ascii="Garamond" w:eastAsia="Garamond" w:hAnsi="Garamond" w:cs="Garamond"/>
          <w:spacing w:val="-1"/>
          <w:sz w:val="24"/>
          <w:szCs w:val="24"/>
        </w:rPr>
        <w:t>s</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 xml:space="preserve">ngled </w:t>
      </w:r>
      <w:r>
        <w:rPr>
          <w:rFonts w:ascii="Garamond" w:eastAsia="Garamond" w:hAnsi="Garamond" w:cs="Garamond"/>
          <w:spacing w:val="-1"/>
          <w:sz w:val="24"/>
          <w:szCs w:val="24"/>
        </w:rPr>
        <w:t>e</w:t>
      </w:r>
      <w:r>
        <w:rPr>
          <w:rFonts w:ascii="Garamond" w:eastAsia="Garamond" w:hAnsi="Garamond" w:cs="Garamond"/>
          <w:sz w:val="24"/>
          <w:szCs w:val="24"/>
        </w:rPr>
        <w:t>y</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 xml:space="preserve">, </w:t>
      </w:r>
      <w:proofErr w:type="gramStart"/>
      <w:r>
        <w:rPr>
          <w:rFonts w:ascii="Garamond" w:eastAsia="Garamond" w:hAnsi="Garamond" w:cs="Garamond"/>
          <w:sz w:val="24"/>
          <w:szCs w:val="24"/>
        </w:rPr>
        <w:t>Ooh</w:t>
      </w:r>
      <w:proofErr w:type="gramEnd"/>
      <w:r>
        <w:rPr>
          <w:rFonts w:ascii="Garamond" w:eastAsia="Garamond" w:hAnsi="Garamond" w:cs="Garamond"/>
          <w:sz w:val="24"/>
          <w:szCs w:val="24"/>
        </w:rPr>
        <w:t>, they</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 xml:space="preserve">end </w:t>
      </w:r>
      <w:r>
        <w:rPr>
          <w:rFonts w:ascii="Garamond" w:eastAsia="Garamond" w:hAnsi="Garamond" w:cs="Garamond"/>
          <w:spacing w:val="1"/>
          <w:sz w:val="24"/>
          <w:szCs w:val="24"/>
        </w:rPr>
        <w:t>y</w:t>
      </w:r>
      <w:r>
        <w:rPr>
          <w:rFonts w:ascii="Garamond" w:eastAsia="Garamond" w:hAnsi="Garamond" w:cs="Garamond"/>
          <w:sz w:val="24"/>
          <w:szCs w:val="24"/>
        </w:rPr>
        <w:t>ou do</w:t>
      </w:r>
      <w:r>
        <w:rPr>
          <w:rFonts w:ascii="Garamond" w:eastAsia="Garamond" w:hAnsi="Garamond" w:cs="Garamond"/>
          <w:spacing w:val="1"/>
          <w:sz w:val="24"/>
          <w:szCs w:val="24"/>
        </w:rPr>
        <w:t>w</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to w</w:t>
      </w:r>
      <w:r>
        <w:rPr>
          <w:rFonts w:ascii="Garamond" w:eastAsia="Garamond" w:hAnsi="Garamond" w:cs="Garamond"/>
          <w:spacing w:val="1"/>
          <w:sz w:val="24"/>
          <w:szCs w:val="24"/>
        </w:rPr>
        <w:t>a</w:t>
      </w:r>
      <w:r>
        <w:rPr>
          <w:rFonts w:ascii="Garamond" w:eastAsia="Garamond" w:hAnsi="Garamond" w:cs="Garamond"/>
          <w:sz w:val="24"/>
          <w:szCs w:val="24"/>
        </w:rPr>
        <w:t xml:space="preserve">r, </w:t>
      </w:r>
      <w:r>
        <w:rPr>
          <w:rFonts w:ascii="Garamond" w:eastAsia="Garamond" w:hAnsi="Garamond" w:cs="Garamond"/>
          <w:spacing w:val="-1"/>
          <w:sz w:val="24"/>
          <w:szCs w:val="24"/>
        </w:rPr>
        <w:t>L</w:t>
      </w:r>
      <w:r>
        <w:rPr>
          <w:rFonts w:ascii="Garamond" w:eastAsia="Garamond" w:hAnsi="Garamond" w:cs="Garamond"/>
          <w:sz w:val="24"/>
          <w:szCs w:val="24"/>
        </w:rPr>
        <w:t>ord.</w:t>
      </w:r>
    </w:p>
    <w:p w:rsidR="009E657A" w:rsidRDefault="002630BF">
      <w:pPr>
        <w:spacing w:line="260" w:lineRule="exact"/>
        <w:ind w:left="100"/>
        <w:rPr>
          <w:rFonts w:ascii="Garamond" w:eastAsia="Garamond" w:hAnsi="Garamond" w:cs="Garamond"/>
          <w:sz w:val="24"/>
          <w:szCs w:val="24"/>
        </w:rPr>
      </w:pPr>
      <w:r>
        <w:rPr>
          <w:rFonts w:ascii="Garamond" w:eastAsia="Garamond" w:hAnsi="Garamond" w:cs="Garamond"/>
          <w:position w:val="1"/>
          <w:sz w:val="24"/>
          <w:szCs w:val="24"/>
        </w:rPr>
        <w:t xml:space="preserve">And </w:t>
      </w:r>
      <w:r>
        <w:rPr>
          <w:rFonts w:ascii="Garamond" w:eastAsia="Garamond" w:hAnsi="Garamond" w:cs="Garamond"/>
          <w:spacing w:val="1"/>
          <w:position w:val="1"/>
          <w:sz w:val="24"/>
          <w:szCs w:val="24"/>
        </w:rPr>
        <w:t>w</w:t>
      </w:r>
      <w:r>
        <w:rPr>
          <w:rFonts w:ascii="Garamond" w:eastAsia="Garamond" w:hAnsi="Garamond" w:cs="Garamond"/>
          <w:position w:val="1"/>
          <w:sz w:val="24"/>
          <w:szCs w:val="24"/>
        </w:rPr>
        <w:t xml:space="preserve">hen </w:t>
      </w:r>
      <w:r>
        <w:rPr>
          <w:rFonts w:ascii="Garamond" w:eastAsia="Garamond" w:hAnsi="Garamond" w:cs="Garamond"/>
          <w:spacing w:val="1"/>
          <w:position w:val="1"/>
          <w:sz w:val="24"/>
          <w:szCs w:val="24"/>
        </w:rPr>
        <w:t>y</w:t>
      </w:r>
      <w:r>
        <w:rPr>
          <w:rFonts w:ascii="Garamond" w:eastAsia="Garamond" w:hAnsi="Garamond" w:cs="Garamond"/>
          <w:position w:val="1"/>
          <w:sz w:val="24"/>
          <w:szCs w:val="24"/>
        </w:rPr>
        <w:t>ou</w:t>
      </w:r>
      <w:r>
        <w:rPr>
          <w:rFonts w:ascii="Garamond" w:eastAsia="Garamond" w:hAnsi="Garamond" w:cs="Garamond"/>
          <w:spacing w:val="-2"/>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k them,</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 xml:space="preserve">“How much </w:t>
      </w:r>
      <w:r>
        <w:rPr>
          <w:rFonts w:ascii="Garamond" w:eastAsia="Garamond" w:hAnsi="Garamond" w:cs="Garamond"/>
          <w:spacing w:val="-1"/>
          <w:position w:val="1"/>
          <w:sz w:val="24"/>
          <w:szCs w:val="24"/>
        </w:rPr>
        <w:t>s</w:t>
      </w:r>
      <w:r>
        <w:rPr>
          <w:rFonts w:ascii="Garamond" w:eastAsia="Garamond" w:hAnsi="Garamond" w:cs="Garamond"/>
          <w:position w:val="1"/>
          <w:sz w:val="24"/>
          <w:szCs w:val="24"/>
        </w:rPr>
        <w:t xml:space="preserve">hould </w:t>
      </w:r>
      <w:r>
        <w:rPr>
          <w:rFonts w:ascii="Garamond" w:eastAsia="Garamond" w:hAnsi="Garamond" w:cs="Garamond"/>
          <w:spacing w:val="1"/>
          <w:position w:val="1"/>
          <w:sz w:val="24"/>
          <w:szCs w:val="24"/>
        </w:rPr>
        <w:t>w</w:t>
      </w:r>
      <w:r>
        <w:rPr>
          <w:rFonts w:ascii="Garamond" w:eastAsia="Garamond" w:hAnsi="Garamond" w:cs="Garamond"/>
          <w:position w:val="1"/>
          <w:sz w:val="24"/>
          <w:szCs w:val="24"/>
        </w:rPr>
        <w:t xml:space="preserve">e </w:t>
      </w:r>
      <w:r>
        <w:rPr>
          <w:rFonts w:ascii="Garamond" w:eastAsia="Garamond" w:hAnsi="Garamond" w:cs="Garamond"/>
          <w:spacing w:val="1"/>
          <w:position w:val="1"/>
          <w:sz w:val="24"/>
          <w:szCs w:val="24"/>
        </w:rPr>
        <w:t>g</w:t>
      </w:r>
      <w:r>
        <w:rPr>
          <w:rFonts w:ascii="Garamond" w:eastAsia="Garamond" w:hAnsi="Garamond" w:cs="Garamond"/>
          <w:spacing w:val="-2"/>
          <w:position w:val="1"/>
          <w:sz w:val="24"/>
          <w:szCs w:val="24"/>
        </w:rPr>
        <w:t>i</w:t>
      </w:r>
      <w:r>
        <w:rPr>
          <w:rFonts w:ascii="Garamond" w:eastAsia="Garamond" w:hAnsi="Garamond" w:cs="Garamond"/>
          <w:position w:val="1"/>
          <w:sz w:val="24"/>
          <w:szCs w:val="24"/>
        </w:rPr>
        <w:t>v</w:t>
      </w:r>
      <w:r>
        <w:rPr>
          <w:rFonts w:ascii="Garamond" w:eastAsia="Garamond" w:hAnsi="Garamond" w:cs="Garamond"/>
          <w:spacing w:val="1"/>
          <w:position w:val="1"/>
          <w:sz w:val="24"/>
          <w:szCs w:val="24"/>
        </w:rPr>
        <w:t>e</w:t>
      </w:r>
      <w:r>
        <w:rPr>
          <w:rFonts w:ascii="Garamond" w:eastAsia="Garamond" w:hAnsi="Garamond" w:cs="Garamond"/>
          <w:position w:val="1"/>
          <w:sz w:val="24"/>
          <w:szCs w:val="24"/>
        </w:rPr>
        <w:t>?”</w:t>
      </w:r>
    </w:p>
    <w:p w:rsidR="009E657A" w:rsidRDefault="002630BF">
      <w:pPr>
        <w:spacing w:before="1"/>
        <w:ind w:left="100"/>
        <w:rPr>
          <w:rFonts w:ascii="Garamond" w:eastAsia="Garamond" w:hAnsi="Garamond" w:cs="Garamond"/>
          <w:sz w:val="24"/>
          <w:szCs w:val="24"/>
        </w:rPr>
      </w:pPr>
      <w:r>
        <w:rPr>
          <w:rFonts w:ascii="Garamond" w:eastAsia="Garamond" w:hAnsi="Garamond" w:cs="Garamond"/>
          <w:sz w:val="24"/>
          <w:szCs w:val="24"/>
        </w:rPr>
        <w:t>Ooh, they</w:t>
      </w:r>
      <w:r>
        <w:rPr>
          <w:rFonts w:ascii="Garamond" w:eastAsia="Garamond" w:hAnsi="Garamond" w:cs="Garamond"/>
          <w:spacing w:val="1"/>
          <w:sz w:val="24"/>
          <w:szCs w:val="24"/>
        </w:rPr>
        <w:t xml:space="preserve"> </w:t>
      </w:r>
      <w:r>
        <w:rPr>
          <w:rFonts w:ascii="Garamond" w:eastAsia="Garamond" w:hAnsi="Garamond" w:cs="Garamond"/>
          <w:sz w:val="24"/>
          <w:szCs w:val="24"/>
        </w:rPr>
        <w:t>only</w:t>
      </w:r>
      <w:r>
        <w:rPr>
          <w:rFonts w:ascii="Garamond" w:eastAsia="Garamond" w:hAnsi="Garamond" w:cs="Garamond"/>
          <w:spacing w:val="1"/>
          <w:sz w:val="24"/>
          <w:szCs w:val="24"/>
        </w:rPr>
        <w:t xml:space="preserve"> 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w</w:t>
      </w:r>
      <w:r>
        <w:rPr>
          <w:rFonts w:ascii="Garamond" w:eastAsia="Garamond" w:hAnsi="Garamond" w:cs="Garamond"/>
          <w:sz w:val="24"/>
          <w:szCs w:val="24"/>
        </w:rPr>
        <w:t>er,</w:t>
      </w:r>
      <w:r>
        <w:rPr>
          <w:rFonts w:ascii="Garamond" w:eastAsia="Garamond" w:hAnsi="Garamond" w:cs="Garamond"/>
          <w:spacing w:val="1"/>
          <w:sz w:val="24"/>
          <w:szCs w:val="24"/>
        </w:rPr>
        <w:t xml:space="preserve"> </w:t>
      </w:r>
      <w:r>
        <w:rPr>
          <w:rFonts w:ascii="Garamond" w:eastAsia="Garamond" w:hAnsi="Garamond" w:cs="Garamond"/>
          <w:spacing w:val="-2"/>
          <w:sz w:val="24"/>
          <w:szCs w:val="24"/>
        </w:rPr>
        <w:t>“</w:t>
      </w:r>
      <w:r>
        <w:rPr>
          <w:rFonts w:ascii="Garamond" w:eastAsia="Garamond" w:hAnsi="Garamond" w:cs="Garamond"/>
          <w:spacing w:val="-1"/>
          <w:sz w:val="24"/>
          <w:szCs w:val="24"/>
        </w:rPr>
        <w:t>M</w:t>
      </w:r>
      <w:r>
        <w:rPr>
          <w:rFonts w:ascii="Garamond" w:eastAsia="Garamond" w:hAnsi="Garamond" w:cs="Garamond"/>
          <w:sz w:val="24"/>
          <w:szCs w:val="24"/>
        </w:rPr>
        <w:t>ore,</w:t>
      </w:r>
      <w:r>
        <w:rPr>
          <w:rFonts w:ascii="Garamond" w:eastAsia="Garamond" w:hAnsi="Garamond" w:cs="Garamond"/>
          <w:spacing w:val="1"/>
          <w:sz w:val="24"/>
          <w:szCs w:val="24"/>
        </w:rPr>
        <w:t xml:space="preserve"> </w:t>
      </w:r>
      <w:r>
        <w:rPr>
          <w:rFonts w:ascii="Garamond" w:eastAsia="Garamond" w:hAnsi="Garamond" w:cs="Garamond"/>
          <w:sz w:val="24"/>
          <w:szCs w:val="24"/>
        </w:rPr>
        <w:t>mo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 xml:space="preserve"> </w:t>
      </w:r>
      <w:proofErr w:type="gramStart"/>
      <w:r>
        <w:rPr>
          <w:rFonts w:ascii="Garamond" w:eastAsia="Garamond" w:hAnsi="Garamond" w:cs="Garamond"/>
          <w:sz w:val="24"/>
          <w:szCs w:val="24"/>
        </w:rPr>
        <w:t>mo</w:t>
      </w:r>
      <w:r>
        <w:rPr>
          <w:rFonts w:ascii="Garamond" w:eastAsia="Garamond" w:hAnsi="Garamond" w:cs="Garamond"/>
          <w:spacing w:val="-1"/>
          <w:sz w:val="24"/>
          <w:szCs w:val="24"/>
        </w:rPr>
        <w:t>r</w:t>
      </w:r>
      <w:r>
        <w:rPr>
          <w:rFonts w:ascii="Garamond" w:eastAsia="Garamond" w:hAnsi="Garamond" w:cs="Garamond"/>
          <w:sz w:val="24"/>
          <w:szCs w:val="24"/>
        </w:rPr>
        <w:t>e</w:t>
      </w:r>
      <w:proofErr w:type="gramEnd"/>
      <w:r>
        <w:rPr>
          <w:rFonts w:ascii="Garamond" w:eastAsia="Garamond" w:hAnsi="Garamond" w:cs="Garamond"/>
          <w:spacing w:val="1"/>
          <w:sz w:val="24"/>
          <w:szCs w:val="24"/>
        </w:rPr>
        <w:t>!</w:t>
      </w:r>
      <w:r>
        <w:rPr>
          <w:rFonts w:ascii="Garamond" w:eastAsia="Garamond" w:hAnsi="Garamond" w:cs="Garamond"/>
          <w:sz w:val="24"/>
          <w:szCs w:val="24"/>
        </w:rPr>
        <w:t>”</w:t>
      </w:r>
    </w:p>
    <w:p w:rsidR="009E657A" w:rsidRDefault="009E657A">
      <w:pPr>
        <w:spacing w:before="10" w:line="260" w:lineRule="exact"/>
        <w:rPr>
          <w:sz w:val="26"/>
          <w:szCs w:val="26"/>
        </w:rPr>
      </w:pPr>
    </w:p>
    <w:p w:rsidR="009E657A" w:rsidRDefault="002630BF">
      <w:pPr>
        <w:ind w:left="100"/>
        <w:rPr>
          <w:rFonts w:ascii="Garamond" w:eastAsia="Garamond" w:hAnsi="Garamond" w:cs="Garamond"/>
          <w:sz w:val="24"/>
          <w:szCs w:val="24"/>
        </w:rPr>
      </w:pPr>
      <w:r>
        <w:rPr>
          <w:rFonts w:ascii="Garamond" w:eastAsia="Garamond" w:hAnsi="Garamond" w:cs="Garamond"/>
          <w:spacing w:val="-1"/>
          <w:sz w:val="24"/>
          <w:szCs w:val="24"/>
        </w:rPr>
        <w:t>I</w:t>
      </w:r>
      <w:r>
        <w:rPr>
          <w:rFonts w:ascii="Garamond" w:eastAsia="Garamond" w:hAnsi="Garamond" w:cs="Garamond"/>
          <w:sz w:val="24"/>
          <w:szCs w:val="24"/>
        </w:rPr>
        <w:t xml:space="preserve">t </w:t>
      </w:r>
      <w:proofErr w:type="spellStart"/>
      <w:r>
        <w:rPr>
          <w:rFonts w:ascii="Garamond" w:eastAsia="Garamond" w:hAnsi="Garamond" w:cs="Garamond"/>
          <w:sz w:val="24"/>
          <w:szCs w:val="24"/>
        </w:rPr>
        <w:t>ain’t</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 xml:space="preserve">it </w:t>
      </w:r>
      <w:proofErr w:type="spellStart"/>
      <w:r>
        <w:rPr>
          <w:rFonts w:ascii="Garamond" w:eastAsia="Garamond" w:hAnsi="Garamond" w:cs="Garamond"/>
          <w:sz w:val="24"/>
          <w:szCs w:val="24"/>
        </w:rPr>
        <w:t>a</w:t>
      </w:r>
      <w:r>
        <w:rPr>
          <w:rFonts w:ascii="Garamond" w:eastAsia="Garamond" w:hAnsi="Garamond" w:cs="Garamond"/>
          <w:spacing w:val="1"/>
          <w:sz w:val="24"/>
          <w:szCs w:val="24"/>
        </w:rPr>
        <w:t>i</w:t>
      </w:r>
      <w:r>
        <w:rPr>
          <w:rFonts w:ascii="Garamond" w:eastAsia="Garamond" w:hAnsi="Garamond" w:cs="Garamond"/>
          <w:sz w:val="24"/>
          <w:szCs w:val="24"/>
        </w:rPr>
        <w:t>n’t</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n’t</w:t>
      </w:r>
      <w:proofErr w:type="spellEnd"/>
      <w:r>
        <w:rPr>
          <w:rFonts w:ascii="Garamond" w:eastAsia="Garamond" w:hAnsi="Garamond" w:cs="Garamond"/>
          <w:sz w:val="24"/>
          <w:szCs w:val="24"/>
        </w:rPr>
        <w:t xml:space="preserve"> no </w:t>
      </w:r>
      <w:r>
        <w:rPr>
          <w:rFonts w:ascii="Garamond" w:eastAsia="Garamond" w:hAnsi="Garamond" w:cs="Garamond"/>
          <w:spacing w:val="-1"/>
          <w:sz w:val="24"/>
          <w:szCs w:val="24"/>
        </w:rPr>
        <w:t>m</w:t>
      </w:r>
      <w:r>
        <w:rPr>
          <w:rFonts w:ascii="Garamond" w:eastAsia="Garamond" w:hAnsi="Garamond" w:cs="Garamond"/>
          <w:sz w:val="24"/>
          <w:szCs w:val="24"/>
        </w:rPr>
        <w:t>ilit</w:t>
      </w:r>
      <w:r>
        <w:rPr>
          <w:rFonts w:ascii="Garamond" w:eastAsia="Garamond" w:hAnsi="Garamond" w:cs="Garamond"/>
          <w:spacing w:val="1"/>
          <w:sz w:val="24"/>
          <w:szCs w:val="24"/>
        </w:rPr>
        <w:t>a</w:t>
      </w:r>
      <w:r>
        <w:rPr>
          <w:rFonts w:ascii="Garamond" w:eastAsia="Garamond" w:hAnsi="Garamond" w:cs="Garamond"/>
          <w:sz w:val="24"/>
          <w:szCs w:val="24"/>
        </w:rPr>
        <w:t xml:space="preserve">ry </w:t>
      </w:r>
      <w:r>
        <w:rPr>
          <w:rFonts w:ascii="Garamond" w:eastAsia="Garamond" w:hAnsi="Garamond" w:cs="Garamond"/>
          <w:spacing w:val="-1"/>
          <w:sz w:val="24"/>
          <w:szCs w:val="24"/>
        </w:rPr>
        <w:t>s</w:t>
      </w:r>
      <w:r>
        <w:rPr>
          <w:rFonts w:ascii="Garamond" w:eastAsia="Garamond" w:hAnsi="Garamond" w:cs="Garamond"/>
          <w:sz w:val="24"/>
          <w:szCs w:val="24"/>
        </w:rPr>
        <w:t xml:space="preserve">on, </w:t>
      </w:r>
      <w:r>
        <w:rPr>
          <w:rFonts w:ascii="Garamond" w:eastAsia="Garamond" w:hAnsi="Garamond" w:cs="Garamond"/>
          <w:spacing w:val="-1"/>
          <w:sz w:val="24"/>
          <w:szCs w:val="24"/>
        </w:rPr>
        <w:t>s</w:t>
      </w:r>
      <w:r>
        <w:rPr>
          <w:rFonts w:ascii="Garamond" w:eastAsia="Garamond" w:hAnsi="Garamond" w:cs="Garamond"/>
          <w:sz w:val="24"/>
          <w:szCs w:val="24"/>
        </w:rPr>
        <w:t>on.</w:t>
      </w:r>
    </w:p>
    <w:p w:rsidR="009E657A" w:rsidRDefault="002630BF">
      <w:pPr>
        <w:spacing w:line="260" w:lineRule="exact"/>
        <w:ind w:left="100"/>
        <w:rPr>
          <w:rFonts w:ascii="Garamond" w:eastAsia="Garamond" w:hAnsi="Garamond" w:cs="Garamond"/>
          <w:sz w:val="24"/>
          <w:szCs w:val="24"/>
        </w:rPr>
      </w:pPr>
      <w:r>
        <w:rPr>
          <w:rFonts w:ascii="Garamond" w:eastAsia="Garamond" w:hAnsi="Garamond" w:cs="Garamond"/>
          <w:spacing w:val="-1"/>
          <w:position w:val="1"/>
          <w:sz w:val="24"/>
          <w:szCs w:val="24"/>
        </w:rPr>
        <w:t>I</w:t>
      </w:r>
      <w:r>
        <w:rPr>
          <w:rFonts w:ascii="Garamond" w:eastAsia="Garamond" w:hAnsi="Garamond" w:cs="Garamond"/>
          <w:position w:val="1"/>
          <w:sz w:val="24"/>
          <w:szCs w:val="24"/>
        </w:rPr>
        <w:t xml:space="preserve">t </w:t>
      </w:r>
      <w:proofErr w:type="spellStart"/>
      <w:r>
        <w:rPr>
          <w:rFonts w:ascii="Garamond" w:eastAsia="Garamond" w:hAnsi="Garamond" w:cs="Garamond"/>
          <w:position w:val="1"/>
          <w:sz w:val="24"/>
          <w:szCs w:val="24"/>
        </w:rPr>
        <w:t>ain’t</w:t>
      </w:r>
      <w:proofErr w:type="spellEnd"/>
      <w:r>
        <w:rPr>
          <w:rFonts w:ascii="Garamond" w:eastAsia="Garamond" w:hAnsi="Garamond" w:cs="Garamond"/>
          <w:position w:val="1"/>
          <w:sz w:val="24"/>
          <w:szCs w:val="24"/>
        </w:rPr>
        <w:t xml:space="preserve"> </w:t>
      </w:r>
      <w:r>
        <w:rPr>
          <w:rFonts w:ascii="Garamond" w:eastAsia="Garamond" w:hAnsi="Garamond" w:cs="Garamond"/>
          <w:spacing w:val="-1"/>
          <w:position w:val="1"/>
          <w:sz w:val="24"/>
          <w:szCs w:val="24"/>
        </w:rPr>
        <w:t>m</w:t>
      </w:r>
      <w:r>
        <w:rPr>
          <w:rFonts w:ascii="Garamond" w:eastAsia="Garamond" w:hAnsi="Garamond" w:cs="Garamond"/>
          <w:position w:val="1"/>
          <w:sz w:val="24"/>
          <w:szCs w:val="24"/>
        </w:rPr>
        <w:t>e,</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 xml:space="preserve">it </w:t>
      </w:r>
      <w:proofErr w:type="spellStart"/>
      <w:r>
        <w:rPr>
          <w:rFonts w:ascii="Garamond" w:eastAsia="Garamond" w:hAnsi="Garamond" w:cs="Garamond"/>
          <w:position w:val="1"/>
          <w:sz w:val="24"/>
          <w:szCs w:val="24"/>
        </w:rPr>
        <w:t>a</w:t>
      </w:r>
      <w:r>
        <w:rPr>
          <w:rFonts w:ascii="Garamond" w:eastAsia="Garamond" w:hAnsi="Garamond" w:cs="Garamond"/>
          <w:spacing w:val="1"/>
          <w:position w:val="1"/>
          <w:sz w:val="24"/>
          <w:szCs w:val="24"/>
        </w:rPr>
        <w:t>i</w:t>
      </w:r>
      <w:r>
        <w:rPr>
          <w:rFonts w:ascii="Garamond" w:eastAsia="Garamond" w:hAnsi="Garamond" w:cs="Garamond"/>
          <w:position w:val="1"/>
          <w:sz w:val="24"/>
          <w:szCs w:val="24"/>
        </w:rPr>
        <w:t>n’t</w:t>
      </w:r>
      <w:proofErr w:type="spellEnd"/>
      <w:r>
        <w:rPr>
          <w:rFonts w:ascii="Garamond" w:eastAsia="Garamond" w:hAnsi="Garamond" w:cs="Garamond"/>
          <w:position w:val="1"/>
          <w:sz w:val="24"/>
          <w:szCs w:val="24"/>
        </w:rPr>
        <w:t xml:space="preserve"> </w:t>
      </w:r>
      <w:r>
        <w:rPr>
          <w:rFonts w:ascii="Garamond" w:eastAsia="Garamond" w:hAnsi="Garamond" w:cs="Garamond"/>
          <w:spacing w:val="-1"/>
          <w:position w:val="1"/>
          <w:sz w:val="24"/>
          <w:szCs w:val="24"/>
        </w:rPr>
        <w:t>m</w:t>
      </w:r>
      <w:r>
        <w:rPr>
          <w:rFonts w:ascii="Garamond" w:eastAsia="Garamond" w:hAnsi="Garamond" w:cs="Garamond"/>
          <w:position w:val="1"/>
          <w:sz w:val="24"/>
          <w:szCs w:val="24"/>
        </w:rPr>
        <w:t>e;</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I</w:t>
      </w:r>
      <w:r>
        <w:rPr>
          <w:rFonts w:ascii="Garamond" w:eastAsia="Garamond" w:hAnsi="Garamond" w:cs="Garamond"/>
          <w:spacing w:val="-1"/>
          <w:position w:val="1"/>
          <w:sz w:val="24"/>
          <w:szCs w:val="24"/>
        </w:rPr>
        <w:t xml:space="preserve"> </w:t>
      </w:r>
      <w:proofErr w:type="spellStart"/>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i</w:t>
      </w:r>
      <w:r>
        <w:rPr>
          <w:rFonts w:ascii="Garamond" w:eastAsia="Garamond" w:hAnsi="Garamond" w:cs="Garamond"/>
          <w:position w:val="1"/>
          <w:sz w:val="24"/>
          <w:szCs w:val="24"/>
        </w:rPr>
        <w:t>n’t</w:t>
      </w:r>
      <w:proofErr w:type="spellEnd"/>
      <w:r>
        <w:rPr>
          <w:rFonts w:ascii="Garamond" w:eastAsia="Garamond" w:hAnsi="Garamond" w:cs="Garamond"/>
          <w:position w:val="1"/>
          <w:sz w:val="24"/>
          <w:szCs w:val="24"/>
        </w:rPr>
        <w:t xml:space="preserve"> no </w:t>
      </w:r>
      <w:r>
        <w:rPr>
          <w:rFonts w:ascii="Garamond" w:eastAsia="Garamond" w:hAnsi="Garamond" w:cs="Garamond"/>
          <w:spacing w:val="-1"/>
          <w:position w:val="1"/>
          <w:sz w:val="24"/>
          <w:szCs w:val="24"/>
        </w:rPr>
        <w:t>f</w:t>
      </w:r>
      <w:r>
        <w:rPr>
          <w:rFonts w:ascii="Garamond" w:eastAsia="Garamond" w:hAnsi="Garamond" w:cs="Garamond"/>
          <w:position w:val="1"/>
          <w:sz w:val="24"/>
          <w:szCs w:val="24"/>
        </w:rPr>
        <w:t>or</w:t>
      </w:r>
      <w:r>
        <w:rPr>
          <w:rFonts w:ascii="Garamond" w:eastAsia="Garamond" w:hAnsi="Garamond" w:cs="Garamond"/>
          <w:spacing w:val="-1"/>
          <w:position w:val="1"/>
          <w:sz w:val="24"/>
          <w:szCs w:val="24"/>
        </w:rPr>
        <w:t>t</w:t>
      </w:r>
      <w:r>
        <w:rPr>
          <w:rFonts w:ascii="Garamond" w:eastAsia="Garamond" w:hAnsi="Garamond" w:cs="Garamond"/>
          <w:position w:val="1"/>
          <w:sz w:val="24"/>
          <w:szCs w:val="24"/>
        </w:rPr>
        <w:t>un</w:t>
      </w:r>
      <w:r>
        <w:rPr>
          <w:rFonts w:ascii="Garamond" w:eastAsia="Garamond" w:hAnsi="Garamond" w:cs="Garamond"/>
          <w:spacing w:val="1"/>
          <w:position w:val="1"/>
          <w:sz w:val="24"/>
          <w:szCs w:val="24"/>
        </w:rPr>
        <w:t>a</w:t>
      </w:r>
      <w:r>
        <w:rPr>
          <w:rFonts w:ascii="Garamond" w:eastAsia="Garamond" w:hAnsi="Garamond" w:cs="Garamond"/>
          <w:position w:val="1"/>
          <w:sz w:val="24"/>
          <w:szCs w:val="24"/>
        </w:rPr>
        <w:t>te on</w:t>
      </w:r>
      <w:r>
        <w:rPr>
          <w:rFonts w:ascii="Garamond" w:eastAsia="Garamond" w:hAnsi="Garamond" w:cs="Garamond"/>
          <w:spacing w:val="1"/>
          <w:position w:val="1"/>
          <w:sz w:val="24"/>
          <w:szCs w:val="24"/>
        </w:rPr>
        <w:t>e</w:t>
      </w:r>
      <w:r>
        <w:rPr>
          <w:rFonts w:ascii="Garamond" w:eastAsia="Garamond" w:hAnsi="Garamond" w:cs="Garamond"/>
          <w:position w:val="1"/>
          <w:sz w:val="24"/>
          <w:szCs w:val="24"/>
        </w:rPr>
        <w:t>, on</w:t>
      </w:r>
      <w:r>
        <w:rPr>
          <w:rFonts w:ascii="Garamond" w:eastAsia="Garamond" w:hAnsi="Garamond" w:cs="Garamond"/>
          <w:spacing w:val="1"/>
          <w:position w:val="1"/>
          <w:sz w:val="24"/>
          <w:szCs w:val="24"/>
        </w:rPr>
        <w:t>e</w:t>
      </w:r>
      <w:r>
        <w:rPr>
          <w:rFonts w:ascii="Garamond" w:eastAsia="Garamond" w:hAnsi="Garamond" w:cs="Garamond"/>
          <w:position w:val="1"/>
          <w:sz w:val="24"/>
          <w:szCs w:val="24"/>
        </w:rPr>
        <w:t>.</w:t>
      </w:r>
    </w:p>
    <w:p w:rsidR="009E657A" w:rsidRDefault="009E657A">
      <w:pPr>
        <w:spacing w:before="10" w:line="260" w:lineRule="exact"/>
        <w:rPr>
          <w:sz w:val="26"/>
          <w:szCs w:val="26"/>
        </w:rPr>
      </w:pPr>
    </w:p>
    <w:p w:rsidR="009E657A" w:rsidRDefault="002630BF">
      <w:pPr>
        <w:ind w:left="100" w:right="3741"/>
        <w:rPr>
          <w:rFonts w:ascii="Garamond" w:eastAsia="Garamond" w:hAnsi="Garamond" w:cs="Garamond"/>
          <w:sz w:val="24"/>
          <w:szCs w:val="24"/>
        </w:rPr>
      </w:pPr>
      <w:r>
        <w:rPr>
          <w:rFonts w:ascii="Garamond" w:eastAsia="Garamond" w:hAnsi="Garamond" w:cs="Garamond"/>
          <w:spacing w:val="-1"/>
          <w:sz w:val="24"/>
          <w:szCs w:val="24"/>
        </w:rPr>
        <w:t>I</w:t>
      </w:r>
      <w:r>
        <w:rPr>
          <w:rFonts w:ascii="Garamond" w:eastAsia="Garamond" w:hAnsi="Garamond" w:cs="Garamond"/>
          <w:sz w:val="24"/>
          <w:szCs w:val="24"/>
        </w:rPr>
        <w:t xml:space="preserve">t </w:t>
      </w:r>
      <w:proofErr w:type="spellStart"/>
      <w:r>
        <w:rPr>
          <w:rFonts w:ascii="Garamond" w:eastAsia="Garamond" w:hAnsi="Garamond" w:cs="Garamond"/>
          <w:sz w:val="24"/>
          <w:szCs w:val="24"/>
        </w:rPr>
        <w:t>ain’t</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 xml:space="preserve">it </w:t>
      </w:r>
      <w:proofErr w:type="spellStart"/>
      <w:r>
        <w:rPr>
          <w:rFonts w:ascii="Garamond" w:eastAsia="Garamond" w:hAnsi="Garamond" w:cs="Garamond"/>
          <w:sz w:val="24"/>
          <w:szCs w:val="24"/>
        </w:rPr>
        <w:t>a</w:t>
      </w:r>
      <w:r>
        <w:rPr>
          <w:rFonts w:ascii="Garamond" w:eastAsia="Garamond" w:hAnsi="Garamond" w:cs="Garamond"/>
          <w:spacing w:val="1"/>
          <w:sz w:val="24"/>
          <w:szCs w:val="24"/>
        </w:rPr>
        <w:t>i</w:t>
      </w:r>
      <w:r>
        <w:rPr>
          <w:rFonts w:ascii="Garamond" w:eastAsia="Garamond" w:hAnsi="Garamond" w:cs="Garamond"/>
          <w:sz w:val="24"/>
          <w:szCs w:val="24"/>
        </w:rPr>
        <w:t>n’t</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n’t</w:t>
      </w:r>
      <w:proofErr w:type="spellEnd"/>
      <w:r>
        <w:rPr>
          <w:rFonts w:ascii="Garamond" w:eastAsia="Garamond" w:hAnsi="Garamond" w:cs="Garamond"/>
          <w:sz w:val="24"/>
          <w:szCs w:val="24"/>
        </w:rPr>
        <w:t xml:space="preserve"> no </w:t>
      </w:r>
      <w:r>
        <w:rPr>
          <w:rFonts w:ascii="Garamond" w:eastAsia="Garamond" w:hAnsi="Garamond" w:cs="Garamond"/>
          <w:spacing w:val="-1"/>
          <w:sz w:val="24"/>
          <w:szCs w:val="24"/>
        </w:rPr>
        <w:t>f</w:t>
      </w:r>
      <w:r>
        <w:rPr>
          <w:rFonts w:ascii="Garamond" w:eastAsia="Garamond" w:hAnsi="Garamond" w:cs="Garamond"/>
          <w:sz w:val="24"/>
          <w:szCs w:val="24"/>
        </w:rPr>
        <w:t>or</w:t>
      </w:r>
      <w:r>
        <w:rPr>
          <w:rFonts w:ascii="Garamond" w:eastAsia="Garamond" w:hAnsi="Garamond" w:cs="Garamond"/>
          <w:spacing w:val="-1"/>
          <w:sz w:val="24"/>
          <w:szCs w:val="24"/>
        </w:rPr>
        <w:t>t</w:t>
      </w:r>
      <w:r>
        <w:rPr>
          <w:rFonts w:ascii="Garamond" w:eastAsia="Garamond" w:hAnsi="Garamond" w:cs="Garamond"/>
          <w:sz w:val="24"/>
          <w:szCs w:val="24"/>
        </w:rPr>
        <w:t>un</w:t>
      </w:r>
      <w:r>
        <w:rPr>
          <w:rFonts w:ascii="Garamond" w:eastAsia="Garamond" w:hAnsi="Garamond" w:cs="Garamond"/>
          <w:spacing w:val="1"/>
          <w:sz w:val="24"/>
          <w:szCs w:val="24"/>
        </w:rPr>
        <w:t>a</w:t>
      </w:r>
      <w:r>
        <w:rPr>
          <w:rFonts w:ascii="Garamond" w:eastAsia="Garamond" w:hAnsi="Garamond" w:cs="Garamond"/>
          <w:sz w:val="24"/>
          <w:szCs w:val="24"/>
        </w:rPr>
        <w:t>te on</w:t>
      </w:r>
      <w:r>
        <w:rPr>
          <w:rFonts w:ascii="Garamond" w:eastAsia="Garamond" w:hAnsi="Garamond" w:cs="Garamond"/>
          <w:spacing w:val="1"/>
          <w:sz w:val="24"/>
          <w:szCs w:val="24"/>
        </w:rPr>
        <w:t>e</w:t>
      </w:r>
      <w:r>
        <w:rPr>
          <w:rFonts w:ascii="Garamond" w:eastAsia="Garamond" w:hAnsi="Garamond" w:cs="Garamond"/>
          <w:sz w:val="24"/>
          <w:szCs w:val="24"/>
        </w:rPr>
        <w:t xml:space="preserve">, no </w:t>
      </w:r>
      <w:proofErr w:type="spellStart"/>
      <w:r>
        <w:rPr>
          <w:rFonts w:ascii="Garamond" w:eastAsia="Garamond" w:hAnsi="Garamond" w:cs="Garamond"/>
          <w:sz w:val="24"/>
          <w:szCs w:val="24"/>
        </w:rPr>
        <w:t>no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no</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 xml:space="preserve">t </w:t>
      </w:r>
      <w:proofErr w:type="spellStart"/>
      <w:r>
        <w:rPr>
          <w:rFonts w:ascii="Garamond" w:eastAsia="Garamond" w:hAnsi="Garamond" w:cs="Garamond"/>
          <w:sz w:val="24"/>
          <w:szCs w:val="24"/>
        </w:rPr>
        <w:t>ain’t</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 xml:space="preserve">it </w:t>
      </w:r>
      <w:proofErr w:type="spellStart"/>
      <w:r>
        <w:rPr>
          <w:rFonts w:ascii="Garamond" w:eastAsia="Garamond" w:hAnsi="Garamond" w:cs="Garamond"/>
          <w:sz w:val="24"/>
          <w:szCs w:val="24"/>
        </w:rPr>
        <w:t>a</w:t>
      </w:r>
      <w:r>
        <w:rPr>
          <w:rFonts w:ascii="Garamond" w:eastAsia="Garamond" w:hAnsi="Garamond" w:cs="Garamond"/>
          <w:spacing w:val="1"/>
          <w:sz w:val="24"/>
          <w:szCs w:val="24"/>
        </w:rPr>
        <w:t>i</w:t>
      </w:r>
      <w:r>
        <w:rPr>
          <w:rFonts w:ascii="Garamond" w:eastAsia="Garamond" w:hAnsi="Garamond" w:cs="Garamond"/>
          <w:sz w:val="24"/>
          <w:szCs w:val="24"/>
        </w:rPr>
        <w:t>n’t</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n’t</w:t>
      </w:r>
      <w:proofErr w:type="spellEnd"/>
      <w:r>
        <w:rPr>
          <w:rFonts w:ascii="Garamond" w:eastAsia="Garamond" w:hAnsi="Garamond" w:cs="Garamond"/>
          <w:sz w:val="24"/>
          <w:szCs w:val="24"/>
        </w:rPr>
        <w:t xml:space="preserve"> no </w:t>
      </w:r>
      <w:r>
        <w:rPr>
          <w:rFonts w:ascii="Garamond" w:eastAsia="Garamond" w:hAnsi="Garamond" w:cs="Garamond"/>
          <w:spacing w:val="-1"/>
          <w:sz w:val="24"/>
          <w:szCs w:val="24"/>
        </w:rPr>
        <w:t>f</w:t>
      </w:r>
      <w:r>
        <w:rPr>
          <w:rFonts w:ascii="Garamond" w:eastAsia="Garamond" w:hAnsi="Garamond" w:cs="Garamond"/>
          <w:sz w:val="24"/>
          <w:szCs w:val="24"/>
        </w:rPr>
        <w:t>or</w:t>
      </w:r>
      <w:r>
        <w:rPr>
          <w:rFonts w:ascii="Garamond" w:eastAsia="Garamond" w:hAnsi="Garamond" w:cs="Garamond"/>
          <w:spacing w:val="-1"/>
          <w:sz w:val="24"/>
          <w:szCs w:val="24"/>
        </w:rPr>
        <w:t>t</w:t>
      </w:r>
      <w:r>
        <w:rPr>
          <w:rFonts w:ascii="Garamond" w:eastAsia="Garamond" w:hAnsi="Garamond" w:cs="Garamond"/>
          <w:sz w:val="24"/>
          <w:szCs w:val="24"/>
        </w:rPr>
        <w:t>un</w:t>
      </w:r>
      <w:r>
        <w:rPr>
          <w:rFonts w:ascii="Garamond" w:eastAsia="Garamond" w:hAnsi="Garamond" w:cs="Garamond"/>
          <w:spacing w:val="1"/>
          <w:sz w:val="24"/>
          <w:szCs w:val="24"/>
        </w:rPr>
        <w:t>a</w:t>
      </w:r>
      <w:r>
        <w:rPr>
          <w:rFonts w:ascii="Garamond" w:eastAsia="Garamond" w:hAnsi="Garamond" w:cs="Garamond"/>
          <w:sz w:val="24"/>
          <w:szCs w:val="24"/>
        </w:rPr>
        <w:t xml:space="preserve">te </w:t>
      </w:r>
      <w:r>
        <w:rPr>
          <w:rFonts w:ascii="Garamond" w:eastAsia="Garamond" w:hAnsi="Garamond" w:cs="Garamond"/>
          <w:spacing w:val="-1"/>
          <w:sz w:val="24"/>
          <w:szCs w:val="24"/>
        </w:rPr>
        <w:t>s</w:t>
      </w:r>
      <w:r>
        <w:rPr>
          <w:rFonts w:ascii="Garamond" w:eastAsia="Garamond" w:hAnsi="Garamond" w:cs="Garamond"/>
          <w:sz w:val="24"/>
          <w:szCs w:val="24"/>
        </w:rPr>
        <w:t xml:space="preserve">on, no </w:t>
      </w:r>
      <w:proofErr w:type="spellStart"/>
      <w:r>
        <w:rPr>
          <w:rFonts w:ascii="Garamond" w:eastAsia="Garamond" w:hAnsi="Garamond" w:cs="Garamond"/>
          <w:spacing w:val="2"/>
          <w:sz w:val="24"/>
          <w:szCs w:val="24"/>
        </w:rPr>
        <w:t>n</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no</w:t>
      </w:r>
      <w:proofErr w:type="spellEnd"/>
      <w:r>
        <w:rPr>
          <w:rFonts w:ascii="Garamond" w:eastAsia="Garamond" w:hAnsi="Garamond" w:cs="Garamond"/>
          <w:sz w:val="24"/>
          <w:szCs w:val="24"/>
        </w:rPr>
        <w:t>.</w:t>
      </w:r>
    </w:p>
    <w:p w:rsidR="009E657A" w:rsidRDefault="009E657A">
      <w:pPr>
        <w:spacing w:before="7" w:line="280" w:lineRule="exact"/>
        <w:rPr>
          <w:sz w:val="28"/>
          <w:szCs w:val="28"/>
        </w:rPr>
      </w:pPr>
    </w:p>
    <w:p w:rsidR="009E657A" w:rsidRDefault="002630BF">
      <w:pPr>
        <w:ind w:left="100"/>
        <w:rPr>
          <w:rFonts w:ascii="Arial" w:eastAsia="Arial" w:hAnsi="Arial" w:cs="Arial"/>
          <w:sz w:val="16"/>
          <w:szCs w:val="16"/>
        </w:rPr>
      </w:pPr>
      <w:proofErr w:type="gramStart"/>
      <w:r>
        <w:rPr>
          <w:rFonts w:ascii="Arial" w:eastAsia="Arial" w:hAnsi="Arial" w:cs="Arial"/>
          <w:spacing w:val="4"/>
          <w:sz w:val="16"/>
          <w:szCs w:val="16"/>
        </w:rPr>
        <w:t>W</w:t>
      </w:r>
      <w:r>
        <w:rPr>
          <w:rFonts w:ascii="Arial" w:eastAsia="Arial" w:hAnsi="Arial" w:cs="Arial"/>
          <w:spacing w:val="-3"/>
          <w:sz w:val="16"/>
          <w:szCs w:val="16"/>
        </w:rPr>
        <w:t>o</w:t>
      </w:r>
      <w:r>
        <w:rPr>
          <w:rFonts w:ascii="Arial" w:eastAsia="Arial" w:hAnsi="Arial" w:cs="Arial"/>
          <w:spacing w:val="-1"/>
          <w:sz w:val="16"/>
          <w:szCs w:val="16"/>
        </w:rPr>
        <w:t>rd</w:t>
      </w:r>
      <w:r>
        <w:rPr>
          <w:rFonts w:ascii="Arial" w:eastAsia="Arial" w:hAnsi="Arial" w:cs="Arial"/>
          <w:sz w:val="16"/>
          <w:szCs w:val="16"/>
        </w:rPr>
        <w:t xml:space="preserv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J</w:t>
      </w:r>
      <w:r>
        <w:rPr>
          <w:rFonts w:ascii="Arial" w:eastAsia="Arial" w:hAnsi="Arial" w:cs="Arial"/>
          <w:sz w:val="16"/>
          <w:szCs w:val="16"/>
        </w:rPr>
        <w:t>.</w:t>
      </w:r>
      <w:r>
        <w:rPr>
          <w:rFonts w:ascii="Arial" w:eastAsia="Arial" w:hAnsi="Arial" w:cs="Arial"/>
          <w:spacing w:val="-21"/>
          <w:sz w:val="16"/>
          <w:szCs w:val="16"/>
        </w:rPr>
        <w:t xml:space="preserve"> </w:t>
      </w:r>
      <w:r>
        <w:rPr>
          <w:rFonts w:ascii="Arial" w:eastAsia="Arial" w:hAnsi="Arial" w:cs="Arial"/>
          <w:spacing w:val="-1"/>
          <w:sz w:val="16"/>
          <w:szCs w:val="16"/>
        </w:rPr>
        <w:t>C</w:t>
      </w:r>
      <w:r>
        <w:rPr>
          <w:rFonts w:ascii="Arial" w:eastAsia="Arial" w:hAnsi="Arial" w:cs="Arial"/>
          <w:sz w:val="16"/>
          <w:szCs w:val="16"/>
        </w:rPr>
        <w:t>.</w:t>
      </w:r>
      <w:r>
        <w:rPr>
          <w:rFonts w:ascii="Arial" w:eastAsia="Arial" w:hAnsi="Arial" w:cs="Arial"/>
          <w:spacing w:val="2"/>
          <w:sz w:val="16"/>
          <w:szCs w:val="16"/>
        </w:rPr>
        <w:t xml:space="preserve"> </w:t>
      </w:r>
      <w:proofErr w:type="spellStart"/>
      <w:r>
        <w:rPr>
          <w:rFonts w:ascii="Arial" w:eastAsia="Arial" w:hAnsi="Arial" w:cs="Arial"/>
          <w:sz w:val="16"/>
          <w:szCs w:val="16"/>
        </w:rPr>
        <w:t>Fo</w:t>
      </w:r>
      <w:r>
        <w:rPr>
          <w:rFonts w:ascii="Arial" w:eastAsia="Arial" w:hAnsi="Arial" w:cs="Arial"/>
          <w:spacing w:val="-1"/>
          <w:sz w:val="16"/>
          <w:szCs w:val="16"/>
        </w:rPr>
        <w:t>ge</w:t>
      </w:r>
      <w:r>
        <w:rPr>
          <w:rFonts w:ascii="Arial" w:eastAsia="Arial" w:hAnsi="Arial" w:cs="Arial"/>
          <w:spacing w:val="-3"/>
          <w:sz w:val="16"/>
          <w:szCs w:val="16"/>
        </w:rPr>
        <w:t>r</w:t>
      </w:r>
      <w:r>
        <w:rPr>
          <w:rFonts w:ascii="Arial" w:eastAsia="Arial" w:hAnsi="Arial" w:cs="Arial"/>
          <w:spacing w:val="1"/>
          <w:sz w:val="16"/>
          <w:szCs w:val="16"/>
        </w:rPr>
        <w:t>t</w:t>
      </w:r>
      <w:r>
        <w:rPr>
          <w:rFonts w:ascii="Arial" w:eastAsia="Arial" w:hAnsi="Arial" w:cs="Arial"/>
          <w:spacing w:val="-1"/>
          <w:sz w:val="16"/>
          <w:szCs w:val="16"/>
        </w:rPr>
        <w:t>y</w:t>
      </w:r>
      <w:proofErr w:type="spellEnd"/>
      <w:r>
        <w:rPr>
          <w:rFonts w:ascii="Arial" w:eastAsia="Arial" w:hAnsi="Arial" w:cs="Arial"/>
          <w:sz w:val="16"/>
          <w:szCs w:val="16"/>
        </w:rPr>
        <w:t>.</w:t>
      </w:r>
      <w:proofErr w:type="gramEnd"/>
    </w:p>
    <w:p w:rsidR="009E657A" w:rsidRDefault="002630BF">
      <w:pPr>
        <w:spacing w:before="1"/>
        <w:ind w:left="100"/>
        <w:rPr>
          <w:rFonts w:ascii="Arial" w:eastAsia="Arial" w:hAnsi="Arial" w:cs="Arial"/>
          <w:sz w:val="16"/>
          <w:szCs w:val="16"/>
        </w:rPr>
        <w:sectPr w:rsidR="009E657A">
          <w:pgSz w:w="12240" w:h="15840"/>
          <w:pgMar w:top="1380" w:right="1720" w:bottom="280" w:left="1340" w:header="720" w:footer="720" w:gutter="0"/>
          <w:cols w:space="720"/>
        </w:sectPr>
      </w:pPr>
      <w:proofErr w:type="gramStart"/>
      <w:r>
        <w:rPr>
          <w:rFonts w:ascii="Arial" w:eastAsia="Arial" w:hAnsi="Arial" w:cs="Arial"/>
          <w:spacing w:val="-1"/>
          <w:sz w:val="16"/>
          <w:szCs w:val="16"/>
        </w:rPr>
        <w:t>Copyr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pacing w:val="-1"/>
          <w:sz w:val="16"/>
          <w:szCs w:val="16"/>
        </w:rPr>
        <w:t>196</w:t>
      </w:r>
      <w:r>
        <w:rPr>
          <w:rFonts w:ascii="Arial" w:eastAsia="Arial" w:hAnsi="Arial" w:cs="Arial"/>
          <w:sz w:val="16"/>
          <w:szCs w:val="16"/>
        </w:rPr>
        <w:t>8</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proofErr w:type="spellStart"/>
      <w:r>
        <w:rPr>
          <w:rFonts w:ascii="Arial" w:eastAsia="Arial" w:hAnsi="Arial" w:cs="Arial"/>
          <w:spacing w:val="1"/>
          <w:sz w:val="16"/>
          <w:szCs w:val="16"/>
        </w:rPr>
        <w:t>J</w:t>
      </w:r>
      <w:r>
        <w:rPr>
          <w:rFonts w:ascii="Arial" w:eastAsia="Arial" w:hAnsi="Arial" w:cs="Arial"/>
          <w:spacing w:val="-1"/>
          <w:sz w:val="16"/>
          <w:szCs w:val="16"/>
        </w:rPr>
        <w:t>ondor</w:t>
      </w:r>
      <w:r>
        <w:rPr>
          <w:rFonts w:ascii="Arial" w:eastAsia="Arial" w:hAnsi="Arial" w:cs="Arial"/>
          <w:sz w:val="16"/>
          <w:szCs w:val="16"/>
        </w:rPr>
        <w:t>a</w:t>
      </w:r>
      <w:proofErr w:type="spellEnd"/>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pany</w:t>
      </w:r>
      <w:r>
        <w:rPr>
          <w:rFonts w:ascii="Arial" w:eastAsia="Arial" w:hAnsi="Arial" w:cs="Arial"/>
          <w:sz w:val="16"/>
          <w:szCs w:val="16"/>
        </w:rPr>
        <w:t>.</w:t>
      </w:r>
      <w:proofErr w:type="gramEnd"/>
    </w:p>
    <w:p w:rsidR="009E657A" w:rsidRDefault="002630BF">
      <w:pPr>
        <w:spacing w:before="43"/>
        <w:ind w:left="100"/>
        <w:rPr>
          <w:rFonts w:ascii="Georgia" w:eastAsia="Georgia" w:hAnsi="Georgia" w:cs="Georgia"/>
          <w:sz w:val="44"/>
          <w:szCs w:val="44"/>
        </w:rPr>
      </w:pPr>
      <w:r>
        <w:rPr>
          <w:rFonts w:ascii="Georgia" w:eastAsia="Georgia" w:hAnsi="Georgia" w:cs="Georgia"/>
          <w:b/>
          <w:sz w:val="44"/>
          <w:szCs w:val="44"/>
        </w:rPr>
        <w:lastRenderedPageBreak/>
        <w:t>T</w:t>
      </w:r>
      <w:r>
        <w:rPr>
          <w:rFonts w:ascii="Georgia" w:eastAsia="Georgia" w:hAnsi="Georgia" w:cs="Georgia"/>
          <w:b/>
          <w:spacing w:val="-1"/>
          <w:sz w:val="44"/>
          <w:szCs w:val="44"/>
        </w:rPr>
        <w:t>h</w:t>
      </w:r>
      <w:r>
        <w:rPr>
          <w:rFonts w:ascii="Georgia" w:eastAsia="Georgia" w:hAnsi="Georgia" w:cs="Georgia"/>
          <w:b/>
          <w:sz w:val="44"/>
          <w:szCs w:val="44"/>
        </w:rPr>
        <w:t>e</w:t>
      </w:r>
      <w:r>
        <w:rPr>
          <w:rFonts w:ascii="Georgia" w:eastAsia="Georgia" w:hAnsi="Georgia" w:cs="Georgia"/>
          <w:b/>
          <w:spacing w:val="-7"/>
          <w:sz w:val="44"/>
          <w:szCs w:val="44"/>
        </w:rPr>
        <w:t xml:space="preserve"> </w:t>
      </w:r>
      <w:r>
        <w:rPr>
          <w:rFonts w:ascii="Georgia" w:eastAsia="Georgia" w:hAnsi="Georgia" w:cs="Georgia"/>
          <w:b/>
          <w:sz w:val="44"/>
          <w:szCs w:val="44"/>
        </w:rPr>
        <w:t>Temp</w:t>
      </w:r>
      <w:r>
        <w:rPr>
          <w:rFonts w:ascii="Georgia" w:eastAsia="Georgia" w:hAnsi="Georgia" w:cs="Georgia"/>
          <w:b/>
          <w:spacing w:val="2"/>
          <w:sz w:val="44"/>
          <w:szCs w:val="44"/>
        </w:rPr>
        <w:t>t</w:t>
      </w:r>
      <w:r>
        <w:rPr>
          <w:rFonts w:ascii="Georgia" w:eastAsia="Georgia" w:hAnsi="Georgia" w:cs="Georgia"/>
          <w:b/>
          <w:sz w:val="44"/>
          <w:szCs w:val="44"/>
        </w:rPr>
        <w:t>ations:</w:t>
      </w:r>
    </w:p>
    <w:p w:rsidR="009E657A" w:rsidRDefault="002630BF">
      <w:pPr>
        <w:spacing w:line="480" w:lineRule="exact"/>
        <w:ind w:left="100"/>
        <w:rPr>
          <w:rFonts w:ascii="Georgia" w:eastAsia="Georgia" w:hAnsi="Georgia" w:cs="Georgia"/>
          <w:sz w:val="44"/>
          <w:szCs w:val="44"/>
        </w:rPr>
      </w:pPr>
      <w:r>
        <w:rPr>
          <w:rFonts w:ascii="Georgia" w:eastAsia="Georgia" w:hAnsi="Georgia" w:cs="Georgia"/>
          <w:b/>
          <w:sz w:val="44"/>
          <w:szCs w:val="44"/>
        </w:rPr>
        <w:t>“Ball</w:t>
      </w:r>
      <w:r>
        <w:rPr>
          <w:rFonts w:ascii="Georgia" w:eastAsia="Georgia" w:hAnsi="Georgia" w:cs="Georgia"/>
          <w:b/>
          <w:spacing w:val="-9"/>
          <w:sz w:val="44"/>
          <w:szCs w:val="44"/>
        </w:rPr>
        <w:t xml:space="preserve"> </w:t>
      </w:r>
      <w:r>
        <w:rPr>
          <w:rFonts w:ascii="Georgia" w:eastAsia="Georgia" w:hAnsi="Georgia" w:cs="Georgia"/>
          <w:b/>
          <w:sz w:val="44"/>
          <w:szCs w:val="44"/>
        </w:rPr>
        <w:t>of</w:t>
      </w:r>
      <w:r>
        <w:rPr>
          <w:rFonts w:ascii="Georgia" w:eastAsia="Georgia" w:hAnsi="Georgia" w:cs="Georgia"/>
          <w:b/>
          <w:spacing w:val="-6"/>
          <w:sz w:val="44"/>
          <w:szCs w:val="44"/>
        </w:rPr>
        <w:t xml:space="preserve"> </w:t>
      </w:r>
      <w:r>
        <w:rPr>
          <w:rFonts w:ascii="Georgia" w:eastAsia="Georgia" w:hAnsi="Georgia" w:cs="Georgia"/>
          <w:b/>
          <w:spacing w:val="2"/>
          <w:sz w:val="44"/>
          <w:szCs w:val="44"/>
        </w:rPr>
        <w:t>C</w:t>
      </w:r>
      <w:r>
        <w:rPr>
          <w:rFonts w:ascii="Georgia" w:eastAsia="Georgia" w:hAnsi="Georgia" w:cs="Georgia"/>
          <w:b/>
          <w:spacing w:val="1"/>
          <w:sz w:val="44"/>
          <w:szCs w:val="44"/>
        </w:rPr>
        <w:t>o</w:t>
      </w:r>
      <w:r>
        <w:rPr>
          <w:rFonts w:ascii="Georgia" w:eastAsia="Georgia" w:hAnsi="Georgia" w:cs="Georgia"/>
          <w:b/>
          <w:sz w:val="44"/>
          <w:szCs w:val="44"/>
        </w:rPr>
        <w:t>nfusi</w:t>
      </w:r>
      <w:r>
        <w:rPr>
          <w:rFonts w:ascii="Georgia" w:eastAsia="Georgia" w:hAnsi="Georgia" w:cs="Georgia"/>
          <w:b/>
          <w:spacing w:val="2"/>
          <w:sz w:val="44"/>
          <w:szCs w:val="44"/>
        </w:rPr>
        <w:t>on</w:t>
      </w:r>
      <w:r>
        <w:rPr>
          <w:rFonts w:ascii="Georgia" w:eastAsia="Georgia" w:hAnsi="Georgia" w:cs="Georgia"/>
          <w:b/>
          <w:sz w:val="44"/>
          <w:szCs w:val="44"/>
        </w:rPr>
        <w:t>”</w:t>
      </w:r>
    </w:p>
    <w:p w:rsidR="009E657A" w:rsidRDefault="009E657A">
      <w:pPr>
        <w:spacing w:before="5" w:line="160" w:lineRule="exact"/>
        <w:rPr>
          <w:sz w:val="16"/>
          <w:szCs w:val="16"/>
        </w:rPr>
      </w:pPr>
    </w:p>
    <w:p w:rsidR="009E657A" w:rsidRDefault="009E657A">
      <w:pPr>
        <w:spacing w:line="200" w:lineRule="exact"/>
      </w:pPr>
    </w:p>
    <w:p w:rsidR="009E657A" w:rsidRDefault="002630BF">
      <w:pPr>
        <w:ind w:left="100" w:right="5999"/>
        <w:rPr>
          <w:rFonts w:ascii="Garamond" w:eastAsia="Garamond" w:hAnsi="Garamond" w:cs="Garamond"/>
        </w:rPr>
      </w:pPr>
      <w:proofErr w:type="gramStart"/>
      <w:r>
        <w:rPr>
          <w:rFonts w:ascii="Garamond" w:eastAsia="Garamond" w:hAnsi="Garamond" w:cs="Garamond"/>
        </w:rPr>
        <w:t>P</w:t>
      </w:r>
      <w:r>
        <w:rPr>
          <w:rFonts w:ascii="Garamond" w:eastAsia="Garamond" w:hAnsi="Garamond" w:cs="Garamond"/>
          <w:spacing w:val="1"/>
        </w:rPr>
        <w:t>e</w:t>
      </w:r>
      <w:r>
        <w:rPr>
          <w:rFonts w:ascii="Garamond" w:eastAsia="Garamond" w:hAnsi="Garamond" w:cs="Garamond"/>
          <w:spacing w:val="-1"/>
        </w:rPr>
        <w:t>op</w:t>
      </w:r>
      <w:r>
        <w:rPr>
          <w:rFonts w:ascii="Garamond" w:eastAsia="Garamond" w:hAnsi="Garamond" w:cs="Garamond"/>
        </w:rPr>
        <w:t>le</w:t>
      </w:r>
      <w:r>
        <w:rPr>
          <w:rFonts w:ascii="Garamond" w:eastAsia="Garamond" w:hAnsi="Garamond" w:cs="Garamond"/>
          <w:spacing w:val="-4"/>
        </w:rPr>
        <w:t xml:space="preserve"> </w:t>
      </w:r>
      <w:r>
        <w:rPr>
          <w:rFonts w:ascii="Garamond" w:eastAsia="Garamond" w:hAnsi="Garamond" w:cs="Garamond"/>
        </w:rPr>
        <w:t>m</w:t>
      </w:r>
      <w:r>
        <w:rPr>
          <w:rFonts w:ascii="Garamond" w:eastAsia="Garamond" w:hAnsi="Garamond" w:cs="Garamond"/>
          <w:spacing w:val="-1"/>
        </w:rPr>
        <w:t>o</w:t>
      </w:r>
      <w:r>
        <w:rPr>
          <w:rFonts w:ascii="Garamond" w:eastAsia="Garamond" w:hAnsi="Garamond" w:cs="Garamond"/>
        </w:rPr>
        <w:t>v</w:t>
      </w:r>
      <w:r>
        <w:rPr>
          <w:rFonts w:ascii="Garamond" w:eastAsia="Garamond" w:hAnsi="Garamond" w:cs="Garamond"/>
          <w:spacing w:val="2"/>
        </w:rPr>
        <w:t>i</w:t>
      </w:r>
      <w:r>
        <w:rPr>
          <w:rFonts w:ascii="Garamond" w:eastAsia="Garamond" w:hAnsi="Garamond" w:cs="Garamond"/>
          <w:spacing w:val="-1"/>
        </w:rPr>
        <w:t>n</w:t>
      </w:r>
      <w:r>
        <w:rPr>
          <w:rFonts w:ascii="Garamond" w:eastAsia="Garamond" w:hAnsi="Garamond" w:cs="Garamond"/>
        </w:rPr>
        <w:t>g</w:t>
      </w:r>
      <w:r>
        <w:rPr>
          <w:rFonts w:ascii="Garamond" w:eastAsia="Garamond" w:hAnsi="Garamond" w:cs="Garamond"/>
          <w:spacing w:val="-6"/>
        </w:rPr>
        <w:t xml:space="preserve"> </w:t>
      </w:r>
      <w:r>
        <w:rPr>
          <w:rFonts w:ascii="Garamond" w:eastAsia="Garamond" w:hAnsi="Garamond" w:cs="Garamond"/>
          <w:spacing w:val="-1"/>
        </w:rPr>
        <w:t>o</w:t>
      </w:r>
      <w:r>
        <w:rPr>
          <w:rFonts w:ascii="Garamond" w:eastAsia="Garamond" w:hAnsi="Garamond" w:cs="Garamond"/>
          <w:spacing w:val="3"/>
        </w:rPr>
        <w:t>u</w:t>
      </w:r>
      <w:r>
        <w:rPr>
          <w:rFonts w:ascii="Garamond" w:eastAsia="Garamond" w:hAnsi="Garamond" w:cs="Garamond"/>
        </w:rPr>
        <w:t>t,</w:t>
      </w:r>
      <w:r>
        <w:rPr>
          <w:rFonts w:ascii="Garamond" w:eastAsia="Garamond" w:hAnsi="Garamond" w:cs="Garamond"/>
          <w:spacing w:val="-4"/>
        </w:rPr>
        <w:t xml:space="preserve"> </w:t>
      </w:r>
      <w:r>
        <w:rPr>
          <w:rFonts w:ascii="Garamond" w:eastAsia="Garamond" w:hAnsi="Garamond" w:cs="Garamond"/>
          <w:spacing w:val="-1"/>
        </w:rPr>
        <w:t>p</w:t>
      </w:r>
      <w:r>
        <w:rPr>
          <w:rFonts w:ascii="Garamond" w:eastAsia="Garamond" w:hAnsi="Garamond" w:cs="Garamond"/>
          <w:spacing w:val="1"/>
        </w:rPr>
        <w:t>eo</w:t>
      </w:r>
      <w:r>
        <w:rPr>
          <w:rFonts w:ascii="Garamond" w:eastAsia="Garamond" w:hAnsi="Garamond" w:cs="Garamond"/>
          <w:spacing w:val="-1"/>
        </w:rPr>
        <w:t>p</w:t>
      </w:r>
      <w:r>
        <w:rPr>
          <w:rFonts w:ascii="Garamond" w:eastAsia="Garamond" w:hAnsi="Garamond" w:cs="Garamond"/>
        </w:rPr>
        <w:t>le</w:t>
      </w:r>
      <w:r>
        <w:rPr>
          <w:rFonts w:ascii="Garamond" w:eastAsia="Garamond" w:hAnsi="Garamond" w:cs="Garamond"/>
          <w:spacing w:val="-4"/>
        </w:rPr>
        <w:t xml:space="preserve"> </w:t>
      </w:r>
      <w:r>
        <w:rPr>
          <w:rFonts w:ascii="Garamond" w:eastAsia="Garamond" w:hAnsi="Garamond" w:cs="Garamond"/>
        </w:rPr>
        <w:t>m</w:t>
      </w:r>
      <w:r>
        <w:rPr>
          <w:rFonts w:ascii="Garamond" w:eastAsia="Garamond" w:hAnsi="Garamond" w:cs="Garamond"/>
          <w:spacing w:val="1"/>
        </w:rPr>
        <w:t>o</w:t>
      </w:r>
      <w:r>
        <w:rPr>
          <w:rFonts w:ascii="Garamond" w:eastAsia="Garamond" w:hAnsi="Garamond" w:cs="Garamond"/>
        </w:rPr>
        <w:t>vi</w:t>
      </w:r>
      <w:r>
        <w:rPr>
          <w:rFonts w:ascii="Garamond" w:eastAsia="Garamond" w:hAnsi="Garamond" w:cs="Garamond"/>
          <w:spacing w:val="-1"/>
        </w:rPr>
        <w:t>n</w:t>
      </w:r>
      <w:r>
        <w:rPr>
          <w:rFonts w:ascii="Garamond" w:eastAsia="Garamond" w:hAnsi="Garamond" w:cs="Garamond"/>
        </w:rPr>
        <w:t>g</w:t>
      </w:r>
      <w:r>
        <w:rPr>
          <w:rFonts w:ascii="Garamond" w:eastAsia="Garamond" w:hAnsi="Garamond" w:cs="Garamond"/>
          <w:spacing w:val="-6"/>
        </w:rPr>
        <w:t xml:space="preserve"> </w:t>
      </w:r>
      <w:r>
        <w:rPr>
          <w:rFonts w:ascii="Garamond" w:eastAsia="Garamond" w:hAnsi="Garamond" w:cs="Garamond"/>
        </w:rPr>
        <w:t>i</w:t>
      </w:r>
      <w:r>
        <w:rPr>
          <w:rFonts w:ascii="Garamond" w:eastAsia="Garamond" w:hAnsi="Garamond" w:cs="Garamond"/>
          <w:spacing w:val="2"/>
        </w:rPr>
        <w:t>n</w:t>
      </w:r>
      <w:r>
        <w:rPr>
          <w:rFonts w:ascii="Garamond" w:eastAsia="Garamond" w:hAnsi="Garamond" w:cs="Garamond"/>
        </w:rPr>
        <w:t>.</w:t>
      </w:r>
      <w:proofErr w:type="gramEnd"/>
      <w:r>
        <w:rPr>
          <w:rFonts w:ascii="Garamond" w:eastAsia="Garamond" w:hAnsi="Garamond" w:cs="Garamond"/>
        </w:rPr>
        <w:t xml:space="preserve"> </w:t>
      </w:r>
      <w:r>
        <w:rPr>
          <w:rFonts w:ascii="Garamond" w:eastAsia="Garamond" w:hAnsi="Garamond" w:cs="Garamond"/>
          <w:spacing w:val="-1"/>
        </w:rPr>
        <w:t>Wh</w:t>
      </w:r>
      <w:r>
        <w:rPr>
          <w:rFonts w:ascii="Garamond" w:eastAsia="Garamond" w:hAnsi="Garamond" w:cs="Garamond"/>
          <w:spacing w:val="1"/>
        </w:rPr>
        <w:t>y</w:t>
      </w:r>
      <w:r>
        <w:rPr>
          <w:rFonts w:ascii="Garamond" w:eastAsia="Garamond" w:hAnsi="Garamond" w:cs="Garamond"/>
        </w:rPr>
        <w:t>,</w:t>
      </w:r>
      <w:r>
        <w:rPr>
          <w:rFonts w:ascii="Garamond" w:eastAsia="Garamond" w:hAnsi="Garamond" w:cs="Garamond"/>
          <w:spacing w:val="-2"/>
        </w:rPr>
        <w:t xml:space="preserve"> </w:t>
      </w:r>
      <w:r>
        <w:rPr>
          <w:rFonts w:ascii="Garamond" w:eastAsia="Garamond" w:hAnsi="Garamond" w:cs="Garamond"/>
          <w:spacing w:val="-1"/>
        </w:rPr>
        <w:t>b</w:t>
      </w:r>
      <w:r>
        <w:rPr>
          <w:rFonts w:ascii="Garamond" w:eastAsia="Garamond" w:hAnsi="Garamond" w:cs="Garamond"/>
          <w:spacing w:val="1"/>
        </w:rPr>
        <w:t>ecau</w:t>
      </w:r>
      <w:r>
        <w:rPr>
          <w:rFonts w:ascii="Garamond" w:eastAsia="Garamond" w:hAnsi="Garamond" w:cs="Garamond"/>
          <w:spacing w:val="-1"/>
        </w:rPr>
        <w:t>s</w:t>
      </w:r>
      <w:r>
        <w:rPr>
          <w:rFonts w:ascii="Garamond" w:eastAsia="Garamond" w:hAnsi="Garamond" w:cs="Garamond"/>
        </w:rPr>
        <w:t>e</w:t>
      </w:r>
      <w:r>
        <w:rPr>
          <w:rFonts w:ascii="Garamond" w:eastAsia="Garamond" w:hAnsi="Garamond" w:cs="Garamond"/>
          <w:spacing w:val="-5"/>
        </w:rPr>
        <w:t xml:space="preserve"> </w:t>
      </w:r>
      <w:r>
        <w:rPr>
          <w:rFonts w:ascii="Garamond" w:eastAsia="Garamond" w:hAnsi="Garamond" w:cs="Garamond"/>
          <w:spacing w:val="-1"/>
        </w:rPr>
        <w:t>o</w:t>
      </w:r>
      <w:r>
        <w:rPr>
          <w:rFonts w:ascii="Garamond" w:eastAsia="Garamond" w:hAnsi="Garamond" w:cs="Garamond"/>
        </w:rPr>
        <w:t>f</w:t>
      </w:r>
      <w:r>
        <w:rPr>
          <w:rFonts w:ascii="Garamond" w:eastAsia="Garamond" w:hAnsi="Garamond" w:cs="Garamond"/>
          <w:spacing w:val="-1"/>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spacing w:val="1"/>
        </w:rPr>
        <w:t>c</w:t>
      </w:r>
      <w:r>
        <w:rPr>
          <w:rFonts w:ascii="Garamond" w:eastAsia="Garamond" w:hAnsi="Garamond" w:cs="Garamond"/>
          <w:spacing w:val="-1"/>
        </w:rPr>
        <w:t>o</w:t>
      </w:r>
      <w:r>
        <w:rPr>
          <w:rFonts w:ascii="Garamond" w:eastAsia="Garamond" w:hAnsi="Garamond" w:cs="Garamond"/>
        </w:rPr>
        <w:t>l</w:t>
      </w:r>
      <w:r>
        <w:rPr>
          <w:rFonts w:ascii="Garamond" w:eastAsia="Garamond" w:hAnsi="Garamond" w:cs="Garamond"/>
          <w:spacing w:val="-1"/>
        </w:rPr>
        <w:t>o</w:t>
      </w:r>
      <w:r>
        <w:rPr>
          <w:rFonts w:ascii="Garamond" w:eastAsia="Garamond" w:hAnsi="Garamond" w:cs="Garamond"/>
        </w:rPr>
        <w:t>r</w:t>
      </w:r>
      <w:r>
        <w:rPr>
          <w:rFonts w:ascii="Garamond" w:eastAsia="Garamond" w:hAnsi="Garamond" w:cs="Garamond"/>
          <w:spacing w:val="-3"/>
        </w:rPr>
        <w:t xml:space="preserve"> </w:t>
      </w:r>
      <w:r>
        <w:rPr>
          <w:rFonts w:ascii="Garamond" w:eastAsia="Garamond" w:hAnsi="Garamond" w:cs="Garamond"/>
          <w:spacing w:val="-1"/>
        </w:rPr>
        <w:t>o</w:t>
      </w:r>
      <w:r>
        <w:rPr>
          <w:rFonts w:ascii="Garamond" w:eastAsia="Garamond" w:hAnsi="Garamond" w:cs="Garamond"/>
        </w:rPr>
        <w:t>f</w:t>
      </w:r>
      <w:r>
        <w:rPr>
          <w:rFonts w:ascii="Garamond" w:eastAsia="Garamond" w:hAnsi="Garamond" w:cs="Garamond"/>
          <w:spacing w:val="-1"/>
        </w:rPr>
        <w:t xml:space="preserve"> </w:t>
      </w:r>
      <w:r>
        <w:rPr>
          <w:rFonts w:ascii="Garamond" w:eastAsia="Garamond" w:hAnsi="Garamond" w:cs="Garamond"/>
          <w:spacing w:val="2"/>
        </w:rPr>
        <w:t>t</w:t>
      </w:r>
      <w:r>
        <w:rPr>
          <w:rFonts w:ascii="Garamond" w:eastAsia="Garamond" w:hAnsi="Garamond" w:cs="Garamond"/>
          <w:spacing w:val="1"/>
        </w:rPr>
        <w:t>he</w:t>
      </w:r>
      <w:r>
        <w:rPr>
          <w:rFonts w:ascii="Garamond" w:eastAsia="Garamond" w:hAnsi="Garamond" w:cs="Garamond"/>
        </w:rPr>
        <w:t>ir</w:t>
      </w:r>
      <w:r>
        <w:rPr>
          <w:rFonts w:ascii="Garamond" w:eastAsia="Garamond" w:hAnsi="Garamond" w:cs="Garamond"/>
          <w:spacing w:val="-3"/>
        </w:rPr>
        <w:t xml:space="preserve"> </w:t>
      </w:r>
      <w:r>
        <w:rPr>
          <w:rFonts w:ascii="Garamond" w:eastAsia="Garamond" w:hAnsi="Garamond" w:cs="Garamond"/>
          <w:spacing w:val="-1"/>
        </w:rPr>
        <w:t>s</w:t>
      </w:r>
      <w:r>
        <w:rPr>
          <w:rFonts w:ascii="Garamond" w:eastAsia="Garamond" w:hAnsi="Garamond" w:cs="Garamond"/>
        </w:rPr>
        <w:t>ki</w:t>
      </w:r>
      <w:r>
        <w:rPr>
          <w:rFonts w:ascii="Garamond" w:eastAsia="Garamond" w:hAnsi="Garamond" w:cs="Garamond"/>
          <w:spacing w:val="-1"/>
        </w:rPr>
        <w:t>n</w:t>
      </w:r>
      <w:r>
        <w:rPr>
          <w:rFonts w:ascii="Garamond" w:eastAsia="Garamond" w:hAnsi="Garamond" w:cs="Garamond"/>
        </w:rPr>
        <w:t>. R</w:t>
      </w:r>
      <w:r>
        <w:rPr>
          <w:rFonts w:ascii="Garamond" w:eastAsia="Garamond" w:hAnsi="Garamond" w:cs="Garamond"/>
          <w:spacing w:val="1"/>
        </w:rPr>
        <w:t>u</w:t>
      </w:r>
      <w:r>
        <w:rPr>
          <w:rFonts w:ascii="Garamond" w:eastAsia="Garamond" w:hAnsi="Garamond" w:cs="Garamond"/>
          <w:spacing w:val="-1"/>
        </w:rPr>
        <w:t>n</w:t>
      </w:r>
      <w:r>
        <w:rPr>
          <w:rFonts w:ascii="Garamond" w:eastAsia="Garamond" w:hAnsi="Garamond" w:cs="Garamond"/>
        </w:rPr>
        <w:t>,</w:t>
      </w:r>
      <w:r>
        <w:rPr>
          <w:rFonts w:ascii="Garamond" w:eastAsia="Garamond" w:hAnsi="Garamond" w:cs="Garamond"/>
          <w:spacing w:val="-4"/>
        </w:rPr>
        <w:t xml:space="preserve"> </w:t>
      </w:r>
      <w:r>
        <w:rPr>
          <w:rFonts w:ascii="Garamond" w:eastAsia="Garamond" w:hAnsi="Garamond" w:cs="Garamond"/>
          <w:spacing w:val="1"/>
        </w:rPr>
        <w:t>ru</w:t>
      </w:r>
      <w:r>
        <w:rPr>
          <w:rFonts w:ascii="Garamond" w:eastAsia="Garamond" w:hAnsi="Garamond" w:cs="Garamond"/>
          <w:spacing w:val="-1"/>
        </w:rPr>
        <w:t>n</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spacing w:val="1"/>
        </w:rPr>
        <w:t>ru</w:t>
      </w:r>
      <w:r>
        <w:rPr>
          <w:rFonts w:ascii="Garamond" w:eastAsia="Garamond" w:hAnsi="Garamond" w:cs="Garamond"/>
        </w:rPr>
        <w:t>n</w:t>
      </w:r>
      <w:r>
        <w:rPr>
          <w:rFonts w:ascii="Garamond" w:eastAsia="Garamond" w:hAnsi="Garamond" w:cs="Garamond"/>
          <w:spacing w:val="-4"/>
        </w:rPr>
        <w:t xml:space="preserve"> </w:t>
      </w:r>
      <w:r>
        <w:rPr>
          <w:rFonts w:ascii="Garamond" w:eastAsia="Garamond" w:hAnsi="Garamond" w:cs="Garamond"/>
          <w:spacing w:val="-1"/>
        </w:rPr>
        <w:t>b</w:t>
      </w:r>
      <w:r>
        <w:rPr>
          <w:rFonts w:ascii="Garamond" w:eastAsia="Garamond" w:hAnsi="Garamond" w:cs="Garamond"/>
          <w:spacing w:val="1"/>
        </w:rPr>
        <w:t>u</w:t>
      </w:r>
      <w:r>
        <w:rPr>
          <w:rFonts w:ascii="Garamond" w:eastAsia="Garamond" w:hAnsi="Garamond" w:cs="Garamond"/>
        </w:rPr>
        <w:t>t</w:t>
      </w:r>
      <w:r>
        <w:rPr>
          <w:rFonts w:ascii="Garamond" w:eastAsia="Garamond" w:hAnsi="Garamond" w:cs="Garamond"/>
          <w:spacing w:val="-3"/>
        </w:rPr>
        <w:t xml:space="preserve"> </w:t>
      </w:r>
      <w:r>
        <w:rPr>
          <w:rFonts w:ascii="Garamond" w:eastAsia="Garamond" w:hAnsi="Garamond" w:cs="Garamond"/>
          <w:spacing w:val="1"/>
        </w:rPr>
        <w:t>y</w:t>
      </w:r>
      <w:r>
        <w:rPr>
          <w:rFonts w:ascii="Garamond" w:eastAsia="Garamond" w:hAnsi="Garamond" w:cs="Garamond"/>
          <w:spacing w:val="-1"/>
        </w:rPr>
        <w:t>o</w:t>
      </w:r>
      <w:r>
        <w:rPr>
          <w:rFonts w:ascii="Garamond" w:eastAsia="Garamond" w:hAnsi="Garamond" w:cs="Garamond"/>
        </w:rPr>
        <w:t>u</w:t>
      </w:r>
      <w:r>
        <w:rPr>
          <w:rFonts w:ascii="Garamond" w:eastAsia="Garamond" w:hAnsi="Garamond" w:cs="Garamond"/>
          <w:spacing w:val="-2"/>
        </w:rPr>
        <w:t xml:space="preserve"> </w:t>
      </w:r>
      <w:r>
        <w:rPr>
          <w:rFonts w:ascii="Garamond" w:eastAsia="Garamond" w:hAnsi="Garamond" w:cs="Garamond"/>
          <w:spacing w:val="-1"/>
        </w:rPr>
        <w:t>s</w:t>
      </w:r>
      <w:r>
        <w:rPr>
          <w:rFonts w:ascii="Garamond" w:eastAsia="Garamond" w:hAnsi="Garamond" w:cs="Garamond"/>
          <w:spacing w:val="1"/>
        </w:rPr>
        <w:t>u</w:t>
      </w:r>
      <w:r>
        <w:rPr>
          <w:rFonts w:ascii="Garamond" w:eastAsia="Garamond" w:hAnsi="Garamond" w:cs="Garamond"/>
        </w:rPr>
        <w:t>re</w:t>
      </w:r>
      <w:r>
        <w:rPr>
          <w:rFonts w:ascii="Garamond" w:eastAsia="Garamond" w:hAnsi="Garamond" w:cs="Garamond"/>
          <w:spacing w:val="-2"/>
        </w:rPr>
        <w:t xml:space="preserve"> </w:t>
      </w:r>
      <w:r>
        <w:rPr>
          <w:rFonts w:ascii="Garamond" w:eastAsia="Garamond" w:hAnsi="Garamond" w:cs="Garamond"/>
          <w:spacing w:val="1"/>
        </w:rPr>
        <w:t>ca</w:t>
      </w:r>
      <w:r>
        <w:rPr>
          <w:rFonts w:ascii="Garamond" w:eastAsia="Garamond" w:hAnsi="Garamond" w:cs="Garamond"/>
          <w:spacing w:val="2"/>
        </w:rPr>
        <w:t>n’</w:t>
      </w:r>
      <w:r>
        <w:rPr>
          <w:rFonts w:ascii="Garamond" w:eastAsia="Garamond" w:hAnsi="Garamond" w:cs="Garamond"/>
        </w:rPr>
        <w:t>t</w:t>
      </w:r>
      <w:r>
        <w:rPr>
          <w:rFonts w:ascii="Garamond" w:eastAsia="Garamond" w:hAnsi="Garamond" w:cs="Garamond"/>
          <w:spacing w:val="-3"/>
        </w:rPr>
        <w:t xml:space="preserve"> </w:t>
      </w:r>
      <w:r>
        <w:rPr>
          <w:rFonts w:ascii="Garamond" w:eastAsia="Garamond" w:hAnsi="Garamond" w:cs="Garamond"/>
          <w:spacing w:val="-1"/>
        </w:rPr>
        <w:t>h</w:t>
      </w:r>
      <w:r>
        <w:rPr>
          <w:rFonts w:ascii="Garamond" w:eastAsia="Garamond" w:hAnsi="Garamond" w:cs="Garamond"/>
        </w:rPr>
        <w:t>i</w:t>
      </w:r>
      <w:r>
        <w:rPr>
          <w:rFonts w:ascii="Garamond" w:eastAsia="Garamond" w:hAnsi="Garamond" w:cs="Garamond"/>
          <w:spacing w:val="1"/>
        </w:rPr>
        <w:t>de</w:t>
      </w:r>
      <w:r>
        <w:rPr>
          <w:rFonts w:ascii="Garamond" w:eastAsia="Garamond" w:hAnsi="Garamond" w:cs="Garamond"/>
        </w:rPr>
        <w:t xml:space="preserve">. </w:t>
      </w:r>
      <w:proofErr w:type="gramStart"/>
      <w:r>
        <w:rPr>
          <w:rFonts w:ascii="Garamond" w:eastAsia="Garamond" w:hAnsi="Garamond" w:cs="Garamond"/>
        </w:rPr>
        <w:t>An</w:t>
      </w:r>
      <w:r>
        <w:rPr>
          <w:rFonts w:ascii="Garamond" w:eastAsia="Garamond" w:hAnsi="Garamond" w:cs="Garamond"/>
          <w:spacing w:val="-3"/>
        </w:rPr>
        <w:t xml:space="preserve"> </w:t>
      </w:r>
      <w:r>
        <w:rPr>
          <w:rFonts w:ascii="Garamond" w:eastAsia="Garamond" w:hAnsi="Garamond" w:cs="Garamond"/>
          <w:spacing w:val="1"/>
        </w:rPr>
        <w:t>ey</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rPr>
        <w:t>for</w:t>
      </w:r>
      <w:r>
        <w:rPr>
          <w:rFonts w:ascii="Garamond" w:eastAsia="Garamond" w:hAnsi="Garamond" w:cs="Garamond"/>
          <w:spacing w:val="-1"/>
        </w:rPr>
        <w:t xml:space="preserve"> </w:t>
      </w:r>
      <w:r>
        <w:rPr>
          <w:rFonts w:ascii="Garamond" w:eastAsia="Garamond" w:hAnsi="Garamond" w:cs="Garamond"/>
          <w:spacing w:val="1"/>
        </w:rPr>
        <w:t>a</w:t>
      </w:r>
      <w:r>
        <w:rPr>
          <w:rFonts w:ascii="Garamond" w:eastAsia="Garamond" w:hAnsi="Garamond" w:cs="Garamond"/>
        </w:rPr>
        <w:t>n</w:t>
      </w:r>
      <w:r>
        <w:rPr>
          <w:rFonts w:ascii="Garamond" w:eastAsia="Garamond" w:hAnsi="Garamond" w:cs="Garamond"/>
          <w:spacing w:val="-3"/>
        </w:rPr>
        <w:t xml:space="preserve"> </w:t>
      </w:r>
      <w:r>
        <w:rPr>
          <w:rFonts w:ascii="Garamond" w:eastAsia="Garamond" w:hAnsi="Garamond" w:cs="Garamond"/>
          <w:spacing w:val="1"/>
        </w:rPr>
        <w:t>eye</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a t</w:t>
      </w:r>
      <w:r>
        <w:rPr>
          <w:rFonts w:ascii="Garamond" w:eastAsia="Garamond" w:hAnsi="Garamond" w:cs="Garamond"/>
          <w:spacing w:val="-1"/>
        </w:rPr>
        <w:t>oo</w:t>
      </w:r>
      <w:r>
        <w:rPr>
          <w:rFonts w:ascii="Garamond" w:eastAsia="Garamond" w:hAnsi="Garamond" w:cs="Garamond"/>
        </w:rPr>
        <w:t>th</w:t>
      </w:r>
      <w:r>
        <w:rPr>
          <w:rFonts w:ascii="Garamond" w:eastAsia="Garamond" w:hAnsi="Garamond" w:cs="Garamond"/>
          <w:spacing w:val="-5"/>
        </w:rPr>
        <w:t xml:space="preserve"> </w:t>
      </w:r>
      <w:r>
        <w:rPr>
          <w:rFonts w:ascii="Garamond" w:eastAsia="Garamond" w:hAnsi="Garamond" w:cs="Garamond"/>
        </w:rPr>
        <w:t>for</w:t>
      </w:r>
      <w:r>
        <w:rPr>
          <w:rFonts w:ascii="Garamond" w:eastAsia="Garamond" w:hAnsi="Garamond" w:cs="Garamond"/>
          <w:spacing w:val="-1"/>
        </w:rPr>
        <w:t xml:space="preserve"> </w:t>
      </w:r>
      <w:r>
        <w:rPr>
          <w:rFonts w:ascii="Garamond" w:eastAsia="Garamond" w:hAnsi="Garamond" w:cs="Garamond"/>
        </w:rPr>
        <w:t>a</w:t>
      </w:r>
      <w:r>
        <w:rPr>
          <w:rFonts w:ascii="Garamond" w:eastAsia="Garamond" w:hAnsi="Garamond" w:cs="Garamond"/>
          <w:spacing w:val="2"/>
        </w:rPr>
        <w:t xml:space="preserve"> </w:t>
      </w:r>
      <w:r>
        <w:rPr>
          <w:rFonts w:ascii="Garamond" w:eastAsia="Garamond" w:hAnsi="Garamond" w:cs="Garamond"/>
        </w:rPr>
        <w:t>t</w:t>
      </w:r>
      <w:r>
        <w:rPr>
          <w:rFonts w:ascii="Garamond" w:eastAsia="Garamond" w:hAnsi="Garamond" w:cs="Garamond"/>
          <w:spacing w:val="-1"/>
        </w:rPr>
        <w:t>oo</w:t>
      </w:r>
      <w:r>
        <w:rPr>
          <w:rFonts w:ascii="Garamond" w:eastAsia="Garamond" w:hAnsi="Garamond" w:cs="Garamond"/>
          <w:spacing w:val="2"/>
        </w:rPr>
        <w:t>t</w:t>
      </w:r>
      <w:r>
        <w:rPr>
          <w:rFonts w:ascii="Garamond" w:eastAsia="Garamond" w:hAnsi="Garamond" w:cs="Garamond"/>
          <w:spacing w:val="-1"/>
        </w:rPr>
        <w:t>h</w:t>
      </w:r>
      <w:r>
        <w:rPr>
          <w:rFonts w:ascii="Garamond" w:eastAsia="Garamond" w:hAnsi="Garamond" w:cs="Garamond"/>
        </w:rPr>
        <w:t>.</w:t>
      </w:r>
      <w:proofErr w:type="gramEnd"/>
      <w:r>
        <w:rPr>
          <w:rFonts w:ascii="Garamond" w:eastAsia="Garamond" w:hAnsi="Garamond" w:cs="Garamond"/>
        </w:rPr>
        <w:t xml:space="preserve"> V</w:t>
      </w:r>
      <w:r>
        <w:rPr>
          <w:rFonts w:ascii="Garamond" w:eastAsia="Garamond" w:hAnsi="Garamond" w:cs="Garamond"/>
          <w:spacing w:val="-1"/>
        </w:rPr>
        <w:t>o</w:t>
      </w:r>
      <w:r>
        <w:rPr>
          <w:rFonts w:ascii="Garamond" w:eastAsia="Garamond" w:hAnsi="Garamond" w:cs="Garamond"/>
        </w:rPr>
        <w:t>te</w:t>
      </w:r>
      <w:r>
        <w:rPr>
          <w:rFonts w:ascii="Garamond" w:eastAsia="Garamond" w:hAnsi="Garamond" w:cs="Garamond"/>
          <w:spacing w:val="-3"/>
        </w:rPr>
        <w:t xml:space="preserve"> </w:t>
      </w:r>
      <w:r>
        <w:rPr>
          <w:rFonts w:ascii="Garamond" w:eastAsia="Garamond" w:hAnsi="Garamond" w:cs="Garamond"/>
        </w:rPr>
        <w:t>for</w:t>
      </w:r>
      <w:r>
        <w:rPr>
          <w:rFonts w:ascii="Garamond" w:eastAsia="Garamond" w:hAnsi="Garamond" w:cs="Garamond"/>
          <w:spacing w:val="-1"/>
        </w:rPr>
        <w:t xml:space="preserve"> </w:t>
      </w:r>
      <w:r>
        <w:rPr>
          <w:rFonts w:ascii="Garamond" w:eastAsia="Garamond" w:hAnsi="Garamond" w:cs="Garamond"/>
        </w:rPr>
        <w:t>me</w:t>
      </w:r>
      <w:r>
        <w:rPr>
          <w:rFonts w:ascii="Garamond" w:eastAsia="Garamond" w:hAnsi="Garamond" w:cs="Garamond"/>
          <w:spacing w:val="-1"/>
        </w:rPr>
        <w:t xml:space="preserve"> </w:t>
      </w:r>
      <w:r>
        <w:rPr>
          <w:rFonts w:ascii="Garamond" w:eastAsia="Garamond" w:hAnsi="Garamond" w:cs="Garamond"/>
          <w:spacing w:val="1"/>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rPr>
        <w:t>I’ll</w:t>
      </w:r>
      <w:r>
        <w:rPr>
          <w:rFonts w:ascii="Garamond" w:eastAsia="Garamond" w:hAnsi="Garamond" w:cs="Garamond"/>
          <w:spacing w:val="1"/>
        </w:rPr>
        <w:t xml:space="preserve"> </w:t>
      </w:r>
      <w:r>
        <w:rPr>
          <w:rFonts w:ascii="Garamond" w:eastAsia="Garamond" w:hAnsi="Garamond" w:cs="Garamond"/>
          <w:spacing w:val="-1"/>
        </w:rPr>
        <w:t>s</w:t>
      </w:r>
      <w:r>
        <w:rPr>
          <w:rFonts w:ascii="Garamond" w:eastAsia="Garamond" w:hAnsi="Garamond" w:cs="Garamond"/>
          <w:spacing w:val="1"/>
        </w:rPr>
        <w:t>e</w:t>
      </w:r>
      <w:r>
        <w:rPr>
          <w:rFonts w:ascii="Garamond" w:eastAsia="Garamond" w:hAnsi="Garamond" w:cs="Garamond"/>
        </w:rPr>
        <w:t>t</w:t>
      </w:r>
      <w:r>
        <w:rPr>
          <w:rFonts w:ascii="Garamond" w:eastAsia="Garamond" w:hAnsi="Garamond" w:cs="Garamond"/>
          <w:spacing w:val="-2"/>
        </w:rPr>
        <w:t xml:space="preserve"> </w:t>
      </w:r>
      <w:r>
        <w:rPr>
          <w:rFonts w:ascii="Garamond" w:eastAsia="Garamond" w:hAnsi="Garamond" w:cs="Garamond"/>
          <w:spacing w:val="1"/>
        </w:rPr>
        <w:t>y</w:t>
      </w:r>
      <w:r>
        <w:rPr>
          <w:rFonts w:ascii="Garamond" w:eastAsia="Garamond" w:hAnsi="Garamond" w:cs="Garamond"/>
          <w:spacing w:val="-1"/>
        </w:rPr>
        <w:t>o</w:t>
      </w:r>
      <w:r>
        <w:rPr>
          <w:rFonts w:ascii="Garamond" w:eastAsia="Garamond" w:hAnsi="Garamond" w:cs="Garamond"/>
        </w:rPr>
        <w:t>u</w:t>
      </w:r>
      <w:r>
        <w:rPr>
          <w:rFonts w:ascii="Garamond" w:eastAsia="Garamond" w:hAnsi="Garamond" w:cs="Garamond"/>
          <w:spacing w:val="-2"/>
        </w:rPr>
        <w:t xml:space="preserve"> </w:t>
      </w:r>
      <w:r>
        <w:rPr>
          <w:rFonts w:ascii="Garamond" w:eastAsia="Garamond" w:hAnsi="Garamond" w:cs="Garamond"/>
        </w:rPr>
        <w:t>f</w:t>
      </w:r>
      <w:r>
        <w:rPr>
          <w:rFonts w:ascii="Garamond" w:eastAsia="Garamond" w:hAnsi="Garamond" w:cs="Garamond"/>
          <w:spacing w:val="1"/>
        </w:rPr>
        <w:t>ree</w:t>
      </w:r>
      <w:r>
        <w:rPr>
          <w:rFonts w:ascii="Garamond" w:eastAsia="Garamond" w:hAnsi="Garamond" w:cs="Garamond"/>
        </w:rPr>
        <w:t>.</w:t>
      </w:r>
    </w:p>
    <w:p w:rsidR="009E657A" w:rsidRDefault="002630BF">
      <w:pPr>
        <w:spacing w:line="220" w:lineRule="exact"/>
        <w:ind w:left="100"/>
        <w:rPr>
          <w:rFonts w:ascii="Garamond" w:eastAsia="Garamond" w:hAnsi="Garamond" w:cs="Garamond"/>
        </w:rPr>
      </w:pPr>
      <w:r>
        <w:rPr>
          <w:rFonts w:ascii="Garamond" w:eastAsia="Garamond" w:hAnsi="Garamond" w:cs="Garamond"/>
          <w:position w:val="1"/>
        </w:rPr>
        <w:t>R</w:t>
      </w:r>
      <w:r>
        <w:rPr>
          <w:rFonts w:ascii="Garamond" w:eastAsia="Garamond" w:hAnsi="Garamond" w:cs="Garamond"/>
          <w:spacing w:val="1"/>
          <w:position w:val="1"/>
        </w:rPr>
        <w:t>a</w:t>
      </w:r>
      <w:r>
        <w:rPr>
          <w:rFonts w:ascii="Garamond" w:eastAsia="Garamond" w:hAnsi="Garamond" w:cs="Garamond"/>
          <w:position w:val="1"/>
        </w:rPr>
        <w:t>p</w:t>
      </w:r>
      <w:r>
        <w:rPr>
          <w:rFonts w:ascii="Garamond" w:eastAsia="Garamond" w:hAnsi="Garamond" w:cs="Garamond"/>
          <w:spacing w:val="-4"/>
          <w:position w:val="1"/>
        </w:rPr>
        <w:t xml:space="preserve"> </w:t>
      </w:r>
      <w:r>
        <w:rPr>
          <w:rFonts w:ascii="Garamond" w:eastAsia="Garamond" w:hAnsi="Garamond" w:cs="Garamond"/>
          <w:spacing w:val="-1"/>
          <w:position w:val="1"/>
        </w:rPr>
        <w:t>o</w:t>
      </w:r>
      <w:r>
        <w:rPr>
          <w:rFonts w:ascii="Garamond" w:eastAsia="Garamond" w:hAnsi="Garamond" w:cs="Garamond"/>
          <w:spacing w:val="1"/>
          <w:position w:val="1"/>
        </w:rPr>
        <w:t>n</w:t>
      </w:r>
      <w:r>
        <w:rPr>
          <w:rFonts w:ascii="Garamond" w:eastAsia="Garamond" w:hAnsi="Garamond" w:cs="Garamond"/>
          <w:position w:val="1"/>
        </w:rPr>
        <w:t>,</w:t>
      </w:r>
      <w:r>
        <w:rPr>
          <w:rFonts w:ascii="Garamond" w:eastAsia="Garamond" w:hAnsi="Garamond" w:cs="Garamond"/>
          <w:spacing w:val="-2"/>
          <w:position w:val="1"/>
        </w:rPr>
        <w:t xml:space="preserve"> </w:t>
      </w:r>
      <w:r>
        <w:rPr>
          <w:rFonts w:ascii="Garamond" w:eastAsia="Garamond" w:hAnsi="Garamond" w:cs="Garamond"/>
          <w:spacing w:val="-1"/>
          <w:position w:val="1"/>
        </w:rPr>
        <w:t>b</w:t>
      </w:r>
      <w:r>
        <w:rPr>
          <w:rFonts w:ascii="Garamond" w:eastAsia="Garamond" w:hAnsi="Garamond" w:cs="Garamond"/>
          <w:position w:val="1"/>
        </w:rPr>
        <w:t>r</w:t>
      </w:r>
      <w:r>
        <w:rPr>
          <w:rFonts w:ascii="Garamond" w:eastAsia="Garamond" w:hAnsi="Garamond" w:cs="Garamond"/>
          <w:spacing w:val="1"/>
          <w:position w:val="1"/>
        </w:rPr>
        <w:t>o</w:t>
      </w:r>
      <w:r>
        <w:rPr>
          <w:rFonts w:ascii="Garamond" w:eastAsia="Garamond" w:hAnsi="Garamond" w:cs="Garamond"/>
          <w:position w:val="1"/>
        </w:rPr>
        <w:t>t</w:t>
      </w:r>
      <w:r>
        <w:rPr>
          <w:rFonts w:ascii="Garamond" w:eastAsia="Garamond" w:hAnsi="Garamond" w:cs="Garamond"/>
          <w:spacing w:val="-1"/>
          <w:position w:val="1"/>
        </w:rPr>
        <w:t>h</w:t>
      </w:r>
      <w:r>
        <w:rPr>
          <w:rFonts w:ascii="Garamond" w:eastAsia="Garamond" w:hAnsi="Garamond" w:cs="Garamond"/>
          <w:spacing w:val="1"/>
          <w:position w:val="1"/>
        </w:rPr>
        <w:t>e</w:t>
      </w:r>
      <w:r>
        <w:rPr>
          <w:rFonts w:ascii="Garamond" w:eastAsia="Garamond" w:hAnsi="Garamond" w:cs="Garamond"/>
          <w:position w:val="1"/>
        </w:rPr>
        <w:t>r,</w:t>
      </w:r>
      <w:r>
        <w:rPr>
          <w:rFonts w:ascii="Garamond" w:eastAsia="Garamond" w:hAnsi="Garamond" w:cs="Garamond"/>
          <w:spacing w:val="-6"/>
          <w:position w:val="1"/>
        </w:rPr>
        <w:t xml:space="preserve"> </w:t>
      </w:r>
      <w:r>
        <w:rPr>
          <w:rFonts w:ascii="Garamond" w:eastAsia="Garamond" w:hAnsi="Garamond" w:cs="Garamond"/>
          <w:spacing w:val="1"/>
          <w:position w:val="1"/>
        </w:rPr>
        <w:t>ra</w:t>
      </w:r>
      <w:r>
        <w:rPr>
          <w:rFonts w:ascii="Garamond" w:eastAsia="Garamond" w:hAnsi="Garamond" w:cs="Garamond"/>
          <w:position w:val="1"/>
        </w:rPr>
        <w:t>p</w:t>
      </w:r>
      <w:r>
        <w:rPr>
          <w:rFonts w:ascii="Garamond" w:eastAsia="Garamond" w:hAnsi="Garamond" w:cs="Garamond"/>
          <w:spacing w:val="-3"/>
          <w:position w:val="1"/>
        </w:rPr>
        <w:t xml:space="preserve"> </w:t>
      </w:r>
      <w:r>
        <w:rPr>
          <w:rFonts w:ascii="Garamond" w:eastAsia="Garamond" w:hAnsi="Garamond" w:cs="Garamond"/>
          <w:spacing w:val="1"/>
          <w:position w:val="1"/>
        </w:rPr>
        <w:t>o</w:t>
      </w:r>
      <w:r>
        <w:rPr>
          <w:rFonts w:ascii="Garamond" w:eastAsia="Garamond" w:hAnsi="Garamond" w:cs="Garamond"/>
          <w:spacing w:val="-1"/>
          <w:position w:val="1"/>
        </w:rPr>
        <w:t>n</w:t>
      </w:r>
      <w:r>
        <w:rPr>
          <w:rFonts w:ascii="Garamond" w:eastAsia="Garamond" w:hAnsi="Garamond" w:cs="Garamond"/>
          <w:position w:val="1"/>
        </w:rPr>
        <w:t>.</w:t>
      </w:r>
    </w:p>
    <w:p w:rsidR="009E657A" w:rsidRDefault="009E657A">
      <w:pPr>
        <w:spacing w:before="7" w:line="220" w:lineRule="exact"/>
        <w:rPr>
          <w:sz w:val="22"/>
          <w:szCs w:val="22"/>
        </w:rPr>
      </w:pPr>
    </w:p>
    <w:p w:rsidR="009E657A" w:rsidRDefault="002630BF">
      <w:pPr>
        <w:ind w:left="100" w:right="3733"/>
        <w:rPr>
          <w:rFonts w:ascii="Garamond" w:eastAsia="Garamond" w:hAnsi="Garamond" w:cs="Garamond"/>
        </w:rPr>
      </w:pPr>
      <w:r>
        <w:rPr>
          <w:rFonts w:ascii="Garamond" w:eastAsia="Garamond" w:hAnsi="Garamond" w:cs="Garamond"/>
          <w:spacing w:val="-1"/>
        </w:rPr>
        <w:t>W</w:t>
      </w:r>
      <w:r>
        <w:rPr>
          <w:rFonts w:ascii="Garamond" w:eastAsia="Garamond" w:hAnsi="Garamond" w:cs="Garamond"/>
          <w:spacing w:val="1"/>
        </w:rPr>
        <w:t>e</w:t>
      </w:r>
      <w:r>
        <w:rPr>
          <w:rFonts w:ascii="Garamond" w:eastAsia="Garamond" w:hAnsi="Garamond" w:cs="Garamond"/>
        </w:rPr>
        <w:t>ll,</w:t>
      </w:r>
      <w:r>
        <w:rPr>
          <w:rFonts w:ascii="Garamond" w:eastAsia="Garamond" w:hAnsi="Garamond" w:cs="Garamond"/>
          <w:spacing w:val="-4"/>
        </w:rPr>
        <w:t xml:space="preserve"> </w:t>
      </w:r>
      <w:r>
        <w:rPr>
          <w:rFonts w:ascii="Garamond" w:eastAsia="Garamond" w:hAnsi="Garamond" w:cs="Garamond"/>
          <w:spacing w:val="2"/>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on</w:t>
      </w:r>
      <w:r>
        <w:rPr>
          <w:rFonts w:ascii="Garamond" w:eastAsia="Garamond" w:hAnsi="Garamond" w:cs="Garamond"/>
        </w:rPr>
        <w:t>ly</w:t>
      </w:r>
      <w:r>
        <w:rPr>
          <w:rFonts w:ascii="Garamond" w:eastAsia="Garamond" w:hAnsi="Garamond" w:cs="Garamond"/>
          <w:spacing w:val="-2"/>
        </w:rPr>
        <w:t xml:space="preserve"> </w:t>
      </w:r>
      <w:r>
        <w:rPr>
          <w:rFonts w:ascii="Garamond" w:eastAsia="Garamond" w:hAnsi="Garamond" w:cs="Garamond"/>
          <w:spacing w:val="-1"/>
        </w:rPr>
        <w:t>p</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1"/>
        </w:rPr>
        <w:t>s</w:t>
      </w:r>
      <w:r>
        <w:rPr>
          <w:rFonts w:ascii="Garamond" w:eastAsia="Garamond" w:hAnsi="Garamond" w:cs="Garamond"/>
          <w:spacing w:val="-1"/>
        </w:rPr>
        <w:t>o</w:t>
      </w:r>
      <w:r>
        <w:rPr>
          <w:rFonts w:ascii="Garamond" w:eastAsia="Garamond" w:hAnsi="Garamond" w:cs="Garamond"/>
        </w:rPr>
        <w:t>n</w:t>
      </w:r>
      <w:r>
        <w:rPr>
          <w:rFonts w:ascii="Garamond" w:eastAsia="Garamond" w:hAnsi="Garamond" w:cs="Garamond"/>
          <w:spacing w:val="-6"/>
        </w:rPr>
        <w:t xml:space="preserve"> </w:t>
      </w:r>
      <w:r>
        <w:rPr>
          <w:rFonts w:ascii="Garamond" w:eastAsia="Garamond" w:hAnsi="Garamond" w:cs="Garamond"/>
        </w:rPr>
        <w:t>talk</w:t>
      </w:r>
      <w:r>
        <w:rPr>
          <w:rFonts w:ascii="Garamond" w:eastAsia="Garamond" w:hAnsi="Garamond" w:cs="Garamond"/>
          <w:spacing w:val="3"/>
        </w:rPr>
        <w:t>i</w:t>
      </w:r>
      <w:r>
        <w:rPr>
          <w:rFonts w:ascii="Garamond" w:eastAsia="Garamond" w:hAnsi="Garamond" w:cs="Garamond"/>
          <w:spacing w:val="-1"/>
        </w:rPr>
        <w:t>n</w:t>
      </w:r>
      <w:r>
        <w:rPr>
          <w:rFonts w:ascii="Garamond" w:eastAsia="Garamond" w:hAnsi="Garamond" w:cs="Garamond"/>
        </w:rPr>
        <w:t>g</w:t>
      </w:r>
      <w:r>
        <w:rPr>
          <w:rFonts w:ascii="Garamond" w:eastAsia="Garamond" w:hAnsi="Garamond" w:cs="Garamond"/>
          <w:spacing w:val="-5"/>
        </w:rPr>
        <w:t xml:space="preserve"> </w:t>
      </w:r>
      <w:r>
        <w:rPr>
          <w:rFonts w:ascii="Garamond" w:eastAsia="Garamond" w:hAnsi="Garamond" w:cs="Garamond"/>
          <w:spacing w:val="3"/>
        </w:rPr>
        <w:t>a</w:t>
      </w:r>
      <w:r>
        <w:rPr>
          <w:rFonts w:ascii="Garamond" w:eastAsia="Garamond" w:hAnsi="Garamond" w:cs="Garamond"/>
          <w:spacing w:val="1"/>
        </w:rPr>
        <w:t>b</w:t>
      </w:r>
      <w:r>
        <w:rPr>
          <w:rFonts w:ascii="Garamond" w:eastAsia="Garamond" w:hAnsi="Garamond" w:cs="Garamond"/>
          <w:spacing w:val="-1"/>
        </w:rPr>
        <w:t>o</w:t>
      </w:r>
      <w:r>
        <w:rPr>
          <w:rFonts w:ascii="Garamond" w:eastAsia="Garamond" w:hAnsi="Garamond" w:cs="Garamond"/>
          <w:spacing w:val="1"/>
        </w:rPr>
        <w:t>u</w:t>
      </w:r>
      <w:r>
        <w:rPr>
          <w:rFonts w:ascii="Garamond" w:eastAsia="Garamond" w:hAnsi="Garamond" w:cs="Garamond"/>
        </w:rPr>
        <w:t>t</w:t>
      </w:r>
      <w:r>
        <w:rPr>
          <w:rFonts w:ascii="Garamond" w:eastAsia="Garamond" w:hAnsi="Garamond" w:cs="Garamond"/>
          <w:spacing w:val="-4"/>
        </w:rPr>
        <w:t xml:space="preserve"> </w:t>
      </w:r>
      <w:r>
        <w:rPr>
          <w:rFonts w:ascii="Garamond" w:eastAsia="Garamond" w:hAnsi="Garamond" w:cs="Garamond"/>
        </w:rPr>
        <w:t>l</w:t>
      </w:r>
      <w:r>
        <w:rPr>
          <w:rFonts w:ascii="Garamond" w:eastAsia="Garamond" w:hAnsi="Garamond" w:cs="Garamond"/>
          <w:spacing w:val="-1"/>
        </w:rPr>
        <w:t>o</w:t>
      </w:r>
      <w:r>
        <w:rPr>
          <w:rFonts w:ascii="Garamond" w:eastAsia="Garamond" w:hAnsi="Garamond" w:cs="Garamond"/>
        </w:rPr>
        <w:t>ve</w:t>
      </w:r>
      <w:r>
        <w:rPr>
          <w:rFonts w:ascii="Garamond" w:eastAsia="Garamond" w:hAnsi="Garamond" w:cs="Garamond"/>
          <w:spacing w:val="-2"/>
        </w:rPr>
        <w:t xml:space="preserve"> </w:t>
      </w:r>
      <w:r>
        <w:rPr>
          <w:rFonts w:ascii="Garamond" w:eastAsia="Garamond" w:hAnsi="Garamond" w:cs="Garamond"/>
          <w:spacing w:val="2"/>
        </w:rPr>
        <w:t>t</w:t>
      </w:r>
      <w:r>
        <w:rPr>
          <w:rFonts w:ascii="Garamond" w:eastAsia="Garamond" w:hAnsi="Garamond" w:cs="Garamond"/>
          <w:spacing w:val="-1"/>
        </w:rPr>
        <w:t>h</w:t>
      </w:r>
      <w:r>
        <w:rPr>
          <w:rFonts w:ascii="Garamond" w:eastAsia="Garamond" w:hAnsi="Garamond" w:cs="Garamond"/>
        </w:rPr>
        <w:t>y</w:t>
      </w:r>
      <w:r>
        <w:rPr>
          <w:rFonts w:ascii="Garamond" w:eastAsia="Garamond" w:hAnsi="Garamond" w:cs="Garamond"/>
          <w:spacing w:val="-1"/>
        </w:rPr>
        <w:t xml:space="preserve"> b</w:t>
      </w:r>
      <w:r>
        <w:rPr>
          <w:rFonts w:ascii="Garamond" w:eastAsia="Garamond" w:hAnsi="Garamond" w:cs="Garamond"/>
        </w:rPr>
        <w:t>r</w:t>
      </w:r>
      <w:r>
        <w:rPr>
          <w:rFonts w:ascii="Garamond" w:eastAsia="Garamond" w:hAnsi="Garamond" w:cs="Garamond"/>
          <w:spacing w:val="-1"/>
        </w:rPr>
        <w:t>o</w:t>
      </w:r>
      <w:r>
        <w:rPr>
          <w:rFonts w:ascii="Garamond" w:eastAsia="Garamond" w:hAnsi="Garamond" w:cs="Garamond"/>
          <w:spacing w:val="2"/>
        </w:rPr>
        <w:t>t</w:t>
      </w:r>
      <w:r>
        <w:rPr>
          <w:rFonts w:ascii="Garamond" w:eastAsia="Garamond" w:hAnsi="Garamond" w:cs="Garamond"/>
          <w:spacing w:val="-1"/>
        </w:rPr>
        <w:t>h</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5"/>
        </w:rPr>
        <w:t xml:space="preserve"> </w:t>
      </w:r>
      <w:r>
        <w:rPr>
          <w:rFonts w:ascii="Garamond" w:eastAsia="Garamond" w:hAnsi="Garamond" w:cs="Garamond"/>
        </w:rPr>
        <w:t>is</w:t>
      </w:r>
      <w:r>
        <w:rPr>
          <w:rFonts w:ascii="Garamond" w:eastAsia="Garamond" w:hAnsi="Garamond" w:cs="Garamond"/>
          <w:spacing w:val="-2"/>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spacing w:val="1"/>
        </w:rPr>
        <w:t>e</w:t>
      </w:r>
      <w:r>
        <w:rPr>
          <w:rFonts w:ascii="Garamond" w:eastAsia="Garamond" w:hAnsi="Garamond" w:cs="Garamond"/>
        </w:rPr>
        <w:t>.</w:t>
      </w:r>
      <w:r>
        <w:rPr>
          <w:rFonts w:ascii="Garamond" w:eastAsia="Garamond" w:hAnsi="Garamond" w:cs="Garamond"/>
          <w:spacing w:val="1"/>
        </w:rPr>
        <w:t>.</w:t>
      </w:r>
      <w:r>
        <w:rPr>
          <w:rFonts w:ascii="Garamond" w:eastAsia="Garamond" w:hAnsi="Garamond" w:cs="Garamond"/>
        </w:rPr>
        <w:t>.</w:t>
      </w:r>
      <w:r>
        <w:rPr>
          <w:rFonts w:ascii="Garamond" w:eastAsia="Garamond" w:hAnsi="Garamond" w:cs="Garamond"/>
          <w:spacing w:val="-1"/>
        </w:rPr>
        <w:t>p</w:t>
      </w:r>
      <w:r>
        <w:rPr>
          <w:rFonts w:ascii="Garamond" w:eastAsia="Garamond" w:hAnsi="Garamond" w:cs="Garamond"/>
        </w:rPr>
        <w:t>r</w:t>
      </w:r>
      <w:r>
        <w:rPr>
          <w:rFonts w:ascii="Garamond" w:eastAsia="Garamond" w:hAnsi="Garamond" w:cs="Garamond"/>
          <w:spacing w:val="3"/>
        </w:rPr>
        <w:t>e</w:t>
      </w:r>
      <w:r>
        <w:rPr>
          <w:rFonts w:ascii="Garamond" w:eastAsia="Garamond" w:hAnsi="Garamond" w:cs="Garamond"/>
          <w:spacing w:val="1"/>
        </w:rPr>
        <w:t>ac</w:t>
      </w:r>
      <w:r>
        <w:rPr>
          <w:rFonts w:ascii="Garamond" w:eastAsia="Garamond" w:hAnsi="Garamond" w:cs="Garamond"/>
          <w:spacing w:val="-1"/>
        </w:rPr>
        <w:t>h</w:t>
      </w:r>
      <w:r>
        <w:rPr>
          <w:rFonts w:ascii="Garamond" w:eastAsia="Garamond" w:hAnsi="Garamond" w:cs="Garamond"/>
          <w:spacing w:val="1"/>
        </w:rPr>
        <w:t>e</w:t>
      </w:r>
      <w:r>
        <w:rPr>
          <w:rFonts w:ascii="Garamond" w:eastAsia="Garamond" w:hAnsi="Garamond" w:cs="Garamond"/>
        </w:rPr>
        <w:t>r. 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rPr>
        <w:t>it</w:t>
      </w:r>
      <w:r>
        <w:rPr>
          <w:rFonts w:ascii="Garamond" w:eastAsia="Garamond" w:hAnsi="Garamond" w:cs="Garamond"/>
          <w:spacing w:val="-1"/>
        </w:rPr>
        <w:t xml:space="preserve"> s</w:t>
      </w:r>
      <w:r>
        <w:rPr>
          <w:rFonts w:ascii="Garamond" w:eastAsia="Garamond" w:hAnsi="Garamond" w:cs="Garamond"/>
          <w:spacing w:val="1"/>
        </w:rPr>
        <w:t>ee</w:t>
      </w:r>
      <w:r>
        <w:rPr>
          <w:rFonts w:ascii="Garamond" w:eastAsia="Garamond" w:hAnsi="Garamond" w:cs="Garamond"/>
        </w:rPr>
        <w:t>ms</w:t>
      </w:r>
      <w:r>
        <w:rPr>
          <w:rFonts w:ascii="Garamond" w:eastAsia="Garamond" w:hAnsi="Garamond" w:cs="Garamond"/>
          <w:spacing w:val="-3"/>
        </w:rPr>
        <w:t xml:space="preserve"> </w:t>
      </w:r>
      <w:r>
        <w:rPr>
          <w:rFonts w:ascii="Garamond" w:eastAsia="Garamond" w:hAnsi="Garamond" w:cs="Garamond"/>
          <w:spacing w:val="-1"/>
        </w:rPr>
        <w:t>n</w:t>
      </w:r>
      <w:r>
        <w:rPr>
          <w:rFonts w:ascii="Garamond" w:eastAsia="Garamond" w:hAnsi="Garamond" w:cs="Garamond"/>
          <w:spacing w:val="1"/>
        </w:rPr>
        <w:t>o</w:t>
      </w:r>
      <w:r>
        <w:rPr>
          <w:rFonts w:ascii="Garamond" w:eastAsia="Garamond" w:hAnsi="Garamond" w:cs="Garamond"/>
          <w:spacing w:val="-1"/>
        </w:rPr>
        <w:t>bo</w:t>
      </w:r>
      <w:r>
        <w:rPr>
          <w:rFonts w:ascii="Garamond" w:eastAsia="Garamond" w:hAnsi="Garamond" w:cs="Garamond"/>
          <w:spacing w:val="1"/>
        </w:rPr>
        <w:t>d</w:t>
      </w:r>
      <w:r>
        <w:rPr>
          <w:rFonts w:ascii="Garamond" w:eastAsia="Garamond" w:hAnsi="Garamond" w:cs="Garamond"/>
          <w:spacing w:val="2"/>
        </w:rPr>
        <w:t>y</w:t>
      </w:r>
      <w:r>
        <w:rPr>
          <w:rFonts w:ascii="Garamond" w:eastAsia="Garamond" w:hAnsi="Garamond" w:cs="Garamond"/>
        </w:rPr>
        <w:t>’s</w:t>
      </w:r>
      <w:r>
        <w:rPr>
          <w:rFonts w:ascii="Garamond" w:eastAsia="Garamond" w:hAnsi="Garamond" w:cs="Garamond"/>
          <w:spacing w:val="-8"/>
        </w:rPr>
        <w:t xml:space="preserve"> </w:t>
      </w:r>
      <w:r>
        <w:rPr>
          <w:rFonts w:ascii="Garamond" w:eastAsia="Garamond" w:hAnsi="Garamond" w:cs="Garamond"/>
          <w:spacing w:val="2"/>
        </w:rPr>
        <w:t>i</w:t>
      </w:r>
      <w:r>
        <w:rPr>
          <w:rFonts w:ascii="Garamond" w:eastAsia="Garamond" w:hAnsi="Garamond" w:cs="Garamond"/>
          <w:spacing w:val="-1"/>
        </w:rPr>
        <w:t>n</w:t>
      </w:r>
      <w:r>
        <w:rPr>
          <w:rFonts w:ascii="Garamond" w:eastAsia="Garamond" w:hAnsi="Garamond" w:cs="Garamond"/>
        </w:rPr>
        <w:t>te</w:t>
      </w:r>
      <w:r>
        <w:rPr>
          <w:rFonts w:ascii="Garamond" w:eastAsia="Garamond" w:hAnsi="Garamond" w:cs="Garamond"/>
          <w:spacing w:val="1"/>
        </w:rPr>
        <w:t>re</w:t>
      </w:r>
      <w:r>
        <w:rPr>
          <w:rFonts w:ascii="Garamond" w:eastAsia="Garamond" w:hAnsi="Garamond" w:cs="Garamond"/>
          <w:spacing w:val="-1"/>
        </w:rPr>
        <w:t>s</w:t>
      </w:r>
      <w:r>
        <w:rPr>
          <w:rFonts w:ascii="Garamond" w:eastAsia="Garamond" w:hAnsi="Garamond" w:cs="Garamond"/>
          <w:spacing w:val="2"/>
        </w:rPr>
        <w:t>t</w:t>
      </w:r>
      <w:r>
        <w:rPr>
          <w:rFonts w:ascii="Garamond" w:eastAsia="Garamond" w:hAnsi="Garamond" w:cs="Garamond"/>
          <w:spacing w:val="1"/>
        </w:rPr>
        <w:t>e</w:t>
      </w:r>
      <w:r>
        <w:rPr>
          <w:rFonts w:ascii="Garamond" w:eastAsia="Garamond" w:hAnsi="Garamond" w:cs="Garamond"/>
        </w:rPr>
        <w:t>d</w:t>
      </w:r>
      <w:r>
        <w:rPr>
          <w:rFonts w:ascii="Garamond" w:eastAsia="Garamond" w:hAnsi="Garamond" w:cs="Garamond"/>
          <w:spacing w:val="-7"/>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l</w:t>
      </w:r>
      <w:r>
        <w:rPr>
          <w:rFonts w:ascii="Garamond" w:eastAsia="Garamond" w:hAnsi="Garamond" w:cs="Garamond"/>
          <w:spacing w:val="1"/>
        </w:rPr>
        <w:t>ea</w:t>
      </w:r>
      <w:r>
        <w:rPr>
          <w:rFonts w:ascii="Garamond" w:eastAsia="Garamond" w:hAnsi="Garamond" w:cs="Garamond"/>
        </w:rPr>
        <w:t>r</w:t>
      </w:r>
      <w:r>
        <w:rPr>
          <w:rFonts w:ascii="Garamond" w:eastAsia="Garamond" w:hAnsi="Garamond" w:cs="Garamond"/>
          <w:spacing w:val="-1"/>
        </w:rPr>
        <w:t>n</w:t>
      </w:r>
      <w:r>
        <w:rPr>
          <w:rFonts w:ascii="Garamond" w:eastAsia="Garamond" w:hAnsi="Garamond" w:cs="Garamond"/>
        </w:rPr>
        <w:t>i</w:t>
      </w:r>
      <w:r>
        <w:rPr>
          <w:rFonts w:ascii="Garamond" w:eastAsia="Garamond" w:hAnsi="Garamond" w:cs="Garamond"/>
          <w:spacing w:val="-1"/>
        </w:rPr>
        <w:t>n</w:t>
      </w:r>
      <w:r>
        <w:rPr>
          <w:rFonts w:ascii="Garamond" w:eastAsia="Garamond" w:hAnsi="Garamond" w:cs="Garamond"/>
        </w:rPr>
        <w:t>g</w:t>
      </w:r>
      <w:r>
        <w:rPr>
          <w:rFonts w:ascii="Garamond" w:eastAsia="Garamond" w:hAnsi="Garamond" w:cs="Garamond"/>
          <w:spacing w:val="-6"/>
        </w:rPr>
        <w:t xml:space="preserve"> </w:t>
      </w:r>
      <w:r>
        <w:rPr>
          <w:rFonts w:ascii="Garamond" w:eastAsia="Garamond" w:hAnsi="Garamond" w:cs="Garamond"/>
          <w:spacing w:val="-1"/>
        </w:rPr>
        <w:t>b</w:t>
      </w:r>
      <w:r>
        <w:rPr>
          <w:rFonts w:ascii="Garamond" w:eastAsia="Garamond" w:hAnsi="Garamond" w:cs="Garamond"/>
          <w:spacing w:val="1"/>
        </w:rPr>
        <w:t>u</w:t>
      </w:r>
      <w:r>
        <w:rPr>
          <w:rFonts w:ascii="Garamond" w:eastAsia="Garamond" w:hAnsi="Garamond" w:cs="Garamond"/>
        </w:rPr>
        <w:t>t</w:t>
      </w:r>
      <w:r>
        <w:rPr>
          <w:rFonts w:ascii="Garamond" w:eastAsia="Garamond" w:hAnsi="Garamond" w:cs="Garamond"/>
          <w:spacing w:val="-3"/>
        </w:rPr>
        <w:t xml:space="preserve"> </w:t>
      </w:r>
      <w:r>
        <w:rPr>
          <w:rFonts w:ascii="Garamond" w:eastAsia="Garamond" w:hAnsi="Garamond" w:cs="Garamond"/>
          <w:spacing w:val="2"/>
        </w:rPr>
        <w:t>t</w:t>
      </w:r>
      <w:r>
        <w:rPr>
          <w:rFonts w:ascii="Garamond" w:eastAsia="Garamond" w:hAnsi="Garamond" w:cs="Garamond"/>
          <w:spacing w:val="-1"/>
        </w:rPr>
        <w:t>h</w:t>
      </w:r>
      <w:r>
        <w:rPr>
          <w:rFonts w:ascii="Garamond" w:eastAsia="Garamond" w:hAnsi="Garamond" w:cs="Garamond"/>
          <w:spacing w:val="1"/>
        </w:rPr>
        <w:t>e</w:t>
      </w:r>
      <w:r>
        <w:rPr>
          <w:rFonts w:ascii="Garamond" w:eastAsia="Garamond" w:hAnsi="Garamond" w:cs="Garamond"/>
        </w:rPr>
        <w:t>.</w:t>
      </w:r>
      <w:r>
        <w:rPr>
          <w:rFonts w:ascii="Garamond" w:eastAsia="Garamond" w:hAnsi="Garamond" w:cs="Garamond"/>
          <w:spacing w:val="-1"/>
        </w:rPr>
        <w:t>.</w:t>
      </w:r>
      <w:r>
        <w:rPr>
          <w:rFonts w:ascii="Garamond" w:eastAsia="Garamond" w:hAnsi="Garamond" w:cs="Garamond"/>
        </w:rPr>
        <w:t>.</w:t>
      </w:r>
      <w:r>
        <w:rPr>
          <w:rFonts w:ascii="Garamond" w:eastAsia="Garamond" w:hAnsi="Garamond" w:cs="Garamond"/>
          <w:spacing w:val="-1"/>
        </w:rPr>
        <w:t>t</w:t>
      </w:r>
      <w:r>
        <w:rPr>
          <w:rFonts w:ascii="Garamond" w:eastAsia="Garamond" w:hAnsi="Garamond" w:cs="Garamond"/>
          <w:spacing w:val="1"/>
        </w:rPr>
        <w:t>eac</w:t>
      </w:r>
      <w:r>
        <w:rPr>
          <w:rFonts w:ascii="Garamond" w:eastAsia="Garamond" w:hAnsi="Garamond" w:cs="Garamond"/>
          <w:spacing w:val="-1"/>
        </w:rPr>
        <w:t>h</w:t>
      </w:r>
      <w:r>
        <w:rPr>
          <w:rFonts w:ascii="Garamond" w:eastAsia="Garamond" w:hAnsi="Garamond" w:cs="Garamond"/>
          <w:spacing w:val="1"/>
        </w:rPr>
        <w:t>e</w:t>
      </w:r>
      <w:r>
        <w:rPr>
          <w:rFonts w:ascii="Garamond" w:eastAsia="Garamond" w:hAnsi="Garamond" w:cs="Garamond"/>
        </w:rPr>
        <w:t>r. S</w:t>
      </w:r>
      <w:r>
        <w:rPr>
          <w:rFonts w:ascii="Garamond" w:eastAsia="Garamond" w:hAnsi="Garamond" w:cs="Garamond"/>
          <w:spacing w:val="1"/>
        </w:rPr>
        <w:t>e</w:t>
      </w:r>
      <w:r>
        <w:rPr>
          <w:rFonts w:ascii="Garamond" w:eastAsia="Garamond" w:hAnsi="Garamond" w:cs="Garamond"/>
        </w:rPr>
        <w:t>gr</w:t>
      </w:r>
      <w:r>
        <w:rPr>
          <w:rFonts w:ascii="Garamond" w:eastAsia="Garamond" w:hAnsi="Garamond" w:cs="Garamond"/>
          <w:spacing w:val="1"/>
        </w:rPr>
        <w:t>e</w:t>
      </w:r>
      <w:r>
        <w:rPr>
          <w:rFonts w:ascii="Garamond" w:eastAsia="Garamond" w:hAnsi="Garamond" w:cs="Garamond"/>
        </w:rPr>
        <w:t>gati</w:t>
      </w:r>
      <w:r>
        <w:rPr>
          <w:rFonts w:ascii="Garamond" w:eastAsia="Garamond" w:hAnsi="Garamond" w:cs="Garamond"/>
          <w:spacing w:val="-1"/>
        </w:rPr>
        <w:t>on</w:t>
      </w:r>
      <w:r>
        <w:rPr>
          <w:rFonts w:ascii="Garamond" w:eastAsia="Garamond" w:hAnsi="Garamond" w:cs="Garamond"/>
        </w:rPr>
        <w:t>,</w:t>
      </w:r>
      <w:r>
        <w:rPr>
          <w:rFonts w:ascii="Garamond" w:eastAsia="Garamond" w:hAnsi="Garamond" w:cs="Garamond"/>
          <w:spacing w:val="-9"/>
        </w:rPr>
        <w:t xml:space="preserve"> </w:t>
      </w:r>
      <w:r>
        <w:rPr>
          <w:rFonts w:ascii="Garamond" w:eastAsia="Garamond" w:hAnsi="Garamond" w:cs="Garamond"/>
          <w:spacing w:val="1"/>
        </w:rPr>
        <w:t>de</w:t>
      </w:r>
      <w:r>
        <w:rPr>
          <w:rFonts w:ascii="Garamond" w:eastAsia="Garamond" w:hAnsi="Garamond" w:cs="Garamond"/>
        </w:rPr>
        <w:t>te</w:t>
      </w:r>
      <w:r>
        <w:rPr>
          <w:rFonts w:ascii="Garamond" w:eastAsia="Garamond" w:hAnsi="Garamond" w:cs="Garamond"/>
          <w:spacing w:val="1"/>
        </w:rPr>
        <w:t>rm</w:t>
      </w:r>
      <w:r>
        <w:rPr>
          <w:rFonts w:ascii="Garamond" w:eastAsia="Garamond" w:hAnsi="Garamond" w:cs="Garamond"/>
        </w:rPr>
        <w:t>i</w:t>
      </w:r>
      <w:r>
        <w:rPr>
          <w:rFonts w:ascii="Garamond" w:eastAsia="Garamond" w:hAnsi="Garamond" w:cs="Garamond"/>
          <w:spacing w:val="-1"/>
        </w:rPr>
        <w:t>n</w:t>
      </w:r>
      <w:r>
        <w:rPr>
          <w:rFonts w:ascii="Garamond" w:eastAsia="Garamond" w:hAnsi="Garamond" w:cs="Garamond"/>
          <w:spacing w:val="1"/>
        </w:rPr>
        <w:t>a</w:t>
      </w:r>
      <w:r>
        <w:rPr>
          <w:rFonts w:ascii="Garamond" w:eastAsia="Garamond" w:hAnsi="Garamond" w:cs="Garamond"/>
        </w:rPr>
        <w:t>t</w:t>
      </w:r>
      <w:r>
        <w:rPr>
          <w:rFonts w:ascii="Garamond" w:eastAsia="Garamond" w:hAnsi="Garamond" w:cs="Garamond"/>
          <w:spacing w:val="2"/>
        </w:rPr>
        <w:t>i</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rPr>
        <w:t>,</w:t>
      </w:r>
      <w:r>
        <w:rPr>
          <w:rFonts w:ascii="Garamond" w:eastAsia="Garamond" w:hAnsi="Garamond" w:cs="Garamond"/>
          <w:spacing w:val="-11"/>
        </w:rPr>
        <w:t xml:space="preserve"> </w:t>
      </w:r>
      <w:r>
        <w:rPr>
          <w:rFonts w:ascii="Garamond" w:eastAsia="Garamond" w:hAnsi="Garamond" w:cs="Garamond"/>
          <w:spacing w:val="1"/>
        </w:rPr>
        <w:t>de</w:t>
      </w:r>
      <w:r>
        <w:rPr>
          <w:rFonts w:ascii="Garamond" w:eastAsia="Garamond" w:hAnsi="Garamond" w:cs="Garamond"/>
        </w:rPr>
        <w:t>m</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spacing w:val="-1"/>
        </w:rPr>
        <w:t>s</w:t>
      </w:r>
      <w:r>
        <w:rPr>
          <w:rFonts w:ascii="Garamond" w:eastAsia="Garamond" w:hAnsi="Garamond" w:cs="Garamond"/>
        </w:rPr>
        <w:t>tr</w:t>
      </w:r>
      <w:r>
        <w:rPr>
          <w:rFonts w:ascii="Garamond" w:eastAsia="Garamond" w:hAnsi="Garamond" w:cs="Garamond"/>
          <w:spacing w:val="1"/>
        </w:rPr>
        <w:t>a</w:t>
      </w:r>
      <w:r>
        <w:rPr>
          <w:rFonts w:ascii="Garamond" w:eastAsia="Garamond" w:hAnsi="Garamond" w:cs="Garamond"/>
        </w:rPr>
        <w:t>t</w:t>
      </w:r>
      <w:r>
        <w:rPr>
          <w:rFonts w:ascii="Garamond" w:eastAsia="Garamond" w:hAnsi="Garamond" w:cs="Garamond"/>
          <w:spacing w:val="2"/>
        </w:rPr>
        <w:t>i</w:t>
      </w:r>
      <w:r>
        <w:rPr>
          <w:rFonts w:ascii="Garamond" w:eastAsia="Garamond" w:hAnsi="Garamond" w:cs="Garamond"/>
          <w:spacing w:val="-1"/>
        </w:rPr>
        <w:t>on</w:t>
      </w:r>
      <w:r>
        <w:rPr>
          <w:rFonts w:ascii="Garamond" w:eastAsia="Garamond" w:hAnsi="Garamond" w:cs="Garamond"/>
        </w:rPr>
        <w:t>,</w:t>
      </w:r>
      <w:r>
        <w:rPr>
          <w:rFonts w:ascii="Garamond" w:eastAsia="Garamond" w:hAnsi="Garamond" w:cs="Garamond"/>
          <w:spacing w:val="-12"/>
        </w:rPr>
        <w:t xml:space="preserve"> </w:t>
      </w:r>
      <w:r>
        <w:rPr>
          <w:rFonts w:ascii="Garamond" w:eastAsia="Garamond" w:hAnsi="Garamond" w:cs="Garamond"/>
          <w:spacing w:val="2"/>
        </w:rPr>
        <w:t>i</w:t>
      </w:r>
      <w:r>
        <w:rPr>
          <w:rFonts w:ascii="Garamond" w:eastAsia="Garamond" w:hAnsi="Garamond" w:cs="Garamond"/>
          <w:spacing w:val="-1"/>
        </w:rPr>
        <w:t>n</w:t>
      </w:r>
      <w:r>
        <w:rPr>
          <w:rFonts w:ascii="Garamond" w:eastAsia="Garamond" w:hAnsi="Garamond" w:cs="Garamond"/>
        </w:rPr>
        <w:t>teg</w:t>
      </w:r>
      <w:r>
        <w:rPr>
          <w:rFonts w:ascii="Garamond" w:eastAsia="Garamond" w:hAnsi="Garamond" w:cs="Garamond"/>
          <w:spacing w:val="1"/>
        </w:rPr>
        <w:t>ra</w:t>
      </w:r>
      <w:r>
        <w:rPr>
          <w:rFonts w:ascii="Garamond" w:eastAsia="Garamond" w:hAnsi="Garamond" w:cs="Garamond"/>
        </w:rPr>
        <w:t>t</w:t>
      </w:r>
      <w:r>
        <w:rPr>
          <w:rFonts w:ascii="Garamond" w:eastAsia="Garamond" w:hAnsi="Garamond" w:cs="Garamond"/>
          <w:spacing w:val="2"/>
        </w:rPr>
        <w:t>i</w:t>
      </w:r>
      <w:r>
        <w:rPr>
          <w:rFonts w:ascii="Garamond" w:eastAsia="Garamond" w:hAnsi="Garamond" w:cs="Garamond"/>
          <w:spacing w:val="-1"/>
        </w:rPr>
        <w:t>on</w:t>
      </w:r>
      <w:r>
        <w:rPr>
          <w:rFonts w:ascii="Garamond" w:eastAsia="Garamond" w:hAnsi="Garamond" w:cs="Garamond"/>
        </w:rPr>
        <w:t>,</w:t>
      </w:r>
    </w:p>
    <w:p w:rsidR="009E657A" w:rsidRDefault="002630BF">
      <w:pPr>
        <w:spacing w:before="1"/>
        <w:ind w:left="100" w:right="5149"/>
        <w:rPr>
          <w:rFonts w:ascii="Garamond" w:eastAsia="Garamond" w:hAnsi="Garamond" w:cs="Garamond"/>
        </w:rPr>
      </w:pPr>
      <w:proofErr w:type="gramStart"/>
      <w:r>
        <w:rPr>
          <w:rFonts w:ascii="Garamond" w:eastAsia="Garamond" w:hAnsi="Garamond" w:cs="Garamond"/>
        </w:rPr>
        <w:t>A</w:t>
      </w:r>
      <w:r>
        <w:rPr>
          <w:rFonts w:ascii="Garamond" w:eastAsia="Garamond" w:hAnsi="Garamond" w:cs="Garamond"/>
          <w:spacing w:val="-1"/>
        </w:rPr>
        <w:t>g</w:t>
      </w:r>
      <w:r>
        <w:rPr>
          <w:rFonts w:ascii="Garamond" w:eastAsia="Garamond" w:hAnsi="Garamond" w:cs="Garamond"/>
        </w:rPr>
        <w:t>gr</w:t>
      </w:r>
      <w:r>
        <w:rPr>
          <w:rFonts w:ascii="Garamond" w:eastAsia="Garamond" w:hAnsi="Garamond" w:cs="Garamond"/>
          <w:spacing w:val="1"/>
        </w:rPr>
        <w:t>a</w:t>
      </w:r>
      <w:r>
        <w:rPr>
          <w:rFonts w:ascii="Garamond" w:eastAsia="Garamond" w:hAnsi="Garamond" w:cs="Garamond"/>
        </w:rPr>
        <w:t>v</w:t>
      </w:r>
      <w:r>
        <w:rPr>
          <w:rFonts w:ascii="Garamond" w:eastAsia="Garamond" w:hAnsi="Garamond" w:cs="Garamond"/>
          <w:spacing w:val="1"/>
        </w:rPr>
        <w:t>a</w:t>
      </w:r>
      <w:r>
        <w:rPr>
          <w:rFonts w:ascii="Garamond" w:eastAsia="Garamond" w:hAnsi="Garamond" w:cs="Garamond"/>
        </w:rPr>
        <w:t>t</w:t>
      </w:r>
      <w:r>
        <w:rPr>
          <w:rFonts w:ascii="Garamond" w:eastAsia="Garamond" w:hAnsi="Garamond" w:cs="Garamond"/>
          <w:spacing w:val="2"/>
        </w:rPr>
        <w:t>i</w:t>
      </w:r>
      <w:r>
        <w:rPr>
          <w:rFonts w:ascii="Garamond" w:eastAsia="Garamond" w:hAnsi="Garamond" w:cs="Garamond"/>
          <w:spacing w:val="-1"/>
        </w:rPr>
        <w:t>on</w:t>
      </w:r>
      <w:r>
        <w:rPr>
          <w:rFonts w:ascii="Garamond" w:eastAsia="Garamond" w:hAnsi="Garamond" w:cs="Garamond"/>
        </w:rPr>
        <w:t>,</w:t>
      </w:r>
      <w:r>
        <w:rPr>
          <w:rFonts w:ascii="Garamond" w:eastAsia="Garamond" w:hAnsi="Garamond" w:cs="Garamond"/>
          <w:spacing w:val="-8"/>
        </w:rPr>
        <w:t xml:space="preserve"> </w:t>
      </w:r>
      <w:r>
        <w:rPr>
          <w:rFonts w:ascii="Garamond" w:eastAsia="Garamond" w:hAnsi="Garamond" w:cs="Garamond"/>
          <w:spacing w:val="-1"/>
        </w:rPr>
        <w:t>h</w:t>
      </w:r>
      <w:r>
        <w:rPr>
          <w:rFonts w:ascii="Garamond" w:eastAsia="Garamond" w:hAnsi="Garamond" w:cs="Garamond"/>
          <w:spacing w:val="1"/>
        </w:rPr>
        <w:t>u</w:t>
      </w:r>
      <w:r>
        <w:rPr>
          <w:rFonts w:ascii="Garamond" w:eastAsia="Garamond" w:hAnsi="Garamond" w:cs="Garamond"/>
        </w:rPr>
        <w:t>miliat</w:t>
      </w:r>
      <w:r>
        <w:rPr>
          <w:rFonts w:ascii="Garamond" w:eastAsia="Garamond" w:hAnsi="Garamond" w:cs="Garamond"/>
          <w:spacing w:val="2"/>
        </w:rPr>
        <w:t>i</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rPr>
        <w:t>,</w:t>
      </w:r>
      <w:r>
        <w:rPr>
          <w:rFonts w:ascii="Garamond" w:eastAsia="Garamond" w:hAnsi="Garamond" w:cs="Garamond"/>
          <w:spacing w:val="-9"/>
        </w:rPr>
        <w:t xml:space="preserve"> </w:t>
      </w:r>
      <w:r>
        <w:rPr>
          <w:rFonts w:ascii="Garamond" w:eastAsia="Garamond" w:hAnsi="Garamond" w:cs="Garamond"/>
          <w:spacing w:val="-1"/>
        </w:rPr>
        <w:t>ob</w:t>
      </w:r>
      <w:r>
        <w:rPr>
          <w:rFonts w:ascii="Garamond" w:eastAsia="Garamond" w:hAnsi="Garamond" w:cs="Garamond"/>
          <w:spacing w:val="2"/>
        </w:rPr>
        <w:t>l</w:t>
      </w:r>
      <w:r>
        <w:rPr>
          <w:rFonts w:ascii="Garamond" w:eastAsia="Garamond" w:hAnsi="Garamond" w:cs="Garamond"/>
        </w:rPr>
        <w:t>i</w:t>
      </w:r>
      <w:r>
        <w:rPr>
          <w:rFonts w:ascii="Garamond" w:eastAsia="Garamond" w:hAnsi="Garamond" w:cs="Garamond"/>
          <w:spacing w:val="2"/>
        </w:rPr>
        <w:t>g</w:t>
      </w:r>
      <w:r>
        <w:rPr>
          <w:rFonts w:ascii="Garamond" w:eastAsia="Garamond" w:hAnsi="Garamond" w:cs="Garamond"/>
          <w:spacing w:val="1"/>
        </w:rPr>
        <w:t>a</w:t>
      </w:r>
      <w:r>
        <w:rPr>
          <w:rFonts w:ascii="Garamond" w:eastAsia="Garamond" w:hAnsi="Garamond" w:cs="Garamond"/>
        </w:rPr>
        <w:t>ti</w:t>
      </w:r>
      <w:r>
        <w:rPr>
          <w:rFonts w:ascii="Garamond" w:eastAsia="Garamond" w:hAnsi="Garamond" w:cs="Garamond"/>
          <w:spacing w:val="-1"/>
        </w:rPr>
        <w:t>o</w:t>
      </w:r>
      <w:r>
        <w:rPr>
          <w:rFonts w:ascii="Garamond" w:eastAsia="Garamond" w:hAnsi="Garamond" w:cs="Garamond"/>
        </w:rPr>
        <w:t>n</w:t>
      </w:r>
      <w:r>
        <w:rPr>
          <w:rFonts w:ascii="Garamond" w:eastAsia="Garamond" w:hAnsi="Garamond" w:cs="Garamond"/>
          <w:spacing w:val="-9"/>
        </w:rPr>
        <w:t xml:space="preserve"> </w:t>
      </w:r>
      <w:r>
        <w:rPr>
          <w:rFonts w:ascii="Garamond" w:eastAsia="Garamond" w:hAnsi="Garamond" w:cs="Garamond"/>
          <w:spacing w:val="2"/>
        </w:rPr>
        <w:t>t</w:t>
      </w:r>
      <w:r>
        <w:rPr>
          <w:rFonts w:ascii="Garamond" w:eastAsia="Garamond" w:hAnsi="Garamond" w:cs="Garamond"/>
        </w:rPr>
        <w:t>o</w:t>
      </w:r>
      <w:r>
        <w:rPr>
          <w:rFonts w:ascii="Garamond" w:eastAsia="Garamond" w:hAnsi="Garamond" w:cs="Garamond"/>
          <w:spacing w:val="-3"/>
        </w:rPr>
        <w:t xml:space="preserve"> </w:t>
      </w:r>
      <w:r>
        <w:rPr>
          <w:rFonts w:ascii="Garamond" w:eastAsia="Garamond" w:hAnsi="Garamond" w:cs="Garamond"/>
          <w:spacing w:val="-1"/>
        </w:rPr>
        <w:t>o</w:t>
      </w:r>
      <w:r>
        <w:rPr>
          <w:rFonts w:ascii="Garamond" w:eastAsia="Garamond" w:hAnsi="Garamond" w:cs="Garamond"/>
          <w:spacing w:val="1"/>
        </w:rPr>
        <w:t>u</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spacing w:val="-1"/>
        </w:rPr>
        <w:t>n</w:t>
      </w:r>
      <w:r>
        <w:rPr>
          <w:rFonts w:ascii="Garamond" w:eastAsia="Garamond" w:hAnsi="Garamond" w:cs="Garamond"/>
          <w:spacing w:val="1"/>
        </w:rPr>
        <w:t>a</w:t>
      </w:r>
      <w:r>
        <w:rPr>
          <w:rFonts w:ascii="Garamond" w:eastAsia="Garamond" w:hAnsi="Garamond" w:cs="Garamond"/>
          <w:spacing w:val="2"/>
        </w:rPr>
        <w:t>t</w:t>
      </w:r>
      <w:r>
        <w:rPr>
          <w:rFonts w:ascii="Garamond" w:eastAsia="Garamond" w:hAnsi="Garamond" w:cs="Garamond"/>
        </w:rPr>
        <w:t>i</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rPr>
        <w:t>.</w:t>
      </w:r>
      <w:proofErr w:type="gramEnd"/>
      <w:r>
        <w:rPr>
          <w:rFonts w:ascii="Garamond" w:eastAsia="Garamond" w:hAnsi="Garamond" w:cs="Garamond"/>
        </w:rPr>
        <w:t xml:space="preserve"> </w:t>
      </w:r>
      <w:proofErr w:type="gramStart"/>
      <w:r>
        <w:rPr>
          <w:rFonts w:ascii="Garamond" w:eastAsia="Garamond" w:hAnsi="Garamond" w:cs="Garamond"/>
        </w:rPr>
        <w:t>Ball</w:t>
      </w:r>
      <w:r>
        <w:rPr>
          <w:rFonts w:ascii="Garamond" w:eastAsia="Garamond" w:hAnsi="Garamond" w:cs="Garamond"/>
          <w:spacing w:val="-3"/>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spacing w:val="1"/>
        </w:rPr>
        <w:t>c</w:t>
      </w:r>
      <w:r>
        <w:rPr>
          <w:rFonts w:ascii="Garamond" w:eastAsia="Garamond" w:hAnsi="Garamond" w:cs="Garamond"/>
          <w:spacing w:val="-1"/>
        </w:rPr>
        <w:t>on</w:t>
      </w:r>
      <w:r>
        <w:rPr>
          <w:rFonts w:ascii="Garamond" w:eastAsia="Garamond" w:hAnsi="Garamond" w:cs="Garamond"/>
        </w:rPr>
        <w:t>f</w:t>
      </w:r>
      <w:r>
        <w:rPr>
          <w:rFonts w:ascii="Garamond" w:eastAsia="Garamond" w:hAnsi="Garamond" w:cs="Garamond"/>
          <w:spacing w:val="1"/>
        </w:rPr>
        <w:t>u</w:t>
      </w:r>
      <w:r>
        <w:rPr>
          <w:rFonts w:ascii="Garamond" w:eastAsia="Garamond" w:hAnsi="Garamond" w:cs="Garamond"/>
          <w:spacing w:val="-1"/>
        </w:rPr>
        <w:t>s</w:t>
      </w:r>
      <w:r>
        <w:rPr>
          <w:rFonts w:ascii="Garamond" w:eastAsia="Garamond" w:hAnsi="Garamond" w:cs="Garamond"/>
          <w:spacing w:val="2"/>
        </w:rPr>
        <w:t>i</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rPr>
        <w:t>.</w:t>
      </w:r>
      <w:proofErr w:type="gramEnd"/>
    </w:p>
    <w:p w:rsidR="009E657A" w:rsidRDefault="002630BF">
      <w:pPr>
        <w:ind w:left="100"/>
        <w:rPr>
          <w:rFonts w:ascii="Garamond" w:eastAsia="Garamond" w:hAnsi="Garamond" w:cs="Garamond"/>
        </w:rPr>
      </w:pPr>
      <w:r>
        <w:rPr>
          <w:rFonts w:ascii="Garamond" w:eastAsia="Garamond" w:hAnsi="Garamond" w:cs="Garamond"/>
        </w:rPr>
        <w:t>Oh</w:t>
      </w:r>
      <w:r>
        <w:rPr>
          <w:rFonts w:ascii="Garamond" w:eastAsia="Garamond" w:hAnsi="Garamond" w:cs="Garamond"/>
          <w:spacing w:val="-3"/>
        </w:rPr>
        <w:t xml:space="preserve"> </w:t>
      </w:r>
      <w:r>
        <w:rPr>
          <w:rFonts w:ascii="Garamond" w:eastAsia="Garamond" w:hAnsi="Garamond" w:cs="Garamond"/>
          <w:spacing w:val="1"/>
        </w:rPr>
        <w:t>yea</w:t>
      </w:r>
      <w:r>
        <w:rPr>
          <w:rFonts w:ascii="Garamond" w:eastAsia="Garamond" w:hAnsi="Garamond" w:cs="Garamond"/>
          <w:spacing w:val="-1"/>
        </w:rPr>
        <w:t>h</w:t>
      </w:r>
      <w:r>
        <w:rPr>
          <w:rFonts w:ascii="Garamond" w:eastAsia="Garamond" w:hAnsi="Garamond" w:cs="Garamond"/>
        </w:rPr>
        <w:t>,</w:t>
      </w:r>
      <w:r>
        <w:rPr>
          <w:rFonts w:ascii="Garamond" w:eastAsia="Garamond" w:hAnsi="Garamond" w:cs="Garamond"/>
          <w:spacing w:val="-4"/>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spacing w:val="1"/>
        </w:rPr>
        <w:t>a</w:t>
      </w:r>
      <w:r>
        <w:rPr>
          <w:rFonts w:ascii="Garamond" w:eastAsia="Garamond" w:hAnsi="Garamond" w:cs="Garamond"/>
          <w:spacing w:val="2"/>
        </w:rPr>
        <w:t>t</w:t>
      </w:r>
      <w:r>
        <w:rPr>
          <w:rFonts w:ascii="Garamond" w:eastAsia="Garamond" w:hAnsi="Garamond" w:cs="Garamond"/>
        </w:rPr>
        <w:t>’s</w:t>
      </w:r>
      <w:r>
        <w:rPr>
          <w:rFonts w:ascii="Garamond" w:eastAsia="Garamond" w:hAnsi="Garamond" w:cs="Garamond"/>
          <w:spacing w:val="-5"/>
        </w:rPr>
        <w:t xml:space="preserve"> </w:t>
      </w:r>
      <w:r>
        <w:rPr>
          <w:rFonts w:ascii="Garamond" w:eastAsia="Garamond" w:hAnsi="Garamond" w:cs="Garamond"/>
          <w:spacing w:val="1"/>
        </w:rPr>
        <w:t>w</w:t>
      </w:r>
      <w:r>
        <w:rPr>
          <w:rFonts w:ascii="Garamond" w:eastAsia="Garamond" w:hAnsi="Garamond" w:cs="Garamond"/>
          <w:spacing w:val="-1"/>
        </w:rPr>
        <w:t>h</w:t>
      </w:r>
      <w:r>
        <w:rPr>
          <w:rFonts w:ascii="Garamond" w:eastAsia="Garamond" w:hAnsi="Garamond" w:cs="Garamond"/>
          <w:spacing w:val="1"/>
        </w:rPr>
        <w:t>a</w:t>
      </w:r>
      <w:r>
        <w:rPr>
          <w:rFonts w:ascii="Garamond" w:eastAsia="Garamond" w:hAnsi="Garamond" w:cs="Garamond"/>
        </w:rPr>
        <w:t>t</w:t>
      </w:r>
      <w:r>
        <w:rPr>
          <w:rFonts w:ascii="Garamond" w:eastAsia="Garamond" w:hAnsi="Garamond" w:cs="Garamond"/>
          <w:spacing w:val="-4"/>
        </w:rPr>
        <w:t xml:space="preserve"> </w:t>
      </w:r>
      <w:r>
        <w:rPr>
          <w:rFonts w:ascii="Garamond" w:eastAsia="Garamond" w:hAnsi="Garamond" w:cs="Garamond"/>
          <w:spacing w:val="2"/>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wo</w:t>
      </w:r>
      <w:r>
        <w:rPr>
          <w:rFonts w:ascii="Garamond" w:eastAsia="Garamond" w:hAnsi="Garamond" w:cs="Garamond"/>
        </w:rPr>
        <w:t>rld is</w:t>
      </w:r>
      <w:r>
        <w:rPr>
          <w:rFonts w:ascii="Garamond" w:eastAsia="Garamond" w:hAnsi="Garamond" w:cs="Garamond"/>
          <w:spacing w:val="-2"/>
        </w:rPr>
        <w:t xml:space="preserve"> </w:t>
      </w:r>
      <w:r>
        <w:rPr>
          <w:rFonts w:ascii="Garamond" w:eastAsia="Garamond" w:hAnsi="Garamond" w:cs="Garamond"/>
        </w:rPr>
        <w:t>t</w:t>
      </w:r>
      <w:r>
        <w:rPr>
          <w:rFonts w:ascii="Garamond" w:eastAsia="Garamond" w:hAnsi="Garamond" w:cs="Garamond"/>
          <w:spacing w:val="-1"/>
        </w:rPr>
        <w:t>o</w:t>
      </w:r>
      <w:r>
        <w:rPr>
          <w:rFonts w:ascii="Garamond" w:eastAsia="Garamond" w:hAnsi="Garamond" w:cs="Garamond"/>
          <w:spacing w:val="1"/>
        </w:rPr>
        <w:t>day</w:t>
      </w:r>
      <w:r>
        <w:rPr>
          <w:rFonts w:ascii="Garamond" w:eastAsia="Garamond" w:hAnsi="Garamond" w:cs="Garamond"/>
        </w:rPr>
        <w:t>;</w:t>
      </w:r>
      <w:r>
        <w:rPr>
          <w:rFonts w:ascii="Garamond" w:eastAsia="Garamond" w:hAnsi="Garamond" w:cs="Garamond"/>
          <w:spacing w:val="-5"/>
        </w:rPr>
        <w:t xml:space="preserve"> </w:t>
      </w:r>
      <w:r>
        <w:rPr>
          <w:rFonts w:ascii="Garamond" w:eastAsia="Garamond" w:hAnsi="Garamond" w:cs="Garamond"/>
          <w:spacing w:val="-1"/>
        </w:rPr>
        <w:t>h</w:t>
      </w:r>
      <w:r>
        <w:rPr>
          <w:rFonts w:ascii="Garamond" w:eastAsia="Garamond" w:hAnsi="Garamond" w:cs="Garamond"/>
          <w:spacing w:val="1"/>
        </w:rPr>
        <w:t>ey</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spacing w:val="-1"/>
        </w:rPr>
        <w:t>h</w:t>
      </w:r>
      <w:r>
        <w:rPr>
          <w:rFonts w:ascii="Garamond" w:eastAsia="Garamond" w:hAnsi="Garamond" w:cs="Garamond"/>
          <w:spacing w:val="1"/>
        </w:rPr>
        <w:t>ey</w:t>
      </w:r>
      <w:r>
        <w:rPr>
          <w:rFonts w:ascii="Garamond" w:eastAsia="Garamond" w:hAnsi="Garamond" w:cs="Garamond"/>
        </w:rPr>
        <w:t>.</w:t>
      </w:r>
    </w:p>
    <w:p w:rsidR="009E657A" w:rsidRDefault="009E657A">
      <w:pPr>
        <w:spacing w:before="4" w:line="220" w:lineRule="exact"/>
        <w:rPr>
          <w:sz w:val="22"/>
          <w:szCs w:val="22"/>
        </w:rPr>
      </w:pPr>
    </w:p>
    <w:p w:rsidR="009E657A" w:rsidRDefault="002630BF">
      <w:pPr>
        <w:ind w:left="100"/>
        <w:rPr>
          <w:rFonts w:ascii="Garamond" w:eastAsia="Garamond" w:hAnsi="Garamond" w:cs="Garamond"/>
        </w:rPr>
      </w:pP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2"/>
        </w:rPr>
        <w:t xml:space="preserve"> </w:t>
      </w:r>
      <w:proofErr w:type="gramStart"/>
      <w:r>
        <w:rPr>
          <w:rFonts w:ascii="Garamond" w:eastAsia="Garamond" w:hAnsi="Garamond" w:cs="Garamond"/>
          <w:spacing w:val="-1"/>
        </w:rPr>
        <w:t>s</w:t>
      </w:r>
      <w:r>
        <w:rPr>
          <w:rFonts w:ascii="Garamond" w:eastAsia="Garamond" w:hAnsi="Garamond" w:cs="Garamond"/>
          <w:spacing w:val="1"/>
        </w:rPr>
        <w:t>a</w:t>
      </w:r>
      <w:r>
        <w:rPr>
          <w:rFonts w:ascii="Garamond" w:eastAsia="Garamond" w:hAnsi="Garamond" w:cs="Garamond"/>
        </w:rPr>
        <w:t>le</w:t>
      </w:r>
      <w:r>
        <w:rPr>
          <w:rFonts w:ascii="Garamond" w:eastAsia="Garamond" w:hAnsi="Garamond" w:cs="Garamond"/>
          <w:spacing w:val="-2"/>
        </w:rPr>
        <w:t xml:space="preserve"> </w:t>
      </w:r>
      <w:r>
        <w:rPr>
          <w:rFonts w:ascii="Garamond" w:eastAsia="Garamond" w:hAnsi="Garamond" w:cs="Garamond"/>
          <w:spacing w:val="-1"/>
        </w:rPr>
        <w:t>o</w:t>
      </w:r>
      <w:r>
        <w:rPr>
          <w:rFonts w:ascii="Garamond" w:eastAsia="Garamond" w:hAnsi="Garamond" w:cs="Garamond"/>
        </w:rPr>
        <w:t>f</w:t>
      </w:r>
      <w:r>
        <w:rPr>
          <w:rFonts w:ascii="Garamond" w:eastAsia="Garamond" w:hAnsi="Garamond" w:cs="Garamond"/>
          <w:spacing w:val="-1"/>
        </w:rPr>
        <w:t xml:space="preserve"> p</w:t>
      </w:r>
      <w:r>
        <w:rPr>
          <w:rFonts w:ascii="Garamond" w:eastAsia="Garamond" w:hAnsi="Garamond" w:cs="Garamond"/>
        </w:rPr>
        <w:t>il</w:t>
      </w:r>
      <w:r>
        <w:rPr>
          <w:rFonts w:ascii="Garamond" w:eastAsia="Garamond" w:hAnsi="Garamond" w:cs="Garamond"/>
          <w:spacing w:val="2"/>
        </w:rPr>
        <w:t>l</w:t>
      </w:r>
      <w:r>
        <w:rPr>
          <w:rFonts w:ascii="Garamond" w:eastAsia="Garamond" w:hAnsi="Garamond" w:cs="Garamond"/>
        </w:rPr>
        <w:t>s</w:t>
      </w:r>
      <w:r>
        <w:rPr>
          <w:rFonts w:ascii="Garamond" w:eastAsia="Garamond" w:hAnsi="Garamond" w:cs="Garamond"/>
          <w:spacing w:val="-4"/>
        </w:rPr>
        <w:t xml:space="preserve"> </w:t>
      </w:r>
      <w:r>
        <w:rPr>
          <w:rFonts w:ascii="Garamond" w:eastAsia="Garamond" w:hAnsi="Garamond" w:cs="Garamond"/>
          <w:spacing w:val="1"/>
        </w:rPr>
        <w:t>a</w:t>
      </w:r>
      <w:r>
        <w:rPr>
          <w:rFonts w:ascii="Garamond" w:eastAsia="Garamond" w:hAnsi="Garamond" w:cs="Garamond"/>
        </w:rPr>
        <w:t>re</w:t>
      </w:r>
      <w:proofErr w:type="gramEnd"/>
      <w:r>
        <w:rPr>
          <w:rFonts w:ascii="Garamond" w:eastAsia="Garamond" w:hAnsi="Garamond" w:cs="Garamond"/>
          <w:spacing w:val="-1"/>
        </w:rPr>
        <w:t xml:space="preserve"> </w:t>
      </w:r>
      <w:r>
        <w:rPr>
          <w:rFonts w:ascii="Garamond" w:eastAsia="Garamond" w:hAnsi="Garamond" w:cs="Garamond"/>
          <w:spacing w:val="1"/>
        </w:rPr>
        <w:t>a</w:t>
      </w:r>
      <w:r>
        <w:rPr>
          <w:rFonts w:ascii="Garamond" w:eastAsia="Garamond" w:hAnsi="Garamond" w:cs="Garamond"/>
        </w:rPr>
        <w:t>t</w:t>
      </w:r>
      <w:r>
        <w:rPr>
          <w:rFonts w:ascii="Garamond" w:eastAsia="Garamond" w:hAnsi="Garamond" w:cs="Garamond"/>
          <w:spacing w:val="-1"/>
        </w:rPr>
        <w:t xml:space="preserve"> </w:t>
      </w:r>
      <w:r>
        <w:rPr>
          <w:rFonts w:ascii="Garamond" w:eastAsia="Garamond" w:hAnsi="Garamond" w:cs="Garamond"/>
          <w:spacing w:val="1"/>
        </w:rPr>
        <w:t>a</w:t>
      </w:r>
      <w:r>
        <w:rPr>
          <w:rFonts w:ascii="Garamond" w:eastAsia="Garamond" w:hAnsi="Garamond" w:cs="Garamond"/>
        </w:rPr>
        <w:t>n</w:t>
      </w:r>
      <w:r>
        <w:rPr>
          <w:rFonts w:ascii="Garamond" w:eastAsia="Garamond" w:hAnsi="Garamond" w:cs="Garamond"/>
          <w:spacing w:val="-3"/>
        </w:rPr>
        <w:t xml:space="preserve"> </w:t>
      </w:r>
      <w:r>
        <w:rPr>
          <w:rFonts w:ascii="Garamond" w:eastAsia="Garamond" w:hAnsi="Garamond" w:cs="Garamond"/>
          <w:spacing w:val="1"/>
        </w:rPr>
        <w:t>a</w:t>
      </w:r>
      <w:r>
        <w:rPr>
          <w:rFonts w:ascii="Garamond" w:eastAsia="Garamond" w:hAnsi="Garamond" w:cs="Garamond"/>
        </w:rPr>
        <w:t>ll</w:t>
      </w:r>
      <w:r>
        <w:rPr>
          <w:rFonts w:ascii="Garamond" w:eastAsia="Garamond" w:hAnsi="Garamond" w:cs="Garamond"/>
          <w:spacing w:val="-2"/>
        </w:rPr>
        <w:t xml:space="preserve"> </w:t>
      </w:r>
      <w:r>
        <w:rPr>
          <w:rFonts w:ascii="Garamond" w:eastAsia="Garamond" w:hAnsi="Garamond" w:cs="Garamond"/>
        </w:rPr>
        <w:t>time</w:t>
      </w:r>
      <w:r>
        <w:rPr>
          <w:rFonts w:ascii="Garamond" w:eastAsia="Garamond" w:hAnsi="Garamond" w:cs="Garamond"/>
          <w:spacing w:val="-2"/>
        </w:rPr>
        <w:t xml:space="preserve"> </w:t>
      </w:r>
      <w:r>
        <w:rPr>
          <w:rFonts w:ascii="Garamond" w:eastAsia="Garamond" w:hAnsi="Garamond" w:cs="Garamond"/>
          <w:spacing w:val="-1"/>
        </w:rPr>
        <w:t>h</w:t>
      </w:r>
      <w:r>
        <w:rPr>
          <w:rFonts w:ascii="Garamond" w:eastAsia="Garamond" w:hAnsi="Garamond" w:cs="Garamond"/>
        </w:rPr>
        <w:t>ig</w:t>
      </w:r>
      <w:r>
        <w:rPr>
          <w:rFonts w:ascii="Garamond" w:eastAsia="Garamond" w:hAnsi="Garamond" w:cs="Garamond"/>
          <w:spacing w:val="-1"/>
        </w:rPr>
        <w:t>h</w:t>
      </w:r>
      <w:r>
        <w:rPr>
          <w:rFonts w:ascii="Garamond" w:eastAsia="Garamond" w:hAnsi="Garamond" w:cs="Garamond"/>
        </w:rPr>
        <w:t>.</w:t>
      </w:r>
    </w:p>
    <w:p w:rsidR="009E657A" w:rsidRDefault="002630BF">
      <w:pPr>
        <w:ind w:left="100" w:right="4813"/>
        <w:rPr>
          <w:rFonts w:ascii="Garamond" w:eastAsia="Garamond" w:hAnsi="Garamond" w:cs="Garamond"/>
        </w:rPr>
      </w:pPr>
      <w:proofErr w:type="gramStart"/>
      <w:r>
        <w:rPr>
          <w:rFonts w:ascii="Garamond" w:eastAsia="Garamond" w:hAnsi="Garamond" w:cs="Garamond"/>
          <w:spacing w:val="-1"/>
        </w:rPr>
        <w:t>Yo</w:t>
      </w:r>
      <w:r>
        <w:rPr>
          <w:rFonts w:ascii="Garamond" w:eastAsia="Garamond" w:hAnsi="Garamond" w:cs="Garamond"/>
          <w:spacing w:val="3"/>
        </w:rPr>
        <w:t>u</w:t>
      </w:r>
      <w:r>
        <w:rPr>
          <w:rFonts w:ascii="Garamond" w:eastAsia="Garamond" w:hAnsi="Garamond" w:cs="Garamond"/>
          <w:spacing w:val="-1"/>
        </w:rPr>
        <w:t>n</w:t>
      </w:r>
      <w:r>
        <w:rPr>
          <w:rFonts w:ascii="Garamond" w:eastAsia="Garamond" w:hAnsi="Garamond" w:cs="Garamond"/>
        </w:rPr>
        <w:t>g</w:t>
      </w:r>
      <w:r>
        <w:rPr>
          <w:rFonts w:ascii="Garamond" w:eastAsia="Garamond" w:hAnsi="Garamond" w:cs="Garamond"/>
          <w:spacing w:val="-5"/>
        </w:rPr>
        <w:t xml:space="preserve"> </w:t>
      </w:r>
      <w:r>
        <w:rPr>
          <w:rFonts w:ascii="Garamond" w:eastAsia="Garamond" w:hAnsi="Garamond" w:cs="Garamond"/>
        </w:rPr>
        <w:t>f</w:t>
      </w:r>
      <w:r>
        <w:rPr>
          <w:rFonts w:ascii="Garamond" w:eastAsia="Garamond" w:hAnsi="Garamond" w:cs="Garamond"/>
          <w:spacing w:val="-1"/>
        </w:rPr>
        <w:t>o</w:t>
      </w:r>
      <w:r>
        <w:rPr>
          <w:rFonts w:ascii="Garamond" w:eastAsia="Garamond" w:hAnsi="Garamond" w:cs="Garamond"/>
        </w:rPr>
        <w:t>l</w:t>
      </w:r>
      <w:r>
        <w:rPr>
          <w:rFonts w:ascii="Garamond" w:eastAsia="Garamond" w:hAnsi="Garamond" w:cs="Garamond"/>
          <w:spacing w:val="2"/>
        </w:rPr>
        <w:t>k</w:t>
      </w:r>
      <w:r>
        <w:rPr>
          <w:rFonts w:ascii="Garamond" w:eastAsia="Garamond" w:hAnsi="Garamond" w:cs="Garamond"/>
        </w:rPr>
        <w:t>s</w:t>
      </w:r>
      <w:r>
        <w:rPr>
          <w:rFonts w:ascii="Garamond" w:eastAsia="Garamond" w:hAnsi="Garamond" w:cs="Garamond"/>
          <w:spacing w:val="-5"/>
        </w:rPr>
        <w:t xml:space="preserve"> </w:t>
      </w:r>
      <w:r>
        <w:rPr>
          <w:rFonts w:ascii="Garamond" w:eastAsia="Garamond" w:hAnsi="Garamond" w:cs="Garamond"/>
          <w:spacing w:val="-1"/>
        </w:rPr>
        <w:t>w</w:t>
      </w:r>
      <w:r>
        <w:rPr>
          <w:rFonts w:ascii="Garamond" w:eastAsia="Garamond" w:hAnsi="Garamond" w:cs="Garamond"/>
          <w:spacing w:val="1"/>
        </w:rPr>
        <w:t>a</w:t>
      </w:r>
      <w:r>
        <w:rPr>
          <w:rFonts w:ascii="Garamond" w:eastAsia="Garamond" w:hAnsi="Garamond" w:cs="Garamond"/>
        </w:rPr>
        <w:t>lk</w:t>
      </w:r>
      <w:r>
        <w:rPr>
          <w:rFonts w:ascii="Garamond" w:eastAsia="Garamond" w:hAnsi="Garamond" w:cs="Garamond"/>
          <w:spacing w:val="2"/>
        </w:rPr>
        <w:t>i</w:t>
      </w:r>
      <w:r>
        <w:rPr>
          <w:rFonts w:ascii="Garamond" w:eastAsia="Garamond" w:hAnsi="Garamond" w:cs="Garamond"/>
          <w:spacing w:val="-1"/>
        </w:rPr>
        <w:t>n</w:t>
      </w:r>
      <w:r>
        <w:rPr>
          <w:rFonts w:ascii="Garamond" w:eastAsia="Garamond" w:hAnsi="Garamond" w:cs="Garamond"/>
        </w:rPr>
        <w:t>g</w:t>
      </w:r>
      <w:r>
        <w:rPr>
          <w:rFonts w:ascii="Garamond" w:eastAsia="Garamond" w:hAnsi="Garamond" w:cs="Garamond"/>
          <w:spacing w:val="-6"/>
        </w:rPr>
        <w:t xml:space="preserve"> </w:t>
      </w:r>
      <w:r>
        <w:rPr>
          <w:rFonts w:ascii="Garamond" w:eastAsia="Garamond" w:hAnsi="Garamond" w:cs="Garamond"/>
          <w:spacing w:val="1"/>
        </w:rPr>
        <w:t>r</w:t>
      </w:r>
      <w:r>
        <w:rPr>
          <w:rFonts w:ascii="Garamond" w:eastAsia="Garamond" w:hAnsi="Garamond" w:cs="Garamond"/>
          <w:spacing w:val="-1"/>
        </w:rPr>
        <w:t>o</w:t>
      </w:r>
      <w:r>
        <w:rPr>
          <w:rFonts w:ascii="Garamond" w:eastAsia="Garamond" w:hAnsi="Garamond" w:cs="Garamond"/>
          <w:spacing w:val="1"/>
        </w:rPr>
        <w:t>u</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1"/>
        </w:rPr>
        <w:t xml:space="preserve"> w</w:t>
      </w:r>
      <w:r>
        <w:rPr>
          <w:rFonts w:ascii="Garamond" w:eastAsia="Garamond" w:hAnsi="Garamond" w:cs="Garamond"/>
        </w:rPr>
        <w:t>i</w:t>
      </w:r>
      <w:r>
        <w:rPr>
          <w:rFonts w:ascii="Garamond" w:eastAsia="Garamond" w:hAnsi="Garamond" w:cs="Garamond"/>
          <w:spacing w:val="2"/>
        </w:rPr>
        <w:t>t</w:t>
      </w:r>
      <w:r>
        <w:rPr>
          <w:rFonts w:ascii="Garamond" w:eastAsia="Garamond" w:hAnsi="Garamond" w:cs="Garamond"/>
        </w:rPr>
        <w:t>h</w:t>
      </w:r>
      <w:r>
        <w:rPr>
          <w:rFonts w:ascii="Garamond" w:eastAsia="Garamond" w:hAnsi="Garamond" w:cs="Garamond"/>
          <w:spacing w:val="-4"/>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spacing w:val="1"/>
        </w:rPr>
        <w:t>e</w:t>
      </w:r>
      <w:r>
        <w:rPr>
          <w:rFonts w:ascii="Garamond" w:eastAsia="Garamond" w:hAnsi="Garamond" w:cs="Garamond"/>
        </w:rPr>
        <w:t>ir</w:t>
      </w:r>
      <w:r>
        <w:rPr>
          <w:rFonts w:ascii="Garamond" w:eastAsia="Garamond" w:hAnsi="Garamond" w:cs="Garamond"/>
          <w:spacing w:val="-3"/>
        </w:rPr>
        <w:t xml:space="preserve"> </w:t>
      </w:r>
      <w:r>
        <w:rPr>
          <w:rFonts w:ascii="Garamond" w:eastAsia="Garamond" w:hAnsi="Garamond" w:cs="Garamond"/>
          <w:spacing w:val="-1"/>
        </w:rPr>
        <w:t>h</w:t>
      </w:r>
      <w:r>
        <w:rPr>
          <w:rFonts w:ascii="Garamond" w:eastAsia="Garamond" w:hAnsi="Garamond" w:cs="Garamond"/>
          <w:spacing w:val="1"/>
        </w:rPr>
        <w:t>ead</w:t>
      </w:r>
      <w:r>
        <w:rPr>
          <w:rFonts w:ascii="Garamond" w:eastAsia="Garamond" w:hAnsi="Garamond" w:cs="Garamond"/>
        </w:rPr>
        <w:t>s</w:t>
      </w:r>
      <w:r>
        <w:rPr>
          <w:rFonts w:ascii="Garamond" w:eastAsia="Garamond" w:hAnsi="Garamond" w:cs="Garamond"/>
          <w:spacing w:val="-5"/>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spacing w:val="2"/>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s</w:t>
      </w:r>
      <w:r>
        <w:rPr>
          <w:rFonts w:ascii="Garamond" w:eastAsia="Garamond" w:hAnsi="Garamond" w:cs="Garamond"/>
          <w:spacing w:val="5"/>
        </w:rPr>
        <w:t>k</w:t>
      </w:r>
      <w:r>
        <w:rPr>
          <w:rFonts w:ascii="Garamond" w:eastAsia="Garamond" w:hAnsi="Garamond" w:cs="Garamond"/>
          <w:spacing w:val="1"/>
        </w:rPr>
        <w:t>y.</w:t>
      </w:r>
      <w:proofErr w:type="gramEnd"/>
      <w:r>
        <w:rPr>
          <w:rFonts w:ascii="Garamond" w:eastAsia="Garamond" w:hAnsi="Garamond" w:cs="Garamond"/>
          <w:spacing w:val="1"/>
        </w:rPr>
        <w:t xml:space="preserve"> </w:t>
      </w:r>
      <w:proofErr w:type="gramStart"/>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2"/>
        </w:rPr>
        <w:t xml:space="preserve"> </w:t>
      </w:r>
      <w:r>
        <w:rPr>
          <w:rFonts w:ascii="Garamond" w:eastAsia="Garamond" w:hAnsi="Garamond" w:cs="Garamond"/>
          <w:spacing w:val="1"/>
        </w:rPr>
        <w:t>c</w:t>
      </w:r>
      <w:r>
        <w:rPr>
          <w:rFonts w:ascii="Garamond" w:eastAsia="Garamond" w:hAnsi="Garamond" w:cs="Garamond"/>
        </w:rPr>
        <w:t>it</w:t>
      </w:r>
      <w:r>
        <w:rPr>
          <w:rFonts w:ascii="Garamond" w:eastAsia="Garamond" w:hAnsi="Garamond" w:cs="Garamond"/>
          <w:spacing w:val="-1"/>
        </w:rPr>
        <w:t>i</w:t>
      </w:r>
      <w:r>
        <w:rPr>
          <w:rFonts w:ascii="Garamond" w:eastAsia="Garamond" w:hAnsi="Garamond" w:cs="Garamond"/>
          <w:spacing w:val="1"/>
        </w:rPr>
        <w:t>e</w:t>
      </w:r>
      <w:r>
        <w:rPr>
          <w:rFonts w:ascii="Garamond" w:eastAsia="Garamond" w:hAnsi="Garamond" w:cs="Garamond"/>
        </w:rPr>
        <w:t>s</w:t>
      </w:r>
      <w:r>
        <w:rPr>
          <w:rFonts w:ascii="Garamond" w:eastAsia="Garamond" w:hAnsi="Garamond" w:cs="Garamond"/>
          <w:spacing w:val="-5"/>
        </w:rPr>
        <w:t xml:space="preserve"> </w:t>
      </w:r>
      <w:r>
        <w:rPr>
          <w:rFonts w:ascii="Garamond" w:eastAsia="Garamond" w:hAnsi="Garamond" w:cs="Garamond"/>
          <w:spacing w:val="1"/>
        </w:rPr>
        <w:t>a</w:t>
      </w:r>
      <w:r>
        <w:rPr>
          <w:rFonts w:ascii="Garamond" w:eastAsia="Garamond" w:hAnsi="Garamond" w:cs="Garamond"/>
          <w:spacing w:val="-1"/>
        </w:rPr>
        <w:t>b</w:t>
      </w:r>
      <w:r>
        <w:rPr>
          <w:rFonts w:ascii="Garamond" w:eastAsia="Garamond" w:hAnsi="Garamond" w:cs="Garamond"/>
        </w:rPr>
        <w:t>l</w:t>
      </w:r>
      <w:r>
        <w:rPr>
          <w:rFonts w:ascii="Garamond" w:eastAsia="Garamond" w:hAnsi="Garamond" w:cs="Garamond"/>
          <w:spacing w:val="1"/>
        </w:rPr>
        <w:t>a</w:t>
      </w:r>
      <w:r>
        <w:rPr>
          <w:rFonts w:ascii="Garamond" w:eastAsia="Garamond" w:hAnsi="Garamond" w:cs="Garamond"/>
          <w:spacing w:val="-1"/>
        </w:rPr>
        <w:t>z</w:t>
      </w:r>
      <w:r>
        <w:rPr>
          <w:rFonts w:ascii="Garamond" w:eastAsia="Garamond" w:hAnsi="Garamond" w:cs="Garamond"/>
        </w:rPr>
        <w:t>e</w:t>
      </w:r>
      <w:r>
        <w:rPr>
          <w:rFonts w:ascii="Garamond" w:eastAsia="Garamond" w:hAnsi="Garamond" w:cs="Garamond"/>
          <w:spacing w:val="-4"/>
        </w:rPr>
        <w:t xml:space="preserve"> </w:t>
      </w:r>
      <w:r>
        <w:rPr>
          <w:rFonts w:ascii="Garamond" w:eastAsia="Garamond" w:hAnsi="Garamond" w:cs="Garamond"/>
          <w:spacing w:val="2"/>
        </w:rPr>
        <w:t>i</w:t>
      </w:r>
      <w:r>
        <w:rPr>
          <w:rFonts w:ascii="Garamond" w:eastAsia="Garamond" w:hAnsi="Garamond" w:cs="Garamond"/>
        </w:rPr>
        <w:t>n</w:t>
      </w:r>
      <w:r>
        <w:rPr>
          <w:rFonts w:ascii="Garamond" w:eastAsia="Garamond" w:hAnsi="Garamond" w:cs="Garamond"/>
          <w:spacing w:val="-2"/>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s</w:t>
      </w:r>
      <w:r>
        <w:rPr>
          <w:rFonts w:ascii="Garamond" w:eastAsia="Garamond" w:hAnsi="Garamond" w:cs="Garamond"/>
          <w:spacing w:val="1"/>
        </w:rPr>
        <w:t>u</w:t>
      </w:r>
      <w:r>
        <w:rPr>
          <w:rFonts w:ascii="Garamond" w:eastAsia="Garamond" w:hAnsi="Garamond" w:cs="Garamond"/>
        </w:rPr>
        <w:t>mm</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3"/>
        </w:rPr>
        <w:t xml:space="preserve"> </w:t>
      </w:r>
      <w:r>
        <w:rPr>
          <w:rFonts w:ascii="Garamond" w:eastAsia="Garamond" w:hAnsi="Garamond" w:cs="Garamond"/>
        </w:rPr>
        <w:t>time.</w:t>
      </w:r>
      <w:proofErr w:type="gramEnd"/>
    </w:p>
    <w:p w:rsidR="009E657A" w:rsidRDefault="002630BF">
      <w:pPr>
        <w:spacing w:line="220" w:lineRule="exact"/>
        <w:ind w:left="100"/>
        <w:rPr>
          <w:rFonts w:ascii="Garamond" w:eastAsia="Garamond" w:hAnsi="Garamond" w:cs="Garamond"/>
        </w:rPr>
      </w:pPr>
      <w:r>
        <w:rPr>
          <w:rFonts w:ascii="Garamond" w:eastAsia="Garamond" w:hAnsi="Garamond" w:cs="Garamond"/>
          <w:position w:val="1"/>
        </w:rPr>
        <w:t>A</w:t>
      </w:r>
      <w:r>
        <w:rPr>
          <w:rFonts w:ascii="Garamond" w:eastAsia="Garamond" w:hAnsi="Garamond" w:cs="Garamond"/>
          <w:spacing w:val="-1"/>
          <w:position w:val="1"/>
        </w:rPr>
        <w:t>n</w:t>
      </w:r>
      <w:r>
        <w:rPr>
          <w:rFonts w:ascii="Garamond" w:eastAsia="Garamond" w:hAnsi="Garamond" w:cs="Garamond"/>
          <w:position w:val="1"/>
        </w:rPr>
        <w:t>d</w:t>
      </w:r>
      <w:r>
        <w:rPr>
          <w:rFonts w:ascii="Garamond" w:eastAsia="Garamond" w:hAnsi="Garamond" w:cs="Garamond"/>
          <w:spacing w:val="-2"/>
          <w:position w:val="1"/>
        </w:rPr>
        <w:t xml:space="preserve"> </w:t>
      </w:r>
      <w:r>
        <w:rPr>
          <w:rFonts w:ascii="Garamond" w:eastAsia="Garamond" w:hAnsi="Garamond" w:cs="Garamond"/>
          <w:spacing w:val="1"/>
          <w:position w:val="1"/>
        </w:rPr>
        <w:t>o</w:t>
      </w:r>
      <w:r>
        <w:rPr>
          <w:rFonts w:ascii="Garamond" w:eastAsia="Garamond" w:hAnsi="Garamond" w:cs="Garamond"/>
          <w:spacing w:val="-1"/>
          <w:position w:val="1"/>
        </w:rPr>
        <w:t>h</w:t>
      </w:r>
      <w:r>
        <w:rPr>
          <w:rFonts w:ascii="Garamond" w:eastAsia="Garamond" w:hAnsi="Garamond" w:cs="Garamond"/>
          <w:position w:val="1"/>
        </w:rPr>
        <w:t>,</w:t>
      </w:r>
      <w:r>
        <w:rPr>
          <w:rFonts w:ascii="Garamond" w:eastAsia="Garamond" w:hAnsi="Garamond" w:cs="Garamond"/>
          <w:spacing w:val="-2"/>
          <w:position w:val="1"/>
        </w:rPr>
        <w:t xml:space="preserve"> </w:t>
      </w:r>
      <w:r>
        <w:rPr>
          <w:rFonts w:ascii="Garamond" w:eastAsia="Garamond" w:hAnsi="Garamond" w:cs="Garamond"/>
          <w:position w:val="1"/>
        </w:rPr>
        <w:t>t</w:t>
      </w:r>
      <w:r>
        <w:rPr>
          <w:rFonts w:ascii="Garamond" w:eastAsia="Garamond" w:hAnsi="Garamond" w:cs="Garamond"/>
          <w:spacing w:val="-1"/>
          <w:position w:val="1"/>
        </w:rPr>
        <w:t>h</w:t>
      </w:r>
      <w:r>
        <w:rPr>
          <w:rFonts w:ascii="Garamond" w:eastAsia="Garamond" w:hAnsi="Garamond" w:cs="Garamond"/>
          <w:position w:val="1"/>
        </w:rPr>
        <w:t>e</w:t>
      </w:r>
      <w:r>
        <w:rPr>
          <w:rFonts w:ascii="Garamond" w:eastAsia="Garamond" w:hAnsi="Garamond" w:cs="Garamond"/>
          <w:spacing w:val="-1"/>
          <w:position w:val="1"/>
        </w:rPr>
        <w:t xml:space="preserve"> b</w:t>
      </w:r>
      <w:r>
        <w:rPr>
          <w:rFonts w:ascii="Garamond" w:eastAsia="Garamond" w:hAnsi="Garamond" w:cs="Garamond"/>
          <w:spacing w:val="1"/>
          <w:position w:val="1"/>
        </w:rPr>
        <w:t>ea</w:t>
      </w:r>
      <w:r>
        <w:rPr>
          <w:rFonts w:ascii="Garamond" w:eastAsia="Garamond" w:hAnsi="Garamond" w:cs="Garamond"/>
          <w:position w:val="1"/>
        </w:rPr>
        <w:t>t</w:t>
      </w:r>
      <w:r>
        <w:rPr>
          <w:rFonts w:ascii="Garamond" w:eastAsia="Garamond" w:hAnsi="Garamond" w:cs="Garamond"/>
          <w:spacing w:val="-3"/>
          <w:position w:val="1"/>
        </w:rPr>
        <w:t xml:space="preserve"> </w:t>
      </w:r>
      <w:r>
        <w:rPr>
          <w:rFonts w:ascii="Garamond" w:eastAsia="Garamond" w:hAnsi="Garamond" w:cs="Garamond"/>
          <w:spacing w:val="2"/>
          <w:position w:val="1"/>
        </w:rPr>
        <w:t>g</w:t>
      </w:r>
      <w:r>
        <w:rPr>
          <w:rFonts w:ascii="Garamond" w:eastAsia="Garamond" w:hAnsi="Garamond" w:cs="Garamond"/>
          <w:spacing w:val="-1"/>
          <w:position w:val="1"/>
        </w:rPr>
        <w:t>o</w:t>
      </w:r>
      <w:r>
        <w:rPr>
          <w:rFonts w:ascii="Garamond" w:eastAsia="Garamond" w:hAnsi="Garamond" w:cs="Garamond"/>
          <w:spacing w:val="1"/>
          <w:position w:val="1"/>
        </w:rPr>
        <w:t>e</w:t>
      </w:r>
      <w:r>
        <w:rPr>
          <w:rFonts w:ascii="Garamond" w:eastAsia="Garamond" w:hAnsi="Garamond" w:cs="Garamond"/>
          <w:position w:val="1"/>
        </w:rPr>
        <w:t>s</w:t>
      </w:r>
      <w:r>
        <w:rPr>
          <w:rFonts w:ascii="Garamond" w:eastAsia="Garamond" w:hAnsi="Garamond" w:cs="Garamond"/>
          <w:spacing w:val="-4"/>
          <w:position w:val="1"/>
        </w:rPr>
        <w:t xml:space="preserve"> </w:t>
      </w:r>
      <w:r>
        <w:rPr>
          <w:rFonts w:ascii="Garamond" w:eastAsia="Garamond" w:hAnsi="Garamond" w:cs="Garamond"/>
          <w:spacing w:val="1"/>
          <w:position w:val="1"/>
        </w:rPr>
        <w:t>o</w:t>
      </w:r>
      <w:r>
        <w:rPr>
          <w:rFonts w:ascii="Garamond" w:eastAsia="Garamond" w:hAnsi="Garamond" w:cs="Garamond"/>
          <w:spacing w:val="-1"/>
          <w:position w:val="1"/>
        </w:rPr>
        <w:t>n</w:t>
      </w:r>
      <w:r>
        <w:rPr>
          <w:rFonts w:ascii="Garamond" w:eastAsia="Garamond" w:hAnsi="Garamond" w:cs="Garamond"/>
          <w:position w:val="1"/>
        </w:rPr>
        <w:t>.</w:t>
      </w:r>
    </w:p>
    <w:p w:rsidR="009E657A" w:rsidRDefault="009E657A">
      <w:pPr>
        <w:spacing w:before="7" w:line="220" w:lineRule="exact"/>
        <w:rPr>
          <w:sz w:val="22"/>
          <w:szCs w:val="22"/>
        </w:rPr>
      </w:pPr>
    </w:p>
    <w:p w:rsidR="009E657A" w:rsidRDefault="002630BF">
      <w:pPr>
        <w:ind w:left="100" w:right="4608"/>
        <w:rPr>
          <w:rFonts w:ascii="Garamond" w:eastAsia="Garamond" w:hAnsi="Garamond" w:cs="Garamond"/>
        </w:rPr>
      </w:pPr>
      <w:proofErr w:type="gramStart"/>
      <w:r>
        <w:rPr>
          <w:rFonts w:ascii="Garamond" w:eastAsia="Garamond" w:hAnsi="Garamond" w:cs="Garamond"/>
          <w:spacing w:val="-1"/>
        </w:rPr>
        <w:t>E</w:t>
      </w:r>
      <w:r>
        <w:rPr>
          <w:rFonts w:ascii="Garamond" w:eastAsia="Garamond" w:hAnsi="Garamond" w:cs="Garamond"/>
        </w:rPr>
        <w:t>v</w:t>
      </w:r>
      <w:r>
        <w:rPr>
          <w:rFonts w:ascii="Garamond" w:eastAsia="Garamond" w:hAnsi="Garamond" w:cs="Garamond"/>
          <w:spacing w:val="-1"/>
        </w:rPr>
        <w:t>o</w:t>
      </w:r>
      <w:r>
        <w:rPr>
          <w:rFonts w:ascii="Garamond" w:eastAsia="Garamond" w:hAnsi="Garamond" w:cs="Garamond"/>
        </w:rPr>
        <w:t>l</w:t>
      </w:r>
      <w:r>
        <w:rPr>
          <w:rFonts w:ascii="Garamond" w:eastAsia="Garamond" w:hAnsi="Garamond" w:cs="Garamond"/>
          <w:spacing w:val="1"/>
        </w:rPr>
        <w:t>u</w:t>
      </w:r>
      <w:r>
        <w:rPr>
          <w:rFonts w:ascii="Garamond" w:eastAsia="Garamond" w:hAnsi="Garamond" w:cs="Garamond"/>
          <w:spacing w:val="2"/>
        </w:rPr>
        <w:t>t</w:t>
      </w:r>
      <w:r>
        <w:rPr>
          <w:rFonts w:ascii="Garamond" w:eastAsia="Garamond" w:hAnsi="Garamond" w:cs="Garamond"/>
        </w:rPr>
        <w:t>i</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rPr>
        <w:t>,</w:t>
      </w:r>
      <w:r>
        <w:rPr>
          <w:rFonts w:ascii="Garamond" w:eastAsia="Garamond" w:hAnsi="Garamond" w:cs="Garamond"/>
          <w:spacing w:val="-8"/>
        </w:rPr>
        <w:t xml:space="preserve"> </w:t>
      </w:r>
      <w:r>
        <w:rPr>
          <w:rFonts w:ascii="Garamond" w:eastAsia="Garamond" w:hAnsi="Garamond" w:cs="Garamond"/>
          <w:spacing w:val="1"/>
        </w:rPr>
        <w:t>re</w:t>
      </w:r>
      <w:r>
        <w:rPr>
          <w:rFonts w:ascii="Garamond" w:eastAsia="Garamond" w:hAnsi="Garamond" w:cs="Garamond"/>
        </w:rPr>
        <w:t>v</w:t>
      </w:r>
      <w:r>
        <w:rPr>
          <w:rFonts w:ascii="Garamond" w:eastAsia="Garamond" w:hAnsi="Garamond" w:cs="Garamond"/>
          <w:spacing w:val="-1"/>
        </w:rPr>
        <w:t>o</w:t>
      </w:r>
      <w:r>
        <w:rPr>
          <w:rFonts w:ascii="Garamond" w:eastAsia="Garamond" w:hAnsi="Garamond" w:cs="Garamond"/>
        </w:rPr>
        <w:t>l</w:t>
      </w:r>
      <w:r>
        <w:rPr>
          <w:rFonts w:ascii="Garamond" w:eastAsia="Garamond" w:hAnsi="Garamond" w:cs="Garamond"/>
          <w:spacing w:val="1"/>
        </w:rPr>
        <w:t>u</w:t>
      </w:r>
      <w:r>
        <w:rPr>
          <w:rFonts w:ascii="Garamond" w:eastAsia="Garamond" w:hAnsi="Garamond" w:cs="Garamond"/>
        </w:rPr>
        <w:t>t</w:t>
      </w:r>
      <w:r>
        <w:rPr>
          <w:rFonts w:ascii="Garamond" w:eastAsia="Garamond" w:hAnsi="Garamond" w:cs="Garamond"/>
          <w:spacing w:val="2"/>
        </w:rPr>
        <w:t>i</w:t>
      </w:r>
      <w:r>
        <w:rPr>
          <w:rFonts w:ascii="Garamond" w:eastAsia="Garamond" w:hAnsi="Garamond" w:cs="Garamond"/>
          <w:spacing w:val="-1"/>
        </w:rPr>
        <w:t>on</w:t>
      </w:r>
      <w:r>
        <w:rPr>
          <w:rFonts w:ascii="Garamond" w:eastAsia="Garamond" w:hAnsi="Garamond" w:cs="Garamond"/>
        </w:rPr>
        <w:t>,</w:t>
      </w:r>
      <w:r>
        <w:rPr>
          <w:rFonts w:ascii="Garamond" w:eastAsia="Garamond" w:hAnsi="Garamond" w:cs="Garamond"/>
          <w:spacing w:val="-8"/>
        </w:rPr>
        <w:t xml:space="preserve"> </w:t>
      </w:r>
      <w:r>
        <w:rPr>
          <w:rFonts w:ascii="Garamond" w:eastAsia="Garamond" w:hAnsi="Garamond" w:cs="Garamond"/>
        </w:rPr>
        <w:t>g</w:t>
      </w:r>
      <w:r>
        <w:rPr>
          <w:rFonts w:ascii="Garamond" w:eastAsia="Garamond" w:hAnsi="Garamond" w:cs="Garamond"/>
          <w:spacing w:val="3"/>
        </w:rPr>
        <w:t>u</w:t>
      </w:r>
      <w:r>
        <w:rPr>
          <w:rFonts w:ascii="Garamond" w:eastAsia="Garamond" w:hAnsi="Garamond" w:cs="Garamond"/>
        </w:rPr>
        <w:t>n</w:t>
      </w:r>
      <w:r>
        <w:rPr>
          <w:rFonts w:ascii="Garamond" w:eastAsia="Garamond" w:hAnsi="Garamond" w:cs="Garamond"/>
          <w:spacing w:val="-4"/>
        </w:rPr>
        <w:t xml:space="preserve"> </w:t>
      </w:r>
      <w:r>
        <w:rPr>
          <w:rFonts w:ascii="Garamond" w:eastAsia="Garamond" w:hAnsi="Garamond" w:cs="Garamond"/>
          <w:spacing w:val="1"/>
        </w:rPr>
        <w:t>c</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spacing w:val="2"/>
        </w:rPr>
        <w:t>t</w:t>
      </w:r>
      <w:r>
        <w:rPr>
          <w:rFonts w:ascii="Garamond" w:eastAsia="Garamond" w:hAnsi="Garamond" w:cs="Garamond"/>
        </w:rPr>
        <w:t>r</w:t>
      </w:r>
      <w:r>
        <w:rPr>
          <w:rFonts w:ascii="Garamond" w:eastAsia="Garamond" w:hAnsi="Garamond" w:cs="Garamond"/>
          <w:spacing w:val="-1"/>
        </w:rPr>
        <w:t>o</w:t>
      </w:r>
      <w:r>
        <w:rPr>
          <w:rFonts w:ascii="Garamond" w:eastAsia="Garamond" w:hAnsi="Garamond" w:cs="Garamond"/>
        </w:rPr>
        <w:t>l,</w:t>
      </w:r>
      <w:r>
        <w:rPr>
          <w:rFonts w:ascii="Garamond" w:eastAsia="Garamond" w:hAnsi="Garamond" w:cs="Garamond"/>
          <w:spacing w:val="-6"/>
        </w:rPr>
        <w:t xml:space="preserve"> </w:t>
      </w:r>
      <w:r>
        <w:rPr>
          <w:rFonts w:ascii="Garamond" w:eastAsia="Garamond" w:hAnsi="Garamond" w:cs="Garamond"/>
        </w:rPr>
        <w:t>s</w:t>
      </w:r>
      <w:r>
        <w:rPr>
          <w:rFonts w:ascii="Garamond" w:eastAsia="Garamond" w:hAnsi="Garamond" w:cs="Garamond"/>
          <w:spacing w:val="-1"/>
        </w:rPr>
        <w:t>o</w:t>
      </w:r>
      <w:r>
        <w:rPr>
          <w:rFonts w:ascii="Garamond" w:eastAsia="Garamond" w:hAnsi="Garamond" w:cs="Garamond"/>
          <w:spacing w:val="3"/>
        </w:rPr>
        <w:t>u</w:t>
      </w:r>
      <w:r>
        <w:rPr>
          <w:rFonts w:ascii="Garamond" w:eastAsia="Garamond" w:hAnsi="Garamond" w:cs="Garamond"/>
          <w:spacing w:val="-1"/>
        </w:rPr>
        <w:t>n</w:t>
      </w:r>
      <w:r>
        <w:rPr>
          <w:rFonts w:ascii="Garamond" w:eastAsia="Garamond" w:hAnsi="Garamond" w:cs="Garamond"/>
        </w:rPr>
        <w:t>d</w:t>
      </w:r>
      <w:proofErr w:type="gramEnd"/>
      <w:r>
        <w:rPr>
          <w:rFonts w:ascii="Garamond" w:eastAsia="Garamond" w:hAnsi="Garamond" w:cs="Garamond"/>
          <w:spacing w:val="-4"/>
        </w:rPr>
        <w:t xml:space="preserve"> </w:t>
      </w:r>
      <w:r>
        <w:rPr>
          <w:rFonts w:ascii="Garamond" w:eastAsia="Garamond" w:hAnsi="Garamond" w:cs="Garamond"/>
          <w:spacing w:val="-1"/>
        </w:rPr>
        <w:t>o</w:t>
      </w:r>
      <w:r>
        <w:rPr>
          <w:rFonts w:ascii="Garamond" w:eastAsia="Garamond" w:hAnsi="Garamond" w:cs="Garamond"/>
        </w:rPr>
        <w:t>f</w:t>
      </w:r>
      <w:r>
        <w:rPr>
          <w:rFonts w:ascii="Garamond" w:eastAsia="Garamond" w:hAnsi="Garamond" w:cs="Garamond"/>
          <w:spacing w:val="-1"/>
        </w:rPr>
        <w:t xml:space="preserve"> so</w:t>
      </w:r>
      <w:r>
        <w:rPr>
          <w:rFonts w:ascii="Garamond" w:eastAsia="Garamond" w:hAnsi="Garamond" w:cs="Garamond"/>
          <w:spacing w:val="1"/>
        </w:rPr>
        <w:t>u</w:t>
      </w:r>
      <w:r>
        <w:rPr>
          <w:rFonts w:ascii="Garamond" w:eastAsia="Garamond" w:hAnsi="Garamond" w:cs="Garamond"/>
          <w:spacing w:val="2"/>
        </w:rPr>
        <w:t>l</w:t>
      </w:r>
      <w:r>
        <w:rPr>
          <w:rFonts w:ascii="Garamond" w:eastAsia="Garamond" w:hAnsi="Garamond" w:cs="Garamond"/>
        </w:rPr>
        <w:t>. Sh</w:t>
      </w:r>
      <w:r>
        <w:rPr>
          <w:rFonts w:ascii="Garamond" w:eastAsia="Garamond" w:hAnsi="Garamond" w:cs="Garamond"/>
          <w:spacing w:val="-1"/>
        </w:rPr>
        <w:t>o</w:t>
      </w:r>
      <w:r>
        <w:rPr>
          <w:rFonts w:ascii="Garamond" w:eastAsia="Garamond" w:hAnsi="Garamond" w:cs="Garamond"/>
          <w:spacing w:val="1"/>
        </w:rPr>
        <w:t>o</w:t>
      </w:r>
      <w:r>
        <w:rPr>
          <w:rFonts w:ascii="Garamond" w:eastAsia="Garamond" w:hAnsi="Garamond" w:cs="Garamond"/>
        </w:rPr>
        <w:t>ti</w:t>
      </w:r>
      <w:r>
        <w:rPr>
          <w:rFonts w:ascii="Garamond" w:eastAsia="Garamond" w:hAnsi="Garamond" w:cs="Garamond"/>
          <w:spacing w:val="1"/>
        </w:rPr>
        <w:t>n</w:t>
      </w:r>
      <w:r>
        <w:rPr>
          <w:rFonts w:ascii="Garamond" w:eastAsia="Garamond" w:hAnsi="Garamond" w:cs="Garamond"/>
        </w:rPr>
        <w:t>g</w:t>
      </w:r>
      <w:r>
        <w:rPr>
          <w:rFonts w:ascii="Garamond" w:eastAsia="Garamond" w:hAnsi="Garamond" w:cs="Garamond"/>
          <w:spacing w:val="-7"/>
        </w:rPr>
        <w:t xml:space="preserve"> </w:t>
      </w:r>
      <w:r>
        <w:rPr>
          <w:rFonts w:ascii="Garamond" w:eastAsia="Garamond" w:hAnsi="Garamond" w:cs="Garamond"/>
          <w:spacing w:val="1"/>
        </w:rPr>
        <w:t>r</w:t>
      </w:r>
      <w:r>
        <w:rPr>
          <w:rFonts w:ascii="Garamond" w:eastAsia="Garamond" w:hAnsi="Garamond" w:cs="Garamond"/>
          <w:spacing w:val="-1"/>
        </w:rPr>
        <w:t>o</w:t>
      </w:r>
      <w:r>
        <w:rPr>
          <w:rFonts w:ascii="Garamond" w:eastAsia="Garamond" w:hAnsi="Garamond" w:cs="Garamond"/>
          <w:spacing w:val="1"/>
        </w:rPr>
        <w:t>c</w:t>
      </w:r>
      <w:r>
        <w:rPr>
          <w:rFonts w:ascii="Garamond" w:eastAsia="Garamond" w:hAnsi="Garamond" w:cs="Garamond"/>
        </w:rPr>
        <w:t>k</w:t>
      </w:r>
      <w:r>
        <w:rPr>
          <w:rFonts w:ascii="Garamond" w:eastAsia="Garamond" w:hAnsi="Garamond" w:cs="Garamond"/>
          <w:spacing w:val="1"/>
        </w:rPr>
        <w:t>e</w:t>
      </w:r>
      <w:r>
        <w:rPr>
          <w:rFonts w:ascii="Garamond" w:eastAsia="Garamond" w:hAnsi="Garamond" w:cs="Garamond"/>
        </w:rPr>
        <w:t>ts</w:t>
      </w:r>
      <w:r>
        <w:rPr>
          <w:rFonts w:ascii="Garamond" w:eastAsia="Garamond" w:hAnsi="Garamond" w:cs="Garamond"/>
          <w:spacing w:val="-7"/>
        </w:rPr>
        <w:t xml:space="preserve"> </w:t>
      </w:r>
      <w:r>
        <w:rPr>
          <w:rFonts w:ascii="Garamond" w:eastAsia="Garamond" w:hAnsi="Garamond" w:cs="Garamond"/>
          <w:spacing w:val="2"/>
        </w:rPr>
        <w:t>t</w:t>
      </w:r>
      <w:r>
        <w:rPr>
          <w:rFonts w:ascii="Garamond" w:eastAsia="Garamond" w:hAnsi="Garamond" w:cs="Garamond"/>
        </w:rPr>
        <w:t>o</w:t>
      </w:r>
      <w:r>
        <w:rPr>
          <w:rFonts w:ascii="Garamond" w:eastAsia="Garamond" w:hAnsi="Garamond" w:cs="Garamond"/>
          <w:spacing w:val="-3"/>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spacing w:val="2"/>
        </w:rPr>
        <w:t>m</w:t>
      </w:r>
      <w:r>
        <w:rPr>
          <w:rFonts w:ascii="Garamond" w:eastAsia="Garamond" w:hAnsi="Garamond" w:cs="Garamond"/>
          <w:spacing w:val="-1"/>
        </w:rPr>
        <w:t>o</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ki</w:t>
      </w:r>
      <w:r>
        <w:rPr>
          <w:rFonts w:ascii="Garamond" w:eastAsia="Garamond" w:hAnsi="Garamond" w:cs="Garamond"/>
          <w:spacing w:val="1"/>
        </w:rPr>
        <w:t>d</w:t>
      </w:r>
      <w:r>
        <w:rPr>
          <w:rFonts w:ascii="Garamond" w:eastAsia="Garamond" w:hAnsi="Garamond" w:cs="Garamond"/>
        </w:rPr>
        <w:t>s</w:t>
      </w:r>
      <w:r>
        <w:rPr>
          <w:rFonts w:ascii="Garamond" w:eastAsia="Garamond" w:hAnsi="Garamond" w:cs="Garamond"/>
          <w:spacing w:val="-4"/>
        </w:rPr>
        <w:t xml:space="preserve"> </w:t>
      </w:r>
      <w:r>
        <w:rPr>
          <w:rFonts w:ascii="Garamond" w:eastAsia="Garamond" w:hAnsi="Garamond" w:cs="Garamond"/>
        </w:rPr>
        <w:t>gro</w:t>
      </w:r>
      <w:r>
        <w:rPr>
          <w:rFonts w:ascii="Garamond" w:eastAsia="Garamond" w:hAnsi="Garamond" w:cs="Garamond"/>
          <w:spacing w:val="-1"/>
        </w:rPr>
        <w:t>w</w:t>
      </w:r>
      <w:r>
        <w:rPr>
          <w:rFonts w:ascii="Garamond" w:eastAsia="Garamond" w:hAnsi="Garamond" w:cs="Garamond"/>
          <w:spacing w:val="2"/>
        </w:rPr>
        <w:t>i</w:t>
      </w:r>
      <w:r>
        <w:rPr>
          <w:rFonts w:ascii="Garamond" w:eastAsia="Garamond" w:hAnsi="Garamond" w:cs="Garamond"/>
          <w:spacing w:val="-1"/>
        </w:rPr>
        <w:t>n</w:t>
      </w:r>
      <w:r>
        <w:rPr>
          <w:rFonts w:ascii="Garamond" w:eastAsia="Garamond" w:hAnsi="Garamond" w:cs="Garamond"/>
        </w:rPr>
        <w:t>g</w:t>
      </w:r>
      <w:r>
        <w:rPr>
          <w:rFonts w:ascii="Garamond" w:eastAsia="Garamond" w:hAnsi="Garamond" w:cs="Garamond"/>
          <w:spacing w:val="-6"/>
        </w:rPr>
        <w:t xml:space="preserve"> </w:t>
      </w:r>
      <w:r>
        <w:rPr>
          <w:rFonts w:ascii="Garamond" w:eastAsia="Garamond" w:hAnsi="Garamond" w:cs="Garamond"/>
          <w:spacing w:val="1"/>
        </w:rPr>
        <w:t>u</w:t>
      </w:r>
      <w:r>
        <w:rPr>
          <w:rFonts w:ascii="Garamond" w:eastAsia="Garamond" w:hAnsi="Garamond" w:cs="Garamond"/>
        </w:rPr>
        <w:t>p</w:t>
      </w:r>
      <w:r>
        <w:rPr>
          <w:rFonts w:ascii="Garamond" w:eastAsia="Garamond" w:hAnsi="Garamond" w:cs="Garamond"/>
          <w:spacing w:val="-3"/>
        </w:rPr>
        <w:t xml:space="preserve"> </w:t>
      </w:r>
      <w:r>
        <w:rPr>
          <w:rFonts w:ascii="Garamond" w:eastAsia="Garamond" w:hAnsi="Garamond" w:cs="Garamond"/>
          <w:spacing w:val="2"/>
        </w:rPr>
        <w:t>t</w:t>
      </w:r>
      <w:r>
        <w:rPr>
          <w:rFonts w:ascii="Garamond" w:eastAsia="Garamond" w:hAnsi="Garamond" w:cs="Garamond"/>
          <w:spacing w:val="1"/>
        </w:rPr>
        <w:t>o</w:t>
      </w:r>
      <w:r>
        <w:rPr>
          <w:rFonts w:ascii="Garamond" w:eastAsia="Garamond" w:hAnsi="Garamond" w:cs="Garamond"/>
        </w:rPr>
        <w:t>o</w:t>
      </w:r>
      <w:r>
        <w:rPr>
          <w:rFonts w:ascii="Garamond" w:eastAsia="Garamond" w:hAnsi="Garamond" w:cs="Garamond"/>
          <w:spacing w:val="-4"/>
        </w:rPr>
        <w:t xml:space="preserve"> </w:t>
      </w:r>
      <w:r>
        <w:rPr>
          <w:rFonts w:ascii="Garamond" w:eastAsia="Garamond" w:hAnsi="Garamond" w:cs="Garamond"/>
          <w:spacing w:val="-1"/>
        </w:rPr>
        <w:t>s</w:t>
      </w:r>
      <w:r>
        <w:rPr>
          <w:rFonts w:ascii="Garamond" w:eastAsia="Garamond" w:hAnsi="Garamond" w:cs="Garamond"/>
          <w:spacing w:val="1"/>
        </w:rPr>
        <w:t>o</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rPr>
        <w:t>. P</w:t>
      </w:r>
      <w:r>
        <w:rPr>
          <w:rFonts w:ascii="Garamond" w:eastAsia="Garamond" w:hAnsi="Garamond" w:cs="Garamond"/>
          <w:spacing w:val="-1"/>
        </w:rPr>
        <w:t>o</w:t>
      </w:r>
      <w:r>
        <w:rPr>
          <w:rFonts w:ascii="Garamond" w:eastAsia="Garamond" w:hAnsi="Garamond" w:cs="Garamond"/>
        </w:rPr>
        <w:t>li</w:t>
      </w:r>
      <w:r>
        <w:rPr>
          <w:rFonts w:ascii="Garamond" w:eastAsia="Garamond" w:hAnsi="Garamond" w:cs="Garamond"/>
          <w:spacing w:val="-1"/>
        </w:rPr>
        <w:t>t</w:t>
      </w:r>
      <w:r>
        <w:rPr>
          <w:rFonts w:ascii="Garamond" w:eastAsia="Garamond" w:hAnsi="Garamond" w:cs="Garamond"/>
        </w:rPr>
        <w:t>i</w:t>
      </w:r>
      <w:r>
        <w:rPr>
          <w:rFonts w:ascii="Garamond" w:eastAsia="Garamond" w:hAnsi="Garamond" w:cs="Garamond"/>
          <w:spacing w:val="1"/>
        </w:rPr>
        <w:t>c</w:t>
      </w:r>
      <w:r>
        <w:rPr>
          <w:rFonts w:ascii="Garamond" w:eastAsia="Garamond" w:hAnsi="Garamond" w:cs="Garamond"/>
        </w:rPr>
        <w:t>i</w:t>
      </w:r>
      <w:r>
        <w:rPr>
          <w:rFonts w:ascii="Garamond" w:eastAsia="Garamond" w:hAnsi="Garamond" w:cs="Garamond"/>
          <w:spacing w:val="1"/>
        </w:rPr>
        <w:t>an</w:t>
      </w:r>
      <w:r>
        <w:rPr>
          <w:rFonts w:ascii="Garamond" w:eastAsia="Garamond" w:hAnsi="Garamond" w:cs="Garamond"/>
        </w:rPr>
        <w:t>s</w:t>
      </w:r>
      <w:r>
        <w:rPr>
          <w:rFonts w:ascii="Garamond" w:eastAsia="Garamond" w:hAnsi="Garamond" w:cs="Garamond"/>
          <w:spacing w:val="-9"/>
        </w:rPr>
        <w:t xml:space="preserve"> </w:t>
      </w:r>
      <w:r>
        <w:rPr>
          <w:rFonts w:ascii="Garamond" w:eastAsia="Garamond" w:hAnsi="Garamond" w:cs="Garamond"/>
          <w:spacing w:val="-1"/>
        </w:rPr>
        <w:t>s</w:t>
      </w:r>
      <w:r>
        <w:rPr>
          <w:rFonts w:ascii="Garamond" w:eastAsia="Garamond" w:hAnsi="Garamond" w:cs="Garamond"/>
          <w:spacing w:val="1"/>
        </w:rPr>
        <w:t>a</w:t>
      </w:r>
      <w:r>
        <w:rPr>
          <w:rFonts w:ascii="Garamond" w:eastAsia="Garamond" w:hAnsi="Garamond" w:cs="Garamond"/>
        </w:rPr>
        <w:t>y</w:t>
      </w:r>
      <w:r>
        <w:rPr>
          <w:rFonts w:ascii="Garamond" w:eastAsia="Garamond" w:hAnsi="Garamond" w:cs="Garamond"/>
          <w:spacing w:val="-1"/>
        </w:rPr>
        <w:t xml:space="preserve"> </w:t>
      </w:r>
      <w:r>
        <w:rPr>
          <w:rFonts w:ascii="Garamond" w:eastAsia="Garamond" w:hAnsi="Garamond" w:cs="Garamond"/>
        </w:rPr>
        <w:t>m</w:t>
      </w:r>
      <w:r>
        <w:rPr>
          <w:rFonts w:ascii="Garamond" w:eastAsia="Garamond" w:hAnsi="Garamond" w:cs="Garamond"/>
          <w:spacing w:val="-1"/>
        </w:rPr>
        <w:t>o</w:t>
      </w:r>
      <w:r>
        <w:rPr>
          <w:rFonts w:ascii="Garamond" w:eastAsia="Garamond" w:hAnsi="Garamond" w:cs="Garamond"/>
        </w:rPr>
        <w:t>re</w:t>
      </w:r>
      <w:r>
        <w:rPr>
          <w:rFonts w:ascii="Garamond" w:eastAsia="Garamond" w:hAnsi="Garamond" w:cs="Garamond"/>
          <w:spacing w:val="-3"/>
        </w:rPr>
        <w:t xml:space="preserve"> </w:t>
      </w:r>
      <w:r>
        <w:rPr>
          <w:rFonts w:ascii="Garamond" w:eastAsia="Garamond" w:hAnsi="Garamond" w:cs="Garamond"/>
        </w:rPr>
        <w:t>tax</w:t>
      </w:r>
      <w:r>
        <w:rPr>
          <w:rFonts w:ascii="Garamond" w:eastAsia="Garamond" w:hAnsi="Garamond" w:cs="Garamond"/>
          <w:spacing w:val="1"/>
        </w:rPr>
        <w:t>e</w:t>
      </w:r>
      <w:r>
        <w:rPr>
          <w:rFonts w:ascii="Garamond" w:eastAsia="Garamond" w:hAnsi="Garamond" w:cs="Garamond"/>
        </w:rPr>
        <w:t>s</w:t>
      </w:r>
      <w:r>
        <w:rPr>
          <w:rFonts w:ascii="Garamond" w:eastAsia="Garamond" w:hAnsi="Garamond" w:cs="Garamond"/>
          <w:spacing w:val="-5"/>
        </w:rPr>
        <w:t xml:space="preserve"> </w:t>
      </w:r>
      <w:r>
        <w:rPr>
          <w:rFonts w:ascii="Garamond" w:eastAsia="Garamond" w:hAnsi="Garamond" w:cs="Garamond"/>
          <w:spacing w:val="-1"/>
        </w:rPr>
        <w:t>w</w:t>
      </w:r>
      <w:r>
        <w:rPr>
          <w:rFonts w:ascii="Garamond" w:eastAsia="Garamond" w:hAnsi="Garamond" w:cs="Garamond"/>
        </w:rPr>
        <w:t xml:space="preserve">ill </w:t>
      </w:r>
      <w:r>
        <w:rPr>
          <w:rFonts w:ascii="Garamond" w:eastAsia="Garamond" w:hAnsi="Garamond" w:cs="Garamond"/>
          <w:spacing w:val="1"/>
        </w:rPr>
        <w:t>s</w:t>
      </w:r>
      <w:r>
        <w:rPr>
          <w:rFonts w:ascii="Garamond" w:eastAsia="Garamond" w:hAnsi="Garamond" w:cs="Garamond"/>
          <w:spacing w:val="-1"/>
        </w:rPr>
        <w:t>o</w:t>
      </w:r>
      <w:r>
        <w:rPr>
          <w:rFonts w:ascii="Garamond" w:eastAsia="Garamond" w:hAnsi="Garamond" w:cs="Garamond"/>
        </w:rPr>
        <w:t>lve</w:t>
      </w:r>
      <w:r>
        <w:rPr>
          <w:rFonts w:ascii="Garamond" w:eastAsia="Garamond" w:hAnsi="Garamond" w:cs="Garamond"/>
          <w:spacing w:val="-3"/>
        </w:rPr>
        <w:t xml:space="preserve"> </w:t>
      </w:r>
      <w:r>
        <w:rPr>
          <w:rFonts w:ascii="Garamond" w:eastAsia="Garamond" w:hAnsi="Garamond" w:cs="Garamond"/>
          <w:spacing w:val="1"/>
        </w:rPr>
        <w:t>e</w:t>
      </w:r>
      <w:r>
        <w:rPr>
          <w:rFonts w:ascii="Garamond" w:eastAsia="Garamond" w:hAnsi="Garamond" w:cs="Garamond"/>
        </w:rPr>
        <w:t>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1"/>
        </w:rPr>
        <w:t>y</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i</w:t>
      </w:r>
      <w:r>
        <w:rPr>
          <w:rFonts w:ascii="Garamond" w:eastAsia="Garamond" w:hAnsi="Garamond" w:cs="Garamond"/>
          <w:spacing w:val="-1"/>
        </w:rPr>
        <w:t>n</w:t>
      </w:r>
      <w:r>
        <w:rPr>
          <w:rFonts w:ascii="Garamond" w:eastAsia="Garamond" w:hAnsi="Garamond" w:cs="Garamond"/>
        </w:rPr>
        <w:t>g.</w:t>
      </w:r>
    </w:p>
    <w:p w:rsidR="009E657A" w:rsidRDefault="002630BF">
      <w:pPr>
        <w:ind w:left="100"/>
        <w:rPr>
          <w:rFonts w:ascii="Garamond" w:eastAsia="Garamond" w:hAnsi="Garamond" w:cs="Garamond"/>
        </w:rPr>
      </w:pPr>
      <w:r>
        <w:rPr>
          <w:rFonts w:ascii="Garamond" w:eastAsia="Garamond" w:hAnsi="Garamond" w:cs="Garamond"/>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b</w:t>
      </w:r>
      <w:r>
        <w:rPr>
          <w:rFonts w:ascii="Garamond" w:eastAsia="Garamond" w:hAnsi="Garamond" w:cs="Garamond"/>
          <w:spacing w:val="3"/>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3"/>
        </w:rPr>
        <w:t xml:space="preserve"> </w:t>
      </w:r>
      <w:r>
        <w:rPr>
          <w:rFonts w:ascii="Garamond" w:eastAsia="Garamond" w:hAnsi="Garamond" w:cs="Garamond"/>
          <w:spacing w:val="-1"/>
        </w:rPr>
        <w:t>p</w:t>
      </w:r>
      <w:r>
        <w:rPr>
          <w:rFonts w:ascii="Garamond" w:eastAsia="Garamond" w:hAnsi="Garamond" w:cs="Garamond"/>
        </w:rPr>
        <w:t>l</w:t>
      </w:r>
      <w:r>
        <w:rPr>
          <w:rFonts w:ascii="Garamond" w:eastAsia="Garamond" w:hAnsi="Garamond" w:cs="Garamond"/>
          <w:spacing w:val="1"/>
        </w:rPr>
        <w:t>aye</w:t>
      </w:r>
      <w:r>
        <w:rPr>
          <w:rFonts w:ascii="Garamond" w:eastAsia="Garamond" w:hAnsi="Garamond" w:cs="Garamond"/>
        </w:rPr>
        <w:t>d</w:t>
      </w:r>
      <w:r>
        <w:rPr>
          <w:rFonts w:ascii="Garamond" w:eastAsia="Garamond" w:hAnsi="Garamond" w:cs="Garamond"/>
          <w:spacing w:val="-4"/>
        </w:rPr>
        <w:t xml:space="preserve"> </w:t>
      </w:r>
      <w:r>
        <w:rPr>
          <w:rFonts w:ascii="Garamond" w:eastAsia="Garamond" w:hAnsi="Garamond" w:cs="Garamond"/>
          <w:spacing w:val="-1"/>
        </w:rPr>
        <w:t>on</w:t>
      </w:r>
      <w:r>
        <w:rPr>
          <w:rFonts w:ascii="Garamond" w:eastAsia="Garamond" w:hAnsi="Garamond" w:cs="Garamond"/>
        </w:rPr>
        <w:t>.</w:t>
      </w:r>
    </w:p>
    <w:p w:rsidR="00952087" w:rsidRDefault="00952087">
      <w:pPr>
        <w:spacing w:before="2"/>
        <w:ind w:left="100" w:right="5745"/>
        <w:rPr>
          <w:rFonts w:ascii="Garamond" w:eastAsia="Garamond" w:hAnsi="Garamond" w:cs="Garamond"/>
        </w:rPr>
      </w:pPr>
    </w:p>
    <w:p w:rsidR="009E657A" w:rsidRDefault="002630BF">
      <w:pPr>
        <w:spacing w:before="2"/>
        <w:ind w:left="100" w:right="5745"/>
        <w:rPr>
          <w:rFonts w:ascii="Garamond" w:eastAsia="Garamond" w:hAnsi="Garamond" w:cs="Garamond"/>
        </w:rPr>
      </w:pPr>
      <w:r>
        <w:rPr>
          <w:rFonts w:ascii="Garamond" w:eastAsia="Garamond" w:hAnsi="Garamond" w:cs="Garamond"/>
        </w:rPr>
        <w:t>So,</w:t>
      </w:r>
      <w:r>
        <w:rPr>
          <w:rFonts w:ascii="Garamond" w:eastAsia="Garamond" w:hAnsi="Garamond" w:cs="Garamond"/>
          <w:spacing w:val="-2"/>
        </w:rPr>
        <w:t xml:space="preserve"> </w:t>
      </w:r>
      <w:r>
        <w:rPr>
          <w:rFonts w:ascii="Garamond" w:eastAsia="Garamond" w:hAnsi="Garamond" w:cs="Garamond"/>
        </w:rPr>
        <w:t>ro</w:t>
      </w:r>
      <w:r>
        <w:rPr>
          <w:rFonts w:ascii="Garamond" w:eastAsia="Garamond" w:hAnsi="Garamond" w:cs="Garamond"/>
          <w:spacing w:val="1"/>
        </w:rPr>
        <w:t>u</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4"/>
        </w:rPr>
        <w:t xml:space="preserve"> </w:t>
      </w:r>
      <w:r>
        <w:rPr>
          <w:rFonts w:ascii="Garamond" w:eastAsia="Garamond" w:hAnsi="Garamond" w:cs="Garamond"/>
          <w:spacing w:val="1"/>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spacing w:val="1"/>
        </w:rPr>
        <w:t>a</w:t>
      </w:r>
      <w:r>
        <w:rPr>
          <w:rFonts w:ascii="Garamond" w:eastAsia="Garamond" w:hAnsi="Garamond" w:cs="Garamond"/>
        </w:rPr>
        <w:t>r</w:t>
      </w:r>
      <w:r>
        <w:rPr>
          <w:rFonts w:ascii="Garamond" w:eastAsia="Garamond" w:hAnsi="Garamond" w:cs="Garamond"/>
          <w:spacing w:val="-1"/>
        </w:rPr>
        <w:t>o</w:t>
      </w:r>
      <w:r>
        <w:rPr>
          <w:rFonts w:ascii="Garamond" w:eastAsia="Garamond" w:hAnsi="Garamond" w:cs="Garamond"/>
          <w:spacing w:val="1"/>
        </w:rPr>
        <w:t>u</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4"/>
        </w:rPr>
        <w:t xml:space="preserve"> </w:t>
      </w:r>
      <w:r>
        <w:rPr>
          <w:rFonts w:ascii="Garamond" w:eastAsia="Garamond" w:hAnsi="Garamond" w:cs="Garamond"/>
          <w:spacing w:val="1"/>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spacing w:val="1"/>
        </w:rPr>
        <w:t>a</w:t>
      </w:r>
      <w:r>
        <w:rPr>
          <w:rFonts w:ascii="Garamond" w:eastAsia="Garamond" w:hAnsi="Garamond" w:cs="Garamond"/>
        </w:rPr>
        <w:t>r</w:t>
      </w:r>
      <w:r>
        <w:rPr>
          <w:rFonts w:ascii="Garamond" w:eastAsia="Garamond" w:hAnsi="Garamond" w:cs="Garamond"/>
          <w:spacing w:val="-1"/>
        </w:rPr>
        <w:t>o</w:t>
      </w:r>
      <w:r>
        <w:rPr>
          <w:rFonts w:ascii="Garamond" w:eastAsia="Garamond" w:hAnsi="Garamond" w:cs="Garamond"/>
          <w:spacing w:val="1"/>
        </w:rPr>
        <w:t>u</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4"/>
        </w:rPr>
        <w:t xml:space="preserve"> </w:t>
      </w:r>
      <w:r>
        <w:rPr>
          <w:rFonts w:ascii="Garamond" w:eastAsia="Garamond" w:hAnsi="Garamond" w:cs="Garamond"/>
          <w:spacing w:val="-1"/>
        </w:rPr>
        <w:t>w</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rPr>
        <w:t>g</w:t>
      </w:r>
      <w:r>
        <w:rPr>
          <w:rFonts w:ascii="Garamond" w:eastAsia="Garamond" w:hAnsi="Garamond" w:cs="Garamond"/>
          <w:spacing w:val="-1"/>
        </w:rPr>
        <w:t>o</w:t>
      </w:r>
      <w:r>
        <w:rPr>
          <w:rFonts w:ascii="Garamond" w:eastAsia="Garamond" w:hAnsi="Garamond" w:cs="Garamond"/>
        </w:rPr>
        <w:t xml:space="preserve">. </w:t>
      </w:r>
      <w:r>
        <w:rPr>
          <w:rFonts w:ascii="Garamond" w:eastAsia="Garamond" w:hAnsi="Garamond" w:cs="Garamond"/>
          <w:spacing w:val="-1"/>
        </w:rPr>
        <w:t>Wh</w:t>
      </w:r>
      <w:r>
        <w:rPr>
          <w:rFonts w:ascii="Garamond" w:eastAsia="Garamond" w:hAnsi="Garamond" w:cs="Garamond"/>
          <w:spacing w:val="1"/>
        </w:rPr>
        <w:t>e</w:t>
      </w:r>
      <w:r>
        <w:rPr>
          <w:rFonts w:ascii="Garamond" w:eastAsia="Garamond" w:hAnsi="Garamond" w:cs="Garamond"/>
        </w:rPr>
        <w:t>re</w:t>
      </w:r>
      <w:r>
        <w:rPr>
          <w:rFonts w:ascii="Garamond" w:eastAsia="Garamond" w:hAnsi="Garamond" w:cs="Garamond"/>
          <w:spacing w:val="-4"/>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spacing w:val="1"/>
        </w:rPr>
        <w:t>w</w:t>
      </w:r>
      <w:r>
        <w:rPr>
          <w:rFonts w:ascii="Garamond" w:eastAsia="Garamond" w:hAnsi="Garamond" w:cs="Garamond"/>
          <w:spacing w:val="-1"/>
        </w:rPr>
        <w:t>o</w:t>
      </w:r>
      <w:r>
        <w:rPr>
          <w:rFonts w:ascii="Garamond" w:eastAsia="Garamond" w:hAnsi="Garamond" w:cs="Garamond"/>
        </w:rPr>
        <w:t>rl</w:t>
      </w:r>
      <w:r>
        <w:rPr>
          <w:rFonts w:ascii="Garamond" w:eastAsia="Garamond" w:hAnsi="Garamond" w:cs="Garamond"/>
          <w:spacing w:val="3"/>
        </w:rPr>
        <w:t>d</w:t>
      </w:r>
      <w:r>
        <w:rPr>
          <w:rFonts w:ascii="Garamond" w:eastAsia="Garamond" w:hAnsi="Garamond" w:cs="Garamond"/>
        </w:rPr>
        <w:t>’s</w:t>
      </w:r>
      <w:r>
        <w:rPr>
          <w:rFonts w:ascii="Garamond" w:eastAsia="Garamond" w:hAnsi="Garamond" w:cs="Garamond"/>
          <w:spacing w:val="-6"/>
        </w:rPr>
        <w:t xml:space="preserve"> </w:t>
      </w:r>
      <w:r>
        <w:rPr>
          <w:rFonts w:ascii="Garamond" w:eastAsia="Garamond" w:hAnsi="Garamond" w:cs="Garamond"/>
          <w:spacing w:val="-1"/>
        </w:rPr>
        <w:t>h</w:t>
      </w:r>
      <w:r>
        <w:rPr>
          <w:rFonts w:ascii="Garamond" w:eastAsia="Garamond" w:hAnsi="Garamond" w:cs="Garamond"/>
          <w:spacing w:val="1"/>
        </w:rPr>
        <w:t>eaded</w:t>
      </w:r>
      <w:r>
        <w:rPr>
          <w:rFonts w:ascii="Garamond" w:eastAsia="Garamond" w:hAnsi="Garamond" w:cs="Garamond"/>
        </w:rPr>
        <w:t>,</w:t>
      </w:r>
      <w:r>
        <w:rPr>
          <w:rFonts w:ascii="Garamond" w:eastAsia="Garamond" w:hAnsi="Garamond" w:cs="Garamond"/>
          <w:spacing w:val="-6"/>
        </w:rPr>
        <w:t xml:space="preserve"> </w:t>
      </w:r>
      <w:r>
        <w:rPr>
          <w:rFonts w:ascii="Garamond" w:eastAsia="Garamond" w:hAnsi="Garamond" w:cs="Garamond"/>
          <w:spacing w:val="-1"/>
        </w:rPr>
        <w:t>n</w:t>
      </w:r>
      <w:r>
        <w:rPr>
          <w:rFonts w:ascii="Garamond" w:eastAsia="Garamond" w:hAnsi="Garamond" w:cs="Garamond"/>
          <w:spacing w:val="1"/>
        </w:rPr>
        <w:t>ob</w:t>
      </w:r>
      <w:r>
        <w:rPr>
          <w:rFonts w:ascii="Garamond" w:eastAsia="Garamond" w:hAnsi="Garamond" w:cs="Garamond"/>
          <w:spacing w:val="-1"/>
        </w:rPr>
        <w:t>o</w:t>
      </w:r>
      <w:r>
        <w:rPr>
          <w:rFonts w:ascii="Garamond" w:eastAsia="Garamond" w:hAnsi="Garamond" w:cs="Garamond"/>
          <w:spacing w:val="1"/>
        </w:rPr>
        <w:t>d</w:t>
      </w:r>
      <w:r>
        <w:rPr>
          <w:rFonts w:ascii="Garamond" w:eastAsia="Garamond" w:hAnsi="Garamond" w:cs="Garamond"/>
        </w:rPr>
        <w:t>y</w:t>
      </w:r>
      <w:r>
        <w:rPr>
          <w:rFonts w:ascii="Garamond" w:eastAsia="Garamond" w:hAnsi="Garamond" w:cs="Garamond"/>
          <w:spacing w:val="-5"/>
        </w:rPr>
        <w:t xml:space="preserve"> </w:t>
      </w:r>
      <w:r>
        <w:rPr>
          <w:rFonts w:ascii="Garamond" w:eastAsia="Garamond" w:hAnsi="Garamond" w:cs="Garamond"/>
        </w:rPr>
        <w:t>k</w:t>
      </w:r>
      <w:r>
        <w:rPr>
          <w:rFonts w:ascii="Garamond" w:eastAsia="Garamond" w:hAnsi="Garamond" w:cs="Garamond"/>
          <w:spacing w:val="-1"/>
        </w:rPr>
        <w:t>no</w:t>
      </w:r>
      <w:r>
        <w:rPr>
          <w:rFonts w:ascii="Garamond" w:eastAsia="Garamond" w:hAnsi="Garamond" w:cs="Garamond"/>
          <w:spacing w:val="1"/>
        </w:rPr>
        <w:t>w</w:t>
      </w:r>
      <w:r>
        <w:rPr>
          <w:rFonts w:ascii="Garamond" w:eastAsia="Garamond" w:hAnsi="Garamond" w:cs="Garamond"/>
          <w:spacing w:val="-1"/>
        </w:rPr>
        <w:t>s</w:t>
      </w:r>
      <w:r>
        <w:rPr>
          <w:rFonts w:ascii="Garamond" w:eastAsia="Garamond" w:hAnsi="Garamond" w:cs="Garamond"/>
        </w:rPr>
        <w:t>.</w:t>
      </w:r>
    </w:p>
    <w:p w:rsidR="009E657A" w:rsidRDefault="009E657A">
      <w:pPr>
        <w:spacing w:before="7" w:line="220" w:lineRule="exact"/>
        <w:rPr>
          <w:sz w:val="22"/>
          <w:szCs w:val="22"/>
        </w:rPr>
      </w:pPr>
    </w:p>
    <w:p w:rsidR="009E657A" w:rsidRDefault="002630BF">
      <w:pPr>
        <w:ind w:left="100" w:right="4764"/>
        <w:rPr>
          <w:rFonts w:ascii="Garamond" w:eastAsia="Garamond" w:hAnsi="Garamond" w:cs="Garamond"/>
        </w:rPr>
      </w:pPr>
      <w:r>
        <w:rPr>
          <w:rFonts w:ascii="Garamond" w:eastAsia="Garamond" w:hAnsi="Garamond" w:cs="Garamond"/>
        </w:rPr>
        <w:t>Oh,</w:t>
      </w:r>
      <w:r>
        <w:rPr>
          <w:rFonts w:ascii="Garamond" w:eastAsia="Garamond" w:hAnsi="Garamond" w:cs="Garamond"/>
          <w:spacing w:val="-4"/>
        </w:rPr>
        <w:t xml:space="preserve"> </w:t>
      </w:r>
      <w:r>
        <w:rPr>
          <w:rFonts w:ascii="Garamond" w:eastAsia="Garamond" w:hAnsi="Garamond" w:cs="Garamond"/>
        </w:rPr>
        <w:t>gr</w:t>
      </w:r>
      <w:r>
        <w:rPr>
          <w:rFonts w:ascii="Garamond" w:eastAsia="Garamond" w:hAnsi="Garamond" w:cs="Garamond"/>
          <w:spacing w:val="1"/>
        </w:rPr>
        <w:t>ea</w:t>
      </w:r>
      <w:r>
        <w:rPr>
          <w:rFonts w:ascii="Garamond" w:eastAsia="Garamond" w:hAnsi="Garamond" w:cs="Garamond"/>
        </w:rPr>
        <w:t>t</w:t>
      </w:r>
      <w:r>
        <w:rPr>
          <w:rFonts w:ascii="Garamond" w:eastAsia="Garamond" w:hAnsi="Garamond" w:cs="Garamond"/>
          <w:spacing w:val="-4"/>
        </w:rPr>
        <w:t xml:space="preserve"> </w:t>
      </w:r>
      <w:proofErr w:type="spellStart"/>
      <w:r>
        <w:rPr>
          <w:rFonts w:ascii="Garamond" w:eastAsia="Garamond" w:hAnsi="Garamond" w:cs="Garamond"/>
        </w:rPr>
        <w:t>g</w:t>
      </w:r>
      <w:r>
        <w:rPr>
          <w:rFonts w:ascii="Garamond" w:eastAsia="Garamond" w:hAnsi="Garamond" w:cs="Garamond"/>
          <w:spacing w:val="1"/>
        </w:rPr>
        <w:t>o</w:t>
      </w:r>
      <w:r>
        <w:rPr>
          <w:rFonts w:ascii="Garamond" w:eastAsia="Garamond" w:hAnsi="Garamond" w:cs="Garamond"/>
          <w:spacing w:val="-1"/>
        </w:rPr>
        <w:t>o</w:t>
      </w:r>
      <w:r>
        <w:rPr>
          <w:rFonts w:ascii="Garamond" w:eastAsia="Garamond" w:hAnsi="Garamond" w:cs="Garamond"/>
        </w:rPr>
        <w:t>ga</w:t>
      </w:r>
      <w:r>
        <w:rPr>
          <w:rFonts w:ascii="Garamond" w:eastAsia="Garamond" w:hAnsi="Garamond" w:cs="Garamond"/>
          <w:spacing w:val="2"/>
        </w:rPr>
        <w:t>l</w:t>
      </w:r>
      <w:r>
        <w:rPr>
          <w:rFonts w:ascii="Garamond" w:eastAsia="Garamond" w:hAnsi="Garamond" w:cs="Garamond"/>
          <w:spacing w:val="-1"/>
        </w:rPr>
        <w:t>oo</w:t>
      </w:r>
      <w:r>
        <w:rPr>
          <w:rFonts w:ascii="Garamond" w:eastAsia="Garamond" w:hAnsi="Garamond" w:cs="Garamond"/>
        </w:rPr>
        <w:t>g</w:t>
      </w:r>
      <w:r>
        <w:rPr>
          <w:rFonts w:ascii="Garamond" w:eastAsia="Garamond" w:hAnsi="Garamond" w:cs="Garamond"/>
          <w:spacing w:val="2"/>
        </w:rPr>
        <w:t>a</w:t>
      </w:r>
      <w:proofErr w:type="spellEnd"/>
      <w:r>
        <w:rPr>
          <w:rFonts w:ascii="Garamond" w:eastAsia="Garamond" w:hAnsi="Garamond" w:cs="Garamond"/>
        </w:rPr>
        <w:t>,</w:t>
      </w:r>
      <w:r>
        <w:rPr>
          <w:rFonts w:ascii="Garamond" w:eastAsia="Garamond" w:hAnsi="Garamond" w:cs="Garamond"/>
          <w:spacing w:val="-9"/>
        </w:rPr>
        <w:t xml:space="preserve"> </w:t>
      </w:r>
      <w:r>
        <w:rPr>
          <w:rFonts w:ascii="Garamond" w:eastAsia="Garamond" w:hAnsi="Garamond" w:cs="Garamond"/>
          <w:spacing w:val="1"/>
        </w:rPr>
        <w:t>can</w:t>
      </w:r>
      <w:r>
        <w:rPr>
          <w:rFonts w:ascii="Garamond" w:eastAsia="Garamond" w:hAnsi="Garamond" w:cs="Garamond"/>
        </w:rPr>
        <w:t>’t</w:t>
      </w:r>
      <w:r>
        <w:rPr>
          <w:rFonts w:ascii="Garamond" w:eastAsia="Garamond" w:hAnsi="Garamond" w:cs="Garamond"/>
          <w:spacing w:val="-3"/>
        </w:rPr>
        <w:t xml:space="preserve"> </w:t>
      </w:r>
      <w:r>
        <w:rPr>
          <w:rFonts w:ascii="Garamond" w:eastAsia="Garamond" w:hAnsi="Garamond" w:cs="Garamond"/>
          <w:spacing w:val="1"/>
        </w:rPr>
        <w:t>yo</w:t>
      </w:r>
      <w:r>
        <w:rPr>
          <w:rFonts w:ascii="Garamond" w:eastAsia="Garamond" w:hAnsi="Garamond" w:cs="Garamond"/>
        </w:rPr>
        <w:t>u</w:t>
      </w:r>
      <w:r>
        <w:rPr>
          <w:rFonts w:ascii="Garamond" w:eastAsia="Garamond" w:hAnsi="Garamond" w:cs="Garamond"/>
          <w:spacing w:val="-2"/>
        </w:rPr>
        <w:t xml:space="preserve"> </w:t>
      </w:r>
      <w:r>
        <w:rPr>
          <w:rFonts w:ascii="Garamond" w:eastAsia="Garamond" w:hAnsi="Garamond" w:cs="Garamond"/>
          <w:spacing w:val="-1"/>
        </w:rPr>
        <w:t>h</w:t>
      </w:r>
      <w:r>
        <w:rPr>
          <w:rFonts w:ascii="Garamond" w:eastAsia="Garamond" w:hAnsi="Garamond" w:cs="Garamond"/>
          <w:spacing w:val="1"/>
        </w:rPr>
        <w:t>ea</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rPr>
        <w:t>me</w:t>
      </w:r>
      <w:r>
        <w:rPr>
          <w:rFonts w:ascii="Garamond" w:eastAsia="Garamond" w:hAnsi="Garamond" w:cs="Garamond"/>
          <w:spacing w:val="-1"/>
        </w:rPr>
        <w:t xml:space="preserve"> </w:t>
      </w:r>
      <w:r>
        <w:rPr>
          <w:rFonts w:ascii="Garamond" w:eastAsia="Garamond" w:hAnsi="Garamond" w:cs="Garamond"/>
        </w:rPr>
        <w:t>talking</w:t>
      </w:r>
      <w:r>
        <w:rPr>
          <w:rFonts w:ascii="Garamond" w:eastAsia="Garamond" w:hAnsi="Garamond" w:cs="Garamond"/>
          <w:spacing w:val="-6"/>
        </w:rPr>
        <w:t xml:space="preserve"> </w:t>
      </w:r>
      <w:r>
        <w:rPr>
          <w:rFonts w:ascii="Garamond" w:eastAsia="Garamond" w:hAnsi="Garamond" w:cs="Garamond"/>
        </w:rPr>
        <w:t>to</w:t>
      </w:r>
      <w:r>
        <w:rPr>
          <w:rFonts w:ascii="Garamond" w:eastAsia="Garamond" w:hAnsi="Garamond" w:cs="Garamond"/>
          <w:spacing w:val="-3"/>
        </w:rPr>
        <w:t xml:space="preserve"> </w:t>
      </w:r>
      <w:r>
        <w:rPr>
          <w:rFonts w:ascii="Garamond" w:eastAsia="Garamond" w:hAnsi="Garamond" w:cs="Garamond"/>
          <w:spacing w:val="1"/>
        </w:rPr>
        <w:t>y</w:t>
      </w:r>
      <w:r>
        <w:rPr>
          <w:rFonts w:ascii="Garamond" w:eastAsia="Garamond" w:hAnsi="Garamond" w:cs="Garamond"/>
          <w:spacing w:val="-1"/>
        </w:rPr>
        <w:t>o</w:t>
      </w:r>
      <w:r>
        <w:rPr>
          <w:rFonts w:ascii="Garamond" w:eastAsia="Garamond" w:hAnsi="Garamond" w:cs="Garamond"/>
          <w:spacing w:val="1"/>
        </w:rPr>
        <w:t>u</w:t>
      </w:r>
      <w:r>
        <w:rPr>
          <w:rFonts w:ascii="Garamond" w:eastAsia="Garamond" w:hAnsi="Garamond" w:cs="Garamond"/>
        </w:rPr>
        <w:t xml:space="preserve">. </w:t>
      </w:r>
      <w:proofErr w:type="gramStart"/>
      <w:r>
        <w:rPr>
          <w:rFonts w:ascii="Garamond" w:eastAsia="Garamond" w:hAnsi="Garamond" w:cs="Garamond"/>
        </w:rPr>
        <w:t>J</w:t>
      </w:r>
      <w:r>
        <w:rPr>
          <w:rFonts w:ascii="Garamond" w:eastAsia="Garamond" w:hAnsi="Garamond" w:cs="Garamond"/>
          <w:spacing w:val="1"/>
        </w:rPr>
        <w:t>u</w:t>
      </w:r>
      <w:r>
        <w:rPr>
          <w:rFonts w:ascii="Garamond" w:eastAsia="Garamond" w:hAnsi="Garamond" w:cs="Garamond"/>
          <w:spacing w:val="-1"/>
        </w:rPr>
        <w:t>s</w:t>
      </w:r>
      <w:r>
        <w:rPr>
          <w:rFonts w:ascii="Garamond" w:eastAsia="Garamond" w:hAnsi="Garamond" w:cs="Garamond"/>
        </w:rPr>
        <w:t>t</w:t>
      </w:r>
      <w:r>
        <w:rPr>
          <w:rFonts w:ascii="Garamond" w:eastAsia="Garamond" w:hAnsi="Garamond" w:cs="Garamond"/>
          <w:spacing w:val="-3"/>
        </w:rPr>
        <w:t xml:space="preserve"> </w:t>
      </w:r>
      <w:r>
        <w:rPr>
          <w:rFonts w:ascii="Garamond" w:eastAsia="Garamond" w:hAnsi="Garamond" w:cs="Garamond"/>
        </w:rPr>
        <w:t xml:space="preserve">a </w:t>
      </w:r>
      <w:r>
        <w:rPr>
          <w:rFonts w:ascii="Garamond" w:eastAsia="Garamond" w:hAnsi="Garamond" w:cs="Garamond"/>
          <w:spacing w:val="-1"/>
        </w:rPr>
        <w:t>b</w:t>
      </w:r>
      <w:r>
        <w:rPr>
          <w:rFonts w:ascii="Garamond" w:eastAsia="Garamond" w:hAnsi="Garamond" w:cs="Garamond"/>
          <w:spacing w:val="1"/>
        </w:rPr>
        <w:t>a</w:t>
      </w:r>
      <w:r>
        <w:rPr>
          <w:rFonts w:ascii="Garamond" w:eastAsia="Garamond" w:hAnsi="Garamond" w:cs="Garamond"/>
        </w:rPr>
        <w:t>ll</w:t>
      </w:r>
      <w:r>
        <w:rPr>
          <w:rFonts w:ascii="Garamond" w:eastAsia="Garamond" w:hAnsi="Garamond" w:cs="Garamond"/>
          <w:spacing w:val="-3"/>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spacing w:val="1"/>
        </w:rPr>
        <w:t>c</w:t>
      </w:r>
      <w:r>
        <w:rPr>
          <w:rFonts w:ascii="Garamond" w:eastAsia="Garamond" w:hAnsi="Garamond" w:cs="Garamond"/>
          <w:spacing w:val="-1"/>
        </w:rPr>
        <w:t>on</w:t>
      </w:r>
      <w:r>
        <w:rPr>
          <w:rFonts w:ascii="Garamond" w:eastAsia="Garamond" w:hAnsi="Garamond" w:cs="Garamond"/>
        </w:rPr>
        <w:t>f</w:t>
      </w:r>
      <w:r>
        <w:rPr>
          <w:rFonts w:ascii="Garamond" w:eastAsia="Garamond" w:hAnsi="Garamond" w:cs="Garamond"/>
          <w:spacing w:val="1"/>
        </w:rPr>
        <w:t>u</w:t>
      </w:r>
      <w:r>
        <w:rPr>
          <w:rFonts w:ascii="Garamond" w:eastAsia="Garamond" w:hAnsi="Garamond" w:cs="Garamond"/>
          <w:spacing w:val="-1"/>
        </w:rPr>
        <w:t>s</w:t>
      </w:r>
      <w:r>
        <w:rPr>
          <w:rFonts w:ascii="Garamond" w:eastAsia="Garamond" w:hAnsi="Garamond" w:cs="Garamond"/>
          <w:spacing w:val="2"/>
        </w:rPr>
        <w:t>i</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rPr>
        <w:t>.</w:t>
      </w:r>
      <w:proofErr w:type="gramEnd"/>
    </w:p>
    <w:p w:rsidR="009E657A" w:rsidRDefault="002630BF">
      <w:pPr>
        <w:spacing w:line="220" w:lineRule="exact"/>
        <w:ind w:left="100"/>
        <w:rPr>
          <w:rFonts w:ascii="Garamond" w:eastAsia="Garamond" w:hAnsi="Garamond" w:cs="Garamond"/>
        </w:rPr>
      </w:pPr>
      <w:r>
        <w:rPr>
          <w:rFonts w:ascii="Garamond" w:eastAsia="Garamond" w:hAnsi="Garamond" w:cs="Garamond"/>
          <w:position w:val="1"/>
        </w:rPr>
        <w:t>Oh</w:t>
      </w:r>
      <w:r>
        <w:rPr>
          <w:rFonts w:ascii="Garamond" w:eastAsia="Garamond" w:hAnsi="Garamond" w:cs="Garamond"/>
          <w:spacing w:val="-3"/>
          <w:position w:val="1"/>
        </w:rPr>
        <w:t xml:space="preserve"> </w:t>
      </w:r>
      <w:r>
        <w:rPr>
          <w:rFonts w:ascii="Garamond" w:eastAsia="Garamond" w:hAnsi="Garamond" w:cs="Garamond"/>
          <w:spacing w:val="1"/>
          <w:position w:val="1"/>
        </w:rPr>
        <w:t>yea</w:t>
      </w:r>
      <w:r>
        <w:rPr>
          <w:rFonts w:ascii="Garamond" w:eastAsia="Garamond" w:hAnsi="Garamond" w:cs="Garamond"/>
          <w:spacing w:val="-1"/>
          <w:position w:val="1"/>
        </w:rPr>
        <w:t>h</w:t>
      </w:r>
      <w:r>
        <w:rPr>
          <w:rFonts w:ascii="Garamond" w:eastAsia="Garamond" w:hAnsi="Garamond" w:cs="Garamond"/>
          <w:position w:val="1"/>
        </w:rPr>
        <w:t>,</w:t>
      </w:r>
      <w:r>
        <w:rPr>
          <w:rFonts w:ascii="Garamond" w:eastAsia="Garamond" w:hAnsi="Garamond" w:cs="Garamond"/>
          <w:spacing w:val="-4"/>
          <w:position w:val="1"/>
        </w:rPr>
        <w:t xml:space="preserve"> </w:t>
      </w:r>
      <w:r>
        <w:rPr>
          <w:rFonts w:ascii="Garamond" w:eastAsia="Garamond" w:hAnsi="Garamond" w:cs="Garamond"/>
          <w:position w:val="1"/>
        </w:rPr>
        <w:t>t</w:t>
      </w:r>
      <w:r>
        <w:rPr>
          <w:rFonts w:ascii="Garamond" w:eastAsia="Garamond" w:hAnsi="Garamond" w:cs="Garamond"/>
          <w:spacing w:val="-1"/>
          <w:position w:val="1"/>
        </w:rPr>
        <w:t>h</w:t>
      </w:r>
      <w:r>
        <w:rPr>
          <w:rFonts w:ascii="Garamond" w:eastAsia="Garamond" w:hAnsi="Garamond" w:cs="Garamond"/>
          <w:spacing w:val="1"/>
          <w:position w:val="1"/>
        </w:rPr>
        <w:t>a</w:t>
      </w:r>
      <w:r>
        <w:rPr>
          <w:rFonts w:ascii="Garamond" w:eastAsia="Garamond" w:hAnsi="Garamond" w:cs="Garamond"/>
          <w:spacing w:val="2"/>
          <w:position w:val="1"/>
        </w:rPr>
        <w:t>t</w:t>
      </w:r>
      <w:r>
        <w:rPr>
          <w:rFonts w:ascii="Garamond" w:eastAsia="Garamond" w:hAnsi="Garamond" w:cs="Garamond"/>
          <w:position w:val="1"/>
        </w:rPr>
        <w:t>’s</w:t>
      </w:r>
      <w:r>
        <w:rPr>
          <w:rFonts w:ascii="Garamond" w:eastAsia="Garamond" w:hAnsi="Garamond" w:cs="Garamond"/>
          <w:spacing w:val="-5"/>
          <w:position w:val="1"/>
        </w:rPr>
        <w:t xml:space="preserve"> </w:t>
      </w:r>
      <w:r>
        <w:rPr>
          <w:rFonts w:ascii="Garamond" w:eastAsia="Garamond" w:hAnsi="Garamond" w:cs="Garamond"/>
          <w:spacing w:val="1"/>
          <w:position w:val="1"/>
        </w:rPr>
        <w:t>w</w:t>
      </w:r>
      <w:r>
        <w:rPr>
          <w:rFonts w:ascii="Garamond" w:eastAsia="Garamond" w:hAnsi="Garamond" w:cs="Garamond"/>
          <w:spacing w:val="-1"/>
          <w:position w:val="1"/>
        </w:rPr>
        <w:t>h</w:t>
      </w:r>
      <w:r>
        <w:rPr>
          <w:rFonts w:ascii="Garamond" w:eastAsia="Garamond" w:hAnsi="Garamond" w:cs="Garamond"/>
          <w:spacing w:val="1"/>
          <w:position w:val="1"/>
        </w:rPr>
        <w:t>a</w:t>
      </w:r>
      <w:r>
        <w:rPr>
          <w:rFonts w:ascii="Garamond" w:eastAsia="Garamond" w:hAnsi="Garamond" w:cs="Garamond"/>
          <w:position w:val="1"/>
        </w:rPr>
        <w:t>t</w:t>
      </w:r>
      <w:r>
        <w:rPr>
          <w:rFonts w:ascii="Garamond" w:eastAsia="Garamond" w:hAnsi="Garamond" w:cs="Garamond"/>
          <w:spacing w:val="-4"/>
          <w:position w:val="1"/>
        </w:rPr>
        <w:t xml:space="preserve"> </w:t>
      </w:r>
      <w:r>
        <w:rPr>
          <w:rFonts w:ascii="Garamond" w:eastAsia="Garamond" w:hAnsi="Garamond" w:cs="Garamond"/>
          <w:spacing w:val="2"/>
          <w:position w:val="1"/>
        </w:rPr>
        <w:t>t</w:t>
      </w:r>
      <w:r>
        <w:rPr>
          <w:rFonts w:ascii="Garamond" w:eastAsia="Garamond" w:hAnsi="Garamond" w:cs="Garamond"/>
          <w:spacing w:val="-1"/>
          <w:position w:val="1"/>
        </w:rPr>
        <w:t>h</w:t>
      </w:r>
      <w:r>
        <w:rPr>
          <w:rFonts w:ascii="Garamond" w:eastAsia="Garamond" w:hAnsi="Garamond" w:cs="Garamond"/>
          <w:position w:val="1"/>
        </w:rPr>
        <w:t>e</w:t>
      </w:r>
      <w:r>
        <w:rPr>
          <w:rFonts w:ascii="Garamond" w:eastAsia="Garamond" w:hAnsi="Garamond" w:cs="Garamond"/>
          <w:spacing w:val="-1"/>
          <w:position w:val="1"/>
        </w:rPr>
        <w:t xml:space="preserve"> wo</w:t>
      </w:r>
      <w:r>
        <w:rPr>
          <w:rFonts w:ascii="Garamond" w:eastAsia="Garamond" w:hAnsi="Garamond" w:cs="Garamond"/>
          <w:position w:val="1"/>
        </w:rPr>
        <w:t>rld is</w:t>
      </w:r>
      <w:r>
        <w:rPr>
          <w:rFonts w:ascii="Garamond" w:eastAsia="Garamond" w:hAnsi="Garamond" w:cs="Garamond"/>
          <w:spacing w:val="-2"/>
          <w:position w:val="1"/>
        </w:rPr>
        <w:t xml:space="preserve"> </w:t>
      </w:r>
      <w:r>
        <w:rPr>
          <w:rFonts w:ascii="Garamond" w:eastAsia="Garamond" w:hAnsi="Garamond" w:cs="Garamond"/>
          <w:position w:val="1"/>
        </w:rPr>
        <w:t>t</w:t>
      </w:r>
      <w:r>
        <w:rPr>
          <w:rFonts w:ascii="Garamond" w:eastAsia="Garamond" w:hAnsi="Garamond" w:cs="Garamond"/>
          <w:spacing w:val="-1"/>
          <w:position w:val="1"/>
        </w:rPr>
        <w:t>o</w:t>
      </w:r>
      <w:r>
        <w:rPr>
          <w:rFonts w:ascii="Garamond" w:eastAsia="Garamond" w:hAnsi="Garamond" w:cs="Garamond"/>
          <w:spacing w:val="1"/>
          <w:position w:val="1"/>
        </w:rPr>
        <w:t>day</w:t>
      </w:r>
      <w:r>
        <w:rPr>
          <w:rFonts w:ascii="Garamond" w:eastAsia="Garamond" w:hAnsi="Garamond" w:cs="Garamond"/>
          <w:position w:val="1"/>
        </w:rPr>
        <w:t>;</w:t>
      </w:r>
      <w:r>
        <w:rPr>
          <w:rFonts w:ascii="Garamond" w:eastAsia="Garamond" w:hAnsi="Garamond" w:cs="Garamond"/>
          <w:spacing w:val="-5"/>
          <w:position w:val="1"/>
        </w:rPr>
        <w:t xml:space="preserve"> </w:t>
      </w:r>
      <w:r>
        <w:rPr>
          <w:rFonts w:ascii="Garamond" w:eastAsia="Garamond" w:hAnsi="Garamond" w:cs="Garamond"/>
          <w:spacing w:val="-1"/>
          <w:position w:val="1"/>
        </w:rPr>
        <w:t>h</w:t>
      </w:r>
      <w:r>
        <w:rPr>
          <w:rFonts w:ascii="Garamond" w:eastAsia="Garamond" w:hAnsi="Garamond" w:cs="Garamond"/>
          <w:spacing w:val="1"/>
          <w:position w:val="1"/>
        </w:rPr>
        <w:t>ey</w:t>
      </w:r>
      <w:r>
        <w:rPr>
          <w:rFonts w:ascii="Garamond" w:eastAsia="Garamond" w:hAnsi="Garamond" w:cs="Garamond"/>
          <w:position w:val="1"/>
        </w:rPr>
        <w:t>,</w:t>
      </w:r>
      <w:r>
        <w:rPr>
          <w:rFonts w:ascii="Garamond" w:eastAsia="Garamond" w:hAnsi="Garamond" w:cs="Garamond"/>
          <w:spacing w:val="-3"/>
          <w:position w:val="1"/>
        </w:rPr>
        <w:t xml:space="preserve"> </w:t>
      </w:r>
      <w:r>
        <w:rPr>
          <w:rFonts w:ascii="Garamond" w:eastAsia="Garamond" w:hAnsi="Garamond" w:cs="Garamond"/>
          <w:spacing w:val="-1"/>
          <w:position w:val="1"/>
        </w:rPr>
        <w:t>h</w:t>
      </w:r>
      <w:r>
        <w:rPr>
          <w:rFonts w:ascii="Garamond" w:eastAsia="Garamond" w:hAnsi="Garamond" w:cs="Garamond"/>
          <w:spacing w:val="1"/>
          <w:position w:val="1"/>
        </w:rPr>
        <w:t>ey</w:t>
      </w:r>
      <w:r>
        <w:rPr>
          <w:rFonts w:ascii="Garamond" w:eastAsia="Garamond" w:hAnsi="Garamond" w:cs="Garamond"/>
          <w:position w:val="1"/>
        </w:rPr>
        <w:t>.</w:t>
      </w:r>
    </w:p>
    <w:p w:rsidR="009E657A" w:rsidRDefault="009E657A">
      <w:pPr>
        <w:spacing w:before="6" w:line="220" w:lineRule="exact"/>
        <w:rPr>
          <w:sz w:val="22"/>
          <w:szCs w:val="22"/>
        </w:rPr>
      </w:pPr>
    </w:p>
    <w:p w:rsidR="009E657A" w:rsidRDefault="002630BF">
      <w:pPr>
        <w:ind w:left="100"/>
        <w:rPr>
          <w:rFonts w:ascii="Garamond" w:eastAsia="Garamond" w:hAnsi="Garamond" w:cs="Garamond"/>
        </w:rPr>
      </w:pPr>
      <w:r>
        <w:rPr>
          <w:rFonts w:ascii="Garamond" w:eastAsia="Garamond" w:hAnsi="Garamond" w:cs="Garamond"/>
        </w:rPr>
        <w:t>F</w:t>
      </w:r>
      <w:r>
        <w:rPr>
          <w:rFonts w:ascii="Garamond" w:eastAsia="Garamond" w:hAnsi="Garamond" w:cs="Garamond"/>
          <w:spacing w:val="1"/>
        </w:rPr>
        <w:t>ea</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spacing w:val="1"/>
        </w:rPr>
        <w:t>a</w:t>
      </w:r>
      <w:r>
        <w:rPr>
          <w:rFonts w:ascii="Garamond" w:eastAsia="Garamond" w:hAnsi="Garamond" w:cs="Garamond"/>
        </w:rPr>
        <w:t>ir,</w:t>
      </w:r>
      <w:r>
        <w:rPr>
          <w:rFonts w:ascii="Garamond" w:eastAsia="Garamond" w:hAnsi="Garamond" w:cs="Garamond"/>
          <w:spacing w:val="-2"/>
        </w:rPr>
        <w:t xml:space="preserve"> </w:t>
      </w:r>
      <w:r>
        <w:rPr>
          <w:rFonts w:ascii="Garamond" w:eastAsia="Garamond" w:hAnsi="Garamond" w:cs="Garamond"/>
        </w:rPr>
        <w:t>ten</w:t>
      </w:r>
      <w:r>
        <w:rPr>
          <w:rFonts w:ascii="Garamond" w:eastAsia="Garamond" w:hAnsi="Garamond" w:cs="Garamond"/>
          <w:spacing w:val="-1"/>
        </w:rPr>
        <w:t>s</w:t>
      </w:r>
      <w:r>
        <w:rPr>
          <w:rFonts w:ascii="Garamond" w:eastAsia="Garamond" w:hAnsi="Garamond" w:cs="Garamond"/>
        </w:rPr>
        <w:t>i</w:t>
      </w:r>
      <w:r>
        <w:rPr>
          <w:rFonts w:ascii="Garamond" w:eastAsia="Garamond" w:hAnsi="Garamond" w:cs="Garamond"/>
          <w:spacing w:val="1"/>
        </w:rPr>
        <w:t>o</w:t>
      </w:r>
      <w:r>
        <w:rPr>
          <w:rFonts w:ascii="Garamond" w:eastAsia="Garamond" w:hAnsi="Garamond" w:cs="Garamond"/>
        </w:rPr>
        <w:t>n</w:t>
      </w:r>
      <w:r>
        <w:rPr>
          <w:rFonts w:ascii="Garamond" w:eastAsia="Garamond" w:hAnsi="Garamond" w:cs="Garamond"/>
          <w:spacing w:val="-7"/>
        </w:rPr>
        <w:t xml:space="preserve"> </w:t>
      </w:r>
      <w:r>
        <w:rPr>
          <w:rFonts w:ascii="Garamond" w:eastAsia="Garamond" w:hAnsi="Garamond" w:cs="Garamond"/>
          <w:spacing w:val="1"/>
        </w:rPr>
        <w:t>e</w:t>
      </w:r>
      <w:r>
        <w:rPr>
          <w:rFonts w:ascii="Garamond" w:eastAsia="Garamond" w:hAnsi="Garamond" w:cs="Garamond"/>
        </w:rPr>
        <w:t>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1"/>
        </w:rPr>
        <w:t>y</w:t>
      </w:r>
      <w:r>
        <w:rPr>
          <w:rFonts w:ascii="Garamond" w:eastAsia="Garamond" w:hAnsi="Garamond" w:cs="Garamond"/>
          <w:spacing w:val="-1"/>
        </w:rPr>
        <w:t>w</w:t>
      </w:r>
      <w:r>
        <w:rPr>
          <w:rFonts w:ascii="Garamond" w:eastAsia="Garamond" w:hAnsi="Garamond" w:cs="Garamond"/>
          <w:spacing w:val="1"/>
        </w:rPr>
        <w:t>he</w:t>
      </w:r>
      <w:r>
        <w:rPr>
          <w:rFonts w:ascii="Garamond" w:eastAsia="Garamond" w:hAnsi="Garamond" w:cs="Garamond"/>
        </w:rPr>
        <w:t>r</w:t>
      </w:r>
      <w:r>
        <w:rPr>
          <w:rFonts w:ascii="Garamond" w:eastAsia="Garamond" w:hAnsi="Garamond" w:cs="Garamond"/>
          <w:spacing w:val="1"/>
        </w:rPr>
        <w:t>e</w:t>
      </w:r>
      <w:r>
        <w:rPr>
          <w:rFonts w:ascii="Garamond" w:eastAsia="Garamond" w:hAnsi="Garamond" w:cs="Garamond"/>
        </w:rPr>
        <w:t>.</w:t>
      </w:r>
    </w:p>
    <w:p w:rsidR="009E657A" w:rsidRDefault="002630BF">
      <w:pPr>
        <w:spacing w:before="1"/>
        <w:ind w:left="100" w:right="4556"/>
        <w:jc w:val="both"/>
        <w:rPr>
          <w:rFonts w:ascii="Garamond" w:eastAsia="Garamond" w:hAnsi="Garamond" w:cs="Garamond"/>
        </w:rPr>
      </w:pPr>
      <w:r>
        <w:rPr>
          <w:rFonts w:ascii="Garamond" w:eastAsia="Garamond" w:hAnsi="Garamond" w:cs="Garamond"/>
        </w:rPr>
        <w:t>Un</w:t>
      </w:r>
      <w:r>
        <w:rPr>
          <w:rFonts w:ascii="Garamond" w:eastAsia="Garamond" w:hAnsi="Garamond" w:cs="Garamond"/>
          <w:spacing w:val="1"/>
        </w:rPr>
        <w:t>e</w:t>
      </w:r>
      <w:r>
        <w:rPr>
          <w:rFonts w:ascii="Garamond" w:eastAsia="Garamond" w:hAnsi="Garamond" w:cs="Garamond"/>
        </w:rPr>
        <w:t>m</w:t>
      </w:r>
      <w:r>
        <w:rPr>
          <w:rFonts w:ascii="Garamond" w:eastAsia="Garamond" w:hAnsi="Garamond" w:cs="Garamond"/>
          <w:spacing w:val="-1"/>
        </w:rPr>
        <w:t>p</w:t>
      </w:r>
      <w:r>
        <w:rPr>
          <w:rFonts w:ascii="Garamond" w:eastAsia="Garamond" w:hAnsi="Garamond" w:cs="Garamond"/>
          <w:spacing w:val="2"/>
        </w:rPr>
        <w:t>l</w:t>
      </w:r>
      <w:r>
        <w:rPr>
          <w:rFonts w:ascii="Garamond" w:eastAsia="Garamond" w:hAnsi="Garamond" w:cs="Garamond"/>
          <w:spacing w:val="-1"/>
        </w:rPr>
        <w:t>o</w:t>
      </w:r>
      <w:r>
        <w:rPr>
          <w:rFonts w:ascii="Garamond" w:eastAsia="Garamond" w:hAnsi="Garamond" w:cs="Garamond"/>
          <w:spacing w:val="1"/>
        </w:rPr>
        <w:t>y</w:t>
      </w:r>
      <w:r>
        <w:rPr>
          <w:rFonts w:ascii="Garamond" w:eastAsia="Garamond" w:hAnsi="Garamond" w:cs="Garamond"/>
        </w:rPr>
        <w:t>m</w:t>
      </w:r>
      <w:r>
        <w:rPr>
          <w:rFonts w:ascii="Garamond" w:eastAsia="Garamond" w:hAnsi="Garamond" w:cs="Garamond"/>
          <w:spacing w:val="1"/>
        </w:rPr>
        <w:t>e</w:t>
      </w:r>
      <w:r>
        <w:rPr>
          <w:rFonts w:ascii="Garamond" w:eastAsia="Garamond" w:hAnsi="Garamond" w:cs="Garamond"/>
        </w:rPr>
        <w:t>nt</w:t>
      </w:r>
      <w:r>
        <w:rPr>
          <w:rFonts w:ascii="Garamond" w:eastAsia="Garamond" w:hAnsi="Garamond" w:cs="Garamond"/>
          <w:spacing w:val="-12"/>
        </w:rPr>
        <w:t xml:space="preserve"> </w:t>
      </w:r>
      <w:proofErr w:type="gramStart"/>
      <w:r>
        <w:rPr>
          <w:rFonts w:ascii="Garamond" w:eastAsia="Garamond" w:hAnsi="Garamond" w:cs="Garamond"/>
          <w:spacing w:val="1"/>
        </w:rPr>
        <w:t>r</w:t>
      </w:r>
      <w:r>
        <w:rPr>
          <w:rFonts w:ascii="Garamond" w:eastAsia="Garamond" w:hAnsi="Garamond" w:cs="Garamond"/>
        </w:rPr>
        <w:t>i</w:t>
      </w:r>
      <w:r>
        <w:rPr>
          <w:rFonts w:ascii="Garamond" w:eastAsia="Garamond" w:hAnsi="Garamond" w:cs="Garamond"/>
          <w:spacing w:val="-1"/>
        </w:rPr>
        <w:t>s</w:t>
      </w:r>
      <w:r>
        <w:rPr>
          <w:rFonts w:ascii="Garamond" w:eastAsia="Garamond" w:hAnsi="Garamond" w:cs="Garamond"/>
          <w:spacing w:val="2"/>
        </w:rPr>
        <w:t>i</w:t>
      </w:r>
      <w:r>
        <w:rPr>
          <w:rFonts w:ascii="Garamond" w:eastAsia="Garamond" w:hAnsi="Garamond" w:cs="Garamond"/>
          <w:spacing w:val="-1"/>
        </w:rPr>
        <w:t>n</w:t>
      </w:r>
      <w:r>
        <w:rPr>
          <w:rFonts w:ascii="Garamond" w:eastAsia="Garamond" w:hAnsi="Garamond" w:cs="Garamond"/>
        </w:rPr>
        <w:t>g</w:t>
      </w:r>
      <w:proofErr w:type="gramEnd"/>
      <w:r>
        <w:rPr>
          <w:rFonts w:ascii="Garamond" w:eastAsia="Garamond" w:hAnsi="Garamond" w:cs="Garamond"/>
          <w:spacing w:val="-4"/>
        </w:rPr>
        <w:t xml:space="preserve"> </w:t>
      </w:r>
      <w:r>
        <w:rPr>
          <w:rFonts w:ascii="Garamond" w:eastAsia="Garamond" w:hAnsi="Garamond" w:cs="Garamond"/>
        </w:rPr>
        <w:t>f</w:t>
      </w:r>
      <w:r>
        <w:rPr>
          <w:rFonts w:ascii="Garamond" w:eastAsia="Garamond" w:hAnsi="Garamond" w:cs="Garamond"/>
          <w:spacing w:val="1"/>
        </w:rPr>
        <w:t>a</w:t>
      </w:r>
      <w:r>
        <w:rPr>
          <w:rFonts w:ascii="Garamond" w:eastAsia="Garamond" w:hAnsi="Garamond" w:cs="Garamond"/>
          <w:spacing w:val="-1"/>
        </w:rPr>
        <w:t>s</w:t>
      </w:r>
      <w:r>
        <w:rPr>
          <w:rFonts w:ascii="Garamond" w:eastAsia="Garamond" w:hAnsi="Garamond" w:cs="Garamond"/>
          <w:spacing w:val="2"/>
        </w:rPr>
        <w:t>t</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rPr>
        <w:t>B</w:t>
      </w:r>
      <w:r>
        <w:rPr>
          <w:rFonts w:ascii="Garamond" w:eastAsia="Garamond" w:hAnsi="Garamond" w:cs="Garamond"/>
          <w:spacing w:val="1"/>
        </w:rPr>
        <w:t>ea</w:t>
      </w:r>
      <w:r>
        <w:rPr>
          <w:rFonts w:ascii="Garamond" w:eastAsia="Garamond" w:hAnsi="Garamond" w:cs="Garamond"/>
        </w:rPr>
        <w:t>tles</w:t>
      </w:r>
      <w:r>
        <w:rPr>
          <w:rFonts w:ascii="Garamond" w:eastAsia="Garamond" w:hAnsi="Garamond" w:cs="Garamond"/>
          <w:spacing w:val="-5"/>
        </w:rPr>
        <w:t xml:space="preserve"> </w:t>
      </w:r>
      <w:r>
        <w:rPr>
          <w:rFonts w:ascii="Garamond" w:eastAsia="Garamond" w:hAnsi="Garamond" w:cs="Garamond"/>
        </w:rPr>
        <w:t>new</w:t>
      </w:r>
      <w:r>
        <w:rPr>
          <w:rFonts w:ascii="Garamond" w:eastAsia="Garamond" w:hAnsi="Garamond" w:cs="Garamond"/>
          <w:spacing w:val="-3"/>
        </w:rPr>
        <w:t xml:space="preserve"> </w:t>
      </w:r>
      <w:r>
        <w:rPr>
          <w:rFonts w:ascii="Garamond" w:eastAsia="Garamond" w:hAnsi="Garamond" w:cs="Garamond"/>
          <w:spacing w:val="1"/>
        </w:rPr>
        <w:t>rec</w:t>
      </w:r>
      <w:r>
        <w:rPr>
          <w:rFonts w:ascii="Garamond" w:eastAsia="Garamond" w:hAnsi="Garamond" w:cs="Garamond"/>
          <w:spacing w:val="-1"/>
        </w:rPr>
        <w:t>o</w:t>
      </w:r>
      <w:r>
        <w:rPr>
          <w:rFonts w:ascii="Garamond" w:eastAsia="Garamond" w:hAnsi="Garamond" w:cs="Garamond"/>
        </w:rPr>
        <w:t>r</w:t>
      </w:r>
      <w:r>
        <w:rPr>
          <w:rFonts w:ascii="Garamond" w:eastAsia="Garamond" w:hAnsi="Garamond" w:cs="Garamond"/>
          <w:spacing w:val="4"/>
        </w:rPr>
        <w:t>d</w:t>
      </w:r>
      <w:r>
        <w:rPr>
          <w:rFonts w:ascii="Garamond" w:eastAsia="Garamond" w:hAnsi="Garamond" w:cs="Garamond"/>
        </w:rPr>
        <w:t>’s</w:t>
      </w:r>
      <w:r>
        <w:rPr>
          <w:rFonts w:ascii="Garamond" w:eastAsia="Garamond" w:hAnsi="Garamond" w:cs="Garamond"/>
          <w:spacing w:val="-7"/>
        </w:rPr>
        <w:t xml:space="preserve"> </w:t>
      </w:r>
      <w:r>
        <w:rPr>
          <w:rFonts w:ascii="Garamond" w:eastAsia="Garamond" w:hAnsi="Garamond" w:cs="Garamond"/>
        </w:rPr>
        <w:t>a gas. 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rPr>
        <w:t>ly</w:t>
      </w:r>
      <w:r>
        <w:rPr>
          <w:rFonts w:ascii="Garamond" w:eastAsia="Garamond" w:hAnsi="Garamond" w:cs="Garamond"/>
          <w:spacing w:val="-2"/>
        </w:rPr>
        <w:t xml:space="preserve"> </w:t>
      </w:r>
      <w:r>
        <w:rPr>
          <w:rFonts w:ascii="Garamond" w:eastAsia="Garamond" w:hAnsi="Garamond" w:cs="Garamond"/>
          <w:spacing w:val="-1"/>
        </w:rPr>
        <w:t>s</w:t>
      </w:r>
      <w:r>
        <w:rPr>
          <w:rFonts w:ascii="Garamond" w:eastAsia="Garamond" w:hAnsi="Garamond" w:cs="Garamond"/>
          <w:spacing w:val="1"/>
        </w:rPr>
        <w:t>a</w:t>
      </w:r>
      <w:r>
        <w:rPr>
          <w:rFonts w:ascii="Garamond" w:eastAsia="Garamond" w:hAnsi="Garamond" w:cs="Garamond"/>
        </w:rPr>
        <w:t>fe</w:t>
      </w:r>
      <w:r>
        <w:rPr>
          <w:rFonts w:ascii="Garamond" w:eastAsia="Garamond" w:hAnsi="Garamond" w:cs="Garamond"/>
          <w:spacing w:val="-1"/>
        </w:rPr>
        <w:t xml:space="preserve"> p</w:t>
      </w:r>
      <w:r>
        <w:rPr>
          <w:rFonts w:ascii="Garamond" w:eastAsia="Garamond" w:hAnsi="Garamond" w:cs="Garamond"/>
        </w:rPr>
        <w:t>l</w:t>
      </w:r>
      <w:r>
        <w:rPr>
          <w:rFonts w:ascii="Garamond" w:eastAsia="Garamond" w:hAnsi="Garamond" w:cs="Garamond"/>
          <w:spacing w:val="1"/>
        </w:rPr>
        <w:t>ac</w:t>
      </w:r>
      <w:r>
        <w:rPr>
          <w:rFonts w:ascii="Garamond" w:eastAsia="Garamond" w:hAnsi="Garamond" w:cs="Garamond"/>
        </w:rPr>
        <w:t>e</w:t>
      </w:r>
      <w:r>
        <w:rPr>
          <w:rFonts w:ascii="Garamond" w:eastAsia="Garamond" w:hAnsi="Garamond" w:cs="Garamond"/>
          <w:spacing w:val="-3"/>
        </w:rPr>
        <w:t xml:space="preserve"> </w:t>
      </w:r>
      <w:r>
        <w:rPr>
          <w:rFonts w:ascii="Garamond" w:eastAsia="Garamond" w:hAnsi="Garamond" w:cs="Garamond"/>
        </w:rPr>
        <w:t>to</w:t>
      </w:r>
      <w:r>
        <w:rPr>
          <w:rFonts w:ascii="Garamond" w:eastAsia="Garamond" w:hAnsi="Garamond" w:cs="Garamond"/>
          <w:spacing w:val="-3"/>
        </w:rPr>
        <w:t xml:space="preserve"> </w:t>
      </w:r>
      <w:r>
        <w:rPr>
          <w:rFonts w:ascii="Garamond" w:eastAsia="Garamond" w:hAnsi="Garamond" w:cs="Garamond"/>
        </w:rPr>
        <w:t>live</w:t>
      </w:r>
      <w:r>
        <w:rPr>
          <w:rFonts w:ascii="Garamond" w:eastAsia="Garamond" w:hAnsi="Garamond" w:cs="Garamond"/>
          <w:spacing w:val="-2"/>
        </w:rPr>
        <w:t xml:space="preserve"> </w:t>
      </w:r>
      <w:r>
        <w:rPr>
          <w:rFonts w:ascii="Garamond" w:eastAsia="Garamond" w:hAnsi="Garamond" w:cs="Garamond"/>
        </w:rPr>
        <w:t>is</w:t>
      </w:r>
      <w:r>
        <w:rPr>
          <w:rFonts w:ascii="Garamond" w:eastAsia="Garamond" w:hAnsi="Garamond" w:cs="Garamond"/>
          <w:spacing w:val="-2"/>
        </w:rPr>
        <w:t xml:space="preserve"> </w:t>
      </w:r>
      <w:r>
        <w:rPr>
          <w:rFonts w:ascii="Garamond" w:eastAsia="Garamond" w:hAnsi="Garamond" w:cs="Garamond"/>
          <w:spacing w:val="-1"/>
        </w:rPr>
        <w:t>o</w:t>
      </w:r>
      <w:r>
        <w:rPr>
          <w:rFonts w:ascii="Garamond" w:eastAsia="Garamond" w:hAnsi="Garamond" w:cs="Garamond"/>
        </w:rPr>
        <w:t>n</w:t>
      </w:r>
      <w:r>
        <w:rPr>
          <w:rFonts w:ascii="Garamond" w:eastAsia="Garamond" w:hAnsi="Garamond" w:cs="Garamond"/>
          <w:spacing w:val="-3"/>
        </w:rPr>
        <w:t xml:space="preserve"> </w:t>
      </w:r>
      <w:r>
        <w:rPr>
          <w:rFonts w:ascii="Garamond" w:eastAsia="Garamond" w:hAnsi="Garamond" w:cs="Garamond"/>
          <w:spacing w:val="1"/>
        </w:rPr>
        <w:t>a</w:t>
      </w:r>
      <w:r>
        <w:rPr>
          <w:rFonts w:ascii="Garamond" w:eastAsia="Garamond" w:hAnsi="Garamond" w:cs="Garamond"/>
        </w:rPr>
        <w:t xml:space="preserve">n </w:t>
      </w:r>
      <w:r>
        <w:rPr>
          <w:rFonts w:ascii="Garamond" w:eastAsia="Garamond" w:hAnsi="Garamond" w:cs="Garamond"/>
          <w:spacing w:val="-1"/>
        </w:rPr>
        <w:t>In</w:t>
      </w:r>
      <w:r>
        <w:rPr>
          <w:rFonts w:ascii="Garamond" w:eastAsia="Garamond" w:hAnsi="Garamond" w:cs="Garamond"/>
          <w:spacing w:val="1"/>
        </w:rPr>
        <w:t>d</w:t>
      </w:r>
      <w:r>
        <w:rPr>
          <w:rFonts w:ascii="Garamond" w:eastAsia="Garamond" w:hAnsi="Garamond" w:cs="Garamond"/>
        </w:rPr>
        <w:t>i</w:t>
      </w:r>
      <w:r>
        <w:rPr>
          <w:rFonts w:ascii="Garamond" w:eastAsia="Garamond" w:hAnsi="Garamond" w:cs="Garamond"/>
          <w:spacing w:val="1"/>
        </w:rPr>
        <w:t>a</w:t>
      </w:r>
      <w:r>
        <w:rPr>
          <w:rFonts w:ascii="Garamond" w:eastAsia="Garamond" w:hAnsi="Garamond" w:cs="Garamond"/>
        </w:rPr>
        <w:t>n</w:t>
      </w:r>
      <w:r>
        <w:rPr>
          <w:rFonts w:ascii="Garamond" w:eastAsia="Garamond" w:hAnsi="Garamond" w:cs="Garamond"/>
          <w:spacing w:val="-6"/>
        </w:rPr>
        <w:t xml:space="preserve"> </w:t>
      </w:r>
      <w:r>
        <w:rPr>
          <w:rFonts w:ascii="Garamond" w:eastAsia="Garamond" w:hAnsi="Garamond" w:cs="Garamond"/>
        </w:rPr>
        <w:t>r</w:t>
      </w:r>
      <w:r>
        <w:rPr>
          <w:rFonts w:ascii="Garamond" w:eastAsia="Garamond" w:hAnsi="Garamond" w:cs="Garamond"/>
          <w:spacing w:val="1"/>
        </w:rPr>
        <w:t>e</w:t>
      </w:r>
      <w:r>
        <w:rPr>
          <w:rFonts w:ascii="Garamond" w:eastAsia="Garamond" w:hAnsi="Garamond" w:cs="Garamond"/>
          <w:spacing w:val="-1"/>
        </w:rPr>
        <w:t>s</w:t>
      </w:r>
      <w:r>
        <w:rPr>
          <w:rFonts w:ascii="Garamond" w:eastAsia="Garamond" w:hAnsi="Garamond" w:cs="Garamond"/>
          <w:spacing w:val="1"/>
        </w:rPr>
        <w:t>e</w:t>
      </w:r>
      <w:r>
        <w:rPr>
          <w:rFonts w:ascii="Garamond" w:eastAsia="Garamond" w:hAnsi="Garamond" w:cs="Garamond"/>
        </w:rPr>
        <w:t>rv</w:t>
      </w:r>
      <w:r>
        <w:rPr>
          <w:rFonts w:ascii="Garamond" w:eastAsia="Garamond" w:hAnsi="Garamond" w:cs="Garamond"/>
          <w:spacing w:val="1"/>
        </w:rPr>
        <w:t>a</w:t>
      </w:r>
      <w:r>
        <w:rPr>
          <w:rFonts w:ascii="Garamond" w:eastAsia="Garamond" w:hAnsi="Garamond" w:cs="Garamond"/>
        </w:rPr>
        <w:t>t</w:t>
      </w:r>
      <w:r>
        <w:rPr>
          <w:rFonts w:ascii="Garamond" w:eastAsia="Garamond" w:hAnsi="Garamond" w:cs="Garamond"/>
          <w:spacing w:val="2"/>
        </w:rPr>
        <w:t>i</w:t>
      </w:r>
      <w:r>
        <w:rPr>
          <w:rFonts w:ascii="Garamond" w:eastAsia="Garamond" w:hAnsi="Garamond" w:cs="Garamond"/>
          <w:spacing w:val="-1"/>
        </w:rPr>
        <w:t>on</w:t>
      </w:r>
      <w:r>
        <w:rPr>
          <w:rFonts w:ascii="Garamond" w:eastAsia="Garamond" w:hAnsi="Garamond" w:cs="Garamond"/>
        </w:rPr>
        <w:t>. 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b</w:t>
      </w:r>
      <w:r>
        <w:rPr>
          <w:rFonts w:ascii="Garamond" w:eastAsia="Garamond" w:hAnsi="Garamond" w:cs="Garamond"/>
          <w:spacing w:val="3"/>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3"/>
        </w:rPr>
        <w:t xml:space="preserve"> </w:t>
      </w:r>
      <w:r>
        <w:rPr>
          <w:rFonts w:ascii="Garamond" w:eastAsia="Garamond" w:hAnsi="Garamond" w:cs="Garamond"/>
          <w:spacing w:val="-1"/>
        </w:rPr>
        <w:t>p</w:t>
      </w:r>
      <w:r>
        <w:rPr>
          <w:rFonts w:ascii="Garamond" w:eastAsia="Garamond" w:hAnsi="Garamond" w:cs="Garamond"/>
        </w:rPr>
        <w:t>l</w:t>
      </w:r>
      <w:r>
        <w:rPr>
          <w:rFonts w:ascii="Garamond" w:eastAsia="Garamond" w:hAnsi="Garamond" w:cs="Garamond"/>
          <w:spacing w:val="1"/>
        </w:rPr>
        <w:t>aye</w:t>
      </w:r>
      <w:r>
        <w:rPr>
          <w:rFonts w:ascii="Garamond" w:eastAsia="Garamond" w:hAnsi="Garamond" w:cs="Garamond"/>
        </w:rPr>
        <w:t>d</w:t>
      </w:r>
      <w:r>
        <w:rPr>
          <w:rFonts w:ascii="Garamond" w:eastAsia="Garamond" w:hAnsi="Garamond" w:cs="Garamond"/>
          <w:spacing w:val="-4"/>
        </w:rPr>
        <w:t xml:space="preserve"> </w:t>
      </w:r>
      <w:r>
        <w:rPr>
          <w:rFonts w:ascii="Garamond" w:eastAsia="Garamond" w:hAnsi="Garamond" w:cs="Garamond"/>
          <w:spacing w:val="-1"/>
        </w:rPr>
        <w:t>on</w:t>
      </w:r>
      <w:r>
        <w:rPr>
          <w:rFonts w:ascii="Garamond" w:eastAsia="Garamond" w:hAnsi="Garamond" w:cs="Garamond"/>
        </w:rPr>
        <w:t>.</w:t>
      </w:r>
    </w:p>
    <w:p w:rsidR="009E657A" w:rsidRDefault="009E657A">
      <w:pPr>
        <w:spacing w:before="6" w:line="220" w:lineRule="exact"/>
        <w:rPr>
          <w:sz w:val="22"/>
          <w:szCs w:val="22"/>
        </w:rPr>
      </w:pPr>
    </w:p>
    <w:p w:rsidR="009E657A" w:rsidRDefault="002630BF">
      <w:pPr>
        <w:ind w:left="100"/>
        <w:rPr>
          <w:rFonts w:ascii="Garamond" w:eastAsia="Garamond" w:hAnsi="Garamond" w:cs="Garamond"/>
        </w:rPr>
      </w:pPr>
      <w:r>
        <w:rPr>
          <w:rFonts w:ascii="Garamond" w:eastAsia="Garamond" w:hAnsi="Garamond" w:cs="Garamond"/>
          <w:spacing w:val="-1"/>
        </w:rPr>
        <w:t>E</w:t>
      </w:r>
      <w:r>
        <w:rPr>
          <w:rFonts w:ascii="Garamond" w:eastAsia="Garamond" w:hAnsi="Garamond" w:cs="Garamond"/>
        </w:rPr>
        <w:t>ve</w:t>
      </w:r>
      <w:r>
        <w:rPr>
          <w:rFonts w:ascii="Garamond" w:eastAsia="Garamond" w:hAnsi="Garamond" w:cs="Garamond"/>
          <w:spacing w:val="-2"/>
        </w:rPr>
        <w:t xml:space="preserve"> </w:t>
      </w:r>
      <w:r>
        <w:rPr>
          <w:rFonts w:ascii="Garamond" w:eastAsia="Garamond" w:hAnsi="Garamond" w:cs="Garamond"/>
          <w:spacing w:val="-1"/>
        </w:rPr>
        <w:t>o</w:t>
      </w:r>
      <w:r>
        <w:rPr>
          <w:rFonts w:ascii="Garamond" w:eastAsia="Garamond" w:hAnsi="Garamond" w:cs="Garamond"/>
        </w:rPr>
        <w:t>f</w:t>
      </w:r>
      <w:r>
        <w:rPr>
          <w:rFonts w:ascii="Garamond" w:eastAsia="Garamond" w:hAnsi="Garamond" w:cs="Garamond"/>
          <w:spacing w:val="-1"/>
        </w:rPr>
        <w:t xml:space="preserve"> </w:t>
      </w:r>
      <w:r>
        <w:rPr>
          <w:rFonts w:ascii="Garamond" w:eastAsia="Garamond" w:hAnsi="Garamond" w:cs="Garamond"/>
          <w:spacing w:val="1"/>
        </w:rPr>
        <w:t>de</w:t>
      </w:r>
      <w:r>
        <w:rPr>
          <w:rFonts w:ascii="Garamond" w:eastAsia="Garamond" w:hAnsi="Garamond" w:cs="Garamond"/>
          <w:spacing w:val="-1"/>
        </w:rPr>
        <w:t>s</w:t>
      </w:r>
      <w:r>
        <w:rPr>
          <w:rFonts w:ascii="Garamond" w:eastAsia="Garamond" w:hAnsi="Garamond" w:cs="Garamond"/>
        </w:rPr>
        <w:t>tr</w:t>
      </w:r>
      <w:r>
        <w:rPr>
          <w:rFonts w:ascii="Garamond" w:eastAsia="Garamond" w:hAnsi="Garamond" w:cs="Garamond"/>
          <w:spacing w:val="1"/>
        </w:rPr>
        <w:t>uc</w:t>
      </w:r>
      <w:r>
        <w:rPr>
          <w:rFonts w:ascii="Garamond" w:eastAsia="Garamond" w:hAnsi="Garamond" w:cs="Garamond"/>
        </w:rPr>
        <w:t>ti</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rPr>
        <w:t>,</w:t>
      </w:r>
      <w:r>
        <w:rPr>
          <w:rFonts w:ascii="Garamond" w:eastAsia="Garamond" w:hAnsi="Garamond" w:cs="Garamond"/>
          <w:spacing w:val="-9"/>
        </w:rPr>
        <w:t xml:space="preserve"> </w:t>
      </w:r>
      <w:r>
        <w:rPr>
          <w:rFonts w:ascii="Garamond" w:eastAsia="Garamond" w:hAnsi="Garamond" w:cs="Garamond"/>
        </w:rPr>
        <w:t>tax</w:t>
      </w:r>
      <w:r>
        <w:rPr>
          <w:rFonts w:ascii="Garamond" w:eastAsia="Garamond" w:hAnsi="Garamond" w:cs="Garamond"/>
          <w:spacing w:val="-1"/>
        </w:rPr>
        <w:t xml:space="preserve"> </w:t>
      </w:r>
      <w:r>
        <w:rPr>
          <w:rFonts w:ascii="Garamond" w:eastAsia="Garamond" w:hAnsi="Garamond" w:cs="Garamond"/>
          <w:spacing w:val="1"/>
        </w:rPr>
        <w:t>deduc</w:t>
      </w:r>
      <w:r>
        <w:rPr>
          <w:rFonts w:ascii="Garamond" w:eastAsia="Garamond" w:hAnsi="Garamond" w:cs="Garamond"/>
        </w:rPr>
        <w:t>ti</w:t>
      </w:r>
      <w:r>
        <w:rPr>
          <w:rFonts w:ascii="Garamond" w:eastAsia="Garamond" w:hAnsi="Garamond" w:cs="Garamond"/>
          <w:spacing w:val="-1"/>
        </w:rPr>
        <w:t>on</w:t>
      </w:r>
      <w:r>
        <w:rPr>
          <w:rFonts w:ascii="Garamond" w:eastAsia="Garamond" w:hAnsi="Garamond" w:cs="Garamond"/>
        </w:rPr>
        <w:t>,</w:t>
      </w:r>
      <w:r>
        <w:rPr>
          <w:rFonts w:ascii="Garamond" w:eastAsia="Garamond" w:hAnsi="Garamond" w:cs="Garamond"/>
          <w:spacing w:val="-8"/>
        </w:rPr>
        <w:t xml:space="preserve"> </w:t>
      </w:r>
      <w:r>
        <w:rPr>
          <w:rFonts w:ascii="Garamond" w:eastAsia="Garamond" w:hAnsi="Garamond" w:cs="Garamond"/>
          <w:spacing w:val="1"/>
        </w:rPr>
        <w:t>c</w:t>
      </w:r>
      <w:r>
        <w:rPr>
          <w:rFonts w:ascii="Garamond" w:eastAsia="Garamond" w:hAnsi="Garamond" w:cs="Garamond"/>
        </w:rPr>
        <w:t>ity</w:t>
      </w:r>
      <w:r>
        <w:rPr>
          <w:rFonts w:ascii="Garamond" w:eastAsia="Garamond" w:hAnsi="Garamond" w:cs="Garamond"/>
          <w:spacing w:val="-2"/>
        </w:rPr>
        <w:t xml:space="preserve"> </w:t>
      </w:r>
      <w:r>
        <w:rPr>
          <w:rFonts w:ascii="Garamond" w:eastAsia="Garamond" w:hAnsi="Garamond" w:cs="Garamond"/>
        </w:rPr>
        <w:t>i</w:t>
      </w:r>
      <w:r>
        <w:rPr>
          <w:rFonts w:ascii="Garamond" w:eastAsia="Garamond" w:hAnsi="Garamond" w:cs="Garamond"/>
          <w:spacing w:val="1"/>
        </w:rPr>
        <w:t>n</w:t>
      </w:r>
      <w:r>
        <w:rPr>
          <w:rFonts w:ascii="Garamond" w:eastAsia="Garamond" w:hAnsi="Garamond" w:cs="Garamond"/>
          <w:spacing w:val="-1"/>
        </w:rPr>
        <w:t>sp</w:t>
      </w:r>
      <w:r>
        <w:rPr>
          <w:rFonts w:ascii="Garamond" w:eastAsia="Garamond" w:hAnsi="Garamond" w:cs="Garamond"/>
          <w:spacing w:val="1"/>
        </w:rPr>
        <w:t>ec</w:t>
      </w:r>
      <w:r>
        <w:rPr>
          <w:rFonts w:ascii="Garamond" w:eastAsia="Garamond" w:hAnsi="Garamond" w:cs="Garamond"/>
          <w:spacing w:val="2"/>
        </w:rPr>
        <w:t>t</w:t>
      </w:r>
      <w:r>
        <w:rPr>
          <w:rFonts w:ascii="Garamond" w:eastAsia="Garamond" w:hAnsi="Garamond" w:cs="Garamond"/>
          <w:spacing w:val="-1"/>
        </w:rPr>
        <w:t>o</w:t>
      </w:r>
      <w:r>
        <w:rPr>
          <w:rFonts w:ascii="Garamond" w:eastAsia="Garamond" w:hAnsi="Garamond" w:cs="Garamond"/>
        </w:rPr>
        <w:t>r</w:t>
      </w:r>
      <w:r>
        <w:rPr>
          <w:rFonts w:ascii="Garamond" w:eastAsia="Garamond" w:hAnsi="Garamond" w:cs="Garamond"/>
          <w:spacing w:val="-1"/>
        </w:rPr>
        <w:t>s</w:t>
      </w:r>
      <w:r>
        <w:rPr>
          <w:rFonts w:ascii="Garamond" w:eastAsia="Garamond" w:hAnsi="Garamond" w:cs="Garamond"/>
        </w:rPr>
        <w:t>,</w:t>
      </w:r>
      <w:r>
        <w:rPr>
          <w:rFonts w:ascii="Garamond" w:eastAsia="Garamond" w:hAnsi="Garamond" w:cs="Garamond"/>
          <w:spacing w:val="-8"/>
        </w:rPr>
        <w:t xml:space="preserve"> </w:t>
      </w:r>
      <w:r>
        <w:rPr>
          <w:rFonts w:ascii="Garamond" w:eastAsia="Garamond" w:hAnsi="Garamond" w:cs="Garamond"/>
          <w:spacing w:val="-1"/>
        </w:rPr>
        <w:t>b</w:t>
      </w:r>
      <w:r>
        <w:rPr>
          <w:rFonts w:ascii="Garamond" w:eastAsia="Garamond" w:hAnsi="Garamond" w:cs="Garamond"/>
        </w:rPr>
        <w:t>i</w:t>
      </w:r>
      <w:r>
        <w:rPr>
          <w:rFonts w:ascii="Garamond" w:eastAsia="Garamond" w:hAnsi="Garamond" w:cs="Garamond"/>
          <w:spacing w:val="2"/>
        </w:rPr>
        <w:t>l</w:t>
      </w:r>
      <w:r>
        <w:rPr>
          <w:rFonts w:ascii="Garamond" w:eastAsia="Garamond" w:hAnsi="Garamond" w:cs="Garamond"/>
        </w:rPr>
        <w:t>l</w:t>
      </w:r>
      <w:r>
        <w:rPr>
          <w:rFonts w:ascii="Garamond" w:eastAsia="Garamond" w:hAnsi="Garamond" w:cs="Garamond"/>
          <w:spacing w:val="-2"/>
        </w:rPr>
        <w:t xml:space="preserve"> </w:t>
      </w:r>
      <w:r>
        <w:rPr>
          <w:rFonts w:ascii="Garamond" w:eastAsia="Garamond" w:hAnsi="Garamond" w:cs="Garamond"/>
          <w:spacing w:val="1"/>
        </w:rPr>
        <w:t>c</w:t>
      </w:r>
      <w:r>
        <w:rPr>
          <w:rFonts w:ascii="Garamond" w:eastAsia="Garamond" w:hAnsi="Garamond" w:cs="Garamond"/>
          <w:spacing w:val="-1"/>
        </w:rPr>
        <w:t>o</w:t>
      </w:r>
      <w:r>
        <w:rPr>
          <w:rFonts w:ascii="Garamond" w:eastAsia="Garamond" w:hAnsi="Garamond" w:cs="Garamond"/>
        </w:rPr>
        <w:t>ll</w:t>
      </w:r>
      <w:r>
        <w:rPr>
          <w:rFonts w:ascii="Garamond" w:eastAsia="Garamond" w:hAnsi="Garamond" w:cs="Garamond"/>
          <w:spacing w:val="1"/>
        </w:rPr>
        <w:t>ec</w:t>
      </w:r>
      <w:r>
        <w:rPr>
          <w:rFonts w:ascii="Garamond" w:eastAsia="Garamond" w:hAnsi="Garamond" w:cs="Garamond"/>
        </w:rPr>
        <w:t>t</w:t>
      </w:r>
      <w:r>
        <w:rPr>
          <w:rFonts w:ascii="Garamond" w:eastAsia="Garamond" w:hAnsi="Garamond" w:cs="Garamond"/>
          <w:spacing w:val="1"/>
        </w:rPr>
        <w:t>o</w:t>
      </w:r>
      <w:r>
        <w:rPr>
          <w:rFonts w:ascii="Garamond" w:eastAsia="Garamond" w:hAnsi="Garamond" w:cs="Garamond"/>
        </w:rPr>
        <w:t>r</w:t>
      </w:r>
      <w:r>
        <w:rPr>
          <w:rFonts w:ascii="Garamond" w:eastAsia="Garamond" w:hAnsi="Garamond" w:cs="Garamond"/>
          <w:spacing w:val="-1"/>
        </w:rPr>
        <w:t>s</w:t>
      </w:r>
      <w:r>
        <w:rPr>
          <w:rFonts w:ascii="Garamond" w:eastAsia="Garamond" w:hAnsi="Garamond" w:cs="Garamond"/>
        </w:rPr>
        <w:t>,</w:t>
      </w:r>
    </w:p>
    <w:p w:rsidR="009E657A" w:rsidRDefault="002630BF">
      <w:pPr>
        <w:spacing w:line="220" w:lineRule="exact"/>
        <w:ind w:left="100"/>
        <w:rPr>
          <w:rFonts w:ascii="Garamond" w:eastAsia="Garamond" w:hAnsi="Garamond" w:cs="Garamond"/>
        </w:rPr>
      </w:pPr>
      <w:proofErr w:type="gramStart"/>
      <w:r>
        <w:rPr>
          <w:rFonts w:ascii="Garamond" w:eastAsia="Garamond" w:hAnsi="Garamond" w:cs="Garamond"/>
          <w:position w:val="1"/>
        </w:rPr>
        <w:t>M</w:t>
      </w:r>
      <w:r>
        <w:rPr>
          <w:rFonts w:ascii="Garamond" w:eastAsia="Garamond" w:hAnsi="Garamond" w:cs="Garamond"/>
          <w:spacing w:val="-1"/>
          <w:position w:val="1"/>
        </w:rPr>
        <w:t>o</w:t>
      </w:r>
      <w:r>
        <w:rPr>
          <w:rFonts w:ascii="Garamond" w:eastAsia="Garamond" w:hAnsi="Garamond" w:cs="Garamond"/>
          <w:position w:val="1"/>
        </w:rPr>
        <w:t>d</w:t>
      </w:r>
      <w:r>
        <w:rPr>
          <w:rFonts w:ascii="Garamond" w:eastAsia="Garamond" w:hAnsi="Garamond" w:cs="Garamond"/>
          <w:spacing w:val="-3"/>
          <w:position w:val="1"/>
        </w:rPr>
        <w:t xml:space="preserve"> </w:t>
      </w:r>
      <w:r>
        <w:rPr>
          <w:rFonts w:ascii="Garamond" w:eastAsia="Garamond" w:hAnsi="Garamond" w:cs="Garamond"/>
          <w:spacing w:val="1"/>
          <w:position w:val="1"/>
        </w:rPr>
        <w:t>c</w:t>
      </w:r>
      <w:r>
        <w:rPr>
          <w:rFonts w:ascii="Garamond" w:eastAsia="Garamond" w:hAnsi="Garamond" w:cs="Garamond"/>
          <w:position w:val="1"/>
        </w:rPr>
        <w:t>l</w:t>
      </w:r>
      <w:r>
        <w:rPr>
          <w:rFonts w:ascii="Garamond" w:eastAsia="Garamond" w:hAnsi="Garamond" w:cs="Garamond"/>
          <w:spacing w:val="-1"/>
          <w:position w:val="1"/>
        </w:rPr>
        <w:t>o</w:t>
      </w:r>
      <w:r>
        <w:rPr>
          <w:rFonts w:ascii="Garamond" w:eastAsia="Garamond" w:hAnsi="Garamond" w:cs="Garamond"/>
          <w:spacing w:val="2"/>
          <w:position w:val="1"/>
        </w:rPr>
        <w:t>t</w:t>
      </w:r>
      <w:r>
        <w:rPr>
          <w:rFonts w:ascii="Garamond" w:eastAsia="Garamond" w:hAnsi="Garamond" w:cs="Garamond"/>
          <w:spacing w:val="-1"/>
          <w:position w:val="1"/>
        </w:rPr>
        <w:t>h</w:t>
      </w:r>
      <w:r>
        <w:rPr>
          <w:rFonts w:ascii="Garamond" w:eastAsia="Garamond" w:hAnsi="Garamond" w:cs="Garamond"/>
          <w:spacing w:val="1"/>
          <w:position w:val="1"/>
        </w:rPr>
        <w:t>e</w:t>
      </w:r>
      <w:r>
        <w:rPr>
          <w:rFonts w:ascii="Garamond" w:eastAsia="Garamond" w:hAnsi="Garamond" w:cs="Garamond"/>
          <w:position w:val="1"/>
        </w:rPr>
        <w:t>s</w:t>
      </w:r>
      <w:r>
        <w:rPr>
          <w:rFonts w:ascii="Garamond" w:eastAsia="Garamond" w:hAnsi="Garamond" w:cs="Garamond"/>
          <w:spacing w:val="-6"/>
          <w:position w:val="1"/>
        </w:rPr>
        <w:t xml:space="preserve"> </w:t>
      </w:r>
      <w:r>
        <w:rPr>
          <w:rFonts w:ascii="Garamond" w:eastAsia="Garamond" w:hAnsi="Garamond" w:cs="Garamond"/>
          <w:position w:val="1"/>
        </w:rPr>
        <w:t>in</w:t>
      </w:r>
      <w:r>
        <w:rPr>
          <w:rFonts w:ascii="Garamond" w:eastAsia="Garamond" w:hAnsi="Garamond" w:cs="Garamond"/>
          <w:spacing w:val="-2"/>
          <w:position w:val="1"/>
        </w:rPr>
        <w:t xml:space="preserve"> </w:t>
      </w:r>
      <w:r>
        <w:rPr>
          <w:rFonts w:ascii="Garamond" w:eastAsia="Garamond" w:hAnsi="Garamond" w:cs="Garamond"/>
          <w:spacing w:val="1"/>
          <w:position w:val="1"/>
        </w:rPr>
        <w:t>de</w:t>
      </w:r>
      <w:r>
        <w:rPr>
          <w:rFonts w:ascii="Garamond" w:eastAsia="Garamond" w:hAnsi="Garamond" w:cs="Garamond"/>
          <w:position w:val="1"/>
        </w:rPr>
        <w:t>m</w:t>
      </w:r>
      <w:r>
        <w:rPr>
          <w:rFonts w:ascii="Garamond" w:eastAsia="Garamond" w:hAnsi="Garamond" w:cs="Garamond"/>
          <w:spacing w:val="1"/>
          <w:position w:val="1"/>
        </w:rPr>
        <w:t>a</w:t>
      </w:r>
      <w:r>
        <w:rPr>
          <w:rFonts w:ascii="Garamond" w:eastAsia="Garamond" w:hAnsi="Garamond" w:cs="Garamond"/>
          <w:spacing w:val="-1"/>
          <w:position w:val="1"/>
        </w:rPr>
        <w:t>n</w:t>
      </w:r>
      <w:r>
        <w:rPr>
          <w:rFonts w:ascii="Garamond" w:eastAsia="Garamond" w:hAnsi="Garamond" w:cs="Garamond"/>
          <w:spacing w:val="1"/>
          <w:position w:val="1"/>
        </w:rPr>
        <w:t>d</w:t>
      </w:r>
      <w:r>
        <w:rPr>
          <w:rFonts w:ascii="Garamond" w:eastAsia="Garamond" w:hAnsi="Garamond" w:cs="Garamond"/>
          <w:position w:val="1"/>
        </w:rPr>
        <w:t>,</w:t>
      </w:r>
      <w:r>
        <w:rPr>
          <w:rFonts w:ascii="Garamond" w:eastAsia="Garamond" w:hAnsi="Garamond" w:cs="Garamond"/>
          <w:spacing w:val="-7"/>
          <w:position w:val="1"/>
        </w:rPr>
        <w:t xml:space="preserve"> </w:t>
      </w:r>
      <w:r>
        <w:rPr>
          <w:rFonts w:ascii="Garamond" w:eastAsia="Garamond" w:hAnsi="Garamond" w:cs="Garamond"/>
          <w:spacing w:val="2"/>
          <w:position w:val="1"/>
        </w:rPr>
        <w:t>p</w:t>
      </w:r>
      <w:r>
        <w:rPr>
          <w:rFonts w:ascii="Garamond" w:eastAsia="Garamond" w:hAnsi="Garamond" w:cs="Garamond"/>
          <w:spacing w:val="-1"/>
          <w:position w:val="1"/>
        </w:rPr>
        <w:t>op</w:t>
      </w:r>
      <w:r>
        <w:rPr>
          <w:rFonts w:ascii="Garamond" w:eastAsia="Garamond" w:hAnsi="Garamond" w:cs="Garamond"/>
          <w:spacing w:val="1"/>
          <w:position w:val="1"/>
        </w:rPr>
        <w:t>u</w:t>
      </w:r>
      <w:r>
        <w:rPr>
          <w:rFonts w:ascii="Garamond" w:eastAsia="Garamond" w:hAnsi="Garamond" w:cs="Garamond"/>
          <w:spacing w:val="2"/>
          <w:position w:val="1"/>
        </w:rPr>
        <w:t>l</w:t>
      </w:r>
      <w:r>
        <w:rPr>
          <w:rFonts w:ascii="Garamond" w:eastAsia="Garamond" w:hAnsi="Garamond" w:cs="Garamond"/>
          <w:spacing w:val="1"/>
          <w:position w:val="1"/>
        </w:rPr>
        <w:t>a</w:t>
      </w:r>
      <w:r>
        <w:rPr>
          <w:rFonts w:ascii="Garamond" w:eastAsia="Garamond" w:hAnsi="Garamond" w:cs="Garamond"/>
          <w:position w:val="1"/>
        </w:rPr>
        <w:t>ti</w:t>
      </w:r>
      <w:r>
        <w:rPr>
          <w:rFonts w:ascii="Garamond" w:eastAsia="Garamond" w:hAnsi="Garamond" w:cs="Garamond"/>
          <w:spacing w:val="-1"/>
          <w:position w:val="1"/>
        </w:rPr>
        <w:t>o</w:t>
      </w:r>
      <w:r>
        <w:rPr>
          <w:rFonts w:ascii="Garamond" w:eastAsia="Garamond" w:hAnsi="Garamond" w:cs="Garamond"/>
          <w:position w:val="1"/>
        </w:rPr>
        <w:t>n</w:t>
      </w:r>
      <w:r>
        <w:rPr>
          <w:rFonts w:ascii="Garamond" w:eastAsia="Garamond" w:hAnsi="Garamond" w:cs="Garamond"/>
          <w:spacing w:val="-6"/>
          <w:position w:val="1"/>
        </w:rPr>
        <w:t xml:space="preserve"> </w:t>
      </w:r>
      <w:r>
        <w:rPr>
          <w:rFonts w:ascii="Garamond" w:eastAsia="Garamond" w:hAnsi="Garamond" w:cs="Garamond"/>
          <w:spacing w:val="-1"/>
          <w:position w:val="1"/>
        </w:rPr>
        <w:t>o</w:t>
      </w:r>
      <w:r>
        <w:rPr>
          <w:rFonts w:ascii="Garamond" w:eastAsia="Garamond" w:hAnsi="Garamond" w:cs="Garamond"/>
          <w:spacing w:val="1"/>
          <w:position w:val="1"/>
        </w:rPr>
        <w:t>u</w:t>
      </w:r>
      <w:r>
        <w:rPr>
          <w:rFonts w:ascii="Garamond" w:eastAsia="Garamond" w:hAnsi="Garamond" w:cs="Garamond"/>
          <w:position w:val="1"/>
        </w:rPr>
        <w:t>t</w:t>
      </w:r>
      <w:r>
        <w:rPr>
          <w:rFonts w:ascii="Garamond" w:eastAsia="Garamond" w:hAnsi="Garamond" w:cs="Garamond"/>
          <w:spacing w:val="-3"/>
          <w:position w:val="1"/>
        </w:rPr>
        <w:t xml:space="preserve"> </w:t>
      </w:r>
      <w:r>
        <w:rPr>
          <w:rFonts w:ascii="Garamond" w:eastAsia="Garamond" w:hAnsi="Garamond" w:cs="Garamond"/>
          <w:spacing w:val="-1"/>
          <w:position w:val="1"/>
        </w:rPr>
        <w:t>o</w:t>
      </w:r>
      <w:r>
        <w:rPr>
          <w:rFonts w:ascii="Garamond" w:eastAsia="Garamond" w:hAnsi="Garamond" w:cs="Garamond"/>
          <w:position w:val="1"/>
        </w:rPr>
        <w:t>f</w:t>
      </w:r>
      <w:r>
        <w:rPr>
          <w:rFonts w:ascii="Garamond" w:eastAsia="Garamond" w:hAnsi="Garamond" w:cs="Garamond"/>
          <w:spacing w:val="-1"/>
          <w:position w:val="1"/>
        </w:rPr>
        <w:t xml:space="preserve"> h</w:t>
      </w:r>
      <w:r>
        <w:rPr>
          <w:rFonts w:ascii="Garamond" w:eastAsia="Garamond" w:hAnsi="Garamond" w:cs="Garamond"/>
          <w:spacing w:val="3"/>
          <w:position w:val="1"/>
        </w:rPr>
        <w:t>a</w:t>
      </w:r>
      <w:r>
        <w:rPr>
          <w:rFonts w:ascii="Garamond" w:eastAsia="Garamond" w:hAnsi="Garamond" w:cs="Garamond"/>
          <w:spacing w:val="-1"/>
          <w:position w:val="1"/>
        </w:rPr>
        <w:t>n</w:t>
      </w:r>
      <w:r>
        <w:rPr>
          <w:rFonts w:ascii="Garamond" w:eastAsia="Garamond" w:hAnsi="Garamond" w:cs="Garamond"/>
          <w:spacing w:val="1"/>
          <w:position w:val="1"/>
        </w:rPr>
        <w:t>d</w:t>
      </w:r>
      <w:r>
        <w:rPr>
          <w:rFonts w:ascii="Garamond" w:eastAsia="Garamond" w:hAnsi="Garamond" w:cs="Garamond"/>
          <w:position w:val="1"/>
        </w:rPr>
        <w:t>,</w:t>
      </w:r>
      <w:r>
        <w:rPr>
          <w:rFonts w:ascii="Garamond" w:eastAsia="Garamond" w:hAnsi="Garamond" w:cs="Garamond"/>
          <w:spacing w:val="-4"/>
          <w:position w:val="1"/>
        </w:rPr>
        <w:t xml:space="preserve"> </w:t>
      </w:r>
      <w:r>
        <w:rPr>
          <w:rFonts w:ascii="Garamond" w:eastAsia="Garamond" w:hAnsi="Garamond" w:cs="Garamond"/>
          <w:position w:val="1"/>
        </w:rPr>
        <w:t>sui</w:t>
      </w:r>
      <w:r>
        <w:rPr>
          <w:rFonts w:ascii="Garamond" w:eastAsia="Garamond" w:hAnsi="Garamond" w:cs="Garamond"/>
          <w:spacing w:val="1"/>
          <w:position w:val="1"/>
        </w:rPr>
        <w:t>c</w:t>
      </w:r>
      <w:r>
        <w:rPr>
          <w:rFonts w:ascii="Garamond" w:eastAsia="Garamond" w:hAnsi="Garamond" w:cs="Garamond"/>
          <w:position w:val="1"/>
        </w:rPr>
        <w:t>i</w:t>
      </w:r>
      <w:r>
        <w:rPr>
          <w:rFonts w:ascii="Garamond" w:eastAsia="Garamond" w:hAnsi="Garamond" w:cs="Garamond"/>
          <w:spacing w:val="1"/>
          <w:position w:val="1"/>
        </w:rPr>
        <w:t>d</w:t>
      </w:r>
      <w:r>
        <w:rPr>
          <w:rFonts w:ascii="Garamond" w:eastAsia="Garamond" w:hAnsi="Garamond" w:cs="Garamond"/>
          <w:spacing w:val="6"/>
          <w:position w:val="1"/>
        </w:rPr>
        <w:t>e</w:t>
      </w:r>
      <w:r>
        <w:rPr>
          <w:rFonts w:ascii="Garamond" w:eastAsia="Garamond" w:hAnsi="Garamond" w:cs="Garamond"/>
          <w:position w:val="1"/>
        </w:rPr>
        <w:t>,</w:t>
      </w:r>
      <w:r>
        <w:rPr>
          <w:rFonts w:ascii="Garamond" w:eastAsia="Garamond" w:hAnsi="Garamond" w:cs="Garamond"/>
          <w:spacing w:val="-6"/>
          <w:position w:val="1"/>
        </w:rPr>
        <w:t xml:space="preserve"> </w:t>
      </w:r>
      <w:r>
        <w:rPr>
          <w:rFonts w:ascii="Garamond" w:eastAsia="Garamond" w:hAnsi="Garamond" w:cs="Garamond"/>
          <w:position w:val="1"/>
        </w:rPr>
        <w:t>t</w:t>
      </w:r>
      <w:r>
        <w:rPr>
          <w:rFonts w:ascii="Garamond" w:eastAsia="Garamond" w:hAnsi="Garamond" w:cs="Garamond"/>
          <w:spacing w:val="-1"/>
          <w:position w:val="1"/>
        </w:rPr>
        <w:t>o</w:t>
      </w:r>
      <w:r>
        <w:rPr>
          <w:rFonts w:ascii="Garamond" w:eastAsia="Garamond" w:hAnsi="Garamond" w:cs="Garamond"/>
          <w:position w:val="1"/>
        </w:rPr>
        <w:t>o</w:t>
      </w:r>
      <w:r>
        <w:rPr>
          <w:rFonts w:ascii="Garamond" w:eastAsia="Garamond" w:hAnsi="Garamond" w:cs="Garamond"/>
          <w:spacing w:val="-1"/>
          <w:position w:val="1"/>
        </w:rPr>
        <w:t xml:space="preserve"> </w:t>
      </w:r>
      <w:r>
        <w:rPr>
          <w:rFonts w:ascii="Garamond" w:eastAsia="Garamond" w:hAnsi="Garamond" w:cs="Garamond"/>
          <w:position w:val="1"/>
        </w:rPr>
        <w:t>m</w:t>
      </w:r>
      <w:r>
        <w:rPr>
          <w:rFonts w:ascii="Garamond" w:eastAsia="Garamond" w:hAnsi="Garamond" w:cs="Garamond"/>
          <w:spacing w:val="1"/>
          <w:position w:val="1"/>
        </w:rPr>
        <w:t>a</w:t>
      </w:r>
      <w:r>
        <w:rPr>
          <w:rFonts w:ascii="Garamond" w:eastAsia="Garamond" w:hAnsi="Garamond" w:cs="Garamond"/>
          <w:spacing w:val="-1"/>
          <w:position w:val="1"/>
        </w:rPr>
        <w:t>n</w:t>
      </w:r>
      <w:r>
        <w:rPr>
          <w:rFonts w:ascii="Garamond" w:eastAsia="Garamond" w:hAnsi="Garamond" w:cs="Garamond"/>
          <w:position w:val="1"/>
        </w:rPr>
        <w:t>y</w:t>
      </w:r>
      <w:r>
        <w:rPr>
          <w:rFonts w:ascii="Garamond" w:eastAsia="Garamond" w:hAnsi="Garamond" w:cs="Garamond"/>
          <w:spacing w:val="-3"/>
          <w:position w:val="1"/>
        </w:rPr>
        <w:t xml:space="preserve"> </w:t>
      </w:r>
      <w:r>
        <w:rPr>
          <w:rFonts w:ascii="Garamond" w:eastAsia="Garamond" w:hAnsi="Garamond" w:cs="Garamond"/>
          <w:spacing w:val="-1"/>
          <w:position w:val="1"/>
        </w:rPr>
        <w:t>b</w:t>
      </w:r>
      <w:r>
        <w:rPr>
          <w:rFonts w:ascii="Garamond" w:eastAsia="Garamond" w:hAnsi="Garamond" w:cs="Garamond"/>
          <w:position w:val="1"/>
        </w:rPr>
        <w:t>ill</w:t>
      </w:r>
      <w:r>
        <w:rPr>
          <w:rFonts w:ascii="Garamond" w:eastAsia="Garamond" w:hAnsi="Garamond" w:cs="Garamond"/>
          <w:spacing w:val="3"/>
          <w:position w:val="1"/>
        </w:rPr>
        <w:t>s</w:t>
      </w:r>
      <w:r>
        <w:rPr>
          <w:rFonts w:ascii="Garamond" w:eastAsia="Garamond" w:hAnsi="Garamond" w:cs="Garamond"/>
          <w:position w:val="1"/>
        </w:rPr>
        <w:t>,</w:t>
      </w:r>
      <w:r>
        <w:rPr>
          <w:rFonts w:ascii="Garamond" w:eastAsia="Garamond" w:hAnsi="Garamond" w:cs="Garamond"/>
          <w:spacing w:val="-4"/>
          <w:position w:val="1"/>
        </w:rPr>
        <w:t xml:space="preserve"> </w:t>
      </w:r>
      <w:r>
        <w:rPr>
          <w:rFonts w:ascii="Garamond" w:eastAsia="Garamond" w:hAnsi="Garamond" w:cs="Garamond"/>
          <w:spacing w:val="-1"/>
          <w:position w:val="1"/>
        </w:rPr>
        <w:t>h</w:t>
      </w:r>
      <w:r>
        <w:rPr>
          <w:rFonts w:ascii="Garamond" w:eastAsia="Garamond" w:hAnsi="Garamond" w:cs="Garamond"/>
          <w:spacing w:val="2"/>
          <w:position w:val="1"/>
        </w:rPr>
        <w:t>i</w:t>
      </w:r>
      <w:r>
        <w:rPr>
          <w:rFonts w:ascii="Garamond" w:eastAsia="Garamond" w:hAnsi="Garamond" w:cs="Garamond"/>
          <w:spacing w:val="-1"/>
          <w:position w:val="1"/>
        </w:rPr>
        <w:t>pp</w:t>
      </w:r>
      <w:r>
        <w:rPr>
          <w:rFonts w:ascii="Garamond" w:eastAsia="Garamond" w:hAnsi="Garamond" w:cs="Garamond"/>
          <w:position w:val="1"/>
        </w:rPr>
        <w:t>i</w:t>
      </w:r>
      <w:r>
        <w:rPr>
          <w:rFonts w:ascii="Garamond" w:eastAsia="Garamond" w:hAnsi="Garamond" w:cs="Garamond"/>
          <w:spacing w:val="1"/>
          <w:position w:val="1"/>
        </w:rPr>
        <w:t>e</w:t>
      </w:r>
      <w:r>
        <w:rPr>
          <w:rFonts w:ascii="Garamond" w:eastAsia="Garamond" w:hAnsi="Garamond" w:cs="Garamond"/>
          <w:position w:val="1"/>
        </w:rPr>
        <w:t>s</w:t>
      </w:r>
      <w:r>
        <w:rPr>
          <w:rFonts w:ascii="Garamond" w:eastAsia="Garamond" w:hAnsi="Garamond" w:cs="Garamond"/>
          <w:spacing w:val="-7"/>
          <w:position w:val="1"/>
        </w:rPr>
        <w:t xml:space="preserve"> </w:t>
      </w:r>
      <w:r>
        <w:rPr>
          <w:rFonts w:ascii="Garamond" w:eastAsia="Garamond" w:hAnsi="Garamond" w:cs="Garamond"/>
          <w:spacing w:val="2"/>
          <w:position w:val="1"/>
        </w:rPr>
        <w:t>m</w:t>
      </w:r>
      <w:r>
        <w:rPr>
          <w:rFonts w:ascii="Garamond" w:eastAsia="Garamond" w:hAnsi="Garamond" w:cs="Garamond"/>
          <w:spacing w:val="-1"/>
          <w:position w:val="1"/>
        </w:rPr>
        <w:t>o</w:t>
      </w:r>
      <w:r>
        <w:rPr>
          <w:rFonts w:ascii="Garamond" w:eastAsia="Garamond" w:hAnsi="Garamond" w:cs="Garamond"/>
          <w:position w:val="1"/>
        </w:rPr>
        <w:t>v</w:t>
      </w:r>
      <w:r>
        <w:rPr>
          <w:rFonts w:ascii="Garamond" w:eastAsia="Garamond" w:hAnsi="Garamond" w:cs="Garamond"/>
          <w:spacing w:val="2"/>
          <w:position w:val="1"/>
        </w:rPr>
        <w:t>i</w:t>
      </w:r>
      <w:r>
        <w:rPr>
          <w:rFonts w:ascii="Garamond" w:eastAsia="Garamond" w:hAnsi="Garamond" w:cs="Garamond"/>
          <w:spacing w:val="-1"/>
          <w:position w:val="1"/>
        </w:rPr>
        <w:t>n</w:t>
      </w:r>
      <w:r>
        <w:rPr>
          <w:rFonts w:ascii="Garamond" w:eastAsia="Garamond" w:hAnsi="Garamond" w:cs="Garamond"/>
          <w:position w:val="1"/>
        </w:rPr>
        <w:t>g</w:t>
      </w:r>
      <w:r>
        <w:rPr>
          <w:rFonts w:ascii="Garamond" w:eastAsia="Garamond" w:hAnsi="Garamond" w:cs="Garamond"/>
          <w:spacing w:val="-6"/>
          <w:position w:val="1"/>
        </w:rPr>
        <w:t xml:space="preserve"> </w:t>
      </w:r>
      <w:r>
        <w:rPr>
          <w:rFonts w:ascii="Garamond" w:eastAsia="Garamond" w:hAnsi="Garamond" w:cs="Garamond"/>
          <w:spacing w:val="2"/>
          <w:position w:val="1"/>
        </w:rPr>
        <w:t>t</w:t>
      </w:r>
      <w:r>
        <w:rPr>
          <w:rFonts w:ascii="Garamond" w:eastAsia="Garamond" w:hAnsi="Garamond" w:cs="Garamond"/>
          <w:position w:val="1"/>
        </w:rPr>
        <w:t>o</w:t>
      </w:r>
      <w:r>
        <w:rPr>
          <w:rFonts w:ascii="Garamond" w:eastAsia="Garamond" w:hAnsi="Garamond" w:cs="Garamond"/>
          <w:spacing w:val="-3"/>
          <w:position w:val="1"/>
        </w:rPr>
        <w:t xml:space="preserve"> </w:t>
      </w:r>
      <w:r>
        <w:rPr>
          <w:rFonts w:ascii="Garamond" w:eastAsia="Garamond" w:hAnsi="Garamond" w:cs="Garamond"/>
          <w:spacing w:val="2"/>
          <w:position w:val="1"/>
        </w:rPr>
        <w:t>t</w:t>
      </w:r>
      <w:r>
        <w:rPr>
          <w:rFonts w:ascii="Garamond" w:eastAsia="Garamond" w:hAnsi="Garamond" w:cs="Garamond"/>
          <w:spacing w:val="-1"/>
          <w:position w:val="1"/>
        </w:rPr>
        <w:t>h</w:t>
      </w:r>
      <w:r>
        <w:rPr>
          <w:rFonts w:ascii="Garamond" w:eastAsia="Garamond" w:hAnsi="Garamond" w:cs="Garamond"/>
          <w:position w:val="1"/>
        </w:rPr>
        <w:t>e</w:t>
      </w:r>
      <w:r>
        <w:rPr>
          <w:rFonts w:ascii="Garamond" w:eastAsia="Garamond" w:hAnsi="Garamond" w:cs="Garamond"/>
          <w:spacing w:val="-1"/>
          <w:position w:val="1"/>
        </w:rPr>
        <w:t xml:space="preserve"> h</w:t>
      </w:r>
      <w:r>
        <w:rPr>
          <w:rFonts w:ascii="Garamond" w:eastAsia="Garamond" w:hAnsi="Garamond" w:cs="Garamond"/>
          <w:position w:val="1"/>
        </w:rPr>
        <w:t>ill</w:t>
      </w:r>
      <w:r>
        <w:rPr>
          <w:rFonts w:ascii="Garamond" w:eastAsia="Garamond" w:hAnsi="Garamond" w:cs="Garamond"/>
          <w:spacing w:val="-1"/>
          <w:position w:val="1"/>
        </w:rPr>
        <w:t>s</w:t>
      </w:r>
      <w:r>
        <w:rPr>
          <w:rFonts w:ascii="Garamond" w:eastAsia="Garamond" w:hAnsi="Garamond" w:cs="Garamond"/>
          <w:position w:val="1"/>
        </w:rPr>
        <w:t>.</w:t>
      </w:r>
      <w:proofErr w:type="gramEnd"/>
    </w:p>
    <w:p w:rsidR="009E657A" w:rsidRDefault="002630BF">
      <w:pPr>
        <w:ind w:left="100"/>
        <w:rPr>
          <w:rFonts w:ascii="Garamond" w:eastAsia="Garamond" w:hAnsi="Garamond" w:cs="Garamond"/>
        </w:rPr>
      </w:pPr>
      <w:r>
        <w:rPr>
          <w:rFonts w:ascii="Garamond" w:eastAsia="Garamond" w:hAnsi="Garamond" w:cs="Garamond"/>
          <w:spacing w:val="1"/>
        </w:rPr>
        <w:t>Pe</w:t>
      </w:r>
      <w:r>
        <w:rPr>
          <w:rFonts w:ascii="Garamond" w:eastAsia="Garamond" w:hAnsi="Garamond" w:cs="Garamond"/>
          <w:spacing w:val="-1"/>
        </w:rPr>
        <w:t>op</w:t>
      </w:r>
      <w:r>
        <w:rPr>
          <w:rFonts w:ascii="Garamond" w:eastAsia="Garamond" w:hAnsi="Garamond" w:cs="Garamond"/>
        </w:rPr>
        <w:t>le</w:t>
      </w:r>
      <w:r>
        <w:rPr>
          <w:rFonts w:ascii="Garamond" w:eastAsia="Garamond" w:hAnsi="Garamond" w:cs="Garamond"/>
          <w:spacing w:val="-4"/>
        </w:rPr>
        <w:t xml:space="preserve"> </w:t>
      </w:r>
      <w:r>
        <w:rPr>
          <w:rFonts w:ascii="Garamond" w:eastAsia="Garamond" w:hAnsi="Garamond" w:cs="Garamond"/>
          <w:spacing w:val="1"/>
        </w:rPr>
        <w:t>a</w:t>
      </w:r>
      <w:r>
        <w:rPr>
          <w:rFonts w:ascii="Garamond" w:eastAsia="Garamond" w:hAnsi="Garamond" w:cs="Garamond"/>
        </w:rPr>
        <w:t>ll</w:t>
      </w:r>
      <w:r>
        <w:rPr>
          <w:rFonts w:ascii="Garamond" w:eastAsia="Garamond" w:hAnsi="Garamond" w:cs="Garamond"/>
          <w:spacing w:val="-2"/>
        </w:rPr>
        <w:t xml:space="preserve"> </w:t>
      </w:r>
      <w:r>
        <w:rPr>
          <w:rFonts w:ascii="Garamond" w:eastAsia="Garamond" w:hAnsi="Garamond" w:cs="Garamond"/>
        </w:rPr>
        <w:t>ov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wo</w:t>
      </w:r>
      <w:r>
        <w:rPr>
          <w:rFonts w:ascii="Garamond" w:eastAsia="Garamond" w:hAnsi="Garamond" w:cs="Garamond"/>
        </w:rPr>
        <w:t>rld</w:t>
      </w:r>
      <w:r>
        <w:rPr>
          <w:rFonts w:ascii="Garamond" w:eastAsia="Garamond" w:hAnsi="Garamond" w:cs="Garamond"/>
          <w:spacing w:val="-3"/>
        </w:rPr>
        <w:t xml:space="preserve"> </w:t>
      </w:r>
      <w:r>
        <w:rPr>
          <w:rFonts w:ascii="Garamond" w:eastAsia="Garamond" w:hAnsi="Garamond" w:cs="Garamond"/>
          <w:spacing w:val="1"/>
        </w:rPr>
        <w:t>a</w:t>
      </w:r>
      <w:r>
        <w:rPr>
          <w:rFonts w:ascii="Garamond" w:eastAsia="Garamond" w:hAnsi="Garamond" w:cs="Garamond"/>
        </w:rPr>
        <w:t>re</w:t>
      </w:r>
      <w:r>
        <w:rPr>
          <w:rFonts w:ascii="Garamond" w:eastAsia="Garamond" w:hAnsi="Garamond" w:cs="Garamond"/>
          <w:spacing w:val="-1"/>
        </w:rPr>
        <w:t xml:space="preserve"> s</w:t>
      </w:r>
      <w:r>
        <w:rPr>
          <w:rFonts w:ascii="Garamond" w:eastAsia="Garamond" w:hAnsi="Garamond" w:cs="Garamond"/>
          <w:spacing w:val="1"/>
        </w:rPr>
        <w:t>h</w:t>
      </w:r>
      <w:r>
        <w:rPr>
          <w:rFonts w:ascii="Garamond" w:eastAsia="Garamond" w:hAnsi="Garamond" w:cs="Garamond"/>
          <w:spacing w:val="-1"/>
        </w:rPr>
        <w:t>o</w:t>
      </w:r>
      <w:r>
        <w:rPr>
          <w:rFonts w:ascii="Garamond" w:eastAsia="Garamond" w:hAnsi="Garamond" w:cs="Garamond"/>
          <w:spacing w:val="1"/>
        </w:rPr>
        <w:t>u</w:t>
      </w:r>
      <w:r>
        <w:rPr>
          <w:rFonts w:ascii="Garamond" w:eastAsia="Garamond" w:hAnsi="Garamond" w:cs="Garamond"/>
        </w:rPr>
        <w:t>ti</w:t>
      </w:r>
      <w:r>
        <w:rPr>
          <w:rFonts w:ascii="Garamond" w:eastAsia="Garamond" w:hAnsi="Garamond" w:cs="Garamond"/>
          <w:spacing w:val="1"/>
        </w:rPr>
        <w:t>n</w:t>
      </w:r>
      <w:r>
        <w:rPr>
          <w:rFonts w:ascii="Garamond" w:eastAsia="Garamond" w:hAnsi="Garamond" w:cs="Garamond"/>
        </w:rPr>
        <w:t>g,</w:t>
      </w:r>
      <w:r>
        <w:rPr>
          <w:rFonts w:ascii="Garamond" w:eastAsia="Garamond" w:hAnsi="Garamond" w:cs="Garamond"/>
          <w:spacing w:val="-3"/>
        </w:rPr>
        <w:t xml:space="preserve"> </w:t>
      </w:r>
      <w:r>
        <w:rPr>
          <w:rFonts w:ascii="Garamond" w:eastAsia="Garamond" w:hAnsi="Garamond" w:cs="Garamond"/>
          <w:spacing w:val="2"/>
        </w:rPr>
        <w:t>‘</w:t>
      </w:r>
      <w:r>
        <w:rPr>
          <w:rFonts w:ascii="Garamond" w:eastAsia="Garamond" w:hAnsi="Garamond" w:cs="Garamond"/>
          <w:spacing w:val="-1"/>
        </w:rPr>
        <w:t>En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w:t>
      </w:r>
      <w:r>
        <w:rPr>
          <w:rFonts w:ascii="Garamond" w:eastAsia="Garamond" w:hAnsi="Garamond" w:cs="Garamond"/>
          <w:spacing w:val="1"/>
        </w:rPr>
        <w:t>a</w:t>
      </w:r>
      <w:r>
        <w:rPr>
          <w:rFonts w:ascii="Garamond" w:eastAsia="Garamond" w:hAnsi="Garamond" w:cs="Garamond"/>
        </w:rPr>
        <w:t>r</w:t>
      </w:r>
      <w:r>
        <w:rPr>
          <w:rFonts w:ascii="Garamond" w:eastAsia="Garamond" w:hAnsi="Garamond" w:cs="Garamond"/>
          <w:spacing w:val="3"/>
        </w:rPr>
        <w:t>.</w:t>
      </w:r>
      <w:r>
        <w:rPr>
          <w:rFonts w:ascii="Garamond" w:eastAsia="Garamond" w:hAnsi="Garamond" w:cs="Garamond"/>
        </w:rPr>
        <w:t>’</w:t>
      </w:r>
    </w:p>
    <w:p w:rsidR="009E657A" w:rsidRDefault="002630BF">
      <w:pPr>
        <w:ind w:left="100"/>
        <w:rPr>
          <w:rFonts w:ascii="Garamond" w:eastAsia="Garamond" w:hAnsi="Garamond" w:cs="Garamond"/>
        </w:rPr>
      </w:pPr>
      <w:r>
        <w:rPr>
          <w:rFonts w:ascii="Garamond" w:eastAsia="Garamond" w:hAnsi="Garamond" w:cs="Garamond"/>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b</w:t>
      </w:r>
      <w:r>
        <w:rPr>
          <w:rFonts w:ascii="Garamond" w:eastAsia="Garamond" w:hAnsi="Garamond" w:cs="Garamond"/>
          <w:spacing w:val="3"/>
        </w:rPr>
        <w:t>a</w:t>
      </w:r>
      <w:r>
        <w:rPr>
          <w:rFonts w:ascii="Garamond" w:eastAsia="Garamond" w:hAnsi="Garamond" w:cs="Garamond"/>
          <w:spacing w:val="-1"/>
        </w:rPr>
        <w:t>n</w:t>
      </w:r>
      <w:r>
        <w:rPr>
          <w:rFonts w:ascii="Garamond" w:eastAsia="Garamond" w:hAnsi="Garamond" w:cs="Garamond"/>
        </w:rPr>
        <w:t>d</w:t>
      </w:r>
      <w:r>
        <w:rPr>
          <w:rFonts w:ascii="Garamond" w:eastAsia="Garamond" w:hAnsi="Garamond" w:cs="Garamond"/>
          <w:spacing w:val="-3"/>
        </w:rPr>
        <w:t xml:space="preserve"> </w:t>
      </w:r>
      <w:r>
        <w:rPr>
          <w:rFonts w:ascii="Garamond" w:eastAsia="Garamond" w:hAnsi="Garamond" w:cs="Garamond"/>
          <w:spacing w:val="-1"/>
        </w:rPr>
        <w:t>p</w:t>
      </w:r>
      <w:r>
        <w:rPr>
          <w:rFonts w:ascii="Garamond" w:eastAsia="Garamond" w:hAnsi="Garamond" w:cs="Garamond"/>
        </w:rPr>
        <w:t>l</w:t>
      </w:r>
      <w:r>
        <w:rPr>
          <w:rFonts w:ascii="Garamond" w:eastAsia="Garamond" w:hAnsi="Garamond" w:cs="Garamond"/>
          <w:spacing w:val="1"/>
        </w:rPr>
        <w:t>aye</w:t>
      </w:r>
      <w:r>
        <w:rPr>
          <w:rFonts w:ascii="Garamond" w:eastAsia="Garamond" w:hAnsi="Garamond" w:cs="Garamond"/>
        </w:rPr>
        <w:t>d</w:t>
      </w:r>
      <w:r>
        <w:rPr>
          <w:rFonts w:ascii="Garamond" w:eastAsia="Garamond" w:hAnsi="Garamond" w:cs="Garamond"/>
          <w:spacing w:val="-4"/>
        </w:rPr>
        <w:t xml:space="preserve"> </w:t>
      </w:r>
      <w:r>
        <w:rPr>
          <w:rFonts w:ascii="Garamond" w:eastAsia="Garamond" w:hAnsi="Garamond" w:cs="Garamond"/>
          <w:spacing w:val="-1"/>
        </w:rPr>
        <w:t>on</w:t>
      </w:r>
      <w:r>
        <w:rPr>
          <w:rFonts w:ascii="Garamond" w:eastAsia="Garamond" w:hAnsi="Garamond" w:cs="Garamond"/>
        </w:rPr>
        <w:t>.</w:t>
      </w:r>
    </w:p>
    <w:p w:rsidR="009E657A" w:rsidRDefault="009E657A">
      <w:pPr>
        <w:spacing w:before="4" w:line="220" w:lineRule="exact"/>
        <w:rPr>
          <w:sz w:val="22"/>
          <w:szCs w:val="22"/>
        </w:rPr>
      </w:pPr>
    </w:p>
    <w:p w:rsidR="009E657A" w:rsidRDefault="002630BF">
      <w:pPr>
        <w:ind w:left="100" w:right="5052"/>
        <w:rPr>
          <w:rFonts w:ascii="Garamond" w:eastAsia="Garamond" w:hAnsi="Garamond" w:cs="Garamond"/>
        </w:rPr>
      </w:pPr>
      <w:r>
        <w:rPr>
          <w:rFonts w:ascii="Garamond" w:eastAsia="Garamond" w:hAnsi="Garamond" w:cs="Garamond"/>
        </w:rPr>
        <w:t>Gr</w:t>
      </w:r>
      <w:r>
        <w:rPr>
          <w:rFonts w:ascii="Garamond" w:eastAsia="Garamond" w:hAnsi="Garamond" w:cs="Garamond"/>
          <w:spacing w:val="1"/>
        </w:rPr>
        <w:t>ea</w:t>
      </w:r>
      <w:r>
        <w:rPr>
          <w:rFonts w:ascii="Garamond" w:eastAsia="Garamond" w:hAnsi="Garamond" w:cs="Garamond"/>
        </w:rPr>
        <w:t>t</w:t>
      </w:r>
      <w:r>
        <w:rPr>
          <w:rFonts w:ascii="Garamond" w:eastAsia="Garamond" w:hAnsi="Garamond" w:cs="Garamond"/>
          <w:spacing w:val="-4"/>
        </w:rPr>
        <w:t xml:space="preserve"> </w:t>
      </w:r>
      <w:proofErr w:type="spellStart"/>
      <w:r>
        <w:rPr>
          <w:rFonts w:ascii="Garamond" w:eastAsia="Garamond" w:hAnsi="Garamond" w:cs="Garamond"/>
        </w:rPr>
        <w:t>g</w:t>
      </w:r>
      <w:r>
        <w:rPr>
          <w:rFonts w:ascii="Garamond" w:eastAsia="Garamond" w:hAnsi="Garamond" w:cs="Garamond"/>
          <w:spacing w:val="-1"/>
        </w:rPr>
        <w:t>oo</w:t>
      </w:r>
      <w:r>
        <w:rPr>
          <w:rFonts w:ascii="Garamond" w:eastAsia="Garamond" w:hAnsi="Garamond" w:cs="Garamond"/>
        </w:rPr>
        <w:t>ga</w:t>
      </w:r>
      <w:r>
        <w:rPr>
          <w:rFonts w:ascii="Garamond" w:eastAsia="Garamond" w:hAnsi="Garamond" w:cs="Garamond"/>
          <w:spacing w:val="2"/>
        </w:rPr>
        <w:t>l</w:t>
      </w:r>
      <w:r>
        <w:rPr>
          <w:rFonts w:ascii="Garamond" w:eastAsia="Garamond" w:hAnsi="Garamond" w:cs="Garamond"/>
          <w:spacing w:val="-1"/>
        </w:rPr>
        <w:t>o</w:t>
      </w:r>
      <w:r>
        <w:rPr>
          <w:rFonts w:ascii="Garamond" w:eastAsia="Garamond" w:hAnsi="Garamond" w:cs="Garamond"/>
          <w:spacing w:val="1"/>
        </w:rPr>
        <w:t>o</w:t>
      </w:r>
      <w:r>
        <w:rPr>
          <w:rFonts w:ascii="Garamond" w:eastAsia="Garamond" w:hAnsi="Garamond" w:cs="Garamond"/>
        </w:rPr>
        <w:t>ga</w:t>
      </w:r>
      <w:proofErr w:type="spellEnd"/>
      <w:r>
        <w:rPr>
          <w:rFonts w:ascii="Garamond" w:eastAsia="Garamond" w:hAnsi="Garamond" w:cs="Garamond"/>
        </w:rPr>
        <w:t>,</w:t>
      </w:r>
      <w:r>
        <w:rPr>
          <w:rFonts w:ascii="Garamond" w:eastAsia="Garamond" w:hAnsi="Garamond" w:cs="Garamond"/>
          <w:spacing w:val="-9"/>
        </w:rPr>
        <w:t xml:space="preserve"> </w:t>
      </w:r>
      <w:r>
        <w:rPr>
          <w:rFonts w:ascii="Garamond" w:eastAsia="Garamond" w:hAnsi="Garamond" w:cs="Garamond"/>
          <w:spacing w:val="1"/>
        </w:rPr>
        <w:t>ca</w:t>
      </w:r>
      <w:r>
        <w:rPr>
          <w:rFonts w:ascii="Garamond" w:eastAsia="Garamond" w:hAnsi="Garamond" w:cs="Garamond"/>
        </w:rPr>
        <w:t>n’t</w:t>
      </w:r>
      <w:r>
        <w:rPr>
          <w:rFonts w:ascii="Garamond" w:eastAsia="Garamond" w:hAnsi="Garamond" w:cs="Garamond"/>
          <w:spacing w:val="-3"/>
        </w:rPr>
        <w:t xml:space="preserve"> </w:t>
      </w:r>
      <w:r>
        <w:rPr>
          <w:rFonts w:ascii="Garamond" w:eastAsia="Garamond" w:hAnsi="Garamond" w:cs="Garamond"/>
          <w:spacing w:val="1"/>
        </w:rPr>
        <w:t>y</w:t>
      </w:r>
      <w:r>
        <w:rPr>
          <w:rFonts w:ascii="Garamond" w:eastAsia="Garamond" w:hAnsi="Garamond" w:cs="Garamond"/>
          <w:spacing w:val="-1"/>
        </w:rPr>
        <w:t>o</w:t>
      </w:r>
      <w:r>
        <w:rPr>
          <w:rFonts w:ascii="Garamond" w:eastAsia="Garamond" w:hAnsi="Garamond" w:cs="Garamond"/>
        </w:rPr>
        <w:t xml:space="preserve">u </w:t>
      </w:r>
      <w:r>
        <w:rPr>
          <w:rFonts w:ascii="Garamond" w:eastAsia="Garamond" w:hAnsi="Garamond" w:cs="Garamond"/>
          <w:spacing w:val="-1"/>
        </w:rPr>
        <w:t>h</w:t>
      </w:r>
      <w:r>
        <w:rPr>
          <w:rFonts w:ascii="Garamond" w:eastAsia="Garamond" w:hAnsi="Garamond" w:cs="Garamond"/>
          <w:spacing w:val="1"/>
        </w:rPr>
        <w:t>ea</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rPr>
        <w:t>me</w:t>
      </w:r>
      <w:r>
        <w:rPr>
          <w:rFonts w:ascii="Garamond" w:eastAsia="Garamond" w:hAnsi="Garamond" w:cs="Garamond"/>
          <w:spacing w:val="-1"/>
        </w:rPr>
        <w:t xml:space="preserve"> </w:t>
      </w:r>
      <w:r>
        <w:rPr>
          <w:rFonts w:ascii="Garamond" w:eastAsia="Garamond" w:hAnsi="Garamond" w:cs="Garamond"/>
        </w:rPr>
        <w:t>talking</w:t>
      </w:r>
      <w:r>
        <w:rPr>
          <w:rFonts w:ascii="Garamond" w:eastAsia="Garamond" w:hAnsi="Garamond" w:cs="Garamond"/>
          <w:spacing w:val="-6"/>
        </w:rPr>
        <w:t xml:space="preserve"> </w:t>
      </w:r>
      <w:r>
        <w:rPr>
          <w:rFonts w:ascii="Garamond" w:eastAsia="Garamond" w:hAnsi="Garamond" w:cs="Garamond"/>
        </w:rPr>
        <w:t>to</w:t>
      </w:r>
      <w:r>
        <w:rPr>
          <w:rFonts w:ascii="Garamond" w:eastAsia="Garamond" w:hAnsi="Garamond" w:cs="Garamond"/>
          <w:spacing w:val="-3"/>
        </w:rPr>
        <w:t xml:space="preserve"> </w:t>
      </w:r>
      <w:r>
        <w:rPr>
          <w:rFonts w:ascii="Garamond" w:eastAsia="Garamond" w:hAnsi="Garamond" w:cs="Garamond"/>
          <w:spacing w:val="1"/>
        </w:rPr>
        <w:t>y</w:t>
      </w:r>
      <w:r>
        <w:rPr>
          <w:rFonts w:ascii="Garamond" w:eastAsia="Garamond" w:hAnsi="Garamond" w:cs="Garamond"/>
          <w:spacing w:val="-1"/>
        </w:rPr>
        <w:t>o</w:t>
      </w:r>
      <w:r>
        <w:rPr>
          <w:rFonts w:ascii="Garamond" w:eastAsia="Garamond" w:hAnsi="Garamond" w:cs="Garamond"/>
          <w:spacing w:val="1"/>
        </w:rPr>
        <w:t>u</w:t>
      </w:r>
      <w:r>
        <w:rPr>
          <w:rFonts w:ascii="Garamond" w:eastAsia="Garamond" w:hAnsi="Garamond" w:cs="Garamond"/>
        </w:rPr>
        <w:t xml:space="preserve">. </w:t>
      </w:r>
      <w:proofErr w:type="spellStart"/>
      <w:proofErr w:type="gramStart"/>
      <w:r>
        <w:rPr>
          <w:rFonts w:ascii="Garamond" w:eastAsia="Garamond" w:hAnsi="Garamond" w:cs="Garamond"/>
        </w:rPr>
        <w:t>S</w:t>
      </w:r>
      <w:r>
        <w:rPr>
          <w:rFonts w:ascii="Garamond" w:eastAsia="Garamond" w:hAnsi="Garamond" w:cs="Garamond"/>
          <w:spacing w:val="1"/>
        </w:rPr>
        <w:t>ay</w:t>
      </w:r>
      <w:r>
        <w:rPr>
          <w:rFonts w:ascii="Garamond" w:eastAsia="Garamond" w:hAnsi="Garamond" w:cs="Garamond"/>
        </w:rPr>
        <w:t>i</w:t>
      </w:r>
      <w:r>
        <w:rPr>
          <w:rFonts w:ascii="Garamond" w:eastAsia="Garamond" w:hAnsi="Garamond" w:cs="Garamond"/>
          <w:spacing w:val="-1"/>
        </w:rPr>
        <w:t>n</w:t>
      </w:r>
      <w:proofErr w:type="spellEnd"/>
      <w:r>
        <w:rPr>
          <w:rFonts w:ascii="Garamond" w:eastAsia="Garamond" w:hAnsi="Garamond" w:cs="Garamond"/>
        </w:rPr>
        <w:t>’.</w:t>
      </w:r>
      <w:r>
        <w:rPr>
          <w:rFonts w:ascii="Garamond" w:eastAsia="Garamond" w:hAnsi="Garamond" w:cs="Garamond"/>
          <w:spacing w:val="-1"/>
        </w:rPr>
        <w:t>.</w:t>
      </w:r>
      <w:r>
        <w:rPr>
          <w:rFonts w:ascii="Garamond" w:eastAsia="Garamond" w:hAnsi="Garamond" w:cs="Garamond"/>
          <w:spacing w:val="2"/>
        </w:rPr>
        <w:t>.</w:t>
      </w:r>
      <w:r>
        <w:rPr>
          <w:rFonts w:ascii="Garamond" w:eastAsia="Garamond" w:hAnsi="Garamond" w:cs="Garamond"/>
          <w:spacing w:val="-1"/>
        </w:rPr>
        <w:t>b</w:t>
      </w:r>
      <w:r>
        <w:rPr>
          <w:rFonts w:ascii="Garamond" w:eastAsia="Garamond" w:hAnsi="Garamond" w:cs="Garamond"/>
          <w:spacing w:val="1"/>
        </w:rPr>
        <w:t>a</w:t>
      </w:r>
      <w:r>
        <w:rPr>
          <w:rFonts w:ascii="Garamond" w:eastAsia="Garamond" w:hAnsi="Garamond" w:cs="Garamond"/>
        </w:rPr>
        <w:t>ll</w:t>
      </w:r>
      <w:r>
        <w:rPr>
          <w:rFonts w:ascii="Garamond" w:eastAsia="Garamond" w:hAnsi="Garamond" w:cs="Garamond"/>
          <w:spacing w:val="-8"/>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spacing w:val="1"/>
        </w:rPr>
        <w:t>c</w:t>
      </w:r>
      <w:r>
        <w:rPr>
          <w:rFonts w:ascii="Garamond" w:eastAsia="Garamond" w:hAnsi="Garamond" w:cs="Garamond"/>
          <w:spacing w:val="-1"/>
        </w:rPr>
        <w:t>on</w:t>
      </w:r>
      <w:r>
        <w:rPr>
          <w:rFonts w:ascii="Garamond" w:eastAsia="Garamond" w:hAnsi="Garamond" w:cs="Garamond"/>
        </w:rPr>
        <w:t>f</w:t>
      </w:r>
      <w:r>
        <w:rPr>
          <w:rFonts w:ascii="Garamond" w:eastAsia="Garamond" w:hAnsi="Garamond" w:cs="Garamond"/>
          <w:spacing w:val="3"/>
        </w:rPr>
        <w:t>u</w:t>
      </w:r>
      <w:r>
        <w:rPr>
          <w:rFonts w:ascii="Garamond" w:eastAsia="Garamond" w:hAnsi="Garamond" w:cs="Garamond"/>
          <w:spacing w:val="-1"/>
        </w:rPr>
        <w:t>s</w:t>
      </w:r>
      <w:r>
        <w:rPr>
          <w:rFonts w:ascii="Garamond" w:eastAsia="Garamond" w:hAnsi="Garamond" w:cs="Garamond"/>
        </w:rPr>
        <w:t>i</w:t>
      </w:r>
      <w:r>
        <w:rPr>
          <w:rFonts w:ascii="Garamond" w:eastAsia="Garamond" w:hAnsi="Garamond" w:cs="Garamond"/>
          <w:spacing w:val="1"/>
        </w:rPr>
        <w:t>o</w:t>
      </w:r>
      <w:r>
        <w:rPr>
          <w:rFonts w:ascii="Garamond" w:eastAsia="Garamond" w:hAnsi="Garamond" w:cs="Garamond"/>
          <w:spacing w:val="-1"/>
        </w:rPr>
        <w:t>n</w:t>
      </w:r>
      <w:r>
        <w:rPr>
          <w:rFonts w:ascii="Garamond" w:eastAsia="Garamond" w:hAnsi="Garamond" w:cs="Garamond"/>
        </w:rPr>
        <w:t>.</w:t>
      </w:r>
      <w:proofErr w:type="gramEnd"/>
    </w:p>
    <w:p w:rsidR="009E657A" w:rsidRDefault="002630BF">
      <w:pPr>
        <w:ind w:left="100"/>
        <w:rPr>
          <w:rFonts w:ascii="Garamond" w:eastAsia="Garamond" w:hAnsi="Garamond" w:cs="Garamond"/>
        </w:rPr>
      </w:pPr>
      <w:r>
        <w:rPr>
          <w:rFonts w:ascii="Garamond" w:eastAsia="Garamond" w:hAnsi="Garamond" w:cs="Garamond"/>
        </w:rPr>
        <w:t>T</w:t>
      </w:r>
      <w:r>
        <w:rPr>
          <w:rFonts w:ascii="Garamond" w:eastAsia="Garamond" w:hAnsi="Garamond" w:cs="Garamond"/>
          <w:spacing w:val="-1"/>
        </w:rPr>
        <w:t>h</w:t>
      </w:r>
      <w:r>
        <w:rPr>
          <w:rFonts w:ascii="Garamond" w:eastAsia="Garamond" w:hAnsi="Garamond" w:cs="Garamond"/>
          <w:spacing w:val="1"/>
        </w:rPr>
        <w:t>a</w:t>
      </w:r>
      <w:r>
        <w:rPr>
          <w:rFonts w:ascii="Garamond" w:eastAsia="Garamond" w:hAnsi="Garamond" w:cs="Garamond"/>
        </w:rPr>
        <w:t>t</w:t>
      </w:r>
      <w:r>
        <w:rPr>
          <w:rFonts w:ascii="Garamond" w:eastAsia="Garamond" w:hAnsi="Garamond" w:cs="Garamond"/>
          <w:spacing w:val="2"/>
        </w:rPr>
        <w:t>’</w:t>
      </w:r>
      <w:r>
        <w:rPr>
          <w:rFonts w:ascii="Garamond" w:eastAsia="Garamond" w:hAnsi="Garamond" w:cs="Garamond"/>
        </w:rPr>
        <w:t>s</w:t>
      </w:r>
      <w:r>
        <w:rPr>
          <w:rFonts w:ascii="Garamond" w:eastAsia="Garamond" w:hAnsi="Garamond" w:cs="Garamond"/>
          <w:spacing w:val="-5"/>
        </w:rPr>
        <w:t xml:space="preserve"> </w:t>
      </w:r>
      <w:r>
        <w:rPr>
          <w:rFonts w:ascii="Garamond" w:eastAsia="Garamond" w:hAnsi="Garamond" w:cs="Garamond"/>
          <w:spacing w:val="-1"/>
        </w:rPr>
        <w:t>wh</w:t>
      </w:r>
      <w:r>
        <w:rPr>
          <w:rFonts w:ascii="Garamond" w:eastAsia="Garamond" w:hAnsi="Garamond" w:cs="Garamond"/>
          <w:spacing w:val="3"/>
        </w:rPr>
        <w:t>a</w:t>
      </w:r>
      <w:r>
        <w:rPr>
          <w:rFonts w:ascii="Garamond" w:eastAsia="Garamond" w:hAnsi="Garamond" w:cs="Garamond"/>
        </w:rPr>
        <w:t>t</w:t>
      </w:r>
      <w:r>
        <w:rPr>
          <w:rFonts w:ascii="Garamond" w:eastAsia="Garamond" w:hAnsi="Garamond" w:cs="Garamond"/>
          <w:spacing w:val="-4"/>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spacing w:val="1"/>
        </w:rPr>
        <w:t>w</w:t>
      </w:r>
      <w:r>
        <w:rPr>
          <w:rFonts w:ascii="Garamond" w:eastAsia="Garamond" w:hAnsi="Garamond" w:cs="Garamond"/>
          <w:spacing w:val="-1"/>
        </w:rPr>
        <w:t>o</w:t>
      </w:r>
      <w:r>
        <w:rPr>
          <w:rFonts w:ascii="Garamond" w:eastAsia="Garamond" w:hAnsi="Garamond" w:cs="Garamond"/>
        </w:rPr>
        <w:t>rld</w:t>
      </w:r>
      <w:r>
        <w:rPr>
          <w:rFonts w:ascii="Garamond" w:eastAsia="Garamond" w:hAnsi="Garamond" w:cs="Garamond"/>
          <w:spacing w:val="-3"/>
        </w:rPr>
        <w:t xml:space="preserve"> </w:t>
      </w:r>
      <w:r>
        <w:rPr>
          <w:rFonts w:ascii="Garamond" w:eastAsia="Garamond" w:hAnsi="Garamond" w:cs="Garamond"/>
        </w:rPr>
        <w:t>is</w:t>
      </w:r>
      <w:r>
        <w:rPr>
          <w:rFonts w:ascii="Garamond" w:eastAsia="Garamond" w:hAnsi="Garamond" w:cs="Garamond"/>
          <w:spacing w:val="-2"/>
        </w:rPr>
        <w:t xml:space="preserve"> </w:t>
      </w:r>
      <w:r>
        <w:rPr>
          <w:rFonts w:ascii="Garamond" w:eastAsia="Garamond" w:hAnsi="Garamond" w:cs="Garamond"/>
        </w:rPr>
        <w:t>t</w:t>
      </w:r>
      <w:r>
        <w:rPr>
          <w:rFonts w:ascii="Garamond" w:eastAsia="Garamond" w:hAnsi="Garamond" w:cs="Garamond"/>
          <w:spacing w:val="-1"/>
        </w:rPr>
        <w:t>o</w:t>
      </w:r>
      <w:r>
        <w:rPr>
          <w:rFonts w:ascii="Garamond" w:eastAsia="Garamond" w:hAnsi="Garamond" w:cs="Garamond"/>
          <w:spacing w:val="1"/>
        </w:rPr>
        <w:t>day</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spacing w:val="-1"/>
        </w:rPr>
        <w:t>h</w:t>
      </w:r>
      <w:r>
        <w:rPr>
          <w:rFonts w:ascii="Garamond" w:eastAsia="Garamond" w:hAnsi="Garamond" w:cs="Garamond"/>
          <w:spacing w:val="1"/>
        </w:rPr>
        <w:t>ey</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spacing w:val="-1"/>
        </w:rPr>
        <w:t>h</w:t>
      </w:r>
      <w:r>
        <w:rPr>
          <w:rFonts w:ascii="Garamond" w:eastAsia="Garamond" w:hAnsi="Garamond" w:cs="Garamond"/>
          <w:spacing w:val="1"/>
        </w:rPr>
        <w:t>ey</w:t>
      </w:r>
      <w:r>
        <w:rPr>
          <w:rFonts w:ascii="Garamond" w:eastAsia="Garamond" w:hAnsi="Garamond" w:cs="Garamond"/>
        </w:rPr>
        <w:t>.</w:t>
      </w:r>
    </w:p>
    <w:p w:rsidR="009E657A" w:rsidRDefault="002630BF">
      <w:pPr>
        <w:ind w:left="100"/>
        <w:rPr>
          <w:rFonts w:ascii="Garamond" w:eastAsia="Garamond" w:hAnsi="Garamond" w:cs="Garamond"/>
        </w:rPr>
      </w:pPr>
      <w:r>
        <w:rPr>
          <w:rFonts w:ascii="Garamond" w:eastAsia="Garamond" w:hAnsi="Garamond" w:cs="Garamond"/>
          <w:spacing w:val="1"/>
        </w:rPr>
        <w:t>Le</w:t>
      </w:r>
      <w:r>
        <w:rPr>
          <w:rFonts w:ascii="Garamond" w:eastAsia="Garamond" w:hAnsi="Garamond" w:cs="Garamond"/>
        </w:rPr>
        <w:t>t</w:t>
      </w:r>
      <w:r>
        <w:rPr>
          <w:rFonts w:ascii="Garamond" w:eastAsia="Garamond" w:hAnsi="Garamond" w:cs="Garamond"/>
          <w:spacing w:val="-3"/>
        </w:rPr>
        <w:t xml:space="preserve"> </w:t>
      </w:r>
      <w:r>
        <w:rPr>
          <w:rFonts w:ascii="Garamond" w:eastAsia="Garamond" w:hAnsi="Garamond" w:cs="Garamond"/>
        </w:rPr>
        <w:t xml:space="preserve">me </w:t>
      </w:r>
      <w:r>
        <w:rPr>
          <w:rFonts w:ascii="Garamond" w:eastAsia="Garamond" w:hAnsi="Garamond" w:cs="Garamond"/>
          <w:spacing w:val="-1"/>
        </w:rPr>
        <w:t>h</w:t>
      </w:r>
      <w:r>
        <w:rPr>
          <w:rFonts w:ascii="Garamond" w:eastAsia="Garamond" w:hAnsi="Garamond" w:cs="Garamond"/>
          <w:spacing w:val="1"/>
        </w:rPr>
        <w:t>ea</w:t>
      </w:r>
      <w:r>
        <w:rPr>
          <w:rFonts w:ascii="Garamond" w:eastAsia="Garamond" w:hAnsi="Garamond" w:cs="Garamond"/>
        </w:rPr>
        <w:t>r</w:t>
      </w:r>
      <w:r>
        <w:rPr>
          <w:rFonts w:ascii="Garamond" w:eastAsia="Garamond" w:hAnsi="Garamond" w:cs="Garamond"/>
          <w:spacing w:val="-2"/>
        </w:rPr>
        <w:t xml:space="preserve"> </w:t>
      </w:r>
      <w:proofErr w:type="spellStart"/>
      <w:r>
        <w:rPr>
          <w:rFonts w:ascii="Garamond" w:eastAsia="Garamond" w:hAnsi="Garamond" w:cs="Garamond"/>
          <w:spacing w:val="1"/>
        </w:rPr>
        <w:t>ya</w:t>
      </w:r>
      <w:proofErr w:type="spellEnd"/>
      <w:r>
        <w:rPr>
          <w:rFonts w:ascii="Garamond" w:eastAsia="Garamond" w:hAnsi="Garamond" w:cs="Garamond"/>
        </w:rPr>
        <w:t>,</w:t>
      </w:r>
      <w:r>
        <w:rPr>
          <w:rFonts w:ascii="Garamond" w:eastAsia="Garamond" w:hAnsi="Garamond" w:cs="Garamond"/>
          <w:spacing w:val="-2"/>
        </w:rPr>
        <w:t xml:space="preserve"> </w:t>
      </w:r>
      <w:r>
        <w:rPr>
          <w:rFonts w:ascii="Garamond" w:eastAsia="Garamond" w:hAnsi="Garamond" w:cs="Garamond"/>
        </w:rPr>
        <w:t>l</w:t>
      </w:r>
      <w:r>
        <w:rPr>
          <w:rFonts w:ascii="Garamond" w:eastAsia="Garamond" w:hAnsi="Garamond" w:cs="Garamond"/>
          <w:spacing w:val="1"/>
        </w:rPr>
        <w:t>e</w:t>
      </w:r>
      <w:r>
        <w:rPr>
          <w:rFonts w:ascii="Garamond" w:eastAsia="Garamond" w:hAnsi="Garamond" w:cs="Garamond"/>
        </w:rPr>
        <w:t>t</w:t>
      </w:r>
      <w:r>
        <w:rPr>
          <w:rFonts w:ascii="Garamond" w:eastAsia="Garamond" w:hAnsi="Garamond" w:cs="Garamond"/>
          <w:spacing w:val="-2"/>
        </w:rPr>
        <w:t xml:space="preserve"> </w:t>
      </w:r>
      <w:r>
        <w:rPr>
          <w:rFonts w:ascii="Garamond" w:eastAsia="Garamond" w:hAnsi="Garamond" w:cs="Garamond"/>
        </w:rPr>
        <w:t>me</w:t>
      </w:r>
      <w:r>
        <w:rPr>
          <w:rFonts w:ascii="Garamond" w:eastAsia="Garamond" w:hAnsi="Garamond" w:cs="Garamond"/>
          <w:spacing w:val="-3"/>
        </w:rPr>
        <w:t xml:space="preserve"> </w:t>
      </w:r>
      <w:r>
        <w:rPr>
          <w:rFonts w:ascii="Garamond" w:eastAsia="Garamond" w:hAnsi="Garamond" w:cs="Garamond"/>
          <w:spacing w:val="-1"/>
        </w:rPr>
        <w:t>h</w:t>
      </w:r>
      <w:r>
        <w:rPr>
          <w:rFonts w:ascii="Garamond" w:eastAsia="Garamond" w:hAnsi="Garamond" w:cs="Garamond"/>
          <w:spacing w:val="1"/>
        </w:rPr>
        <w:t>ea</w:t>
      </w:r>
      <w:r>
        <w:rPr>
          <w:rFonts w:ascii="Garamond" w:eastAsia="Garamond" w:hAnsi="Garamond" w:cs="Garamond"/>
        </w:rPr>
        <w:t>r</w:t>
      </w:r>
      <w:r>
        <w:rPr>
          <w:rFonts w:ascii="Garamond" w:eastAsia="Garamond" w:hAnsi="Garamond" w:cs="Garamond"/>
          <w:spacing w:val="-2"/>
        </w:rPr>
        <w:t xml:space="preserve"> </w:t>
      </w:r>
      <w:proofErr w:type="spellStart"/>
      <w:r>
        <w:rPr>
          <w:rFonts w:ascii="Garamond" w:eastAsia="Garamond" w:hAnsi="Garamond" w:cs="Garamond"/>
          <w:spacing w:val="1"/>
        </w:rPr>
        <w:t>ya</w:t>
      </w:r>
      <w:proofErr w:type="spellEnd"/>
      <w:r>
        <w:rPr>
          <w:rFonts w:ascii="Garamond" w:eastAsia="Garamond" w:hAnsi="Garamond" w:cs="Garamond"/>
        </w:rPr>
        <w:t>,</w:t>
      </w:r>
      <w:r>
        <w:rPr>
          <w:rFonts w:ascii="Garamond" w:eastAsia="Garamond" w:hAnsi="Garamond" w:cs="Garamond"/>
          <w:spacing w:val="-2"/>
        </w:rPr>
        <w:t xml:space="preserve"> l</w:t>
      </w:r>
      <w:r>
        <w:rPr>
          <w:rFonts w:ascii="Garamond" w:eastAsia="Garamond" w:hAnsi="Garamond" w:cs="Garamond"/>
          <w:spacing w:val="1"/>
        </w:rPr>
        <w:t>e</w:t>
      </w:r>
      <w:r>
        <w:rPr>
          <w:rFonts w:ascii="Garamond" w:eastAsia="Garamond" w:hAnsi="Garamond" w:cs="Garamond"/>
        </w:rPr>
        <w:t>t</w:t>
      </w:r>
      <w:r>
        <w:rPr>
          <w:rFonts w:ascii="Garamond" w:eastAsia="Garamond" w:hAnsi="Garamond" w:cs="Garamond"/>
          <w:spacing w:val="-2"/>
        </w:rPr>
        <w:t xml:space="preserve"> </w:t>
      </w:r>
      <w:r>
        <w:rPr>
          <w:rFonts w:ascii="Garamond" w:eastAsia="Garamond" w:hAnsi="Garamond" w:cs="Garamond"/>
        </w:rPr>
        <w:t>me</w:t>
      </w:r>
      <w:r>
        <w:rPr>
          <w:rFonts w:ascii="Garamond" w:eastAsia="Garamond" w:hAnsi="Garamond" w:cs="Garamond"/>
          <w:spacing w:val="-1"/>
        </w:rPr>
        <w:t xml:space="preserve"> h</w:t>
      </w:r>
      <w:r>
        <w:rPr>
          <w:rFonts w:ascii="Garamond" w:eastAsia="Garamond" w:hAnsi="Garamond" w:cs="Garamond"/>
          <w:spacing w:val="1"/>
        </w:rPr>
        <w:t>ea</w:t>
      </w:r>
      <w:r>
        <w:rPr>
          <w:rFonts w:ascii="Garamond" w:eastAsia="Garamond" w:hAnsi="Garamond" w:cs="Garamond"/>
        </w:rPr>
        <w:t>r</w:t>
      </w:r>
      <w:r>
        <w:rPr>
          <w:rFonts w:ascii="Garamond" w:eastAsia="Garamond" w:hAnsi="Garamond" w:cs="Garamond"/>
          <w:spacing w:val="-2"/>
        </w:rPr>
        <w:t xml:space="preserve"> </w:t>
      </w:r>
      <w:proofErr w:type="spellStart"/>
      <w:r>
        <w:rPr>
          <w:rFonts w:ascii="Garamond" w:eastAsia="Garamond" w:hAnsi="Garamond" w:cs="Garamond"/>
          <w:spacing w:val="1"/>
        </w:rPr>
        <w:t>ya</w:t>
      </w:r>
      <w:proofErr w:type="spellEnd"/>
      <w:r>
        <w:rPr>
          <w:rFonts w:ascii="Garamond" w:eastAsia="Garamond" w:hAnsi="Garamond" w:cs="Garamond"/>
        </w:rPr>
        <w:t>.</w:t>
      </w:r>
    </w:p>
    <w:p w:rsidR="009E657A" w:rsidRDefault="009E657A">
      <w:pPr>
        <w:spacing w:before="4" w:line="240" w:lineRule="exact"/>
        <w:rPr>
          <w:sz w:val="24"/>
          <w:szCs w:val="24"/>
        </w:rPr>
      </w:pPr>
    </w:p>
    <w:p w:rsidR="009E657A" w:rsidRDefault="002630BF">
      <w:pPr>
        <w:ind w:left="100" w:right="4937"/>
        <w:rPr>
          <w:rFonts w:ascii="Arial" w:eastAsia="Arial" w:hAnsi="Arial" w:cs="Arial"/>
          <w:sz w:val="16"/>
          <w:szCs w:val="16"/>
        </w:rPr>
        <w:sectPr w:rsidR="009E657A">
          <w:pgSz w:w="12240" w:h="15840"/>
          <w:pgMar w:top="1380" w:right="1720" w:bottom="280" w:left="1340" w:header="720" w:footer="720" w:gutter="0"/>
          <w:cols w:space="720"/>
        </w:sectPr>
      </w:pPr>
      <w:proofErr w:type="gramStart"/>
      <w:r>
        <w:rPr>
          <w:rFonts w:ascii="Arial" w:eastAsia="Arial" w:hAnsi="Arial" w:cs="Arial"/>
          <w:spacing w:val="4"/>
          <w:sz w:val="16"/>
          <w:szCs w:val="16"/>
        </w:rPr>
        <w:t>W</w:t>
      </w:r>
      <w:r>
        <w:rPr>
          <w:rFonts w:ascii="Arial" w:eastAsia="Arial" w:hAnsi="Arial" w:cs="Arial"/>
          <w:spacing w:val="-3"/>
          <w:sz w:val="16"/>
          <w:szCs w:val="16"/>
        </w:rPr>
        <w:t>o</w:t>
      </w:r>
      <w:r>
        <w:rPr>
          <w:rFonts w:ascii="Arial" w:eastAsia="Arial" w:hAnsi="Arial" w:cs="Arial"/>
          <w:spacing w:val="-1"/>
          <w:sz w:val="16"/>
          <w:szCs w:val="16"/>
        </w:rPr>
        <w:t>rd</w:t>
      </w:r>
      <w:r>
        <w:rPr>
          <w:rFonts w:ascii="Arial" w:eastAsia="Arial" w:hAnsi="Arial" w:cs="Arial"/>
          <w:sz w:val="16"/>
          <w:szCs w:val="16"/>
        </w:rPr>
        <w:t xml:space="preserv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f</w:t>
      </w:r>
      <w:r>
        <w:rPr>
          <w:rFonts w:ascii="Arial" w:eastAsia="Arial" w:hAnsi="Arial" w:cs="Arial"/>
          <w:sz w:val="16"/>
          <w:szCs w:val="16"/>
        </w:rPr>
        <w:t>ield</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arre</w:t>
      </w:r>
      <w:r>
        <w:rPr>
          <w:rFonts w:ascii="Arial" w:eastAsia="Arial" w:hAnsi="Arial" w:cs="Arial"/>
          <w:spacing w:val="1"/>
          <w:sz w:val="16"/>
          <w:szCs w:val="16"/>
        </w:rPr>
        <w:t>t</w:t>
      </w:r>
      <w:r>
        <w:rPr>
          <w:rFonts w:ascii="Arial" w:eastAsia="Arial" w:hAnsi="Arial" w:cs="Arial"/>
          <w:sz w:val="16"/>
          <w:szCs w:val="16"/>
        </w:rPr>
        <w:t xml:space="preserve">t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rong</w:t>
      </w:r>
      <w:r>
        <w:rPr>
          <w:rFonts w:ascii="Arial" w:eastAsia="Arial" w:hAnsi="Arial" w:cs="Arial"/>
          <w:sz w:val="16"/>
          <w:szCs w:val="16"/>
        </w:rPr>
        <w:t>.</w:t>
      </w:r>
      <w:proofErr w:type="gramEnd"/>
      <w:r>
        <w:rPr>
          <w:rFonts w:ascii="Arial" w:eastAsia="Arial" w:hAnsi="Arial" w:cs="Arial"/>
          <w:sz w:val="16"/>
          <w:szCs w:val="16"/>
        </w:rPr>
        <w:t xml:space="preserve"> </w:t>
      </w:r>
      <w:proofErr w:type="gramStart"/>
      <w:r>
        <w:rPr>
          <w:rFonts w:ascii="Arial" w:eastAsia="Arial" w:hAnsi="Arial" w:cs="Arial"/>
          <w:spacing w:val="-1"/>
          <w:sz w:val="16"/>
          <w:szCs w:val="16"/>
        </w:rPr>
        <w:t>Copyr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pacing w:val="-1"/>
          <w:sz w:val="16"/>
          <w:szCs w:val="16"/>
        </w:rPr>
        <w:t>197</w:t>
      </w:r>
      <w:r>
        <w:rPr>
          <w:rFonts w:ascii="Arial" w:eastAsia="Arial" w:hAnsi="Arial" w:cs="Arial"/>
          <w:sz w:val="16"/>
          <w:szCs w:val="16"/>
        </w:rPr>
        <w:t>0</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2"/>
          <w:sz w:val="16"/>
          <w:szCs w:val="16"/>
        </w:rPr>
        <w:t>M</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Record</w:t>
      </w:r>
      <w:r>
        <w:rPr>
          <w:rFonts w:ascii="Arial" w:eastAsia="Arial" w:hAnsi="Arial" w:cs="Arial"/>
          <w:spacing w:val="1"/>
          <w:sz w:val="16"/>
          <w:szCs w:val="16"/>
        </w:rPr>
        <w:t>s</w:t>
      </w:r>
      <w:r>
        <w:rPr>
          <w:rFonts w:ascii="Arial" w:eastAsia="Arial" w:hAnsi="Arial" w:cs="Arial"/>
          <w:sz w:val="16"/>
          <w:szCs w:val="16"/>
        </w:rPr>
        <w:t>.</w:t>
      </w:r>
      <w:proofErr w:type="gramEnd"/>
    </w:p>
    <w:p w:rsidR="009E657A" w:rsidRDefault="002630BF">
      <w:pPr>
        <w:spacing w:before="43"/>
        <w:ind w:left="100"/>
        <w:rPr>
          <w:rFonts w:ascii="Georgia" w:eastAsia="Georgia" w:hAnsi="Georgia" w:cs="Georgia"/>
          <w:sz w:val="44"/>
          <w:szCs w:val="44"/>
        </w:rPr>
      </w:pPr>
      <w:r>
        <w:rPr>
          <w:rFonts w:ascii="Georgia" w:eastAsia="Georgia" w:hAnsi="Georgia" w:cs="Georgia"/>
          <w:b/>
          <w:sz w:val="44"/>
          <w:szCs w:val="44"/>
        </w:rPr>
        <w:lastRenderedPageBreak/>
        <w:t>Crosb</w:t>
      </w:r>
      <w:r>
        <w:rPr>
          <w:rFonts w:ascii="Georgia" w:eastAsia="Georgia" w:hAnsi="Georgia" w:cs="Georgia"/>
          <w:b/>
          <w:spacing w:val="2"/>
          <w:sz w:val="44"/>
          <w:szCs w:val="44"/>
        </w:rPr>
        <w:t>y</w:t>
      </w:r>
      <w:r>
        <w:rPr>
          <w:rFonts w:ascii="Georgia" w:eastAsia="Georgia" w:hAnsi="Georgia" w:cs="Georgia"/>
          <w:b/>
          <w:sz w:val="44"/>
          <w:szCs w:val="44"/>
        </w:rPr>
        <w:t>,</w:t>
      </w:r>
      <w:r>
        <w:rPr>
          <w:rFonts w:ascii="Georgia" w:eastAsia="Georgia" w:hAnsi="Georgia" w:cs="Georgia"/>
          <w:b/>
          <w:spacing w:val="-17"/>
          <w:sz w:val="44"/>
          <w:szCs w:val="44"/>
        </w:rPr>
        <w:t xml:space="preserve"> </w:t>
      </w:r>
      <w:r>
        <w:rPr>
          <w:rFonts w:ascii="Georgia" w:eastAsia="Georgia" w:hAnsi="Georgia" w:cs="Georgia"/>
          <w:b/>
          <w:sz w:val="44"/>
          <w:szCs w:val="44"/>
        </w:rPr>
        <w:t>St</w:t>
      </w:r>
      <w:r>
        <w:rPr>
          <w:rFonts w:ascii="Georgia" w:eastAsia="Georgia" w:hAnsi="Georgia" w:cs="Georgia"/>
          <w:b/>
          <w:spacing w:val="3"/>
          <w:sz w:val="44"/>
          <w:szCs w:val="44"/>
        </w:rPr>
        <w:t>i</w:t>
      </w:r>
      <w:r>
        <w:rPr>
          <w:rFonts w:ascii="Georgia" w:eastAsia="Georgia" w:hAnsi="Georgia" w:cs="Georgia"/>
          <w:b/>
          <w:sz w:val="44"/>
          <w:szCs w:val="44"/>
        </w:rPr>
        <w:t>lls,</w:t>
      </w:r>
      <w:r>
        <w:rPr>
          <w:rFonts w:ascii="Georgia" w:eastAsia="Georgia" w:hAnsi="Georgia" w:cs="Georgia"/>
          <w:b/>
          <w:spacing w:val="-13"/>
          <w:sz w:val="44"/>
          <w:szCs w:val="44"/>
        </w:rPr>
        <w:t xml:space="preserve"> </w:t>
      </w:r>
      <w:r>
        <w:rPr>
          <w:rFonts w:ascii="Georgia" w:eastAsia="Georgia" w:hAnsi="Georgia" w:cs="Georgia"/>
          <w:b/>
          <w:sz w:val="44"/>
          <w:szCs w:val="44"/>
        </w:rPr>
        <w:t>Na</w:t>
      </w:r>
      <w:r>
        <w:rPr>
          <w:rFonts w:ascii="Georgia" w:eastAsia="Georgia" w:hAnsi="Georgia" w:cs="Georgia"/>
          <w:b/>
          <w:spacing w:val="3"/>
          <w:sz w:val="44"/>
          <w:szCs w:val="44"/>
        </w:rPr>
        <w:t>s</w:t>
      </w:r>
      <w:r>
        <w:rPr>
          <w:rFonts w:ascii="Georgia" w:eastAsia="Georgia" w:hAnsi="Georgia" w:cs="Georgia"/>
          <w:b/>
          <w:sz w:val="44"/>
          <w:szCs w:val="44"/>
        </w:rPr>
        <w:t>h</w:t>
      </w:r>
      <w:r>
        <w:rPr>
          <w:rFonts w:ascii="Georgia" w:eastAsia="Georgia" w:hAnsi="Georgia" w:cs="Georgia"/>
          <w:b/>
          <w:spacing w:val="-12"/>
          <w:sz w:val="44"/>
          <w:szCs w:val="44"/>
        </w:rPr>
        <w:t xml:space="preserve"> </w:t>
      </w:r>
      <w:r>
        <w:rPr>
          <w:rFonts w:ascii="Georgia" w:eastAsia="Georgia" w:hAnsi="Georgia" w:cs="Georgia"/>
          <w:b/>
          <w:sz w:val="44"/>
          <w:szCs w:val="44"/>
        </w:rPr>
        <w:t>&amp;</w:t>
      </w:r>
      <w:r>
        <w:rPr>
          <w:rFonts w:ascii="Georgia" w:eastAsia="Georgia" w:hAnsi="Georgia" w:cs="Georgia"/>
          <w:b/>
          <w:spacing w:val="-2"/>
          <w:sz w:val="44"/>
          <w:szCs w:val="44"/>
        </w:rPr>
        <w:t xml:space="preserve"> </w:t>
      </w:r>
      <w:r>
        <w:rPr>
          <w:rFonts w:ascii="Georgia" w:eastAsia="Georgia" w:hAnsi="Georgia" w:cs="Georgia"/>
          <w:b/>
          <w:sz w:val="44"/>
          <w:szCs w:val="44"/>
        </w:rPr>
        <w:t>Y</w:t>
      </w:r>
      <w:r>
        <w:rPr>
          <w:rFonts w:ascii="Georgia" w:eastAsia="Georgia" w:hAnsi="Georgia" w:cs="Georgia"/>
          <w:b/>
          <w:spacing w:val="-2"/>
          <w:sz w:val="44"/>
          <w:szCs w:val="44"/>
        </w:rPr>
        <w:t>o</w:t>
      </w:r>
      <w:r>
        <w:rPr>
          <w:rFonts w:ascii="Georgia" w:eastAsia="Georgia" w:hAnsi="Georgia" w:cs="Georgia"/>
          <w:b/>
          <w:spacing w:val="2"/>
          <w:sz w:val="44"/>
          <w:szCs w:val="44"/>
        </w:rPr>
        <w:t>u</w:t>
      </w:r>
      <w:r>
        <w:rPr>
          <w:rFonts w:ascii="Georgia" w:eastAsia="Georgia" w:hAnsi="Georgia" w:cs="Georgia"/>
          <w:b/>
          <w:sz w:val="44"/>
          <w:szCs w:val="44"/>
        </w:rPr>
        <w:t>ng:</w:t>
      </w:r>
    </w:p>
    <w:p w:rsidR="009E657A" w:rsidRDefault="002630BF">
      <w:pPr>
        <w:spacing w:line="480" w:lineRule="exact"/>
        <w:ind w:left="100"/>
        <w:rPr>
          <w:rFonts w:ascii="Georgia" w:eastAsia="Georgia" w:hAnsi="Georgia" w:cs="Georgia"/>
          <w:sz w:val="44"/>
          <w:szCs w:val="44"/>
        </w:rPr>
      </w:pPr>
      <w:r>
        <w:rPr>
          <w:rFonts w:ascii="Georgia" w:eastAsia="Georgia" w:hAnsi="Georgia" w:cs="Georgia"/>
          <w:b/>
          <w:sz w:val="44"/>
          <w:szCs w:val="44"/>
        </w:rPr>
        <w:t>“Ohi</w:t>
      </w:r>
      <w:r>
        <w:rPr>
          <w:rFonts w:ascii="Georgia" w:eastAsia="Georgia" w:hAnsi="Georgia" w:cs="Georgia"/>
          <w:b/>
          <w:spacing w:val="1"/>
          <w:sz w:val="44"/>
          <w:szCs w:val="44"/>
        </w:rPr>
        <w:t>o</w:t>
      </w:r>
      <w:r>
        <w:rPr>
          <w:rFonts w:ascii="Georgia" w:eastAsia="Georgia" w:hAnsi="Georgia" w:cs="Georgia"/>
          <w:b/>
          <w:sz w:val="44"/>
          <w:szCs w:val="44"/>
        </w:rPr>
        <w:t>”</w:t>
      </w:r>
    </w:p>
    <w:p w:rsidR="009E657A" w:rsidRDefault="009E657A">
      <w:pPr>
        <w:spacing w:before="4" w:line="160" w:lineRule="exact"/>
        <w:rPr>
          <w:sz w:val="16"/>
          <w:szCs w:val="16"/>
        </w:rPr>
      </w:pPr>
    </w:p>
    <w:p w:rsidR="009E657A" w:rsidRDefault="009E657A">
      <w:pPr>
        <w:spacing w:line="200" w:lineRule="exact"/>
      </w:pPr>
    </w:p>
    <w:p w:rsidR="009E657A" w:rsidRDefault="002630BF">
      <w:pPr>
        <w:ind w:left="100" w:right="6000"/>
        <w:rPr>
          <w:rFonts w:ascii="Garamond" w:eastAsia="Garamond" w:hAnsi="Garamond" w:cs="Garamond"/>
          <w:sz w:val="24"/>
          <w:szCs w:val="24"/>
        </w:rPr>
      </w:pPr>
      <w:r>
        <w:rPr>
          <w:rFonts w:ascii="Garamond" w:eastAsia="Garamond" w:hAnsi="Garamond" w:cs="Garamond"/>
          <w:spacing w:val="-1"/>
          <w:sz w:val="24"/>
          <w:szCs w:val="24"/>
        </w:rPr>
        <w:t>T</w:t>
      </w:r>
      <w:r>
        <w:rPr>
          <w:rFonts w:ascii="Garamond" w:eastAsia="Garamond" w:hAnsi="Garamond" w:cs="Garamond"/>
          <w:sz w:val="24"/>
          <w:szCs w:val="24"/>
        </w:rPr>
        <w:t xml:space="preserve">in </w:t>
      </w:r>
      <w:r>
        <w:rPr>
          <w:rFonts w:ascii="Garamond" w:eastAsia="Garamond" w:hAnsi="Garamond" w:cs="Garamond"/>
          <w:spacing w:val="-1"/>
          <w:sz w:val="24"/>
          <w:szCs w:val="24"/>
        </w:rPr>
        <w:t>s</w:t>
      </w:r>
      <w:r>
        <w:rPr>
          <w:rFonts w:ascii="Garamond" w:eastAsia="Garamond" w:hAnsi="Garamond" w:cs="Garamond"/>
          <w:sz w:val="24"/>
          <w:szCs w:val="24"/>
        </w:rPr>
        <w:t>oldi</w:t>
      </w:r>
      <w:r>
        <w:rPr>
          <w:rFonts w:ascii="Garamond" w:eastAsia="Garamond" w:hAnsi="Garamond" w:cs="Garamond"/>
          <w:spacing w:val="1"/>
          <w:sz w:val="24"/>
          <w:szCs w:val="24"/>
        </w:rPr>
        <w:t>e</w:t>
      </w:r>
      <w:r>
        <w:rPr>
          <w:rFonts w:ascii="Garamond" w:eastAsia="Garamond" w:hAnsi="Garamond" w:cs="Garamond"/>
          <w:sz w:val="24"/>
          <w:szCs w:val="24"/>
        </w:rPr>
        <w:t>rs</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Nixo</w:t>
      </w:r>
      <w:r>
        <w:rPr>
          <w:rFonts w:ascii="Garamond" w:eastAsia="Garamond" w:hAnsi="Garamond" w:cs="Garamond"/>
          <w:spacing w:val="1"/>
          <w:sz w:val="24"/>
          <w:szCs w:val="24"/>
        </w:rPr>
        <w:t>n</w:t>
      </w:r>
      <w:r>
        <w:rPr>
          <w:rFonts w:ascii="Garamond" w:eastAsia="Garamond" w:hAnsi="Garamond" w:cs="Garamond"/>
          <w:sz w:val="24"/>
          <w:szCs w:val="24"/>
        </w:rPr>
        <w:t>’s</w:t>
      </w:r>
      <w:r>
        <w:rPr>
          <w:rFonts w:ascii="Garamond" w:eastAsia="Garamond" w:hAnsi="Garamond" w:cs="Garamond"/>
          <w:spacing w:val="-1"/>
          <w:sz w:val="24"/>
          <w:szCs w:val="24"/>
        </w:rPr>
        <w:t xml:space="preserve"> </w:t>
      </w:r>
      <w:proofErr w:type="spellStart"/>
      <w:r>
        <w:rPr>
          <w:rFonts w:ascii="Garamond" w:eastAsia="Garamond" w:hAnsi="Garamond" w:cs="Garamond"/>
          <w:spacing w:val="3"/>
          <w:sz w:val="24"/>
          <w:szCs w:val="24"/>
        </w:rPr>
        <w:t>c</w:t>
      </w:r>
      <w:r>
        <w:rPr>
          <w:rFonts w:ascii="Garamond" w:eastAsia="Garamond" w:hAnsi="Garamond" w:cs="Garamond"/>
          <w:sz w:val="24"/>
          <w:szCs w:val="24"/>
        </w:rPr>
        <w:t>omi</w:t>
      </w:r>
      <w:r>
        <w:rPr>
          <w:rFonts w:ascii="Garamond" w:eastAsia="Garamond" w:hAnsi="Garamond" w:cs="Garamond"/>
          <w:spacing w:val="1"/>
          <w:sz w:val="24"/>
          <w:szCs w:val="24"/>
        </w:rPr>
        <w:t>n</w:t>
      </w:r>
      <w:proofErr w:type="spellEnd"/>
      <w:r>
        <w:rPr>
          <w:rFonts w:ascii="Garamond" w:eastAsia="Garamond" w:hAnsi="Garamond" w:cs="Garamond"/>
          <w:sz w:val="24"/>
          <w:szCs w:val="24"/>
        </w:rPr>
        <w:t xml:space="preserve">’, </w:t>
      </w:r>
      <w:proofErr w:type="gramStart"/>
      <w:r>
        <w:rPr>
          <w:rFonts w:ascii="Garamond" w:eastAsia="Garamond" w:hAnsi="Garamond" w:cs="Garamond"/>
          <w:spacing w:val="1"/>
          <w:sz w:val="24"/>
          <w:szCs w:val="24"/>
        </w:rPr>
        <w:t>We</w:t>
      </w:r>
      <w:r>
        <w:rPr>
          <w:rFonts w:ascii="Garamond" w:eastAsia="Garamond" w:hAnsi="Garamond" w:cs="Garamond"/>
          <w:sz w:val="24"/>
          <w:szCs w:val="24"/>
        </w:rPr>
        <w:t>’re</w:t>
      </w:r>
      <w:proofErr w:type="gramEnd"/>
      <w:r>
        <w:rPr>
          <w:rFonts w:ascii="Garamond" w:eastAsia="Garamond" w:hAnsi="Garamond" w:cs="Garamond"/>
          <w:sz w:val="24"/>
          <w:szCs w:val="24"/>
        </w:rPr>
        <w:t xml:space="preserve"> final</w:t>
      </w:r>
      <w:r>
        <w:rPr>
          <w:rFonts w:ascii="Garamond" w:eastAsia="Garamond" w:hAnsi="Garamond" w:cs="Garamond"/>
          <w:spacing w:val="-2"/>
          <w:sz w:val="24"/>
          <w:szCs w:val="24"/>
        </w:rPr>
        <w:t>l</w:t>
      </w:r>
      <w:r>
        <w:rPr>
          <w:rFonts w:ascii="Garamond" w:eastAsia="Garamond" w:hAnsi="Garamond" w:cs="Garamond"/>
          <w:sz w:val="24"/>
          <w:szCs w:val="24"/>
        </w:rPr>
        <w:t>y on our o</w:t>
      </w:r>
      <w:r>
        <w:rPr>
          <w:rFonts w:ascii="Garamond" w:eastAsia="Garamond" w:hAnsi="Garamond" w:cs="Garamond"/>
          <w:spacing w:val="1"/>
          <w:sz w:val="24"/>
          <w:szCs w:val="24"/>
        </w:rPr>
        <w:t>w</w:t>
      </w:r>
      <w:r>
        <w:rPr>
          <w:rFonts w:ascii="Garamond" w:eastAsia="Garamond" w:hAnsi="Garamond" w:cs="Garamond"/>
          <w:sz w:val="24"/>
          <w:szCs w:val="24"/>
        </w:rPr>
        <w:t>n.</w:t>
      </w:r>
    </w:p>
    <w:p w:rsidR="009E657A" w:rsidRDefault="002630BF">
      <w:pPr>
        <w:spacing w:line="260" w:lineRule="exact"/>
        <w:ind w:left="100"/>
        <w:rPr>
          <w:rFonts w:ascii="Garamond" w:eastAsia="Garamond" w:hAnsi="Garamond" w:cs="Garamond"/>
          <w:sz w:val="24"/>
          <w:szCs w:val="24"/>
        </w:rPr>
      </w:pPr>
      <w:r>
        <w:rPr>
          <w:rFonts w:ascii="Garamond" w:eastAsia="Garamond" w:hAnsi="Garamond" w:cs="Garamond"/>
          <w:spacing w:val="-1"/>
          <w:position w:val="1"/>
          <w:sz w:val="24"/>
          <w:szCs w:val="24"/>
        </w:rPr>
        <w:t>T</w:t>
      </w:r>
      <w:r>
        <w:rPr>
          <w:rFonts w:ascii="Garamond" w:eastAsia="Garamond" w:hAnsi="Garamond" w:cs="Garamond"/>
          <w:position w:val="1"/>
          <w:sz w:val="24"/>
          <w:szCs w:val="24"/>
        </w:rPr>
        <w:t>his</w:t>
      </w:r>
      <w:r>
        <w:rPr>
          <w:rFonts w:ascii="Garamond" w:eastAsia="Garamond" w:hAnsi="Garamond" w:cs="Garamond"/>
          <w:spacing w:val="-1"/>
          <w:position w:val="1"/>
          <w:sz w:val="24"/>
          <w:szCs w:val="24"/>
        </w:rPr>
        <w:t xml:space="preserve"> s</w:t>
      </w:r>
      <w:r>
        <w:rPr>
          <w:rFonts w:ascii="Garamond" w:eastAsia="Garamond" w:hAnsi="Garamond" w:cs="Garamond"/>
          <w:position w:val="1"/>
          <w:sz w:val="24"/>
          <w:szCs w:val="24"/>
        </w:rPr>
        <w:t>u</w:t>
      </w:r>
      <w:r>
        <w:rPr>
          <w:rFonts w:ascii="Garamond" w:eastAsia="Garamond" w:hAnsi="Garamond" w:cs="Garamond"/>
          <w:spacing w:val="2"/>
          <w:position w:val="1"/>
          <w:sz w:val="24"/>
          <w:szCs w:val="24"/>
        </w:rPr>
        <w:t>m</w:t>
      </w:r>
      <w:r>
        <w:rPr>
          <w:rFonts w:ascii="Garamond" w:eastAsia="Garamond" w:hAnsi="Garamond" w:cs="Garamond"/>
          <w:position w:val="1"/>
          <w:sz w:val="24"/>
          <w:szCs w:val="24"/>
        </w:rPr>
        <w:t>mer I</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he</w:t>
      </w:r>
      <w:r>
        <w:rPr>
          <w:rFonts w:ascii="Garamond" w:eastAsia="Garamond" w:hAnsi="Garamond" w:cs="Garamond"/>
          <w:spacing w:val="1"/>
          <w:position w:val="1"/>
          <w:sz w:val="24"/>
          <w:szCs w:val="24"/>
        </w:rPr>
        <w:t>a</w:t>
      </w:r>
      <w:r>
        <w:rPr>
          <w:rFonts w:ascii="Garamond" w:eastAsia="Garamond" w:hAnsi="Garamond" w:cs="Garamond"/>
          <w:position w:val="1"/>
          <w:sz w:val="24"/>
          <w:szCs w:val="24"/>
        </w:rPr>
        <w:t xml:space="preserve">r </w:t>
      </w:r>
      <w:r>
        <w:rPr>
          <w:rFonts w:ascii="Garamond" w:eastAsia="Garamond" w:hAnsi="Garamond" w:cs="Garamond"/>
          <w:spacing w:val="-1"/>
          <w:position w:val="1"/>
          <w:sz w:val="24"/>
          <w:szCs w:val="24"/>
        </w:rPr>
        <w:t>t</w:t>
      </w:r>
      <w:r>
        <w:rPr>
          <w:rFonts w:ascii="Garamond" w:eastAsia="Garamond" w:hAnsi="Garamond" w:cs="Garamond"/>
          <w:position w:val="1"/>
          <w:sz w:val="24"/>
          <w:szCs w:val="24"/>
        </w:rPr>
        <w:t xml:space="preserve">he </w:t>
      </w:r>
      <w:proofErr w:type="spellStart"/>
      <w:r>
        <w:rPr>
          <w:rFonts w:ascii="Garamond" w:eastAsia="Garamond" w:hAnsi="Garamond" w:cs="Garamond"/>
          <w:position w:val="1"/>
          <w:sz w:val="24"/>
          <w:szCs w:val="24"/>
        </w:rPr>
        <w:t>d</w:t>
      </w:r>
      <w:r>
        <w:rPr>
          <w:rFonts w:ascii="Garamond" w:eastAsia="Garamond" w:hAnsi="Garamond" w:cs="Garamond"/>
          <w:spacing w:val="2"/>
          <w:position w:val="1"/>
          <w:sz w:val="24"/>
          <w:szCs w:val="24"/>
        </w:rPr>
        <w:t>r</w:t>
      </w:r>
      <w:r>
        <w:rPr>
          <w:rFonts w:ascii="Garamond" w:eastAsia="Garamond" w:hAnsi="Garamond" w:cs="Garamond"/>
          <w:position w:val="1"/>
          <w:sz w:val="24"/>
          <w:szCs w:val="24"/>
        </w:rPr>
        <w:t>ummi</w:t>
      </w:r>
      <w:r>
        <w:rPr>
          <w:rFonts w:ascii="Garamond" w:eastAsia="Garamond" w:hAnsi="Garamond" w:cs="Garamond"/>
          <w:spacing w:val="1"/>
          <w:position w:val="1"/>
          <w:sz w:val="24"/>
          <w:szCs w:val="24"/>
        </w:rPr>
        <w:t>n</w:t>
      </w:r>
      <w:proofErr w:type="spellEnd"/>
      <w:r>
        <w:rPr>
          <w:rFonts w:ascii="Garamond" w:eastAsia="Garamond" w:hAnsi="Garamond" w:cs="Garamond"/>
          <w:position w:val="1"/>
          <w:sz w:val="24"/>
          <w:szCs w:val="24"/>
        </w:rPr>
        <w:t>’,</w:t>
      </w:r>
    </w:p>
    <w:p w:rsidR="009E657A" w:rsidRDefault="002630BF">
      <w:pPr>
        <w:spacing w:before="1"/>
        <w:ind w:left="100"/>
        <w:rPr>
          <w:rFonts w:ascii="Garamond" w:eastAsia="Garamond" w:hAnsi="Garamond" w:cs="Garamond"/>
          <w:sz w:val="24"/>
          <w:szCs w:val="24"/>
        </w:rPr>
      </w:pPr>
      <w:proofErr w:type="gramStart"/>
      <w:r>
        <w:rPr>
          <w:rFonts w:ascii="Garamond" w:eastAsia="Garamond" w:hAnsi="Garamond" w:cs="Garamond"/>
          <w:spacing w:val="-1"/>
          <w:sz w:val="24"/>
          <w:szCs w:val="24"/>
        </w:rPr>
        <w:t>F</w:t>
      </w:r>
      <w:r>
        <w:rPr>
          <w:rFonts w:ascii="Garamond" w:eastAsia="Garamond" w:hAnsi="Garamond" w:cs="Garamond"/>
          <w:sz w:val="24"/>
          <w:szCs w:val="24"/>
        </w:rPr>
        <w:t xml:space="preserve">our </w:t>
      </w:r>
      <w:r>
        <w:rPr>
          <w:rFonts w:ascii="Garamond" w:eastAsia="Garamond" w:hAnsi="Garamond" w:cs="Garamond"/>
          <w:spacing w:val="-1"/>
          <w:sz w:val="24"/>
          <w:szCs w:val="24"/>
        </w:rPr>
        <w:t>d</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d in Ohio.</w:t>
      </w:r>
      <w:proofErr w:type="gramEnd"/>
    </w:p>
    <w:p w:rsidR="009E657A" w:rsidRDefault="009E657A">
      <w:pPr>
        <w:spacing w:before="10" w:line="260" w:lineRule="exact"/>
        <w:rPr>
          <w:sz w:val="26"/>
          <w:szCs w:val="26"/>
        </w:rPr>
      </w:pPr>
    </w:p>
    <w:p w:rsidR="009E657A" w:rsidRDefault="002630BF">
      <w:pPr>
        <w:ind w:left="100"/>
        <w:rPr>
          <w:rFonts w:ascii="Garamond" w:eastAsia="Garamond" w:hAnsi="Garamond" w:cs="Garamond"/>
          <w:sz w:val="24"/>
          <w:szCs w:val="24"/>
        </w:rPr>
      </w:pPr>
      <w:proofErr w:type="spellStart"/>
      <w:proofErr w:type="gramStart"/>
      <w:r>
        <w:rPr>
          <w:rFonts w:ascii="Garamond" w:eastAsia="Garamond" w:hAnsi="Garamond" w:cs="Garamond"/>
          <w:sz w:val="24"/>
          <w:szCs w:val="24"/>
        </w:rPr>
        <w:t>Go</w:t>
      </w:r>
      <w:r>
        <w:rPr>
          <w:rFonts w:ascii="Garamond" w:eastAsia="Garamond" w:hAnsi="Garamond" w:cs="Garamond"/>
          <w:spacing w:val="-1"/>
          <w:sz w:val="24"/>
          <w:szCs w:val="24"/>
        </w:rPr>
        <w:t>t</w:t>
      </w:r>
      <w:r>
        <w:rPr>
          <w:rFonts w:ascii="Garamond" w:eastAsia="Garamond" w:hAnsi="Garamond" w:cs="Garamond"/>
          <w:sz w:val="24"/>
          <w:szCs w:val="24"/>
        </w:rPr>
        <w:t>ta</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g</w:t>
      </w:r>
      <w:r>
        <w:rPr>
          <w:rFonts w:ascii="Garamond" w:eastAsia="Garamond" w:hAnsi="Garamond" w:cs="Garamond"/>
          <w:sz w:val="24"/>
          <w:szCs w:val="24"/>
        </w:rPr>
        <w:t>et do</w:t>
      </w:r>
      <w:r>
        <w:rPr>
          <w:rFonts w:ascii="Garamond" w:eastAsia="Garamond" w:hAnsi="Garamond" w:cs="Garamond"/>
          <w:spacing w:val="1"/>
          <w:sz w:val="24"/>
          <w:szCs w:val="24"/>
        </w:rPr>
        <w:t>w</w:t>
      </w:r>
      <w:r>
        <w:rPr>
          <w:rFonts w:ascii="Garamond" w:eastAsia="Garamond" w:hAnsi="Garamond" w:cs="Garamond"/>
          <w:sz w:val="24"/>
          <w:szCs w:val="24"/>
        </w:rPr>
        <w:t>n to i</w:t>
      </w:r>
      <w:r>
        <w:rPr>
          <w:rFonts w:ascii="Garamond" w:eastAsia="Garamond" w:hAnsi="Garamond" w:cs="Garamond"/>
          <w:spacing w:val="-1"/>
          <w:sz w:val="24"/>
          <w:szCs w:val="24"/>
        </w:rPr>
        <w:t>t</w:t>
      </w:r>
      <w:r>
        <w:rPr>
          <w:rFonts w:ascii="Garamond" w:eastAsia="Garamond" w:hAnsi="Garamond" w:cs="Garamond"/>
          <w:sz w:val="24"/>
          <w:szCs w:val="24"/>
        </w:rPr>
        <w:t>.</w:t>
      </w:r>
      <w:proofErr w:type="gramEnd"/>
    </w:p>
    <w:p w:rsidR="009E657A" w:rsidRDefault="002630BF">
      <w:pPr>
        <w:spacing w:line="260" w:lineRule="exact"/>
        <w:ind w:left="100"/>
        <w:rPr>
          <w:rFonts w:ascii="Garamond" w:eastAsia="Garamond" w:hAnsi="Garamond" w:cs="Garamond"/>
          <w:sz w:val="24"/>
          <w:szCs w:val="24"/>
        </w:rPr>
      </w:pPr>
      <w:r>
        <w:rPr>
          <w:rFonts w:ascii="Garamond" w:eastAsia="Garamond" w:hAnsi="Garamond" w:cs="Garamond"/>
          <w:position w:val="1"/>
          <w:sz w:val="24"/>
          <w:szCs w:val="24"/>
        </w:rPr>
        <w:t>Soldiers</w:t>
      </w:r>
      <w:r>
        <w:rPr>
          <w:rFonts w:ascii="Garamond" w:eastAsia="Garamond" w:hAnsi="Garamond" w:cs="Garamond"/>
          <w:spacing w:val="-1"/>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re cutting us d</w:t>
      </w:r>
      <w:r>
        <w:rPr>
          <w:rFonts w:ascii="Garamond" w:eastAsia="Garamond" w:hAnsi="Garamond" w:cs="Garamond"/>
          <w:spacing w:val="-1"/>
          <w:position w:val="1"/>
          <w:sz w:val="24"/>
          <w:szCs w:val="24"/>
        </w:rPr>
        <w:t>o</w:t>
      </w:r>
      <w:r>
        <w:rPr>
          <w:rFonts w:ascii="Garamond" w:eastAsia="Garamond" w:hAnsi="Garamond" w:cs="Garamond"/>
          <w:spacing w:val="1"/>
          <w:position w:val="1"/>
          <w:sz w:val="24"/>
          <w:szCs w:val="24"/>
        </w:rPr>
        <w:t>w</w:t>
      </w:r>
      <w:r>
        <w:rPr>
          <w:rFonts w:ascii="Garamond" w:eastAsia="Garamond" w:hAnsi="Garamond" w:cs="Garamond"/>
          <w:position w:val="1"/>
          <w:sz w:val="24"/>
          <w:szCs w:val="24"/>
        </w:rPr>
        <w:t>n.</w:t>
      </w:r>
    </w:p>
    <w:p w:rsidR="009E657A" w:rsidRDefault="002630BF">
      <w:pPr>
        <w:spacing w:before="2"/>
        <w:ind w:left="100" w:right="5957"/>
        <w:rPr>
          <w:rFonts w:ascii="Garamond" w:eastAsia="Garamond" w:hAnsi="Garamond" w:cs="Garamond"/>
          <w:sz w:val="24"/>
          <w:szCs w:val="24"/>
        </w:rPr>
      </w:pPr>
      <w:proofErr w:type="gramStart"/>
      <w:r>
        <w:rPr>
          <w:rFonts w:ascii="Garamond" w:eastAsia="Garamond" w:hAnsi="Garamond" w:cs="Garamond"/>
          <w:sz w:val="24"/>
          <w:szCs w:val="24"/>
        </w:rPr>
        <w:t>Should h</w:t>
      </w:r>
      <w:r>
        <w:rPr>
          <w:rFonts w:ascii="Garamond" w:eastAsia="Garamond" w:hAnsi="Garamond" w:cs="Garamond"/>
          <w:spacing w:val="1"/>
          <w:sz w:val="24"/>
          <w:szCs w:val="24"/>
        </w:rPr>
        <w:t>a</w:t>
      </w:r>
      <w:r>
        <w:rPr>
          <w:rFonts w:ascii="Garamond" w:eastAsia="Garamond" w:hAnsi="Garamond" w:cs="Garamond"/>
          <w:sz w:val="24"/>
          <w:szCs w:val="24"/>
        </w:rPr>
        <w:t>ve</w:t>
      </w:r>
      <w:r>
        <w:rPr>
          <w:rFonts w:ascii="Garamond" w:eastAsia="Garamond" w:hAnsi="Garamond" w:cs="Garamond"/>
          <w:spacing w:val="1"/>
          <w:sz w:val="24"/>
          <w:szCs w:val="24"/>
        </w:rPr>
        <w:t xml:space="preserve"> </w:t>
      </w:r>
      <w:r>
        <w:rPr>
          <w:rFonts w:ascii="Garamond" w:eastAsia="Garamond" w:hAnsi="Garamond" w:cs="Garamond"/>
          <w:sz w:val="24"/>
          <w:szCs w:val="24"/>
        </w:rPr>
        <w:t>b</w:t>
      </w:r>
      <w:r>
        <w:rPr>
          <w:rFonts w:ascii="Garamond" w:eastAsia="Garamond" w:hAnsi="Garamond" w:cs="Garamond"/>
          <w:spacing w:val="-2"/>
          <w:sz w:val="24"/>
          <w:szCs w:val="24"/>
        </w:rPr>
        <w:t>e</w:t>
      </w:r>
      <w:r>
        <w:rPr>
          <w:rFonts w:ascii="Garamond" w:eastAsia="Garamond" w:hAnsi="Garamond" w:cs="Garamond"/>
          <w:sz w:val="24"/>
          <w:szCs w:val="24"/>
        </w:rPr>
        <w:t xml:space="preserve">en done </w:t>
      </w:r>
      <w:r>
        <w:rPr>
          <w:rFonts w:ascii="Garamond" w:eastAsia="Garamond" w:hAnsi="Garamond" w:cs="Garamond"/>
          <w:spacing w:val="1"/>
          <w:sz w:val="24"/>
          <w:szCs w:val="24"/>
        </w:rPr>
        <w:t>l</w:t>
      </w:r>
      <w:r>
        <w:rPr>
          <w:rFonts w:ascii="Garamond" w:eastAsia="Garamond" w:hAnsi="Garamond" w:cs="Garamond"/>
          <w:spacing w:val="-2"/>
          <w:sz w:val="24"/>
          <w:szCs w:val="24"/>
        </w:rPr>
        <w:t>o</w:t>
      </w:r>
      <w:r>
        <w:rPr>
          <w:rFonts w:ascii="Garamond" w:eastAsia="Garamond" w:hAnsi="Garamond" w:cs="Garamond"/>
          <w:sz w:val="24"/>
          <w:szCs w:val="24"/>
        </w:rPr>
        <w:t xml:space="preserve">ng </w:t>
      </w:r>
      <w:r>
        <w:rPr>
          <w:rFonts w:ascii="Garamond" w:eastAsia="Garamond" w:hAnsi="Garamond" w:cs="Garamond"/>
          <w:spacing w:val="1"/>
          <w:sz w:val="24"/>
          <w:szCs w:val="24"/>
        </w:rPr>
        <w:t>a</w:t>
      </w:r>
      <w:r>
        <w:rPr>
          <w:rFonts w:ascii="Garamond" w:eastAsia="Garamond" w:hAnsi="Garamond" w:cs="Garamond"/>
          <w:sz w:val="24"/>
          <w:szCs w:val="24"/>
        </w:rPr>
        <w:t>go.</w:t>
      </w:r>
      <w:proofErr w:type="gramEnd"/>
      <w:r>
        <w:rPr>
          <w:rFonts w:ascii="Garamond" w:eastAsia="Garamond" w:hAnsi="Garamond" w:cs="Garamond"/>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t if</w:t>
      </w:r>
      <w:r>
        <w:rPr>
          <w:rFonts w:ascii="Garamond" w:eastAsia="Garamond" w:hAnsi="Garamond" w:cs="Garamond"/>
          <w:spacing w:val="-1"/>
          <w:sz w:val="24"/>
          <w:szCs w:val="24"/>
        </w:rPr>
        <w:t xml:space="preserve"> </w:t>
      </w:r>
      <w:r>
        <w:rPr>
          <w:rFonts w:ascii="Garamond" w:eastAsia="Garamond" w:hAnsi="Garamond" w:cs="Garamond"/>
          <w:sz w:val="24"/>
          <w:szCs w:val="24"/>
        </w:rPr>
        <w:t xml:space="preserve">you </w:t>
      </w:r>
      <w:r>
        <w:rPr>
          <w:rFonts w:ascii="Garamond" w:eastAsia="Garamond" w:hAnsi="Garamond" w:cs="Garamond"/>
          <w:spacing w:val="1"/>
          <w:sz w:val="24"/>
          <w:szCs w:val="24"/>
        </w:rPr>
        <w:t>k</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 xml:space="preserve">w her </w:t>
      </w:r>
      <w:r>
        <w:rPr>
          <w:rFonts w:ascii="Garamond" w:eastAsia="Garamond" w:hAnsi="Garamond" w:cs="Garamond"/>
          <w:spacing w:val="1"/>
          <w:sz w:val="24"/>
          <w:szCs w:val="24"/>
        </w:rPr>
        <w:t>a</w:t>
      </w:r>
      <w:r>
        <w:rPr>
          <w:rFonts w:ascii="Garamond" w:eastAsia="Garamond" w:hAnsi="Garamond" w:cs="Garamond"/>
          <w:sz w:val="24"/>
          <w:szCs w:val="24"/>
        </w:rPr>
        <w:t>nd</w:t>
      </w:r>
    </w:p>
    <w:p w:rsidR="009E657A" w:rsidRDefault="002630BF">
      <w:pPr>
        <w:spacing w:before="3"/>
        <w:ind w:left="100" w:right="5784"/>
        <w:rPr>
          <w:rFonts w:ascii="Garamond" w:eastAsia="Garamond" w:hAnsi="Garamond" w:cs="Garamond"/>
          <w:sz w:val="24"/>
          <w:szCs w:val="24"/>
        </w:rPr>
      </w:pPr>
      <w:r>
        <w:rPr>
          <w:rFonts w:ascii="Garamond" w:eastAsia="Garamond" w:hAnsi="Garamond" w:cs="Garamond"/>
          <w:spacing w:val="-1"/>
          <w:sz w:val="24"/>
          <w:szCs w:val="24"/>
        </w:rPr>
        <w:t>F</w:t>
      </w:r>
      <w:r>
        <w:rPr>
          <w:rFonts w:ascii="Garamond" w:eastAsia="Garamond" w:hAnsi="Garamond" w:cs="Garamond"/>
          <w:sz w:val="24"/>
          <w:szCs w:val="24"/>
        </w:rPr>
        <w:t>ound h</w:t>
      </w:r>
      <w:r>
        <w:rPr>
          <w:rFonts w:ascii="Garamond" w:eastAsia="Garamond" w:hAnsi="Garamond" w:cs="Garamond"/>
          <w:spacing w:val="1"/>
          <w:sz w:val="24"/>
          <w:szCs w:val="24"/>
        </w:rPr>
        <w:t>e</w:t>
      </w:r>
      <w:r>
        <w:rPr>
          <w:rFonts w:ascii="Garamond" w:eastAsia="Garamond" w:hAnsi="Garamond" w:cs="Garamond"/>
          <w:sz w:val="24"/>
          <w:szCs w:val="24"/>
        </w:rPr>
        <w:t>r de</w:t>
      </w:r>
      <w:r>
        <w:rPr>
          <w:rFonts w:ascii="Garamond" w:eastAsia="Garamond" w:hAnsi="Garamond" w:cs="Garamond"/>
          <w:spacing w:val="1"/>
          <w:sz w:val="24"/>
          <w:szCs w:val="24"/>
        </w:rPr>
        <w:t>a</w:t>
      </w:r>
      <w:r>
        <w:rPr>
          <w:rFonts w:ascii="Garamond" w:eastAsia="Garamond" w:hAnsi="Garamond" w:cs="Garamond"/>
          <w:sz w:val="24"/>
          <w:szCs w:val="24"/>
        </w:rPr>
        <w:t xml:space="preserve">d on the </w:t>
      </w:r>
      <w:r>
        <w:rPr>
          <w:rFonts w:ascii="Garamond" w:eastAsia="Garamond" w:hAnsi="Garamond" w:cs="Garamond"/>
          <w:spacing w:val="1"/>
          <w:sz w:val="24"/>
          <w:szCs w:val="24"/>
        </w:rPr>
        <w:t>g</w:t>
      </w:r>
      <w:r>
        <w:rPr>
          <w:rFonts w:ascii="Garamond" w:eastAsia="Garamond" w:hAnsi="Garamond" w:cs="Garamond"/>
          <w:sz w:val="24"/>
          <w:szCs w:val="24"/>
        </w:rPr>
        <w:t>round? How c</w:t>
      </w:r>
      <w:r>
        <w:rPr>
          <w:rFonts w:ascii="Garamond" w:eastAsia="Garamond" w:hAnsi="Garamond" w:cs="Garamond"/>
          <w:spacing w:val="1"/>
          <w:sz w:val="24"/>
          <w:szCs w:val="24"/>
        </w:rPr>
        <w:t>a</w:t>
      </w:r>
      <w:r>
        <w:rPr>
          <w:rFonts w:ascii="Garamond" w:eastAsia="Garamond" w:hAnsi="Garamond" w:cs="Garamond"/>
          <w:sz w:val="24"/>
          <w:szCs w:val="24"/>
        </w:rPr>
        <w:t>n you run w</w:t>
      </w:r>
      <w:r>
        <w:rPr>
          <w:rFonts w:ascii="Garamond" w:eastAsia="Garamond" w:hAnsi="Garamond" w:cs="Garamond"/>
          <w:spacing w:val="-2"/>
          <w:sz w:val="24"/>
          <w:szCs w:val="24"/>
        </w:rPr>
        <w:t>h</w:t>
      </w:r>
      <w:r>
        <w:rPr>
          <w:rFonts w:ascii="Garamond" w:eastAsia="Garamond" w:hAnsi="Garamond" w:cs="Garamond"/>
          <w:sz w:val="24"/>
          <w:szCs w:val="24"/>
        </w:rPr>
        <w:t xml:space="preserve">en </w:t>
      </w:r>
      <w:r>
        <w:rPr>
          <w:rFonts w:ascii="Garamond" w:eastAsia="Garamond" w:hAnsi="Garamond" w:cs="Garamond"/>
          <w:spacing w:val="-1"/>
          <w:sz w:val="24"/>
          <w:szCs w:val="24"/>
        </w:rPr>
        <w:t>y</w:t>
      </w:r>
      <w:r>
        <w:rPr>
          <w:rFonts w:ascii="Garamond" w:eastAsia="Garamond" w:hAnsi="Garamond" w:cs="Garamond"/>
          <w:sz w:val="24"/>
          <w:szCs w:val="24"/>
        </w:rPr>
        <w:t>ou kno</w:t>
      </w:r>
      <w:r>
        <w:rPr>
          <w:rFonts w:ascii="Garamond" w:eastAsia="Garamond" w:hAnsi="Garamond" w:cs="Garamond"/>
          <w:spacing w:val="1"/>
          <w:sz w:val="24"/>
          <w:szCs w:val="24"/>
        </w:rPr>
        <w:t>w</w:t>
      </w:r>
      <w:r>
        <w:rPr>
          <w:rFonts w:ascii="Garamond" w:eastAsia="Garamond" w:hAnsi="Garamond" w:cs="Garamond"/>
          <w:sz w:val="24"/>
          <w:szCs w:val="24"/>
        </w:rPr>
        <w:t>?</w:t>
      </w:r>
    </w:p>
    <w:p w:rsidR="009E657A" w:rsidRDefault="009E657A">
      <w:pPr>
        <w:spacing w:before="10" w:line="260" w:lineRule="exact"/>
        <w:rPr>
          <w:sz w:val="26"/>
          <w:szCs w:val="26"/>
        </w:rPr>
      </w:pPr>
    </w:p>
    <w:p w:rsidR="009E657A" w:rsidRDefault="002630BF">
      <w:pPr>
        <w:ind w:left="100"/>
        <w:rPr>
          <w:rFonts w:ascii="Garamond" w:eastAsia="Garamond" w:hAnsi="Garamond" w:cs="Garamond"/>
          <w:sz w:val="24"/>
          <w:szCs w:val="24"/>
        </w:rPr>
      </w:pPr>
      <w:proofErr w:type="spellStart"/>
      <w:proofErr w:type="gramStart"/>
      <w:r>
        <w:rPr>
          <w:rFonts w:ascii="Garamond" w:eastAsia="Garamond" w:hAnsi="Garamond" w:cs="Garamond"/>
          <w:sz w:val="24"/>
          <w:szCs w:val="24"/>
        </w:rPr>
        <w:t>Go</w:t>
      </w:r>
      <w:r>
        <w:rPr>
          <w:rFonts w:ascii="Garamond" w:eastAsia="Garamond" w:hAnsi="Garamond" w:cs="Garamond"/>
          <w:spacing w:val="-1"/>
          <w:sz w:val="24"/>
          <w:szCs w:val="24"/>
        </w:rPr>
        <w:t>t</w:t>
      </w:r>
      <w:r>
        <w:rPr>
          <w:rFonts w:ascii="Garamond" w:eastAsia="Garamond" w:hAnsi="Garamond" w:cs="Garamond"/>
          <w:sz w:val="24"/>
          <w:szCs w:val="24"/>
        </w:rPr>
        <w:t>ta</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g</w:t>
      </w:r>
      <w:r>
        <w:rPr>
          <w:rFonts w:ascii="Garamond" w:eastAsia="Garamond" w:hAnsi="Garamond" w:cs="Garamond"/>
          <w:sz w:val="24"/>
          <w:szCs w:val="24"/>
        </w:rPr>
        <w:t>et do</w:t>
      </w:r>
      <w:r>
        <w:rPr>
          <w:rFonts w:ascii="Garamond" w:eastAsia="Garamond" w:hAnsi="Garamond" w:cs="Garamond"/>
          <w:spacing w:val="1"/>
          <w:sz w:val="24"/>
          <w:szCs w:val="24"/>
        </w:rPr>
        <w:t>w</w:t>
      </w:r>
      <w:r>
        <w:rPr>
          <w:rFonts w:ascii="Garamond" w:eastAsia="Garamond" w:hAnsi="Garamond" w:cs="Garamond"/>
          <w:sz w:val="24"/>
          <w:szCs w:val="24"/>
        </w:rPr>
        <w:t>n to i</w:t>
      </w:r>
      <w:r>
        <w:rPr>
          <w:rFonts w:ascii="Garamond" w:eastAsia="Garamond" w:hAnsi="Garamond" w:cs="Garamond"/>
          <w:spacing w:val="-1"/>
          <w:sz w:val="24"/>
          <w:szCs w:val="24"/>
        </w:rPr>
        <w:t>t</w:t>
      </w:r>
      <w:r>
        <w:rPr>
          <w:rFonts w:ascii="Garamond" w:eastAsia="Garamond" w:hAnsi="Garamond" w:cs="Garamond"/>
          <w:sz w:val="24"/>
          <w:szCs w:val="24"/>
        </w:rPr>
        <w:t>.</w:t>
      </w:r>
      <w:proofErr w:type="gramEnd"/>
    </w:p>
    <w:p w:rsidR="009E657A" w:rsidRDefault="002630BF">
      <w:pPr>
        <w:spacing w:before="1"/>
        <w:ind w:left="100" w:right="5957"/>
        <w:rPr>
          <w:rFonts w:ascii="Garamond" w:eastAsia="Garamond" w:hAnsi="Garamond" w:cs="Garamond"/>
          <w:sz w:val="24"/>
          <w:szCs w:val="24"/>
        </w:rPr>
      </w:pPr>
      <w:r>
        <w:rPr>
          <w:rFonts w:ascii="Garamond" w:eastAsia="Garamond" w:hAnsi="Garamond" w:cs="Garamond"/>
          <w:sz w:val="24"/>
          <w:szCs w:val="24"/>
        </w:rPr>
        <w:t>Soldiers</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 xml:space="preserve">re cutting </w:t>
      </w:r>
      <w:r>
        <w:rPr>
          <w:rFonts w:ascii="Garamond" w:eastAsia="Garamond" w:hAnsi="Garamond" w:cs="Garamond"/>
          <w:spacing w:val="1"/>
          <w:sz w:val="24"/>
          <w:szCs w:val="24"/>
        </w:rPr>
        <w:t>u</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do</w:t>
      </w:r>
      <w:r>
        <w:rPr>
          <w:rFonts w:ascii="Garamond" w:eastAsia="Garamond" w:hAnsi="Garamond" w:cs="Garamond"/>
          <w:spacing w:val="1"/>
          <w:sz w:val="24"/>
          <w:szCs w:val="24"/>
        </w:rPr>
        <w:t>w</w:t>
      </w:r>
      <w:r>
        <w:rPr>
          <w:rFonts w:ascii="Garamond" w:eastAsia="Garamond" w:hAnsi="Garamond" w:cs="Garamond"/>
          <w:sz w:val="24"/>
          <w:szCs w:val="24"/>
        </w:rPr>
        <w:t xml:space="preserve">n. </w:t>
      </w:r>
      <w:proofErr w:type="gramStart"/>
      <w:r>
        <w:rPr>
          <w:rFonts w:ascii="Garamond" w:eastAsia="Garamond" w:hAnsi="Garamond" w:cs="Garamond"/>
          <w:sz w:val="24"/>
          <w:szCs w:val="24"/>
        </w:rPr>
        <w:t>Should h</w:t>
      </w:r>
      <w:r>
        <w:rPr>
          <w:rFonts w:ascii="Garamond" w:eastAsia="Garamond" w:hAnsi="Garamond" w:cs="Garamond"/>
          <w:spacing w:val="1"/>
          <w:sz w:val="24"/>
          <w:szCs w:val="24"/>
        </w:rPr>
        <w:t>a</w:t>
      </w:r>
      <w:r>
        <w:rPr>
          <w:rFonts w:ascii="Garamond" w:eastAsia="Garamond" w:hAnsi="Garamond" w:cs="Garamond"/>
          <w:sz w:val="24"/>
          <w:szCs w:val="24"/>
        </w:rPr>
        <w:t>ve</w:t>
      </w:r>
      <w:r>
        <w:rPr>
          <w:rFonts w:ascii="Garamond" w:eastAsia="Garamond" w:hAnsi="Garamond" w:cs="Garamond"/>
          <w:spacing w:val="1"/>
          <w:sz w:val="24"/>
          <w:szCs w:val="24"/>
        </w:rPr>
        <w:t xml:space="preserve"> </w:t>
      </w:r>
      <w:r>
        <w:rPr>
          <w:rFonts w:ascii="Garamond" w:eastAsia="Garamond" w:hAnsi="Garamond" w:cs="Garamond"/>
          <w:sz w:val="24"/>
          <w:szCs w:val="24"/>
        </w:rPr>
        <w:t>b</w:t>
      </w:r>
      <w:r>
        <w:rPr>
          <w:rFonts w:ascii="Garamond" w:eastAsia="Garamond" w:hAnsi="Garamond" w:cs="Garamond"/>
          <w:spacing w:val="-2"/>
          <w:sz w:val="24"/>
          <w:szCs w:val="24"/>
        </w:rPr>
        <w:t>e</w:t>
      </w:r>
      <w:r>
        <w:rPr>
          <w:rFonts w:ascii="Garamond" w:eastAsia="Garamond" w:hAnsi="Garamond" w:cs="Garamond"/>
          <w:sz w:val="24"/>
          <w:szCs w:val="24"/>
        </w:rPr>
        <w:t xml:space="preserve">en done </w:t>
      </w:r>
      <w:r>
        <w:rPr>
          <w:rFonts w:ascii="Garamond" w:eastAsia="Garamond" w:hAnsi="Garamond" w:cs="Garamond"/>
          <w:spacing w:val="1"/>
          <w:sz w:val="24"/>
          <w:szCs w:val="24"/>
        </w:rPr>
        <w:t>l</w:t>
      </w:r>
      <w:r>
        <w:rPr>
          <w:rFonts w:ascii="Garamond" w:eastAsia="Garamond" w:hAnsi="Garamond" w:cs="Garamond"/>
          <w:spacing w:val="-2"/>
          <w:sz w:val="24"/>
          <w:szCs w:val="24"/>
        </w:rPr>
        <w:t>o</w:t>
      </w:r>
      <w:r>
        <w:rPr>
          <w:rFonts w:ascii="Garamond" w:eastAsia="Garamond" w:hAnsi="Garamond" w:cs="Garamond"/>
          <w:sz w:val="24"/>
          <w:szCs w:val="24"/>
        </w:rPr>
        <w:t xml:space="preserve">ng </w:t>
      </w:r>
      <w:r>
        <w:rPr>
          <w:rFonts w:ascii="Garamond" w:eastAsia="Garamond" w:hAnsi="Garamond" w:cs="Garamond"/>
          <w:spacing w:val="1"/>
          <w:sz w:val="24"/>
          <w:szCs w:val="24"/>
        </w:rPr>
        <w:t>a</w:t>
      </w:r>
      <w:r>
        <w:rPr>
          <w:rFonts w:ascii="Garamond" w:eastAsia="Garamond" w:hAnsi="Garamond" w:cs="Garamond"/>
          <w:sz w:val="24"/>
          <w:szCs w:val="24"/>
        </w:rPr>
        <w:t>go.</w:t>
      </w:r>
      <w:proofErr w:type="gramEnd"/>
      <w:r>
        <w:rPr>
          <w:rFonts w:ascii="Garamond" w:eastAsia="Garamond" w:hAnsi="Garamond" w:cs="Garamond"/>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t if</w:t>
      </w:r>
      <w:r>
        <w:rPr>
          <w:rFonts w:ascii="Garamond" w:eastAsia="Garamond" w:hAnsi="Garamond" w:cs="Garamond"/>
          <w:spacing w:val="-1"/>
          <w:sz w:val="24"/>
          <w:szCs w:val="24"/>
        </w:rPr>
        <w:t xml:space="preserve"> </w:t>
      </w:r>
      <w:r>
        <w:rPr>
          <w:rFonts w:ascii="Garamond" w:eastAsia="Garamond" w:hAnsi="Garamond" w:cs="Garamond"/>
          <w:sz w:val="24"/>
          <w:szCs w:val="24"/>
        </w:rPr>
        <w:t xml:space="preserve">you </w:t>
      </w:r>
      <w:r>
        <w:rPr>
          <w:rFonts w:ascii="Garamond" w:eastAsia="Garamond" w:hAnsi="Garamond" w:cs="Garamond"/>
          <w:spacing w:val="1"/>
          <w:sz w:val="24"/>
          <w:szCs w:val="24"/>
        </w:rPr>
        <w:t>k</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 xml:space="preserve">w her </w:t>
      </w:r>
      <w:r>
        <w:rPr>
          <w:rFonts w:ascii="Garamond" w:eastAsia="Garamond" w:hAnsi="Garamond" w:cs="Garamond"/>
          <w:spacing w:val="1"/>
          <w:sz w:val="24"/>
          <w:szCs w:val="24"/>
        </w:rPr>
        <w:t>a</w:t>
      </w:r>
      <w:r>
        <w:rPr>
          <w:rFonts w:ascii="Garamond" w:eastAsia="Garamond" w:hAnsi="Garamond" w:cs="Garamond"/>
          <w:sz w:val="24"/>
          <w:szCs w:val="24"/>
        </w:rPr>
        <w:t>nd</w:t>
      </w:r>
    </w:p>
    <w:p w:rsidR="009E657A" w:rsidRDefault="002630BF">
      <w:pPr>
        <w:spacing w:line="260" w:lineRule="exact"/>
        <w:ind w:left="100"/>
        <w:rPr>
          <w:rFonts w:ascii="Garamond" w:eastAsia="Garamond" w:hAnsi="Garamond" w:cs="Garamond"/>
          <w:sz w:val="24"/>
          <w:szCs w:val="24"/>
        </w:rPr>
      </w:pPr>
      <w:r>
        <w:rPr>
          <w:rFonts w:ascii="Garamond" w:eastAsia="Garamond" w:hAnsi="Garamond" w:cs="Garamond"/>
          <w:spacing w:val="-1"/>
          <w:position w:val="1"/>
          <w:sz w:val="24"/>
          <w:szCs w:val="24"/>
        </w:rPr>
        <w:t>F</w:t>
      </w:r>
      <w:r>
        <w:rPr>
          <w:rFonts w:ascii="Garamond" w:eastAsia="Garamond" w:hAnsi="Garamond" w:cs="Garamond"/>
          <w:position w:val="1"/>
          <w:sz w:val="24"/>
          <w:szCs w:val="24"/>
        </w:rPr>
        <w:t>ound h</w:t>
      </w:r>
      <w:r>
        <w:rPr>
          <w:rFonts w:ascii="Garamond" w:eastAsia="Garamond" w:hAnsi="Garamond" w:cs="Garamond"/>
          <w:spacing w:val="1"/>
          <w:position w:val="1"/>
          <w:sz w:val="24"/>
          <w:szCs w:val="24"/>
        </w:rPr>
        <w:t>e</w:t>
      </w:r>
      <w:r>
        <w:rPr>
          <w:rFonts w:ascii="Garamond" w:eastAsia="Garamond" w:hAnsi="Garamond" w:cs="Garamond"/>
          <w:position w:val="1"/>
          <w:sz w:val="24"/>
          <w:szCs w:val="24"/>
        </w:rPr>
        <w:t>r de</w:t>
      </w:r>
      <w:r>
        <w:rPr>
          <w:rFonts w:ascii="Garamond" w:eastAsia="Garamond" w:hAnsi="Garamond" w:cs="Garamond"/>
          <w:spacing w:val="1"/>
          <w:position w:val="1"/>
          <w:sz w:val="24"/>
          <w:szCs w:val="24"/>
        </w:rPr>
        <w:t>a</w:t>
      </w:r>
      <w:r>
        <w:rPr>
          <w:rFonts w:ascii="Garamond" w:eastAsia="Garamond" w:hAnsi="Garamond" w:cs="Garamond"/>
          <w:position w:val="1"/>
          <w:sz w:val="24"/>
          <w:szCs w:val="24"/>
        </w:rPr>
        <w:t xml:space="preserve">d on the </w:t>
      </w:r>
      <w:r>
        <w:rPr>
          <w:rFonts w:ascii="Garamond" w:eastAsia="Garamond" w:hAnsi="Garamond" w:cs="Garamond"/>
          <w:spacing w:val="1"/>
          <w:position w:val="1"/>
          <w:sz w:val="24"/>
          <w:szCs w:val="24"/>
        </w:rPr>
        <w:t>g</w:t>
      </w:r>
      <w:r>
        <w:rPr>
          <w:rFonts w:ascii="Garamond" w:eastAsia="Garamond" w:hAnsi="Garamond" w:cs="Garamond"/>
          <w:position w:val="1"/>
          <w:sz w:val="24"/>
          <w:szCs w:val="24"/>
        </w:rPr>
        <w:t>round?</w:t>
      </w:r>
    </w:p>
    <w:p w:rsidR="009E657A" w:rsidRDefault="002630BF">
      <w:pPr>
        <w:spacing w:before="1"/>
        <w:ind w:left="100"/>
        <w:rPr>
          <w:rFonts w:ascii="Garamond" w:eastAsia="Garamond" w:hAnsi="Garamond" w:cs="Garamond"/>
          <w:sz w:val="24"/>
          <w:szCs w:val="24"/>
        </w:rPr>
      </w:pPr>
      <w:r>
        <w:rPr>
          <w:rFonts w:ascii="Garamond" w:eastAsia="Garamond" w:hAnsi="Garamond" w:cs="Garamond"/>
          <w:sz w:val="24"/>
          <w:szCs w:val="24"/>
        </w:rPr>
        <w:t>How c</w:t>
      </w:r>
      <w:r>
        <w:rPr>
          <w:rFonts w:ascii="Garamond" w:eastAsia="Garamond" w:hAnsi="Garamond" w:cs="Garamond"/>
          <w:spacing w:val="1"/>
          <w:sz w:val="24"/>
          <w:szCs w:val="24"/>
        </w:rPr>
        <w:t>a</w:t>
      </w:r>
      <w:r>
        <w:rPr>
          <w:rFonts w:ascii="Garamond" w:eastAsia="Garamond" w:hAnsi="Garamond" w:cs="Garamond"/>
          <w:sz w:val="24"/>
          <w:szCs w:val="24"/>
        </w:rPr>
        <w:t>n you run w</w:t>
      </w:r>
      <w:r>
        <w:rPr>
          <w:rFonts w:ascii="Garamond" w:eastAsia="Garamond" w:hAnsi="Garamond" w:cs="Garamond"/>
          <w:spacing w:val="-2"/>
          <w:sz w:val="24"/>
          <w:szCs w:val="24"/>
        </w:rPr>
        <w:t>h</w:t>
      </w:r>
      <w:r>
        <w:rPr>
          <w:rFonts w:ascii="Garamond" w:eastAsia="Garamond" w:hAnsi="Garamond" w:cs="Garamond"/>
          <w:sz w:val="24"/>
          <w:szCs w:val="24"/>
        </w:rPr>
        <w:t xml:space="preserve">en </w:t>
      </w:r>
      <w:r>
        <w:rPr>
          <w:rFonts w:ascii="Garamond" w:eastAsia="Garamond" w:hAnsi="Garamond" w:cs="Garamond"/>
          <w:spacing w:val="-1"/>
          <w:sz w:val="24"/>
          <w:szCs w:val="24"/>
        </w:rPr>
        <w:t>y</w:t>
      </w:r>
      <w:r>
        <w:rPr>
          <w:rFonts w:ascii="Garamond" w:eastAsia="Garamond" w:hAnsi="Garamond" w:cs="Garamond"/>
          <w:sz w:val="24"/>
          <w:szCs w:val="24"/>
        </w:rPr>
        <w:t>ou kno</w:t>
      </w:r>
      <w:r>
        <w:rPr>
          <w:rFonts w:ascii="Garamond" w:eastAsia="Garamond" w:hAnsi="Garamond" w:cs="Garamond"/>
          <w:spacing w:val="1"/>
          <w:sz w:val="24"/>
          <w:szCs w:val="24"/>
        </w:rPr>
        <w:t>w</w:t>
      </w:r>
      <w:r>
        <w:rPr>
          <w:rFonts w:ascii="Garamond" w:eastAsia="Garamond" w:hAnsi="Garamond" w:cs="Garamond"/>
          <w:sz w:val="24"/>
          <w:szCs w:val="24"/>
        </w:rPr>
        <w:t>?</w:t>
      </w:r>
    </w:p>
    <w:p w:rsidR="009E657A" w:rsidRDefault="009E657A">
      <w:pPr>
        <w:spacing w:before="2" w:line="260" w:lineRule="exact"/>
        <w:rPr>
          <w:sz w:val="26"/>
          <w:szCs w:val="26"/>
        </w:rPr>
      </w:pPr>
    </w:p>
    <w:p w:rsidR="009E657A" w:rsidRDefault="002630BF">
      <w:pPr>
        <w:spacing w:line="260" w:lineRule="exact"/>
        <w:ind w:left="100" w:right="6000"/>
        <w:rPr>
          <w:rFonts w:ascii="Garamond" w:eastAsia="Garamond" w:hAnsi="Garamond" w:cs="Garamond"/>
          <w:sz w:val="24"/>
          <w:szCs w:val="24"/>
        </w:rPr>
      </w:pPr>
      <w:r>
        <w:rPr>
          <w:rFonts w:ascii="Garamond" w:eastAsia="Garamond" w:hAnsi="Garamond" w:cs="Garamond"/>
          <w:spacing w:val="-1"/>
          <w:sz w:val="24"/>
          <w:szCs w:val="24"/>
        </w:rPr>
        <w:t>T</w:t>
      </w:r>
      <w:r>
        <w:rPr>
          <w:rFonts w:ascii="Garamond" w:eastAsia="Garamond" w:hAnsi="Garamond" w:cs="Garamond"/>
          <w:sz w:val="24"/>
          <w:szCs w:val="24"/>
        </w:rPr>
        <w:t xml:space="preserve">in </w:t>
      </w:r>
      <w:r>
        <w:rPr>
          <w:rFonts w:ascii="Garamond" w:eastAsia="Garamond" w:hAnsi="Garamond" w:cs="Garamond"/>
          <w:spacing w:val="-1"/>
          <w:sz w:val="24"/>
          <w:szCs w:val="24"/>
        </w:rPr>
        <w:t>s</w:t>
      </w:r>
      <w:r>
        <w:rPr>
          <w:rFonts w:ascii="Garamond" w:eastAsia="Garamond" w:hAnsi="Garamond" w:cs="Garamond"/>
          <w:sz w:val="24"/>
          <w:szCs w:val="24"/>
        </w:rPr>
        <w:t>oldi</w:t>
      </w:r>
      <w:r>
        <w:rPr>
          <w:rFonts w:ascii="Garamond" w:eastAsia="Garamond" w:hAnsi="Garamond" w:cs="Garamond"/>
          <w:spacing w:val="1"/>
          <w:sz w:val="24"/>
          <w:szCs w:val="24"/>
        </w:rPr>
        <w:t>e</w:t>
      </w:r>
      <w:r>
        <w:rPr>
          <w:rFonts w:ascii="Garamond" w:eastAsia="Garamond" w:hAnsi="Garamond" w:cs="Garamond"/>
          <w:sz w:val="24"/>
          <w:szCs w:val="24"/>
        </w:rPr>
        <w:t>rs</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Nixo</w:t>
      </w:r>
      <w:r>
        <w:rPr>
          <w:rFonts w:ascii="Garamond" w:eastAsia="Garamond" w:hAnsi="Garamond" w:cs="Garamond"/>
          <w:spacing w:val="1"/>
          <w:sz w:val="24"/>
          <w:szCs w:val="24"/>
        </w:rPr>
        <w:t>n</w:t>
      </w:r>
      <w:r>
        <w:rPr>
          <w:rFonts w:ascii="Garamond" w:eastAsia="Garamond" w:hAnsi="Garamond" w:cs="Garamond"/>
          <w:sz w:val="24"/>
          <w:szCs w:val="24"/>
        </w:rPr>
        <w:t>’s</w:t>
      </w:r>
      <w:r>
        <w:rPr>
          <w:rFonts w:ascii="Garamond" w:eastAsia="Garamond" w:hAnsi="Garamond" w:cs="Garamond"/>
          <w:spacing w:val="-1"/>
          <w:sz w:val="24"/>
          <w:szCs w:val="24"/>
        </w:rPr>
        <w:t xml:space="preserve"> </w:t>
      </w:r>
      <w:proofErr w:type="spellStart"/>
      <w:r>
        <w:rPr>
          <w:rFonts w:ascii="Garamond" w:eastAsia="Garamond" w:hAnsi="Garamond" w:cs="Garamond"/>
          <w:spacing w:val="3"/>
          <w:sz w:val="24"/>
          <w:szCs w:val="24"/>
        </w:rPr>
        <w:t>c</w:t>
      </w:r>
      <w:r>
        <w:rPr>
          <w:rFonts w:ascii="Garamond" w:eastAsia="Garamond" w:hAnsi="Garamond" w:cs="Garamond"/>
          <w:sz w:val="24"/>
          <w:szCs w:val="24"/>
        </w:rPr>
        <w:t>omi</w:t>
      </w:r>
      <w:r>
        <w:rPr>
          <w:rFonts w:ascii="Garamond" w:eastAsia="Garamond" w:hAnsi="Garamond" w:cs="Garamond"/>
          <w:spacing w:val="1"/>
          <w:sz w:val="24"/>
          <w:szCs w:val="24"/>
        </w:rPr>
        <w:t>n</w:t>
      </w:r>
      <w:proofErr w:type="spellEnd"/>
      <w:r>
        <w:rPr>
          <w:rFonts w:ascii="Garamond" w:eastAsia="Garamond" w:hAnsi="Garamond" w:cs="Garamond"/>
          <w:sz w:val="24"/>
          <w:szCs w:val="24"/>
        </w:rPr>
        <w:t xml:space="preserve">’, </w:t>
      </w:r>
      <w:proofErr w:type="gramStart"/>
      <w:r>
        <w:rPr>
          <w:rFonts w:ascii="Garamond" w:eastAsia="Garamond" w:hAnsi="Garamond" w:cs="Garamond"/>
          <w:spacing w:val="1"/>
          <w:sz w:val="24"/>
          <w:szCs w:val="24"/>
        </w:rPr>
        <w:t>We</w:t>
      </w:r>
      <w:r>
        <w:rPr>
          <w:rFonts w:ascii="Garamond" w:eastAsia="Garamond" w:hAnsi="Garamond" w:cs="Garamond"/>
          <w:sz w:val="24"/>
          <w:szCs w:val="24"/>
        </w:rPr>
        <w:t>’re</w:t>
      </w:r>
      <w:proofErr w:type="gramEnd"/>
      <w:r>
        <w:rPr>
          <w:rFonts w:ascii="Garamond" w:eastAsia="Garamond" w:hAnsi="Garamond" w:cs="Garamond"/>
          <w:sz w:val="24"/>
          <w:szCs w:val="24"/>
        </w:rPr>
        <w:t xml:space="preserve"> final</w:t>
      </w:r>
      <w:r>
        <w:rPr>
          <w:rFonts w:ascii="Garamond" w:eastAsia="Garamond" w:hAnsi="Garamond" w:cs="Garamond"/>
          <w:spacing w:val="-2"/>
          <w:sz w:val="24"/>
          <w:szCs w:val="24"/>
        </w:rPr>
        <w:t>l</w:t>
      </w:r>
      <w:r>
        <w:rPr>
          <w:rFonts w:ascii="Garamond" w:eastAsia="Garamond" w:hAnsi="Garamond" w:cs="Garamond"/>
          <w:sz w:val="24"/>
          <w:szCs w:val="24"/>
        </w:rPr>
        <w:t>y on our o</w:t>
      </w:r>
      <w:r>
        <w:rPr>
          <w:rFonts w:ascii="Garamond" w:eastAsia="Garamond" w:hAnsi="Garamond" w:cs="Garamond"/>
          <w:spacing w:val="1"/>
          <w:sz w:val="24"/>
          <w:szCs w:val="24"/>
        </w:rPr>
        <w:t>w</w:t>
      </w:r>
      <w:r>
        <w:rPr>
          <w:rFonts w:ascii="Garamond" w:eastAsia="Garamond" w:hAnsi="Garamond" w:cs="Garamond"/>
          <w:sz w:val="24"/>
          <w:szCs w:val="24"/>
        </w:rPr>
        <w:t>n.</w:t>
      </w:r>
    </w:p>
    <w:p w:rsidR="009E657A" w:rsidRDefault="002630BF">
      <w:pPr>
        <w:spacing w:before="3" w:line="260" w:lineRule="exact"/>
        <w:ind w:left="100" w:right="5823"/>
        <w:rPr>
          <w:rFonts w:ascii="Garamond" w:eastAsia="Garamond" w:hAnsi="Garamond" w:cs="Garamond"/>
          <w:sz w:val="24"/>
          <w:szCs w:val="24"/>
        </w:rPr>
      </w:pPr>
      <w:r>
        <w:rPr>
          <w:rFonts w:ascii="Garamond" w:eastAsia="Garamond" w:hAnsi="Garamond" w:cs="Garamond"/>
          <w:spacing w:val="-1"/>
          <w:sz w:val="24"/>
          <w:szCs w:val="24"/>
        </w:rPr>
        <w:t>T</w:t>
      </w:r>
      <w:r>
        <w:rPr>
          <w:rFonts w:ascii="Garamond" w:eastAsia="Garamond" w:hAnsi="Garamond" w:cs="Garamond"/>
          <w:sz w:val="24"/>
          <w:szCs w:val="24"/>
        </w:rPr>
        <w:t>his</w:t>
      </w:r>
      <w:r>
        <w:rPr>
          <w:rFonts w:ascii="Garamond" w:eastAsia="Garamond" w:hAnsi="Garamond" w:cs="Garamond"/>
          <w:spacing w:val="-1"/>
          <w:sz w:val="24"/>
          <w:szCs w:val="24"/>
        </w:rPr>
        <w:t xml:space="preserve"> s</w:t>
      </w:r>
      <w:r>
        <w:rPr>
          <w:rFonts w:ascii="Garamond" w:eastAsia="Garamond" w:hAnsi="Garamond" w:cs="Garamond"/>
          <w:sz w:val="24"/>
          <w:szCs w:val="24"/>
        </w:rPr>
        <w:t>u</w:t>
      </w:r>
      <w:r>
        <w:rPr>
          <w:rFonts w:ascii="Garamond" w:eastAsia="Garamond" w:hAnsi="Garamond" w:cs="Garamond"/>
          <w:spacing w:val="2"/>
          <w:sz w:val="24"/>
          <w:szCs w:val="24"/>
        </w:rPr>
        <w:t>m</w:t>
      </w:r>
      <w:r>
        <w:rPr>
          <w:rFonts w:ascii="Garamond" w:eastAsia="Garamond" w:hAnsi="Garamond" w:cs="Garamond"/>
          <w:sz w:val="24"/>
          <w:szCs w:val="24"/>
        </w:rPr>
        <w:t>mer I</w:t>
      </w:r>
      <w:r>
        <w:rPr>
          <w:rFonts w:ascii="Garamond" w:eastAsia="Garamond" w:hAnsi="Garamond" w:cs="Garamond"/>
          <w:spacing w:val="-1"/>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a</w:t>
      </w:r>
      <w:r>
        <w:rPr>
          <w:rFonts w:ascii="Garamond" w:eastAsia="Garamond" w:hAnsi="Garamond" w:cs="Garamond"/>
          <w:sz w:val="24"/>
          <w:szCs w:val="24"/>
        </w:rPr>
        <w:t xml:space="preserve">r </w:t>
      </w:r>
      <w:r>
        <w:rPr>
          <w:rFonts w:ascii="Garamond" w:eastAsia="Garamond" w:hAnsi="Garamond" w:cs="Garamond"/>
          <w:spacing w:val="-1"/>
          <w:sz w:val="24"/>
          <w:szCs w:val="24"/>
        </w:rPr>
        <w:t>t</w:t>
      </w:r>
      <w:r>
        <w:rPr>
          <w:rFonts w:ascii="Garamond" w:eastAsia="Garamond" w:hAnsi="Garamond" w:cs="Garamond"/>
          <w:sz w:val="24"/>
          <w:szCs w:val="24"/>
        </w:rPr>
        <w:t xml:space="preserve">he </w:t>
      </w:r>
      <w:proofErr w:type="spellStart"/>
      <w:r>
        <w:rPr>
          <w:rFonts w:ascii="Garamond" w:eastAsia="Garamond" w:hAnsi="Garamond" w:cs="Garamond"/>
          <w:sz w:val="24"/>
          <w:szCs w:val="24"/>
        </w:rPr>
        <w:t>d</w:t>
      </w:r>
      <w:r>
        <w:rPr>
          <w:rFonts w:ascii="Garamond" w:eastAsia="Garamond" w:hAnsi="Garamond" w:cs="Garamond"/>
          <w:spacing w:val="2"/>
          <w:sz w:val="24"/>
          <w:szCs w:val="24"/>
        </w:rPr>
        <w:t>r</w:t>
      </w:r>
      <w:r>
        <w:rPr>
          <w:rFonts w:ascii="Garamond" w:eastAsia="Garamond" w:hAnsi="Garamond" w:cs="Garamond"/>
          <w:sz w:val="24"/>
          <w:szCs w:val="24"/>
        </w:rPr>
        <w:t>ummi</w:t>
      </w:r>
      <w:r>
        <w:rPr>
          <w:rFonts w:ascii="Garamond" w:eastAsia="Garamond" w:hAnsi="Garamond" w:cs="Garamond"/>
          <w:spacing w:val="1"/>
          <w:sz w:val="24"/>
          <w:szCs w:val="24"/>
        </w:rPr>
        <w:t>n</w:t>
      </w:r>
      <w:proofErr w:type="spellEnd"/>
      <w:r>
        <w:rPr>
          <w:rFonts w:ascii="Garamond" w:eastAsia="Garamond" w:hAnsi="Garamond" w:cs="Garamond"/>
          <w:sz w:val="24"/>
          <w:szCs w:val="24"/>
        </w:rPr>
        <w:t xml:space="preserve">’, </w:t>
      </w:r>
      <w:proofErr w:type="gramStart"/>
      <w:r>
        <w:rPr>
          <w:rFonts w:ascii="Garamond" w:eastAsia="Garamond" w:hAnsi="Garamond" w:cs="Garamond"/>
          <w:spacing w:val="-1"/>
          <w:sz w:val="24"/>
          <w:szCs w:val="24"/>
        </w:rPr>
        <w:t>F</w:t>
      </w:r>
      <w:r>
        <w:rPr>
          <w:rFonts w:ascii="Garamond" w:eastAsia="Garamond" w:hAnsi="Garamond" w:cs="Garamond"/>
          <w:sz w:val="24"/>
          <w:szCs w:val="24"/>
        </w:rPr>
        <w:t>our</w:t>
      </w:r>
      <w:proofErr w:type="gramEnd"/>
      <w:r>
        <w:rPr>
          <w:rFonts w:ascii="Garamond" w:eastAsia="Garamond" w:hAnsi="Garamond" w:cs="Garamond"/>
          <w:sz w:val="24"/>
          <w:szCs w:val="24"/>
        </w:rPr>
        <w:t xml:space="preserve"> </w:t>
      </w:r>
      <w:r>
        <w:rPr>
          <w:rFonts w:ascii="Garamond" w:eastAsia="Garamond" w:hAnsi="Garamond" w:cs="Garamond"/>
          <w:spacing w:val="-1"/>
          <w:sz w:val="24"/>
          <w:szCs w:val="24"/>
        </w:rPr>
        <w:t>d</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d in Ohio.</w:t>
      </w:r>
    </w:p>
    <w:p w:rsidR="009E657A" w:rsidRDefault="009E657A">
      <w:pPr>
        <w:spacing w:line="100" w:lineRule="exact"/>
        <w:rPr>
          <w:sz w:val="10"/>
          <w:szCs w:val="10"/>
        </w:rPr>
      </w:pPr>
    </w:p>
    <w:p w:rsidR="009E657A" w:rsidRDefault="009E657A">
      <w:pPr>
        <w:spacing w:line="200" w:lineRule="exact"/>
      </w:pPr>
    </w:p>
    <w:p w:rsidR="009E657A" w:rsidRDefault="002630BF">
      <w:pPr>
        <w:spacing w:line="243" w:lineRule="auto"/>
        <w:ind w:left="100" w:right="6322"/>
        <w:rPr>
          <w:rFonts w:ascii="Georgia" w:eastAsia="Georgia" w:hAnsi="Georgia" w:cs="Georgia"/>
          <w:sz w:val="24"/>
          <w:szCs w:val="24"/>
        </w:rPr>
        <w:sectPr w:rsidR="009E657A">
          <w:pgSz w:w="12240" w:h="15840"/>
          <w:pgMar w:top="1380" w:right="1720" w:bottom="280" w:left="1340" w:header="720" w:footer="720" w:gutter="0"/>
          <w:cols w:space="720"/>
        </w:sectPr>
      </w:pPr>
      <w:proofErr w:type="gramStart"/>
      <w:r>
        <w:rPr>
          <w:rFonts w:ascii="Arial" w:eastAsia="Arial" w:hAnsi="Arial" w:cs="Arial"/>
          <w:spacing w:val="4"/>
          <w:sz w:val="16"/>
          <w:szCs w:val="16"/>
        </w:rPr>
        <w:t>W</w:t>
      </w:r>
      <w:r>
        <w:rPr>
          <w:rFonts w:ascii="Arial" w:eastAsia="Arial" w:hAnsi="Arial" w:cs="Arial"/>
          <w:spacing w:val="-3"/>
          <w:sz w:val="16"/>
          <w:szCs w:val="16"/>
        </w:rPr>
        <w:t>o</w:t>
      </w:r>
      <w:r>
        <w:rPr>
          <w:rFonts w:ascii="Arial" w:eastAsia="Arial" w:hAnsi="Arial" w:cs="Arial"/>
          <w:spacing w:val="-1"/>
          <w:sz w:val="16"/>
          <w:szCs w:val="16"/>
        </w:rPr>
        <w:t>rd</w:t>
      </w:r>
      <w:r>
        <w:rPr>
          <w:rFonts w:ascii="Arial" w:eastAsia="Arial" w:hAnsi="Arial" w:cs="Arial"/>
          <w:sz w:val="16"/>
          <w:szCs w:val="16"/>
        </w:rPr>
        <w:t xml:space="preserv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z w:val="16"/>
          <w:szCs w:val="16"/>
        </w:rPr>
        <w:t>by</w:t>
      </w:r>
      <w:r>
        <w:rPr>
          <w:rFonts w:ascii="Arial" w:eastAsia="Arial" w:hAnsi="Arial" w:cs="Arial"/>
          <w:spacing w:val="-2"/>
          <w:sz w:val="16"/>
          <w:szCs w:val="16"/>
        </w:rPr>
        <w:t xml:space="preserve"> </w:t>
      </w:r>
      <w:r>
        <w:rPr>
          <w:rFonts w:ascii="Arial" w:eastAsia="Arial" w:hAnsi="Arial" w:cs="Arial"/>
          <w:spacing w:val="-1"/>
          <w:sz w:val="16"/>
          <w:szCs w:val="16"/>
        </w:rPr>
        <w:t>Ne</w:t>
      </w:r>
      <w:r>
        <w:rPr>
          <w:rFonts w:ascii="Arial" w:eastAsia="Arial" w:hAnsi="Arial" w:cs="Arial"/>
          <w:sz w:val="16"/>
          <w:szCs w:val="16"/>
        </w:rPr>
        <w:t>il</w:t>
      </w:r>
      <w:r>
        <w:rPr>
          <w:rFonts w:ascii="Arial" w:eastAsia="Arial" w:hAnsi="Arial" w:cs="Arial"/>
          <w:spacing w:val="-1"/>
          <w:sz w:val="16"/>
          <w:szCs w:val="16"/>
        </w:rPr>
        <w:t xml:space="preserve"> </w:t>
      </w:r>
      <w:r>
        <w:rPr>
          <w:rFonts w:ascii="Arial" w:eastAsia="Arial" w:hAnsi="Arial" w:cs="Arial"/>
          <w:spacing w:val="1"/>
          <w:sz w:val="16"/>
          <w:szCs w:val="16"/>
        </w:rPr>
        <w:t>Y</w:t>
      </w:r>
      <w:r>
        <w:rPr>
          <w:rFonts w:ascii="Arial" w:eastAsia="Arial" w:hAnsi="Arial" w:cs="Arial"/>
          <w:spacing w:val="-1"/>
          <w:sz w:val="16"/>
          <w:szCs w:val="16"/>
        </w:rPr>
        <w:t>oung</w:t>
      </w:r>
      <w:r>
        <w:rPr>
          <w:rFonts w:ascii="Arial" w:eastAsia="Arial" w:hAnsi="Arial" w:cs="Arial"/>
          <w:sz w:val="16"/>
          <w:szCs w:val="16"/>
        </w:rPr>
        <w:t>.</w:t>
      </w:r>
      <w:proofErr w:type="gramEnd"/>
      <w:r>
        <w:rPr>
          <w:rFonts w:ascii="Arial" w:eastAsia="Arial" w:hAnsi="Arial" w:cs="Arial"/>
          <w:sz w:val="16"/>
          <w:szCs w:val="16"/>
        </w:rPr>
        <w:t xml:space="preserve"> </w:t>
      </w:r>
      <w:proofErr w:type="gramStart"/>
      <w:r>
        <w:rPr>
          <w:rFonts w:ascii="Arial" w:eastAsia="Arial" w:hAnsi="Arial" w:cs="Arial"/>
          <w:spacing w:val="-1"/>
          <w:sz w:val="16"/>
          <w:szCs w:val="16"/>
        </w:rPr>
        <w:t>Copyr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pacing w:val="-1"/>
          <w:sz w:val="16"/>
          <w:szCs w:val="16"/>
        </w:rPr>
        <w:t>197</w:t>
      </w:r>
      <w:r>
        <w:rPr>
          <w:rFonts w:ascii="Arial" w:eastAsia="Arial" w:hAnsi="Arial" w:cs="Arial"/>
          <w:sz w:val="16"/>
          <w:szCs w:val="16"/>
        </w:rPr>
        <w:t>0</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At</w:t>
      </w:r>
      <w:r>
        <w:rPr>
          <w:rFonts w:ascii="Arial" w:eastAsia="Arial" w:hAnsi="Arial" w:cs="Arial"/>
          <w:sz w:val="16"/>
          <w:szCs w:val="16"/>
        </w:rPr>
        <w:t>la</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1"/>
          <w:sz w:val="16"/>
          <w:szCs w:val="16"/>
        </w:rPr>
        <w:t>rd</w:t>
      </w:r>
      <w:r>
        <w:rPr>
          <w:rFonts w:ascii="Arial" w:eastAsia="Arial" w:hAnsi="Arial" w:cs="Arial"/>
          <w:spacing w:val="3"/>
          <w:sz w:val="16"/>
          <w:szCs w:val="16"/>
        </w:rPr>
        <w:t>s</w:t>
      </w:r>
      <w:r>
        <w:rPr>
          <w:rFonts w:ascii="Georgia" w:eastAsia="Georgia" w:hAnsi="Georgia" w:cs="Georgia"/>
          <w:sz w:val="24"/>
          <w:szCs w:val="24"/>
        </w:rPr>
        <w:t>.</w:t>
      </w:r>
      <w:proofErr w:type="gramEnd"/>
    </w:p>
    <w:p w:rsidR="009E657A" w:rsidRDefault="009E657A">
      <w:pPr>
        <w:spacing w:before="2" w:line="180" w:lineRule="exact"/>
        <w:rPr>
          <w:sz w:val="18"/>
          <w:szCs w:val="18"/>
        </w:rPr>
      </w:pPr>
    </w:p>
    <w:p w:rsidR="009E657A" w:rsidRDefault="002630BF">
      <w:pPr>
        <w:spacing w:before="33"/>
        <w:ind w:left="100"/>
        <w:rPr>
          <w:rFonts w:ascii="Georgia" w:eastAsia="Georgia" w:hAnsi="Georgia" w:cs="Georgia"/>
          <w:sz w:val="24"/>
          <w:szCs w:val="24"/>
        </w:rPr>
      </w:pPr>
      <w:r>
        <w:rPr>
          <w:rFonts w:ascii="Georgia" w:eastAsia="Georgia" w:hAnsi="Georgia" w:cs="Georgia"/>
          <w:b/>
          <w:i/>
          <w:spacing w:val="-1"/>
          <w:sz w:val="24"/>
          <w:szCs w:val="24"/>
        </w:rPr>
        <w:t>T</w:t>
      </w:r>
      <w:r>
        <w:rPr>
          <w:rFonts w:ascii="Georgia" w:eastAsia="Georgia" w:hAnsi="Georgia" w:cs="Georgia"/>
          <w:b/>
          <w:i/>
          <w:spacing w:val="1"/>
          <w:sz w:val="24"/>
          <w:szCs w:val="24"/>
        </w:rPr>
        <w:t>h</w:t>
      </w:r>
      <w:r>
        <w:rPr>
          <w:rFonts w:ascii="Georgia" w:eastAsia="Georgia" w:hAnsi="Georgia" w:cs="Georgia"/>
          <w:b/>
          <w:i/>
          <w:sz w:val="24"/>
          <w:szCs w:val="24"/>
        </w:rPr>
        <w:t>e f</w:t>
      </w:r>
      <w:r>
        <w:rPr>
          <w:rFonts w:ascii="Georgia" w:eastAsia="Georgia" w:hAnsi="Georgia" w:cs="Georgia"/>
          <w:b/>
          <w:i/>
          <w:spacing w:val="1"/>
          <w:sz w:val="24"/>
          <w:szCs w:val="24"/>
        </w:rPr>
        <w:t>o</w:t>
      </w:r>
      <w:r>
        <w:rPr>
          <w:rFonts w:ascii="Georgia" w:eastAsia="Georgia" w:hAnsi="Georgia" w:cs="Georgia"/>
          <w:b/>
          <w:i/>
          <w:spacing w:val="-1"/>
          <w:sz w:val="24"/>
          <w:szCs w:val="24"/>
        </w:rPr>
        <w:t>ll</w:t>
      </w:r>
      <w:r>
        <w:rPr>
          <w:rFonts w:ascii="Georgia" w:eastAsia="Georgia" w:hAnsi="Georgia" w:cs="Georgia"/>
          <w:b/>
          <w:i/>
          <w:spacing w:val="1"/>
          <w:sz w:val="24"/>
          <w:szCs w:val="24"/>
        </w:rPr>
        <w:t>o</w:t>
      </w:r>
      <w:r>
        <w:rPr>
          <w:rFonts w:ascii="Georgia" w:eastAsia="Georgia" w:hAnsi="Georgia" w:cs="Georgia"/>
          <w:b/>
          <w:i/>
          <w:spacing w:val="-1"/>
          <w:sz w:val="24"/>
          <w:szCs w:val="24"/>
        </w:rPr>
        <w:t>w</w:t>
      </w:r>
      <w:r>
        <w:rPr>
          <w:rFonts w:ascii="Georgia" w:eastAsia="Georgia" w:hAnsi="Georgia" w:cs="Georgia"/>
          <w:b/>
          <w:i/>
          <w:spacing w:val="1"/>
          <w:sz w:val="24"/>
          <w:szCs w:val="24"/>
        </w:rPr>
        <w:t>i</w:t>
      </w:r>
      <w:r>
        <w:rPr>
          <w:rFonts w:ascii="Georgia" w:eastAsia="Georgia" w:hAnsi="Georgia" w:cs="Georgia"/>
          <w:b/>
          <w:i/>
          <w:sz w:val="24"/>
          <w:szCs w:val="24"/>
        </w:rPr>
        <w:t xml:space="preserve">ng </w:t>
      </w:r>
      <w:r>
        <w:rPr>
          <w:rFonts w:ascii="Georgia" w:eastAsia="Georgia" w:hAnsi="Georgia" w:cs="Georgia"/>
          <w:b/>
          <w:i/>
          <w:spacing w:val="-1"/>
          <w:sz w:val="24"/>
          <w:szCs w:val="24"/>
        </w:rPr>
        <w:t>q</w:t>
      </w:r>
      <w:r>
        <w:rPr>
          <w:rFonts w:ascii="Georgia" w:eastAsia="Georgia" w:hAnsi="Georgia" w:cs="Georgia"/>
          <w:b/>
          <w:i/>
          <w:spacing w:val="1"/>
          <w:sz w:val="24"/>
          <w:szCs w:val="24"/>
        </w:rPr>
        <w:t>u</w:t>
      </w:r>
      <w:r>
        <w:rPr>
          <w:rFonts w:ascii="Georgia" w:eastAsia="Georgia" w:hAnsi="Georgia" w:cs="Georgia"/>
          <w:b/>
          <w:i/>
          <w:sz w:val="24"/>
          <w:szCs w:val="24"/>
        </w:rPr>
        <w:t>e</w:t>
      </w:r>
      <w:r>
        <w:rPr>
          <w:rFonts w:ascii="Georgia" w:eastAsia="Georgia" w:hAnsi="Georgia" w:cs="Georgia"/>
          <w:b/>
          <w:i/>
          <w:spacing w:val="-2"/>
          <w:sz w:val="24"/>
          <w:szCs w:val="24"/>
        </w:rPr>
        <w:t>s</w:t>
      </w:r>
      <w:r>
        <w:rPr>
          <w:rFonts w:ascii="Georgia" w:eastAsia="Georgia" w:hAnsi="Georgia" w:cs="Georgia"/>
          <w:b/>
          <w:i/>
          <w:sz w:val="24"/>
          <w:szCs w:val="24"/>
        </w:rPr>
        <w:t>t</w:t>
      </w:r>
      <w:r>
        <w:rPr>
          <w:rFonts w:ascii="Georgia" w:eastAsia="Georgia" w:hAnsi="Georgia" w:cs="Georgia"/>
          <w:b/>
          <w:i/>
          <w:spacing w:val="2"/>
          <w:sz w:val="24"/>
          <w:szCs w:val="24"/>
        </w:rPr>
        <w:t>i</w:t>
      </w:r>
      <w:r>
        <w:rPr>
          <w:rFonts w:ascii="Georgia" w:eastAsia="Georgia" w:hAnsi="Georgia" w:cs="Georgia"/>
          <w:b/>
          <w:i/>
          <w:spacing w:val="1"/>
          <w:sz w:val="24"/>
          <w:szCs w:val="24"/>
        </w:rPr>
        <w:t>o</w:t>
      </w:r>
      <w:r>
        <w:rPr>
          <w:rFonts w:ascii="Georgia" w:eastAsia="Georgia" w:hAnsi="Georgia" w:cs="Georgia"/>
          <w:b/>
          <w:i/>
          <w:sz w:val="24"/>
          <w:szCs w:val="24"/>
        </w:rPr>
        <w:t xml:space="preserve">ns </w:t>
      </w:r>
      <w:r>
        <w:rPr>
          <w:rFonts w:ascii="Georgia" w:eastAsia="Georgia" w:hAnsi="Georgia" w:cs="Georgia"/>
          <w:b/>
          <w:i/>
          <w:spacing w:val="-1"/>
          <w:sz w:val="24"/>
          <w:szCs w:val="24"/>
        </w:rPr>
        <w:t>r</w:t>
      </w:r>
      <w:r>
        <w:rPr>
          <w:rFonts w:ascii="Georgia" w:eastAsia="Georgia" w:hAnsi="Georgia" w:cs="Georgia"/>
          <w:b/>
          <w:i/>
          <w:sz w:val="24"/>
          <w:szCs w:val="24"/>
        </w:rPr>
        <w:t>efer</w:t>
      </w:r>
      <w:r>
        <w:rPr>
          <w:rFonts w:ascii="Georgia" w:eastAsia="Georgia" w:hAnsi="Georgia" w:cs="Georgia"/>
          <w:b/>
          <w:i/>
          <w:spacing w:val="-1"/>
          <w:sz w:val="24"/>
          <w:szCs w:val="24"/>
        </w:rPr>
        <w:t xml:space="preserve"> </w:t>
      </w:r>
      <w:r>
        <w:rPr>
          <w:rFonts w:ascii="Georgia" w:eastAsia="Georgia" w:hAnsi="Georgia" w:cs="Georgia"/>
          <w:b/>
          <w:i/>
          <w:sz w:val="24"/>
          <w:szCs w:val="24"/>
        </w:rPr>
        <w:t>to</w:t>
      </w:r>
      <w:r>
        <w:rPr>
          <w:rFonts w:ascii="Georgia" w:eastAsia="Georgia" w:hAnsi="Georgia" w:cs="Georgia"/>
          <w:b/>
          <w:i/>
          <w:spacing w:val="4"/>
          <w:sz w:val="24"/>
          <w:szCs w:val="24"/>
        </w:rPr>
        <w:t xml:space="preserve"> </w:t>
      </w:r>
      <w:r>
        <w:rPr>
          <w:rFonts w:ascii="Georgia" w:eastAsia="Georgia" w:hAnsi="Georgia" w:cs="Georgia"/>
          <w:b/>
          <w:i/>
          <w:sz w:val="24"/>
          <w:szCs w:val="24"/>
        </w:rPr>
        <w:t>“E</w:t>
      </w:r>
      <w:r>
        <w:rPr>
          <w:rFonts w:ascii="Georgia" w:eastAsia="Georgia" w:hAnsi="Georgia" w:cs="Georgia"/>
          <w:b/>
          <w:i/>
          <w:spacing w:val="-1"/>
          <w:sz w:val="24"/>
          <w:szCs w:val="24"/>
        </w:rPr>
        <w:t>v</w:t>
      </w:r>
      <w:r>
        <w:rPr>
          <w:rFonts w:ascii="Georgia" w:eastAsia="Georgia" w:hAnsi="Georgia" w:cs="Georgia"/>
          <w:b/>
          <w:i/>
          <w:sz w:val="24"/>
          <w:szCs w:val="24"/>
        </w:rPr>
        <w:t xml:space="preserve">e </w:t>
      </w:r>
      <w:r>
        <w:rPr>
          <w:rFonts w:ascii="Georgia" w:eastAsia="Georgia" w:hAnsi="Georgia" w:cs="Georgia"/>
          <w:b/>
          <w:i/>
          <w:spacing w:val="1"/>
          <w:sz w:val="24"/>
          <w:szCs w:val="24"/>
        </w:rPr>
        <w:t>o</w:t>
      </w:r>
      <w:r>
        <w:rPr>
          <w:rFonts w:ascii="Georgia" w:eastAsia="Georgia" w:hAnsi="Georgia" w:cs="Georgia"/>
          <w:b/>
          <w:i/>
          <w:sz w:val="24"/>
          <w:szCs w:val="24"/>
        </w:rPr>
        <w:t>f</w:t>
      </w:r>
      <w:r>
        <w:rPr>
          <w:rFonts w:ascii="Georgia" w:eastAsia="Georgia" w:hAnsi="Georgia" w:cs="Georgia"/>
          <w:b/>
          <w:i/>
          <w:spacing w:val="-1"/>
          <w:sz w:val="24"/>
          <w:szCs w:val="24"/>
        </w:rPr>
        <w:t xml:space="preserve"> D</w:t>
      </w:r>
      <w:r>
        <w:rPr>
          <w:rFonts w:ascii="Georgia" w:eastAsia="Georgia" w:hAnsi="Georgia" w:cs="Georgia"/>
          <w:b/>
          <w:i/>
          <w:sz w:val="24"/>
          <w:szCs w:val="24"/>
        </w:rPr>
        <w:t>es</w:t>
      </w:r>
      <w:r>
        <w:rPr>
          <w:rFonts w:ascii="Georgia" w:eastAsia="Georgia" w:hAnsi="Georgia" w:cs="Georgia"/>
          <w:b/>
          <w:i/>
          <w:spacing w:val="1"/>
          <w:sz w:val="24"/>
          <w:szCs w:val="24"/>
        </w:rPr>
        <w:t>t</w:t>
      </w:r>
      <w:r>
        <w:rPr>
          <w:rFonts w:ascii="Georgia" w:eastAsia="Georgia" w:hAnsi="Georgia" w:cs="Georgia"/>
          <w:b/>
          <w:i/>
          <w:spacing w:val="-1"/>
          <w:sz w:val="24"/>
          <w:szCs w:val="24"/>
        </w:rPr>
        <w:t>r</w:t>
      </w:r>
      <w:r>
        <w:rPr>
          <w:rFonts w:ascii="Georgia" w:eastAsia="Georgia" w:hAnsi="Georgia" w:cs="Georgia"/>
          <w:b/>
          <w:i/>
          <w:spacing w:val="1"/>
          <w:sz w:val="24"/>
          <w:szCs w:val="24"/>
        </w:rPr>
        <w:t>uc</w:t>
      </w:r>
      <w:r>
        <w:rPr>
          <w:rFonts w:ascii="Georgia" w:eastAsia="Georgia" w:hAnsi="Georgia" w:cs="Georgia"/>
          <w:b/>
          <w:i/>
          <w:spacing w:val="-2"/>
          <w:sz w:val="24"/>
          <w:szCs w:val="24"/>
        </w:rPr>
        <w:t>t</w:t>
      </w:r>
      <w:r>
        <w:rPr>
          <w:rFonts w:ascii="Georgia" w:eastAsia="Georgia" w:hAnsi="Georgia" w:cs="Georgia"/>
          <w:b/>
          <w:i/>
          <w:spacing w:val="1"/>
          <w:sz w:val="24"/>
          <w:szCs w:val="24"/>
        </w:rPr>
        <w:t>io</w:t>
      </w:r>
      <w:r>
        <w:rPr>
          <w:rFonts w:ascii="Georgia" w:eastAsia="Georgia" w:hAnsi="Georgia" w:cs="Georgia"/>
          <w:b/>
          <w:i/>
          <w:spacing w:val="2"/>
          <w:sz w:val="24"/>
          <w:szCs w:val="24"/>
        </w:rPr>
        <w:t>n</w:t>
      </w:r>
      <w:r>
        <w:rPr>
          <w:rFonts w:ascii="Georgia" w:eastAsia="Georgia" w:hAnsi="Georgia" w:cs="Georgia"/>
          <w:b/>
          <w:i/>
          <w:sz w:val="24"/>
          <w:szCs w:val="24"/>
        </w:rPr>
        <w:t>” by</w:t>
      </w:r>
      <w:r>
        <w:rPr>
          <w:rFonts w:ascii="Georgia" w:eastAsia="Georgia" w:hAnsi="Georgia" w:cs="Georgia"/>
          <w:b/>
          <w:i/>
          <w:spacing w:val="-3"/>
          <w:sz w:val="24"/>
          <w:szCs w:val="24"/>
        </w:rPr>
        <w:t xml:space="preserve"> </w:t>
      </w:r>
      <w:r>
        <w:rPr>
          <w:rFonts w:ascii="Georgia" w:eastAsia="Georgia" w:hAnsi="Georgia" w:cs="Georgia"/>
          <w:b/>
          <w:i/>
          <w:sz w:val="24"/>
          <w:szCs w:val="24"/>
        </w:rPr>
        <w:t>Ba</w:t>
      </w:r>
      <w:r>
        <w:rPr>
          <w:rFonts w:ascii="Georgia" w:eastAsia="Georgia" w:hAnsi="Georgia" w:cs="Georgia"/>
          <w:b/>
          <w:i/>
          <w:spacing w:val="-1"/>
          <w:sz w:val="24"/>
          <w:szCs w:val="24"/>
        </w:rPr>
        <w:t>rr</w:t>
      </w:r>
      <w:r>
        <w:rPr>
          <w:rFonts w:ascii="Georgia" w:eastAsia="Georgia" w:hAnsi="Georgia" w:cs="Georgia"/>
          <w:b/>
          <w:i/>
          <w:sz w:val="24"/>
          <w:szCs w:val="24"/>
        </w:rPr>
        <w:t xml:space="preserve">y </w:t>
      </w:r>
      <w:r>
        <w:rPr>
          <w:rFonts w:ascii="Georgia" w:eastAsia="Georgia" w:hAnsi="Georgia" w:cs="Georgia"/>
          <w:b/>
          <w:i/>
          <w:spacing w:val="-1"/>
          <w:sz w:val="24"/>
          <w:szCs w:val="24"/>
        </w:rPr>
        <w:t>M</w:t>
      </w:r>
      <w:r>
        <w:rPr>
          <w:rFonts w:ascii="Georgia" w:eastAsia="Georgia" w:hAnsi="Georgia" w:cs="Georgia"/>
          <w:b/>
          <w:i/>
          <w:spacing w:val="1"/>
          <w:sz w:val="24"/>
          <w:szCs w:val="24"/>
        </w:rPr>
        <w:t>c</w:t>
      </w:r>
      <w:r>
        <w:rPr>
          <w:rFonts w:ascii="Georgia" w:eastAsia="Georgia" w:hAnsi="Georgia" w:cs="Georgia"/>
          <w:b/>
          <w:i/>
          <w:sz w:val="24"/>
          <w:szCs w:val="24"/>
        </w:rPr>
        <w:t>G</w:t>
      </w:r>
      <w:r>
        <w:rPr>
          <w:rFonts w:ascii="Georgia" w:eastAsia="Georgia" w:hAnsi="Georgia" w:cs="Georgia"/>
          <w:b/>
          <w:i/>
          <w:spacing w:val="1"/>
          <w:sz w:val="24"/>
          <w:szCs w:val="24"/>
        </w:rPr>
        <w:t>ui</w:t>
      </w:r>
      <w:r>
        <w:rPr>
          <w:rFonts w:ascii="Georgia" w:eastAsia="Georgia" w:hAnsi="Georgia" w:cs="Georgia"/>
          <w:b/>
          <w:i/>
          <w:spacing w:val="-1"/>
          <w:sz w:val="24"/>
          <w:szCs w:val="24"/>
        </w:rPr>
        <w:t>r</w:t>
      </w:r>
      <w:r>
        <w:rPr>
          <w:rFonts w:ascii="Georgia" w:eastAsia="Georgia" w:hAnsi="Georgia" w:cs="Georgia"/>
          <w:b/>
          <w:i/>
          <w:sz w:val="24"/>
          <w:szCs w:val="24"/>
        </w:rPr>
        <w:t>e.</w:t>
      </w:r>
    </w:p>
    <w:p w:rsidR="009E657A" w:rsidRDefault="009E657A">
      <w:pPr>
        <w:spacing w:line="200" w:lineRule="exact"/>
      </w:pPr>
    </w:p>
    <w:p w:rsidR="009E657A" w:rsidRDefault="009E657A">
      <w:pPr>
        <w:spacing w:before="15" w:line="240" w:lineRule="exact"/>
        <w:rPr>
          <w:sz w:val="24"/>
          <w:szCs w:val="24"/>
        </w:rPr>
      </w:pPr>
    </w:p>
    <w:p w:rsidR="009E657A" w:rsidRDefault="002630BF">
      <w:pPr>
        <w:ind w:left="460"/>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proofErr w:type="gramEnd"/>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z w:val="24"/>
          <w:szCs w:val="24"/>
        </w:rPr>
        <w:t>rase</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kil</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 ref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cin</w:t>
      </w:r>
      <w:r>
        <w:rPr>
          <w:rFonts w:ascii="Arial" w:eastAsia="Arial" w:hAnsi="Arial" w:cs="Arial"/>
          <w:spacing w:val="-1"/>
          <w:sz w:val="24"/>
          <w:szCs w:val="24"/>
        </w:rPr>
        <w:t>g</w:t>
      </w:r>
      <w:r>
        <w:rPr>
          <w:rFonts w:ascii="Arial" w:eastAsia="Arial" w:hAnsi="Arial" w:cs="Arial"/>
          <w:sz w:val="24"/>
          <w:szCs w:val="24"/>
        </w:rPr>
        <w:t>?</w:t>
      </w:r>
    </w:p>
    <w:p w:rsidR="009E657A" w:rsidRDefault="009E657A">
      <w:pPr>
        <w:spacing w:before="3" w:line="100" w:lineRule="exact"/>
        <w:rPr>
          <w:sz w:val="10"/>
          <w:szCs w:val="10"/>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2630BF">
      <w:pPr>
        <w:ind w:left="460"/>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proofErr w:type="gramEnd"/>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Ala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9E657A" w:rsidRDefault="009E657A">
      <w:pPr>
        <w:spacing w:before="6" w:line="100" w:lineRule="exact"/>
        <w:rPr>
          <w:sz w:val="10"/>
          <w:szCs w:val="10"/>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2630BF">
      <w:pPr>
        <w:ind w:left="460"/>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proofErr w:type="gramEnd"/>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 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pa</w:t>
      </w:r>
      <w:r>
        <w:rPr>
          <w:rFonts w:ascii="Arial" w:eastAsia="Arial" w:hAnsi="Arial" w:cs="Arial"/>
          <w:spacing w:val="-2"/>
          <w:sz w:val="24"/>
          <w:szCs w:val="24"/>
        </w:rPr>
        <w:t>c</w:t>
      </w:r>
      <w:r>
        <w:rPr>
          <w:rFonts w:ascii="Arial" w:eastAsia="Arial" w:hAnsi="Arial" w:cs="Arial"/>
          <w:spacing w:val="3"/>
          <w:sz w:val="24"/>
          <w:szCs w:val="24"/>
        </w:rPr>
        <w:t>e</w:t>
      </w:r>
      <w:r>
        <w:rPr>
          <w:rFonts w:ascii="Arial" w:eastAsia="Arial" w:hAnsi="Arial" w:cs="Arial"/>
          <w:spacing w:val="-1"/>
          <w:sz w:val="24"/>
          <w:szCs w:val="24"/>
        </w:rPr>
        <w:t>”</w:t>
      </w:r>
      <w:r>
        <w:rPr>
          <w:rFonts w:ascii="Arial" w:eastAsia="Arial" w:hAnsi="Arial" w:cs="Arial"/>
          <w:sz w:val="24"/>
          <w:szCs w:val="24"/>
        </w:rPr>
        <w:t>?</w:t>
      </w:r>
    </w:p>
    <w:p w:rsidR="009E657A" w:rsidRDefault="009E657A">
      <w:pPr>
        <w:spacing w:before="3" w:line="100" w:lineRule="exact"/>
        <w:rPr>
          <w:sz w:val="10"/>
          <w:szCs w:val="10"/>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2630BF">
      <w:pPr>
        <w:ind w:left="460"/>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1"/>
          <w:sz w:val="24"/>
          <w:szCs w:val="24"/>
        </w:rPr>
        <w:t>L</w:t>
      </w:r>
      <w:r>
        <w:rPr>
          <w:rFonts w:ascii="Arial" w:eastAsia="Arial" w:hAnsi="Arial" w:cs="Arial"/>
          <w:sz w:val="24"/>
          <w:szCs w:val="24"/>
        </w:rPr>
        <w:t>ist 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ictio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ong</w:t>
      </w:r>
      <w:r>
        <w:rPr>
          <w:rFonts w:ascii="Arial" w:eastAsia="Arial" w:hAnsi="Arial" w:cs="Arial"/>
          <w:sz w:val="24"/>
          <w:szCs w:val="24"/>
        </w:rPr>
        <w:t>.</w:t>
      </w:r>
    </w:p>
    <w:p w:rsidR="009E657A" w:rsidRDefault="009E657A">
      <w:pPr>
        <w:spacing w:before="5" w:line="100" w:lineRule="exact"/>
        <w:rPr>
          <w:sz w:val="10"/>
          <w:szCs w:val="10"/>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2630BF">
      <w:pPr>
        <w:ind w:left="460"/>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proofErr w:type="gramEnd"/>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w:t>
      </w:r>
    </w:p>
    <w:p w:rsidR="009E657A" w:rsidRDefault="009E657A">
      <w:pPr>
        <w:spacing w:before="3" w:line="100" w:lineRule="exact"/>
        <w:rPr>
          <w:sz w:val="10"/>
          <w:szCs w:val="10"/>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2630BF">
      <w:pPr>
        <w:ind w:left="460"/>
        <w:rPr>
          <w:rFonts w:ascii="Arial" w:eastAsia="Arial" w:hAnsi="Arial" w:cs="Arial"/>
          <w:sz w:val="24"/>
          <w:szCs w:val="24"/>
        </w:rPr>
      </w:pPr>
      <w:proofErr w:type="gramStart"/>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Acc</w:t>
      </w:r>
      <w:r>
        <w:rPr>
          <w:rFonts w:ascii="Arial" w:eastAsia="Arial" w:hAnsi="Arial" w:cs="Arial"/>
          <w:spacing w:val="1"/>
          <w:sz w:val="24"/>
          <w:szCs w:val="24"/>
        </w:rPr>
        <w:t>o</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roofErr w:type="gramEnd"/>
    </w:p>
    <w:p w:rsidR="009E657A" w:rsidRDefault="009E657A">
      <w:pPr>
        <w:spacing w:before="3" w:line="120" w:lineRule="exact"/>
        <w:rPr>
          <w:sz w:val="13"/>
          <w:szCs w:val="13"/>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165861" w:rsidRDefault="00165861" w:rsidP="00165861">
      <w:pPr>
        <w:spacing w:before="33"/>
        <w:ind w:left="100"/>
        <w:rPr>
          <w:rFonts w:ascii="Georgia" w:eastAsia="Georgia" w:hAnsi="Georgia" w:cs="Georgia"/>
          <w:b/>
          <w:i/>
          <w:spacing w:val="-3"/>
          <w:sz w:val="24"/>
          <w:szCs w:val="24"/>
        </w:rPr>
      </w:pPr>
      <w:r>
        <w:rPr>
          <w:rFonts w:ascii="Georgia" w:eastAsia="Georgia" w:hAnsi="Georgia" w:cs="Georgia"/>
          <w:b/>
          <w:i/>
          <w:spacing w:val="-1"/>
          <w:sz w:val="24"/>
          <w:szCs w:val="24"/>
        </w:rPr>
        <w:t>T</w:t>
      </w:r>
      <w:r>
        <w:rPr>
          <w:rFonts w:ascii="Georgia" w:eastAsia="Georgia" w:hAnsi="Georgia" w:cs="Georgia"/>
          <w:b/>
          <w:i/>
          <w:spacing w:val="1"/>
          <w:sz w:val="24"/>
          <w:szCs w:val="24"/>
        </w:rPr>
        <w:t>h</w:t>
      </w:r>
      <w:r>
        <w:rPr>
          <w:rFonts w:ascii="Georgia" w:eastAsia="Georgia" w:hAnsi="Georgia" w:cs="Georgia"/>
          <w:b/>
          <w:i/>
          <w:sz w:val="24"/>
          <w:szCs w:val="24"/>
        </w:rPr>
        <w:t>e f</w:t>
      </w:r>
      <w:r>
        <w:rPr>
          <w:rFonts w:ascii="Georgia" w:eastAsia="Georgia" w:hAnsi="Georgia" w:cs="Georgia"/>
          <w:b/>
          <w:i/>
          <w:spacing w:val="1"/>
          <w:sz w:val="24"/>
          <w:szCs w:val="24"/>
        </w:rPr>
        <w:t>o</w:t>
      </w:r>
      <w:r>
        <w:rPr>
          <w:rFonts w:ascii="Georgia" w:eastAsia="Georgia" w:hAnsi="Georgia" w:cs="Georgia"/>
          <w:b/>
          <w:i/>
          <w:spacing w:val="-1"/>
          <w:sz w:val="24"/>
          <w:szCs w:val="24"/>
        </w:rPr>
        <w:t>ll</w:t>
      </w:r>
      <w:r>
        <w:rPr>
          <w:rFonts w:ascii="Georgia" w:eastAsia="Georgia" w:hAnsi="Georgia" w:cs="Georgia"/>
          <w:b/>
          <w:i/>
          <w:spacing w:val="1"/>
          <w:sz w:val="24"/>
          <w:szCs w:val="24"/>
        </w:rPr>
        <w:t>o</w:t>
      </w:r>
      <w:r>
        <w:rPr>
          <w:rFonts w:ascii="Georgia" w:eastAsia="Georgia" w:hAnsi="Georgia" w:cs="Georgia"/>
          <w:b/>
          <w:i/>
          <w:spacing w:val="-1"/>
          <w:sz w:val="24"/>
          <w:szCs w:val="24"/>
        </w:rPr>
        <w:t>w</w:t>
      </w:r>
      <w:r>
        <w:rPr>
          <w:rFonts w:ascii="Georgia" w:eastAsia="Georgia" w:hAnsi="Georgia" w:cs="Georgia"/>
          <w:b/>
          <w:i/>
          <w:spacing w:val="1"/>
          <w:sz w:val="24"/>
          <w:szCs w:val="24"/>
        </w:rPr>
        <w:t>i</w:t>
      </w:r>
      <w:r>
        <w:rPr>
          <w:rFonts w:ascii="Georgia" w:eastAsia="Georgia" w:hAnsi="Georgia" w:cs="Georgia"/>
          <w:b/>
          <w:i/>
          <w:sz w:val="24"/>
          <w:szCs w:val="24"/>
        </w:rPr>
        <w:t xml:space="preserve">ng </w:t>
      </w:r>
      <w:r>
        <w:rPr>
          <w:rFonts w:ascii="Georgia" w:eastAsia="Georgia" w:hAnsi="Georgia" w:cs="Georgia"/>
          <w:b/>
          <w:i/>
          <w:spacing w:val="-1"/>
          <w:sz w:val="24"/>
          <w:szCs w:val="24"/>
        </w:rPr>
        <w:t>q</w:t>
      </w:r>
      <w:r>
        <w:rPr>
          <w:rFonts w:ascii="Georgia" w:eastAsia="Georgia" w:hAnsi="Georgia" w:cs="Georgia"/>
          <w:b/>
          <w:i/>
          <w:spacing w:val="1"/>
          <w:sz w:val="24"/>
          <w:szCs w:val="24"/>
        </w:rPr>
        <w:t>u</w:t>
      </w:r>
      <w:r>
        <w:rPr>
          <w:rFonts w:ascii="Georgia" w:eastAsia="Georgia" w:hAnsi="Georgia" w:cs="Georgia"/>
          <w:b/>
          <w:i/>
          <w:sz w:val="24"/>
          <w:szCs w:val="24"/>
        </w:rPr>
        <w:t>e</w:t>
      </w:r>
      <w:r>
        <w:rPr>
          <w:rFonts w:ascii="Georgia" w:eastAsia="Georgia" w:hAnsi="Georgia" w:cs="Georgia"/>
          <w:b/>
          <w:i/>
          <w:spacing w:val="-2"/>
          <w:sz w:val="24"/>
          <w:szCs w:val="24"/>
        </w:rPr>
        <w:t>s</w:t>
      </w:r>
      <w:r>
        <w:rPr>
          <w:rFonts w:ascii="Georgia" w:eastAsia="Georgia" w:hAnsi="Georgia" w:cs="Georgia"/>
          <w:b/>
          <w:i/>
          <w:sz w:val="24"/>
          <w:szCs w:val="24"/>
        </w:rPr>
        <w:t>t</w:t>
      </w:r>
      <w:r>
        <w:rPr>
          <w:rFonts w:ascii="Georgia" w:eastAsia="Georgia" w:hAnsi="Georgia" w:cs="Georgia"/>
          <w:b/>
          <w:i/>
          <w:spacing w:val="2"/>
          <w:sz w:val="24"/>
          <w:szCs w:val="24"/>
        </w:rPr>
        <w:t>i</w:t>
      </w:r>
      <w:r>
        <w:rPr>
          <w:rFonts w:ascii="Georgia" w:eastAsia="Georgia" w:hAnsi="Georgia" w:cs="Georgia"/>
          <w:b/>
          <w:i/>
          <w:spacing w:val="1"/>
          <w:sz w:val="24"/>
          <w:szCs w:val="24"/>
        </w:rPr>
        <w:t>o</w:t>
      </w:r>
      <w:r>
        <w:rPr>
          <w:rFonts w:ascii="Georgia" w:eastAsia="Georgia" w:hAnsi="Georgia" w:cs="Georgia"/>
          <w:b/>
          <w:i/>
          <w:sz w:val="24"/>
          <w:szCs w:val="24"/>
        </w:rPr>
        <w:t xml:space="preserve">ns </w:t>
      </w:r>
      <w:r>
        <w:rPr>
          <w:rFonts w:ascii="Georgia" w:eastAsia="Georgia" w:hAnsi="Georgia" w:cs="Georgia"/>
          <w:b/>
          <w:i/>
          <w:spacing w:val="-1"/>
          <w:sz w:val="24"/>
          <w:szCs w:val="24"/>
        </w:rPr>
        <w:t>r</w:t>
      </w:r>
      <w:r>
        <w:rPr>
          <w:rFonts w:ascii="Georgia" w:eastAsia="Georgia" w:hAnsi="Georgia" w:cs="Georgia"/>
          <w:b/>
          <w:i/>
          <w:sz w:val="24"/>
          <w:szCs w:val="24"/>
        </w:rPr>
        <w:t>efer</w:t>
      </w:r>
      <w:r>
        <w:rPr>
          <w:rFonts w:ascii="Georgia" w:eastAsia="Georgia" w:hAnsi="Georgia" w:cs="Georgia"/>
          <w:b/>
          <w:i/>
          <w:spacing w:val="-1"/>
          <w:sz w:val="24"/>
          <w:szCs w:val="24"/>
        </w:rPr>
        <w:t xml:space="preserve"> </w:t>
      </w:r>
      <w:r>
        <w:rPr>
          <w:rFonts w:ascii="Georgia" w:eastAsia="Georgia" w:hAnsi="Georgia" w:cs="Georgia"/>
          <w:b/>
          <w:i/>
          <w:sz w:val="24"/>
          <w:szCs w:val="24"/>
        </w:rPr>
        <w:t>to</w:t>
      </w:r>
      <w:r>
        <w:rPr>
          <w:rFonts w:ascii="Georgia" w:eastAsia="Georgia" w:hAnsi="Georgia" w:cs="Georgia"/>
          <w:b/>
          <w:i/>
          <w:spacing w:val="4"/>
          <w:sz w:val="24"/>
          <w:szCs w:val="24"/>
        </w:rPr>
        <w:t xml:space="preserve"> </w:t>
      </w:r>
      <w:r>
        <w:rPr>
          <w:rFonts w:ascii="Georgia" w:eastAsia="Georgia" w:hAnsi="Georgia" w:cs="Georgia"/>
          <w:b/>
          <w:i/>
          <w:sz w:val="24"/>
          <w:szCs w:val="24"/>
        </w:rPr>
        <w:t xml:space="preserve">“The Dawn </w:t>
      </w:r>
      <w:r>
        <w:rPr>
          <w:rFonts w:ascii="Georgia" w:eastAsia="Georgia" w:hAnsi="Georgia" w:cs="Georgia"/>
          <w:b/>
          <w:i/>
          <w:spacing w:val="1"/>
          <w:sz w:val="24"/>
          <w:szCs w:val="24"/>
        </w:rPr>
        <w:t>o</w:t>
      </w:r>
      <w:r>
        <w:rPr>
          <w:rFonts w:ascii="Georgia" w:eastAsia="Georgia" w:hAnsi="Georgia" w:cs="Georgia"/>
          <w:b/>
          <w:i/>
          <w:sz w:val="24"/>
          <w:szCs w:val="24"/>
        </w:rPr>
        <w:t>f</w:t>
      </w:r>
      <w:r>
        <w:rPr>
          <w:rFonts w:ascii="Georgia" w:eastAsia="Georgia" w:hAnsi="Georgia" w:cs="Georgia"/>
          <w:b/>
          <w:i/>
          <w:spacing w:val="-1"/>
          <w:sz w:val="24"/>
          <w:szCs w:val="24"/>
        </w:rPr>
        <w:t xml:space="preserve"> Corre</w:t>
      </w:r>
      <w:r>
        <w:rPr>
          <w:rFonts w:ascii="Georgia" w:eastAsia="Georgia" w:hAnsi="Georgia" w:cs="Georgia"/>
          <w:b/>
          <w:i/>
          <w:spacing w:val="1"/>
          <w:sz w:val="24"/>
          <w:szCs w:val="24"/>
        </w:rPr>
        <w:t>c</w:t>
      </w:r>
      <w:r>
        <w:rPr>
          <w:rFonts w:ascii="Georgia" w:eastAsia="Georgia" w:hAnsi="Georgia" w:cs="Georgia"/>
          <w:b/>
          <w:i/>
          <w:spacing w:val="-2"/>
          <w:sz w:val="24"/>
          <w:szCs w:val="24"/>
        </w:rPr>
        <w:t>t</w:t>
      </w:r>
      <w:r>
        <w:rPr>
          <w:rFonts w:ascii="Georgia" w:eastAsia="Georgia" w:hAnsi="Georgia" w:cs="Georgia"/>
          <w:b/>
          <w:i/>
          <w:spacing w:val="1"/>
          <w:sz w:val="24"/>
          <w:szCs w:val="24"/>
        </w:rPr>
        <w:t>io</w:t>
      </w:r>
      <w:r>
        <w:rPr>
          <w:rFonts w:ascii="Georgia" w:eastAsia="Georgia" w:hAnsi="Georgia" w:cs="Georgia"/>
          <w:b/>
          <w:i/>
          <w:spacing w:val="2"/>
          <w:sz w:val="24"/>
          <w:szCs w:val="24"/>
        </w:rPr>
        <w:t>n</w:t>
      </w:r>
      <w:r>
        <w:rPr>
          <w:rFonts w:ascii="Georgia" w:eastAsia="Georgia" w:hAnsi="Georgia" w:cs="Georgia"/>
          <w:b/>
          <w:i/>
          <w:sz w:val="24"/>
          <w:szCs w:val="24"/>
        </w:rPr>
        <w:t>” by</w:t>
      </w:r>
      <w:r>
        <w:rPr>
          <w:rFonts w:ascii="Georgia" w:eastAsia="Georgia" w:hAnsi="Georgia" w:cs="Georgia"/>
          <w:b/>
          <w:i/>
          <w:spacing w:val="-3"/>
          <w:sz w:val="24"/>
          <w:szCs w:val="24"/>
        </w:rPr>
        <w:t xml:space="preserve"> The Spokesmen</w:t>
      </w:r>
    </w:p>
    <w:p w:rsidR="00165861" w:rsidRDefault="00165861" w:rsidP="00165861">
      <w:pPr>
        <w:spacing w:before="33"/>
        <w:ind w:left="100"/>
        <w:rPr>
          <w:rFonts w:ascii="Georgia" w:eastAsia="Georgia" w:hAnsi="Georgia" w:cs="Georgia"/>
          <w:b/>
          <w:i/>
          <w:spacing w:val="-3"/>
          <w:sz w:val="24"/>
          <w:szCs w:val="24"/>
        </w:rPr>
      </w:pPr>
    </w:p>
    <w:p w:rsidR="00165861" w:rsidRDefault="00165861" w:rsidP="00165861">
      <w:pPr>
        <w:ind w:left="460"/>
        <w:rPr>
          <w:rFonts w:ascii="Arial" w:hAnsi="Arial" w:cs="Arial"/>
          <w:w w:val="104"/>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proofErr w:type="gramStart"/>
      <w:r w:rsidRPr="00165861">
        <w:rPr>
          <w:rFonts w:ascii="Arial" w:hAnsi="Arial" w:cs="Arial"/>
          <w:w w:val="71"/>
          <w:sz w:val="24"/>
          <w:szCs w:val="24"/>
        </w:rPr>
        <w:t>I</w:t>
      </w:r>
      <w:r w:rsidRPr="00165861">
        <w:rPr>
          <w:rFonts w:ascii="Arial" w:hAnsi="Arial" w:cs="Arial"/>
          <w:w w:val="119"/>
          <w:sz w:val="24"/>
          <w:szCs w:val="24"/>
        </w:rPr>
        <w:t>s</w:t>
      </w:r>
      <w:proofErr w:type="gramEnd"/>
      <w:r w:rsidRPr="00165861">
        <w:rPr>
          <w:rFonts w:ascii="Arial" w:hAnsi="Arial" w:cs="Arial"/>
          <w:spacing w:val="2"/>
          <w:sz w:val="24"/>
          <w:szCs w:val="24"/>
        </w:rPr>
        <w:t xml:space="preserve"> </w:t>
      </w:r>
      <w:r w:rsidRPr="00165861">
        <w:rPr>
          <w:rFonts w:ascii="Arial" w:hAnsi="Arial" w:cs="Arial"/>
          <w:w w:val="106"/>
          <w:sz w:val="24"/>
          <w:szCs w:val="24"/>
        </w:rPr>
        <w:t>t</w:t>
      </w:r>
      <w:r w:rsidRPr="00165861">
        <w:rPr>
          <w:rFonts w:ascii="Arial" w:hAnsi="Arial" w:cs="Arial"/>
          <w:w w:val="110"/>
          <w:sz w:val="24"/>
          <w:szCs w:val="24"/>
        </w:rPr>
        <w:t>h</w:t>
      </w:r>
      <w:r w:rsidRPr="00165861">
        <w:rPr>
          <w:rFonts w:ascii="Arial" w:hAnsi="Arial" w:cs="Arial"/>
          <w:w w:val="81"/>
          <w:sz w:val="24"/>
          <w:szCs w:val="24"/>
        </w:rPr>
        <w:t>i</w:t>
      </w:r>
      <w:r w:rsidRPr="00165861">
        <w:rPr>
          <w:rFonts w:ascii="Arial" w:hAnsi="Arial" w:cs="Arial"/>
          <w:w w:val="119"/>
          <w:sz w:val="24"/>
          <w:szCs w:val="24"/>
        </w:rPr>
        <w:t>s</w:t>
      </w:r>
      <w:r w:rsidRPr="00165861">
        <w:rPr>
          <w:rFonts w:ascii="Arial" w:hAnsi="Arial" w:cs="Arial"/>
          <w:spacing w:val="2"/>
          <w:sz w:val="24"/>
          <w:szCs w:val="24"/>
        </w:rPr>
        <w:t xml:space="preserve"> </w:t>
      </w:r>
      <w:r w:rsidRPr="00165861">
        <w:rPr>
          <w:rFonts w:ascii="Arial" w:hAnsi="Arial" w:cs="Arial"/>
          <w:sz w:val="24"/>
          <w:szCs w:val="24"/>
        </w:rPr>
        <w:t>a</w:t>
      </w:r>
      <w:r w:rsidRPr="00165861">
        <w:rPr>
          <w:rFonts w:ascii="Arial" w:hAnsi="Arial" w:cs="Arial"/>
          <w:spacing w:val="21"/>
          <w:sz w:val="24"/>
          <w:szCs w:val="24"/>
        </w:rPr>
        <w:t xml:space="preserve"> </w:t>
      </w:r>
      <w:r w:rsidRPr="00165861">
        <w:rPr>
          <w:rFonts w:ascii="Arial" w:hAnsi="Arial" w:cs="Arial"/>
          <w:sz w:val="24"/>
          <w:szCs w:val="24"/>
        </w:rPr>
        <w:t>pro-war</w:t>
      </w:r>
      <w:r w:rsidRPr="00165861">
        <w:rPr>
          <w:rFonts w:ascii="Arial" w:hAnsi="Arial" w:cs="Arial"/>
          <w:spacing w:val="47"/>
          <w:sz w:val="24"/>
          <w:szCs w:val="24"/>
        </w:rPr>
        <w:t xml:space="preserve"> </w:t>
      </w:r>
      <w:r w:rsidRPr="00165861">
        <w:rPr>
          <w:rFonts w:ascii="Arial" w:hAnsi="Arial" w:cs="Arial"/>
          <w:sz w:val="24"/>
          <w:szCs w:val="24"/>
        </w:rPr>
        <w:t>or</w:t>
      </w:r>
      <w:r w:rsidRPr="00165861">
        <w:rPr>
          <w:rFonts w:ascii="Arial" w:hAnsi="Arial" w:cs="Arial"/>
          <w:spacing w:val="18"/>
          <w:sz w:val="24"/>
          <w:szCs w:val="24"/>
        </w:rPr>
        <w:t xml:space="preserve"> </w:t>
      </w:r>
      <w:r w:rsidRPr="00165861">
        <w:rPr>
          <w:rFonts w:ascii="Arial" w:hAnsi="Arial" w:cs="Arial"/>
          <w:w w:val="118"/>
          <w:sz w:val="24"/>
          <w:szCs w:val="24"/>
        </w:rPr>
        <w:t>a</w:t>
      </w:r>
      <w:r w:rsidRPr="00165861">
        <w:rPr>
          <w:rFonts w:ascii="Arial" w:hAnsi="Arial" w:cs="Arial"/>
          <w:w w:val="110"/>
          <w:sz w:val="24"/>
          <w:szCs w:val="24"/>
        </w:rPr>
        <w:t>n</w:t>
      </w:r>
      <w:r w:rsidRPr="00165861">
        <w:rPr>
          <w:rFonts w:ascii="Arial" w:hAnsi="Arial" w:cs="Arial"/>
          <w:w w:val="106"/>
          <w:sz w:val="24"/>
          <w:szCs w:val="24"/>
        </w:rPr>
        <w:t>t</w:t>
      </w:r>
      <w:r w:rsidRPr="00165861">
        <w:rPr>
          <w:rFonts w:ascii="Arial" w:hAnsi="Arial" w:cs="Arial"/>
          <w:w w:val="81"/>
          <w:sz w:val="24"/>
          <w:szCs w:val="24"/>
        </w:rPr>
        <w:t>i</w:t>
      </w:r>
      <w:r w:rsidRPr="00165861">
        <w:rPr>
          <w:rFonts w:ascii="Arial" w:hAnsi="Arial" w:cs="Arial"/>
          <w:w w:val="90"/>
          <w:sz w:val="24"/>
          <w:szCs w:val="24"/>
        </w:rPr>
        <w:t>-</w:t>
      </w:r>
      <w:r w:rsidRPr="00165861">
        <w:rPr>
          <w:rFonts w:ascii="Arial" w:hAnsi="Arial" w:cs="Arial"/>
          <w:w w:val="101"/>
          <w:sz w:val="24"/>
          <w:szCs w:val="24"/>
        </w:rPr>
        <w:t>w</w:t>
      </w:r>
      <w:r w:rsidRPr="00165861">
        <w:rPr>
          <w:rFonts w:ascii="Arial" w:hAnsi="Arial" w:cs="Arial"/>
          <w:w w:val="118"/>
          <w:sz w:val="24"/>
          <w:szCs w:val="24"/>
        </w:rPr>
        <w:t>a</w:t>
      </w:r>
      <w:r w:rsidRPr="00165861">
        <w:rPr>
          <w:rFonts w:ascii="Arial" w:hAnsi="Arial" w:cs="Arial"/>
          <w:w w:val="99"/>
          <w:sz w:val="24"/>
          <w:szCs w:val="24"/>
        </w:rPr>
        <w:t>r</w:t>
      </w:r>
      <w:r w:rsidRPr="00165861">
        <w:rPr>
          <w:rFonts w:ascii="Arial" w:hAnsi="Arial" w:cs="Arial"/>
          <w:spacing w:val="2"/>
          <w:sz w:val="24"/>
          <w:szCs w:val="24"/>
        </w:rPr>
        <w:t xml:space="preserve"> </w:t>
      </w:r>
      <w:r w:rsidRPr="00165861">
        <w:rPr>
          <w:rFonts w:ascii="Arial" w:hAnsi="Arial" w:cs="Arial"/>
          <w:sz w:val="24"/>
          <w:szCs w:val="24"/>
        </w:rPr>
        <w:t xml:space="preserve">song? </w:t>
      </w:r>
      <w:r w:rsidRPr="00165861">
        <w:rPr>
          <w:rFonts w:ascii="Arial" w:hAnsi="Arial" w:cs="Arial"/>
          <w:spacing w:val="10"/>
          <w:sz w:val="24"/>
          <w:szCs w:val="24"/>
        </w:rPr>
        <w:t xml:space="preserve"> </w:t>
      </w:r>
      <w:r w:rsidRPr="00165861">
        <w:rPr>
          <w:rFonts w:ascii="Arial" w:hAnsi="Arial" w:cs="Arial"/>
          <w:sz w:val="24"/>
          <w:szCs w:val="24"/>
        </w:rPr>
        <w:t>What</w:t>
      </w:r>
      <w:r w:rsidRPr="00165861">
        <w:rPr>
          <w:rFonts w:ascii="Arial" w:hAnsi="Arial" w:cs="Arial"/>
          <w:spacing w:val="21"/>
          <w:sz w:val="24"/>
          <w:szCs w:val="24"/>
        </w:rPr>
        <w:t xml:space="preserve"> </w:t>
      </w:r>
      <w:r w:rsidRPr="00165861">
        <w:rPr>
          <w:rFonts w:ascii="Arial" w:hAnsi="Arial" w:cs="Arial"/>
          <w:w w:val="127"/>
          <w:sz w:val="24"/>
          <w:szCs w:val="24"/>
        </w:rPr>
        <w:t>e</w:t>
      </w:r>
      <w:r w:rsidRPr="00165861">
        <w:rPr>
          <w:rFonts w:ascii="Arial" w:hAnsi="Arial" w:cs="Arial"/>
          <w:w w:val="81"/>
          <w:sz w:val="24"/>
          <w:szCs w:val="24"/>
        </w:rPr>
        <w:t>l</w:t>
      </w:r>
      <w:r w:rsidRPr="00165861">
        <w:rPr>
          <w:rFonts w:ascii="Arial" w:hAnsi="Arial" w:cs="Arial"/>
          <w:w w:val="127"/>
          <w:sz w:val="24"/>
          <w:szCs w:val="24"/>
        </w:rPr>
        <w:t>e</w:t>
      </w:r>
      <w:r w:rsidRPr="00165861">
        <w:rPr>
          <w:rFonts w:ascii="Arial" w:hAnsi="Arial" w:cs="Arial"/>
          <w:w w:val="103"/>
          <w:sz w:val="24"/>
          <w:szCs w:val="24"/>
        </w:rPr>
        <w:t>m</w:t>
      </w:r>
      <w:r w:rsidRPr="00165861">
        <w:rPr>
          <w:rFonts w:ascii="Arial" w:hAnsi="Arial" w:cs="Arial"/>
          <w:w w:val="127"/>
          <w:sz w:val="24"/>
          <w:szCs w:val="24"/>
        </w:rPr>
        <w:t>e</w:t>
      </w:r>
      <w:r w:rsidRPr="00165861">
        <w:rPr>
          <w:rFonts w:ascii="Arial" w:hAnsi="Arial" w:cs="Arial"/>
          <w:w w:val="110"/>
          <w:sz w:val="24"/>
          <w:szCs w:val="24"/>
        </w:rPr>
        <w:t>n</w:t>
      </w:r>
      <w:r w:rsidRPr="00165861">
        <w:rPr>
          <w:rFonts w:ascii="Arial" w:hAnsi="Arial" w:cs="Arial"/>
          <w:w w:val="106"/>
          <w:sz w:val="24"/>
          <w:szCs w:val="24"/>
        </w:rPr>
        <w:t>t</w:t>
      </w:r>
      <w:r w:rsidRPr="00165861">
        <w:rPr>
          <w:rFonts w:ascii="Arial" w:hAnsi="Arial" w:cs="Arial"/>
          <w:w w:val="119"/>
          <w:sz w:val="24"/>
          <w:szCs w:val="24"/>
        </w:rPr>
        <w:t>s</w:t>
      </w:r>
      <w:r w:rsidRPr="00165861">
        <w:rPr>
          <w:rFonts w:ascii="Arial" w:hAnsi="Arial" w:cs="Arial"/>
          <w:spacing w:val="2"/>
          <w:sz w:val="24"/>
          <w:szCs w:val="24"/>
        </w:rPr>
        <w:t xml:space="preserve"> </w:t>
      </w:r>
      <w:r w:rsidRPr="00165861">
        <w:rPr>
          <w:rFonts w:ascii="Arial" w:hAnsi="Arial" w:cs="Arial"/>
          <w:sz w:val="24"/>
          <w:szCs w:val="24"/>
        </w:rPr>
        <w:t>or</w:t>
      </w:r>
      <w:r w:rsidRPr="00165861">
        <w:rPr>
          <w:rFonts w:ascii="Arial" w:hAnsi="Arial" w:cs="Arial"/>
          <w:spacing w:val="18"/>
          <w:sz w:val="24"/>
          <w:szCs w:val="24"/>
        </w:rPr>
        <w:t xml:space="preserve"> </w:t>
      </w:r>
      <w:r w:rsidRPr="00165861">
        <w:rPr>
          <w:rFonts w:ascii="Arial" w:hAnsi="Arial" w:cs="Arial"/>
          <w:w w:val="115"/>
          <w:sz w:val="24"/>
          <w:szCs w:val="24"/>
        </w:rPr>
        <w:t>phrases</w:t>
      </w:r>
      <w:r w:rsidRPr="00165861">
        <w:rPr>
          <w:rFonts w:ascii="Arial" w:hAnsi="Arial" w:cs="Arial"/>
          <w:spacing w:val="-4"/>
          <w:w w:val="115"/>
          <w:sz w:val="24"/>
          <w:szCs w:val="24"/>
        </w:rPr>
        <w:t xml:space="preserve"> </w:t>
      </w:r>
      <w:r w:rsidRPr="00165861">
        <w:rPr>
          <w:rFonts w:ascii="Arial" w:hAnsi="Arial" w:cs="Arial"/>
          <w:w w:val="81"/>
          <w:sz w:val="24"/>
          <w:szCs w:val="24"/>
        </w:rPr>
        <w:t>i</w:t>
      </w:r>
      <w:r w:rsidRPr="00165861">
        <w:rPr>
          <w:rFonts w:ascii="Arial" w:hAnsi="Arial" w:cs="Arial"/>
          <w:w w:val="110"/>
          <w:sz w:val="24"/>
          <w:szCs w:val="24"/>
        </w:rPr>
        <w:t>n</w:t>
      </w:r>
      <w:r w:rsidRPr="00165861">
        <w:rPr>
          <w:rFonts w:ascii="Arial" w:hAnsi="Arial" w:cs="Arial"/>
          <w:spacing w:val="2"/>
          <w:sz w:val="24"/>
          <w:szCs w:val="24"/>
        </w:rPr>
        <w:t xml:space="preserve"> </w:t>
      </w:r>
      <w:r w:rsidRPr="00165861">
        <w:rPr>
          <w:rFonts w:ascii="Arial" w:hAnsi="Arial" w:cs="Arial"/>
          <w:w w:val="115"/>
          <w:sz w:val="24"/>
          <w:szCs w:val="24"/>
        </w:rPr>
        <w:t>the</w:t>
      </w:r>
      <w:r w:rsidRPr="00165861">
        <w:rPr>
          <w:rFonts w:ascii="Arial" w:hAnsi="Arial" w:cs="Arial"/>
          <w:spacing w:val="-6"/>
          <w:w w:val="115"/>
          <w:sz w:val="24"/>
          <w:szCs w:val="24"/>
        </w:rPr>
        <w:t xml:space="preserve"> </w:t>
      </w:r>
      <w:proofErr w:type="gramStart"/>
      <w:r w:rsidRPr="00165861">
        <w:rPr>
          <w:rFonts w:ascii="Arial" w:hAnsi="Arial" w:cs="Arial"/>
          <w:sz w:val="24"/>
          <w:szCs w:val="24"/>
        </w:rPr>
        <w:t xml:space="preserve">song </w:t>
      </w:r>
      <w:r w:rsidRPr="00165861">
        <w:rPr>
          <w:rFonts w:ascii="Arial" w:hAnsi="Arial" w:cs="Arial"/>
          <w:spacing w:val="5"/>
          <w:sz w:val="24"/>
          <w:szCs w:val="24"/>
        </w:rPr>
        <w:t xml:space="preserve"> </w:t>
      </w:r>
      <w:r w:rsidRPr="00165861">
        <w:rPr>
          <w:rFonts w:ascii="Arial" w:hAnsi="Arial" w:cs="Arial"/>
          <w:w w:val="114"/>
          <w:sz w:val="24"/>
          <w:szCs w:val="24"/>
        </w:rPr>
        <w:t>p</w:t>
      </w:r>
      <w:r w:rsidRPr="00165861">
        <w:rPr>
          <w:rFonts w:ascii="Arial" w:hAnsi="Arial" w:cs="Arial"/>
          <w:w w:val="99"/>
          <w:sz w:val="24"/>
          <w:szCs w:val="24"/>
        </w:rPr>
        <w:t>r</w:t>
      </w:r>
      <w:r w:rsidRPr="00165861">
        <w:rPr>
          <w:rFonts w:ascii="Arial" w:hAnsi="Arial" w:cs="Arial"/>
          <w:w w:val="114"/>
          <w:sz w:val="24"/>
          <w:szCs w:val="24"/>
        </w:rPr>
        <w:t>o</w:t>
      </w:r>
      <w:r w:rsidRPr="00165861">
        <w:rPr>
          <w:rFonts w:ascii="Arial" w:hAnsi="Arial" w:cs="Arial"/>
          <w:w w:val="98"/>
          <w:sz w:val="24"/>
          <w:szCs w:val="24"/>
        </w:rPr>
        <w:t>v</w:t>
      </w:r>
      <w:r w:rsidRPr="00165861">
        <w:rPr>
          <w:rFonts w:ascii="Arial" w:hAnsi="Arial" w:cs="Arial"/>
          <w:w w:val="127"/>
          <w:sz w:val="24"/>
          <w:szCs w:val="24"/>
        </w:rPr>
        <w:t>e</w:t>
      </w:r>
      <w:proofErr w:type="gramEnd"/>
      <w:r w:rsidRPr="00165861">
        <w:rPr>
          <w:rFonts w:ascii="Arial" w:hAnsi="Arial" w:cs="Arial"/>
          <w:w w:val="127"/>
          <w:sz w:val="24"/>
          <w:szCs w:val="24"/>
        </w:rPr>
        <w:t xml:space="preserve"> </w:t>
      </w:r>
      <w:r w:rsidRPr="00165861">
        <w:rPr>
          <w:rFonts w:ascii="Arial" w:hAnsi="Arial" w:cs="Arial"/>
          <w:sz w:val="24"/>
          <w:szCs w:val="24"/>
        </w:rPr>
        <w:t>your</w:t>
      </w:r>
      <w:r w:rsidRPr="00165861">
        <w:rPr>
          <w:rFonts w:ascii="Arial" w:hAnsi="Arial" w:cs="Arial"/>
          <w:spacing w:val="28"/>
          <w:sz w:val="24"/>
          <w:szCs w:val="24"/>
        </w:rPr>
        <w:t xml:space="preserve"> </w:t>
      </w:r>
      <w:r w:rsidRPr="00165861">
        <w:rPr>
          <w:rFonts w:ascii="Arial" w:hAnsi="Arial" w:cs="Arial"/>
          <w:w w:val="114"/>
          <w:sz w:val="24"/>
          <w:szCs w:val="24"/>
        </w:rPr>
        <w:t>po</w:t>
      </w:r>
      <w:r w:rsidRPr="00165861">
        <w:rPr>
          <w:rFonts w:ascii="Arial" w:hAnsi="Arial" w:cs="Arial"/>
          <w:w w:val="81"/>
          <w:sz w:val="24"/>
          <w:szCs w:val="24"/>
        </w:rPr>
        <w:t>i</w:t>
      </w:r>
      <w:r w:rsidRPr="00165861">
        <w:rPr>
          <w:rFonts w:ascii="Arial" w:hAnsi="Arial" w:cs="Arial"/>
          <w:w w:val="110"/>
          <w:sz w:val="24"/>
          <w:szCs w:val="24"/>
        </w:rPr>
        <w:t>n</w:t>
      </w:r>
      <w:r w:rsidRPr="00165861">
        <w:rPr>
          <w:rFonts w:ascii="Arial" w:hAnsi="Arial" w:cs="Arial"/>
          <w:w w:val="106"/>
          <w:sz w:val="24"/>
          <w:szCs w:val="24"/>
        </w:rPr>
        <w:t>t</w:t>
      </w:r>
      <w:r w:rsidRPr="00165861">
        <w:rPr>
          <w:rFonts w:ascii="Arial" w:hAnsi="Arial" w:cs="Arial"/>
          <w:w w:val="104"/>
          <w:sz w:val="24"/>
          <w:szCs w:val="24"/>
        </w:rPr>
        <w:t>?</w:t>
      </w:r>
    </w:p>
    <w:p w:rsidR="00165861" w:rsidRDefault="00165861" w:rsidP="00165861">
      <w:pPr>
        <w:ind w:left="460"/>
        <w:rPr>
          <w:rFonts w:ascii="Arial" w:eastAsia="Arial" w:hAnsi="Arial" w:cs="Arial"/>
          <w:sz w:val="24"/>
          <w:szCs w:val="24"/>
        </w:rPr>
      </w:pPr>
    </w:p>
    <w:p w:rsidR="00165861" w:rsidRDefault="00165861" w:rsidP="00165861">
      <w:pPr>
        <w:ind w:left="460"/>
        <w:rPr>
          <w:rFonts w:ascii="Arial" w:eastAsia="Arial" w:hAnsi="Arial" w:cs="Arial"/>
          <w:sz w:val="24"/>
          <w:szCs w:val="24"/>
        </w:rPr>
      </w:pPr>
    </w:p>
    <w:p w:rsidR="00165861" w:rsidRDefault="00165861" w:rsidP="00165861">
      <w:pPr>
        <w:ind w:left="460"/>
        <w:rPr>
          <w:rFonts w:ascii="Arial" w:eastAsia="Arial" w:hAnsi="Arial" w:cs="Arial"/>
          <w:sz w:val="24"/>
          <w:szCs w:val="24"/>
        </w:rPr>
      </w:pPr>
    </w:p>
    <w:p w:rsidR="00165861" w:rsidRDefault="00165861" w:rsidP="00165861">
      <w:pPr>
        <w:spacing w:before="61" w:line="247" w:lineRule="auto"/>
        <w:ind w:left="820" w:right="168" w:hanging="360"/>
        <w:rPr>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r w:rsidRPr="00165861">
        <w:rPr>
          <w:rFonts w:ascii="Arial" w:hAnsi="Arial" w:cs="Arial"/>
          <w:w w:val="93"/>
          <w:sz w:val="24"/>
          <w:szCs w:val="24"/>
        </w:rPr>
        <w:t>T</w:t>
      </w:r>
      <w:r w:rsidRPr="00165861">
        <w:rPr>
          <w:rFonts w:ascii="Arial" w:hAnsi="Arial" w:cs="Arial"/>
          <w:w w:val="110"/>
          <w:sz w:val="24"/>
          <w:szCs w:val="24"/>
        </w:rPr>
        <w:t>h</w:t>
      </w:r>
      <w:r w:rsidRPr="00165861">
        <w:rPr>
          <w:rFonts w:ascii="Arial" w:hAnsi="Arial" w:cs="Arial"/>
          <w:w w:val="81"/>
          <w:sz w:val="24"/>
          <w:szCs w:val="24"/>
        </w:rPr>
        <w:t>i</w:t>
      </w:r>
      <w:r w:rsidRPr="00165861">
        <w:rPr>
          <w:rFonts w:ascii="Arial" w:hAnsi="Arial" w:cs="Arial"/>
          <w:w w:val="119"/>
          <w:sz w:val="24"/>
          <w:szCs w:val="24"/>
        </w:rPr>
        <w:t>s</w:t>
      </w:r>
      <w:r w:rsidRPr="00165861">
        <w:rPr>
          <w:rFonts w:ascii="Arial" w:hAnsi="Arial" w:cs="Arial"/>
          <w:spacing w:val="2"/>
          <w:sz w:val="24"/>
          <w:szCs w:val="24"/>
        </w:rPr>
        <w:t xml:space="preserve"> </w:t>
      </w:r>
      <w:proofErr w:type="gramStart"/>
      <w:r w:rsidRPr="00165861">
        <w:rPr>
          <w:rFonts w:ascii="Arial" w:hAnsi="Arial" w:cs="Arial"/>
          <w:sz w:val="24"/>
          <w:szCs w:val="24"/>
        </w:rPr>
        <w:t xml:space="preserve">song </w:t>
      </w:r>
      <w:r w:rsidRPr="00165861">
        <w:rPr>
          <w:rFonts w:ascii="Arial" w:hAnsi="Arial" w:cs="Arial"/>
          <w:spacing w:val="5"/>
          <w:sz w:val="24"/>
          <w:szCs w:val="24"/>
        </w:rPr>
        <w:t xml:space="preserve"> </w:t>
      </w:r>
      <w:r w:rsidRPr="00165861">
        <w:rPr>
          <w:rFonts w:ascii="Arial" w:hAnsi="Arial" w:cs="Arial"/>
          <w:w w:val="81"/>
          <w:sz w:val="24"/>
          <w:szCs w:val="24"/>
        </w:rPr>
        <w:t>i</w:t>
      </w:r>
      <w:r w:rsidRPr="00165861">
        <w:rPr>
          <w:rFonts w:ascii="Arial" w:hAnsi="Arial" w:cs="Arial"/>
          <w:w w:val="119"/>
          <w:sz w:val="24"/>
          <w:szCs w:val="24"/>
        </w:rPr>
        <w:t>s</w:t>
      </w:r>
      <w:proofErr w:type="gramEnd"/>
      <w:r w:rsidRPr="00165861">
        <w:rPr>
          <w:rFonts w:ascii="Arial" w:hAnsi="Arial" w:cs="Arial"/>
          <w:spacing w:val="2"/>
          <w:sz w:val="24"/>
          <w:szCs w:val="24"/>
        </w:rPr>
        <w:t xml:space="preserve"> </w:t>
      </w:r>
      <w:r w:rsidRPr="00165861">
        <w:rPr>
          <w:rFonts w:ascii="Arial" w:hAnsi="Arial" w:cs="Arial"/>
          <w:sz w:val="24"/>
          <w:szCs w:val="24"/>
        </w:rPr>
        <w:t>a</w:t>
      </w:r>
      <w:r w:rsidRPr="00165861">
        <w:rPr>
          <w:rFonts w:ascii="Arial" w:hAnsi="Arial" w:cs="Arial"/>
          <w:spacing w:val="21"/>
          <w:sz w:val="24"/>
          <w:szCs w:val="24"/>
        </w:rPr>
        <w:t xml:space="preserve"> </w:t>
      </w:r>
      <w:r w:rsidRPr="00165861">
        <w:rPr>
          <w:rFonts w:ascii="Arial" w:hAnsi="Arial" w:cs="Arial"/>
          <w:w w:val="99"/>
          <w:sz w:val="24"/>
          <w:szCs w:val="24"/>
        </w:rPr>
        <w:t>r</w:t>
      </w:r>
      <w:r w:rsidRPr="00165861">
        <w:rPr>
          <w:rFonts w:ascii="Arial" w:hAnsi="Arial" w:cs="Arial"/>
          <w:w w:val="127"/>
          <w:sz w:val="24"/>
          <w:szCs w:val="24"/>
        </w:rPr>
        <w:t>e</w:t>
      </w:r>
      <w:r w:rsidRPr="00165861">
        <w:rPr>
          <w:rFonts w:ascii="Arial" w:hAnsi="Arial" w:cs="Arial"/>
          <w:w w:val="114"/>
          <w:sz w:val="24"/>
          <w:szCs w:val="24"/>
        </w:rPr>
        <w:t>p</w:t>
      </w:r>
      <w:r w:rsidRPr="00165861">
        <w:rPr>
          <w:rFonts w:ascii="Arial" w:hAnsi="Arial" w:cs="Arial"/>
          <w:w w:val="81"/>
          <w:sz w:val="24"/>
          <w:szCs w:val="24"/>
        </w:rPr>
        <w:t>l</w:t>
      </w:r>
      <w:r w:rsidRPr="00165861">
        <w:rPr>
          <w:rFonts w:ascii="Arial" w:hAnsi="Arial" w:cs="Arial"/>
          <w:w w:val="98"/>
          <w:sz w:val="24"/>
          <w:szCs w:val="24"/>
        </w:rPr>
        <w:t>y</w:t>
      </w:r>
      <w:r w:rsidRPr="00165861">
        <w:rPr>
          <w:rFonts w:ascii="Arial" w:hAnsi="Arial" w:cs="Arial"/>
          <w:spacing w:val="2"/>
          <w:sz w:val="24"/>
          <w:szCs w:val="24"/>
        </w:rPr>
        <w:t xml:space="preserve"> </w:t>
      </w:r>
      <w:r w:rsidRPr="00165861">
        <w:rPr>
          <w:rFonts w:ascii="Arial" w:hAnsi="Arial" w:cs="Arial"/>
          <w:sz w:val="24"/>
          <w:szCs w:val="24"/>
        </w:rPr>
        <w:t>to</w:t>
      </w:r>
      <w:r w:rsidRPr="00165861">
        <w:rPr>
          <w:rFonts w:ascii="Arial" w:hAnsi="Arial" w:cs="Arial"/>
          <w:spacing w:val="23"/>
          <w:sz w:val="24"/>
          <w:szCs w:val="24"/>
        </w:rPr>
        <w:t xml:space="preserve"> </w:t>
      </w:r>
      <w:r w:rsidRPr="00165861">
        <w:rPr>
          <w:rFonts w:ascii="Arial" w:hAnsi="Arial" w:cs="Arial"/>
          <w:w w:val="112"/>
          <w:sz w:val="24"/>
          <w:szCs w:val="24"/>
        </w:rPr>
        <w:t xml:space="preserve">another </w:t>
      </w:r>
      <w:r w:rsidRPr="00165861">
        <w:rPr>
          <w:rFonts w:ascii="Arial" w:hAnsi="Arial" w:cs="Arial"/>
          <w:sz w:val="24"/>
          <w:szCs w:val="24"/>
        </w:rPr>
        <w:t xml:space="preserve">famous  </w:t>
      </w:r>
      <w:r w:rsidRPr="00165861">
        <w:rPr>
          <w:rFonts w:ascii="Arial" w:hAnsi="Arial" w:cs="Arial"/>
          <w:w w:val="91"/>
          <w:sz w:val="24"/>
          <w:szCs w:val="24"/>
        </w:rPr>
        <w:t>V</w:t>
      </w:r>
      <w:r w:rsidRPr="00165861">
        <w:rPr>
          <w:rFonts w:ascii="Arial" w:hAnsi="Arial" w:cs="Arial"/>
          <w:w w:val="81"/>
          <w:sz w:val="24"/>
          <w:szCs w:val="24"/>
        </w:rPr>
        <w:t>i</w:t>
      </w:r>
      <w:r w:rsidRPr="00165861">
        <w:rPr>
          <w:rFonts w:ascii="Arial" w:hAnsi="Arial" w:cs="Arial"/>
          <w:w w:val="127"/>
          <w:sz w:val="24"/>
          <w:szCs w:val="24"/>
        </w:rPr>
        <w:t>e</w:t>
      </w:r>
      <w:r w:rsidRPr="00165861">
        <w:rPr>
          <w:rFonts w:ascii="Arial" w:hAnsi="Arial" w:cs="Arial"/>
          <w:w w:val="106"/>
          <w:sz w:val="24"/>
          <w:szCs w:val="24"/>
        </w:rPr>
        <w:t>t</w:t>
      </w:r>
      <w:r w:rsidRPr="00165861">
        <w:rPr>
          <w:rFonts w:ascii="Arial" w:hAnsi="Arial" w:cs="Arial"/>
          <w:w w:val="110"/>
          <w:sz w:val="24"/>
          <w:szCs w:val="24"/>
        </w:rPr>
        <w:t>n</w:t>
      </w:r>
      <w:r w:rsidRPr="00165861">
        <w:rPr>
          <w:rFonts w:ascii="Arial" w:hAnsi="Arial" w:cs="Arial"/>
          <w:w w:val="118"/>
          <w:sz w:val="24"/>
          <w:szCs w:val="24"/>
        </w:rPr>
        <w:t>a</w:t>
      </w:r>
      <w:r w:rsidRPr="00165861">
        <w:rPr>
          <w:rFonts w:ascii="Arial" w:hAnsi="Arial" w:cs="Arial"/>
          <w:w w:val="103"/>
          <w:sz w:val="24"/>
          <w:szCs w:val="24"/>
        </w:rPr>
        <w:t>m</w:t>
      </w:r>
      <w:r w:rsidRPr="00165861">
        <w:rPr>
          <w:rFonts w:ascii="Arial" w:hAnsi="Arial" w:cs="Arial"/>
          <w:w w:val="90"/>
          <w:sz w:val="24"/>
          <w:szCs w:val="24"/>
        </w:rPr>
        <w:t>-</w:t>
      </w:r>
      <w:r w:rsidRPr="00165861">
        <w:rPr>
          <w:rFonts w:ascii="Arial" w:hAnsi="Arial" w:cs="Arial"/>
          <w:w w:val="127"/>
          <w:sz w:val="24"/>
          <w:szCs w:val="24"/>
        </w:rPr>
        <w:t>e</w:t>
      </w:r>
      <w:r w:rsidRPr="00165861">
        <w:rPr>
          <w:rFonts w:ascii="Arial" w:hAnsi="Arial" w:cs="Arial"/>
          <w:w w:val="99"/>
          <w:sz w:val="24"/>
          <w:szCs w:val="24"/>
        </w:rPr>
        <w:t>r</w:t>
      </w:r>
      <w:r w:rsidRPr="00165861">
        <w:rPr>
          <w:rFonts w:ascii="Arial" w:hAnsi="Arial" w:cs="Arial"/>
          <w:w w:val="118"/>
          <w:sz w:val="24"/>
          <w:szCs w:val="24"/>
        </w:rPr>
        <w:t>a</w:t>
      </w:r>
      <w:r w:rsidRPr="00165861">
        <w:rPr>
          <w:rFonts w:ascii="Arial" w:hAnsi="Arial" w:cs="Arial"/>
          <w:spacing w:val="2"/>
          <w:sz w:val="24"/>
          <w:szCs w:val="24"/>
        </w:rPr>
        <w:t xml:space="preserve"> </w:t>
      </w:r>
      <w:r w:rsidRPr="00165861">
        <w:rPr>
          <w:rFonts w:ascii="Arial" w:hAnsi="Arial" w:cs="Arial"/>
          <w:sz w:val="24"/>
          <w:szCs w:val="24"/>
        </w:rPr>
        <w:t xml:space="preserve">song, </w:t>
      </w:r>
      <w:r w:rsidRPr="00165861">
        <w:rPr>
          <w:rFonts w:ascii="Arial" w:hAnsi="Arial" w:cs="Arial"/>
          <w:spacing w:val="1"/>
          <w:sz w:val="24"/>
          <w:szCs w:val="24"/>
        </w:rPr>
        <w:t xml:space="preserve"> </w:t>
      </w:r>
      <w:r w:rsidRPr="00165861">
        <w:rPr>
          <w:rFonts w:ascii="Arial" w:hAnsi="Arial" w:cs="Arial"/>
          <w:w w:val="88"/>
          <w:sz w:val="24"/>
          <w:szCs w:val="24"/>
        </w:rPr>
        <w:t>“</w:t>
      </w:r>
      <w:r w:rsidRPr="00165861">
        <w:rPr>
          <w:rFonts w:ascii="Arial" w:hAnsi="Arial" w:cs="Arial"/>
          <w:w w:val="93"/>
          <w:sz w:val="24"/>
          <w:szCs w:val="24"/>
        </w:rPr>
        <w:t>E</w:t>
      </w:r>
      <w:r w:rsidRPr="00165861">
        <w:rPr>
          <w:rFonts w:ascii="Arial" w:hAnsi="Arial" w:cs="Arial"/>
          <w:w w:val="98"/>
          <w:sz w:val="24"/>
          <w:szCs w:val="24"/>
        </w:rPr>
        <w:t>v</w:t>
      </w:r>
      <w:r w:rsidRPr="00165861">
        <w:rPr>
          <w:rFonts w:ascii="Arial" w:hAnsi="Arial" w:cs="Arial"/>
          <w:w w:val="127"/>
          <w:sz w:val="24"/>
          <w:szCs w:val="24"/>
        </w:rPr>
        <w:t>e</w:t>
      </w:r>
      <w:r w:rsidRPr="00165861">
        <w:rPr>
          <w:rFonts w:ascii="Arial" w:hAnsi="Arial" w:cs="Arial"/>
          <w:spacing w:val="2"/>
          <w:sz w:val="24"/>
          <w:szCs w:val="24"/>
        </w:rPr>
        <w:t xml:space="preserve"> </w:t>
      </w:r>
      <w:r w:rsidRPr="00165861">
        <w:rPr>
          <w:rFonts w:ascii="Arial" w:hAnsi="Arial" w:cs="Arial"/>
          <w:sz w:val="24"/>
          <w:szCs w:val="24"/>
        </w:rPr>
        <w:t>of</w:t>
      </w:r>
      <w:r w:rsidRPr="00165861">
        <w:rPr>
          <w:rFonts w:ascii="Arial" w:hAnsi="Arial" w:cs="Arial"/>
          <w:spacing w:val="6"/>
          <w:sz w:val="24"/>
          <w:szCs w:val="24"/>
        </w:rPr>
        <w:t xml:space="preserve"> </w:t>
      </w:r>
      <w:r w:rsidRPr="00165861">
        <w:rPr>
          <w:rFonts w:ascii="Arial" w:hAnsi="Arial" w:cs="Arial"/>
          <w:w w:val="96"/>
          <w:sz w:val="24"/>
          <w:szCs w:val="24"/>
        </w:rPr>
        <w:t>D</w:t>
      </w:r>
      <w:r w:rsidRPr="00165861">
        <w:rPr>
          <w:rFonts w:ascii="Arial" w:hAnsi="Arial" w:cs="Arial"/>
          <w:w w:val="127"/>
          <w:sz w:val="24"/>
          <w:szCs w:val="24"/>
        </w:rPr>
        <w:t>e</w:t>
      </w:r>
      <w:r w:rsidRPr="00165861">
        <w:rPr>
          <w:rFonts w:ascii="Arial" w:hAnsi="Arial" w:cs="Arial"/>
          <w:w w:val="119"/>
          <w:sz w:val="24"/>
          <w:szCs w:val="24"/>
        </w:rPr>
        <w:t>s</w:t>
      </w:r>
      <w:r w:rsidRPr="00165861">
        <w:rPr>
          <w:rFonts w:ascii="Arial" w:hAnsi="Arial" w:cs="Arial"/>
          <w:w w:val="106"/>
          <w:sz w:val="24"/>
          <w:szCs w:val="24"/>
        </w:rPr>
        <w:t>t</w:t>
      </w:r>
      <w:r w:rsidRPr="00165861">
        <w:rPr>
          <w:rFonts w:ascii="Arial" w:hAnsi="Arial" w:cs="Arial"/>
          <w:w w:val="99"/>
          <w:sz w:val="24"/>
          <w:szCs w:val="24"/>
        </w:rPr>
        <w:t>r</w:t>
      </w:r>
      <w:r w:rsidRPr="00165861">
        <w:rPr>
          <w:rFonts w:ascii="Arial" w:hAnsi="Arial" w:cs="Arial"/>
          <w:w w:val="110"/>
          <w:sz w:val="24"/>
          <w:szCs w:val="24"/>
        </w:rPr>
        <w:t>u</w:t>
      </w:r>
      <w:r w:rsidRPr="00165861">
        <w:rPr>
          <w:rFonts w:ascii="Arial" w:hAnsi="Arial" w:cs="Arial"/>
          <w:w w:val="111"/>
          <w:sz w:val="24"/>
          <w:szCs w:val="24"/>
        </w:rPr>
        <w:t>c</w:t>
      </w:r>
      <w:r w:rsidRPr="00165861">
        <w:rPr>
          <w:rFonts w:ascii="Arial" w:hAnsi="Arial" w:cs="Arial"/>
          <w:w w:val="106"/>
          <w:sz w:val="24"/>
          <w:szCs w:val="24"/>
        </w:rPr>
        <w:t>t</w:t>
      </w:r>
      <w:r w:rsidRPr="00165861">
        <w:rPr>
          <w:rFonts w:ascii="Arial" w:hAnsi="Arial" w:cs="Arial"/>
          <w:w w:val="81"/>
          <w:sz w:val="24"/>
          <w:szCs w:val="24"/>
        </w:rPr>
        <w:t>i</w:t>
      </w:r>
      <w:r w:rsidRPr="00165861">
        <w:rPr>
          <w:rFonts w:ascii="Arial" w:hAnsi="Arial" w:cs="Arial"/>
          <w:w w:val="114"/>
          <w:sz w:val="24"/>
          <w:szCs w:val="24"/>
        </w:rPr>
        <w:t>o</w:t>
      </w:r>
      <w:r w:rsidRPr="00165861">
        <w:rPr>
          <w:rFonts w:ascii="Arial" w:hAnsi="Arial" w:cs="Arial"/>
          <w:w w:val="110"/>
          <w:sz w:val="24"/>
          <w:szCs w:val="24"/>
        </w:rPr>
        <w:t>n</w:t>
      </w:r>
      <w:r w:rsidRPr="00165861">
        <w:rPr>
          <w:rFonts w:ascii="Arial" w:hAnsi="Arial" w:cs="Arial"/>
          <w:w w:val="92"/>
          <w:sz w:val="24"/>
          <w:szCs w:val="24"/>
        </w:rPr>
        <w:t>.</w:t>
      </w:r>
      <w:r w:rsidRPr="00165861">
        <w:rPr>
          <w:rFonts w:ascii="Arial" w:hAnsi="Arial" w:cs="Arial"/>
          <w:w w:val="88"/>
          <w:sz w:val="24"/>
          <w:szCs w:val="24"/>
        </w:rPr>
        <w:t xml:space="preserve">” </w:t>
      </w:r>
      <w:r w:rsidRPr="00165861">
        <w:rPr>
          <w:rFonts w:ascii="Arial" w:hAnsi="Arial" w:cs="Arial"/>
          <w:color w:val="000000"/>
          <w:sz w:val="24"/>
          <w:szCs w:val="24"/>
        </w:rPr>
        <w:t>How</w:t>
      </w:r>
      <w:r w:rsidRPr="00165861">
        <w:rPr>
          <w:rFonts w:ascii="Arial" w:hAnsi="Arial" w:cs="Arial"/>
          <w:color w:val="000000"/>
          <w:spacing w:val="17"/>
          <w:sz w:val="24"/>
          <w:szCs w:val="24"/>
        </w:rPr>
        <w:t xml:space="preserve"> </w:t>
      </w:r>
      <w:r w:rsidRPr="00165861">
        <w:rPr>
          <w:rFonts w:ascii="Arial" w:hAnsi="Arial" w:cs="Arial"/>
          <w:color w:val="000000"/>
          <w:sz w:val="24"/>
          <w:szCs w:val="24"/>
        </w:rPr>
        <w:t>do</w:t>
      </w:r>
      <w:r w:rsidRPr="00165861">
        <w:rPr>
          <w:rFonts w:ascii="Arial" w:hAnsi="Arial" w:cs="Arial"/>
          <w:color w:val="000000"/>
          <w:spacing w:val="37"/>
          <w:sz w:val="24"/>
          <w:szCs w:val="24"/>
        </w:rPr>
        <w:t xml:space="preserve"> </w:t>
      </w:r>
      <w:r w:rsidRPr="00165861">
        <w:rPr>
          <w:rFonts w:ascii="Arial" w:hAnsi="Arial" w:cs="Arial"/>
          <w:color w:val="000000"/>
          <w:w w:val="115"/>
          <w:sz w:val="24"/>
          <w:szCs w:val="24"/>
        </w:rPr>
        <w:t>the</w:t>
      </w:r>
      <w:r w:rsidRPr="00165861">
        <w:rPr>
          <w:rFonts w:ascii="Arial" w:hAnsi="Arial" w:cs="Arial"/>
          <w:color w:val="000000"/>
          <w:spacing w:val="-6"/>
          <w:w w:val="115"/>
          <w:sz w:val="24"/>
          <w:szCs w:val="24"/>
        </w:rPr>
        <w:t xml:space="preserve"> </w:t>
      </w:r>
      <w:r w:rsidRPr="00165861">
        <w:rPr>
          <w:rFonts w:ascii="Arial" w:hAnsi="Arial" w:cs="Arial"/>
          <w:color w:val="000000"/>
          <w:w w:val="81"/>
          <w:sz w:val="24"/>
          <w:szCs w:val="24"/>
        </w:rPr>
        <w:t>l</w:t>
      </w:r>
      <w:r w:rsidRPr="00165861">
        <w:rPr>
          <w:rFonts w:ascii="Arial" w:hAnsi="Arial" w:cs="Arial"/>
          <w:color w:val="000000"/>
          <w:w w:val="98"/>
          <w:sz w:val="24"/>
          <w:szCs w:val="24"/>
        </w:rPr>
        <w:t>y</w:t>
      </w:r>
      <w:r w:rsidRPr="00165861">
        <w:rPr>
          <w:rFonts w:ascii="Arial" w:hAnsi="Arial" w:cs="Arial"/>
          <w:color w:val="000000"/>
          <w:w w:val="99"/>
          <w:sz w:val="24"/>
          <w:szCs w:val="24"/>
        </w:rPr>
        <w:t>r</w:t>
      </w:r>
      <w:r w:rsidRPr="00165861">
        <w:rPr>
          <w:rFonts w:ascii="Arial" w:hAnsi="Arial" w:cs="Arial"/>
          <w:color w:val="000000"/>
          <w:w w:val="81"/>
          <w:sz w:val="24"/>
          <w:szCs w:val="24"/>
        </w:rPr>
        <w:t>i</w:t>
      </w:r>
      <w:r w:rsidRPr="00165861">
        <w:rPr>
          <w:rFonts w:ascii="Arial" w:hAnsi="Arial" w:cs="Arial"/>
          <w:color w:val="000000"/>
          <w:w w:val="111"/>
          <w:sz w:val="24"/>
          <w:szCs w:val="24"/>
        </w:rPr>
        <w:t>c</w:t>
      </w:r>
      <w:r w:rsidRPr="00165861">
        <w:rPr>
          <w:rFonts w:ascii="Arial" w:hAnsi="Arial" w:cs="Arial"/>
          <w:color w:val="000000"/>
          <w:w w:val="119"/>
          <w:sz w:val="24"/>
          <w:szCs w:val="24"/>
        </w:rPr>
        <w:t>s</w:t>
      </w:r>
      <w:r w:rsidRPr="00165861">
        <w:rPr>
          <w:rFonts w:ascii="Arial" w:hAnsi="Arial" w:cs="Arial"/>
          <w:color w:val="000000"/>
          <w:spacing w:val="2"/>
          <w:sz w:val="24"/>
          <w:szCs w:val="24"/>
        </w:rPr>
        <w:t xml:space="preserve"> </w:t>
      </w:r>
      <w:r w:rsidRPr="00165861">
        <w:rPr>
          <w:rFonts w:ascii="Arial" w:hAnsi="Arial" w:cs="Arial"/>
          <w:color w:val="000000"/>
          <w:sz w:val="24"/>
          <w:szCs w:val="24"/>
        </w:rPr>
        <w:t>of</w:t>
      </w:r>
      <w:r w:rsidRPr="00165861">
        <w:rPr>
          <w:rFonts w:ascii="Arial" w:hAnsi="Arial" w:cs="Arial"/>
          <w:color w:val="000000"/>
          <w:spacing w:val="6"/>
          <w:sz w:val="24"/>
          <w:szCs w:val="24"/>
        </w:rPr>
        <w:t xml:space="preserve"> </w:t>
      </w:r>
      <w:r w:rsidRPr="00165861">
        <w:rPr>
          <w:rFonts w:ascii="Arial" w:hAnsi="Arial" w:cs="Arial"/>
          <w:color w:val="000000"/>
          <w:w w:val="103"/>
          <w:sz w:val="24"/>
          <w:szCs w:val="24"/>
        </w:rPr>
        <w:t>“The</w:t>
      </w:r>
      <w:r w:rsidRPr="00165861">
        <w:rPr>
          <w:rFonts w:ascii="Arial" w:hAnsi="Arial" w:cs="Arial"/>
          <w:color w:val="000000"/>
          <w:spacing w:val="4"/>
          <w:w w:val="103"/>
          <w:sz w:val="24"/>
          <w:szCs w:val="24"/>
        </w:rPr>
        <w:t xml:space="preserve"> </w:t>
      </w:r>
      <w:r w:rsidRPr="00165861">
        <w:rPr>
          <w:rFonts w:ascii="Arial" w:hAnsi="Arial" w:cs="Arial"/>
          <w:color w:val="000000"/>
          <w:sz w:val="24"/>
          <w:szCs w:val="24"/>
        </w:rPr>
        <w:t>Dawn</w:t>
      </w:r>
      <w:r w:rsidRPr="00165861">
        <w:rPr>
          <w:rFonts w:ascii="Arial" w:hAnsi="Arial" w:cs="Arial"/>
          <w:color w:val="000000"/>
          <w:spacing w:val="28"/>
          <w:sz w:val="24"/>
          <w:szCs w:val="24"/>
        </w:rPr>
        <w:t xml:space="preserve"> </w:t>
      </w:r>
      <w:r w:rsidRPr="00165861">
        <w:rPr>
          <w:rFonts w:ascii="Arial" w:hAnsi="Arial" w:cs="Arial"/>
          <w:color w:val="000000"/>
          <w:w w:val="114"/>
          <w:sz w:val="24"/>
          <w:szCs w:val="24"/>
        </w:rPr>
        <w:t>o</w:t>
      </w:r>
      <w:r w:rsidRPr="00165861">
        <w:rPr>
          <w:rFonts w:ascii="Arial" w:hAnsi="Arial" w:cs="Arial"/>
          <w:color w:val="000000"/>
          <w:w w:val="84"/>
          <w:sz w:val="24"/>
          <w:szCs w:val="24"/>
        </w:rPr>
        <w:t xml:space="preserve">f </w:t>
      </w:r>
      <w:r w:rsidRPr="00165861">
        <w:rPr>
          <w:rFonts w:ascii="Arial" w:hAnsi="Arial" w:cs="Arial"/>
          <w:color w:val="000000"/>
          <w:w w:val="101"/>
          <w:sz w:val="24"/>
          <w:szCs w:val="24"/>
        </w:rPr>
        <w:t>C</w:t>
      </w:r>
      <w:r w:rsidRPr="00165861">
        <w:rPr>
          <w:rFonts w:ascii="Arial" w:hAnsi="Arial" w:cs="Arial"/>
          <w:color w:val="000000"/>
          <w:w w:val="114"/>
          <w:sz w:val="24"/>
          <w:szCs w:val="24"/>
        </w:rPr>
        <w:t>o</w:t>
      </w:r>
      <w:r w:rsidRPr="00165861">
        <w:rPr>
          <w:rFonts w:ascii="Arial" w:hAnsi="Arial" w:cs="Arial"/>
          <w:color w:val="000000"/>
          <w:w w:val="99"/>
          <w:sz w:val="24"/>
          <w:szCs w:val="24"/>
        </w:rPr>
        <w:t>rr</w:t>
      </w:r>
      <w:r w:rsidRPr="00165861">
        <w:rPr>
          <w:rFonts w:ascii="Arial" w:hAnsi="Arial" w:cs="Arial"/>
          <w:color w:val="000000"/>
          <w:w w:val="127"/>
          <w:sz w:val="24"/>
          <w:szCs w:val="24"/>
        </w:rPr>
        <w:t>e</w:t>
      </w:r>
      <w:r w:rsidRPr="00165861">
        <w:rPr>
          <w:rFonts w:ascii="Arial" w:hAnsi="Arial" w:cs="Arial"/>
          <w:color w:val="000000"/>
          <w:w w:val="111"/>
          <w:sz w:val="24"/>
          <w:szCs w:val="24"/>
        </w:rPr>
        <w:t>c</w:t>
      </w:r>
      <w:r w:rsidRPr="00165861">
        <w:rPr>
          <w:rFonts w:ascii="Arial" w:hAnsi="Arial" w:cs="Arial"/>
          <w:color w:val="000000"/>
          <w:w w:val="106"/>
          <w:sz w:val="24"/>
          <w:szCs w:val="24"/>
        </w:rPr>
        <w:t>t</w:t>
      </w:r>
      <w:r w:rsidRPr="00165861">
        <w:rPr>
          <w:rFonts w:ascii="Arial" w:hAnsi="Arial" w:cs="Arial"/>
          <w:color w:val="000000"/>
          <w:w w:val="81"/>
          <w:sz w:val="24"/>
          <w:szCs w:val="24"/>
        </w:rPr>
        <w:t>i</w:t>
      </w:r>
      <w:r w:rsidRPr="00165861">
        <w:rPr>
          <w:rFonts w:ascii="Arial" w:hAnsi="Arial" w:cs="Arial"/>
          <w:color w:val="000000"/>
          <w:w w:val="114"/>
          <w:sz w:val="24"/>
          <w:szCs w:val="24"/>
        </w:rPr>
        <w:t>o</w:t>
      </w:r>
      <w:r w:rsidRPr="00165861">
        <w:rPr>
          <w:rFonts w:ascii="Arial" w:hAnsi="Arial" w:cs="Arial"/>
          <w:color w:val="000000"/>
          <w:w w:val="110"/>
          <w:sz w:val="24"/>
          <w:szCs w:val="24"/>
        </w:rPr>
        <w:t>n</w:t>
      </w:r>
      <w:r w:rsidRPr="00165861">
        <w:rPr>
          <w:rFonts w:ascii="Arial" w:hAnsi="Arial" w:cs="Arial"/>
          <w:color w:val="000000"/>
          <w:w w:val="88"/>
          <w:sz w:val="24"/>
          <w:szCs w:val="24"/>
        </w:rPr>
        <w:t>”</w:t>
      </w:r>
      <w:r w:rsidRPr="00165861">
        <w:rPr>
          <w:rFonts w:ascii="Arial" w:hAnsi="Arial" w:cs="Arial"/>
          <w:color w:val="000000"/>
          <w:spacing w:val="2"/>
          <w:sz w:val="24"/>
          <w:szCs w:val="24"/>
        </w:rPr>
        <w:t xml:space="preserve"> </w:t>
      </w:r>
      <w:r w:rsidRPr="00165861">
        <w:rPr>
          <w:rFonts w:ascii="Arial" w:hAnsi="Arial" w:cs="Arial"/>
          <w:color w:val="000000"/>
          <w:w w:val="114"/>
          <w:sz w:val="24"/>
          <w:szCs w:val="24"/>
        </w:rPr>
        <w:t>argue</w:t>
      </w:r>
      <w:r w:rsidRPr="00165861">
        <w:rPr>
          <w:rFonts w:ascii="Arial" w:hAnsi="Arial" w:cs="Arial"/>
          <w:color w:val="000000"/>
          <w:spacing w:val="-5"/>
          <w:w w:val="114"/>
          <w:sz w:val="24"/>
          <w:szCs w:val="24"/>
        </w:rPr>
        <w:t xml:space="preserve"> </w:t>
      </w:r>
      <w:r w:rsidRPr="00165861">
        <w:rPr>
          <w:rFonts w:ascii="Arial" w:hAnsi="Arial" w:cs="Arial"/>
          <w:color w:val="000000"/>
          <w:w w:val="118"/>
          <w:sz w:val="24"/>
          <w:szCs w:val="24"/>
        </w:rPr>
        <w:t>a</w:t>
      </w:r>
      <w:r w:rsidRPr="00165861">
        <w:rPr>
          <w:rFonts w:ascii="Arial" w:hAnsi="Arial" w:cs="Arial"/>
          <w:color w:val="000000"/>
          <w:w w:val="114"/>
          <w:sz w:val="24"/>
          <w:szCs w:val="24"/>
        </w:rPr>
        <w:t>g</w:t>
      </w:r>
      <w:r w:rsidRPr="00165861">
        <w:rPr>
          <w:rFonts w:ascii="Arial" w:hAnsi="Arial" w:cs="Arial"/>
          <w:color w:val="000000"/>
          <w:w w:val="118"/>
          <w:sz w:val="24"/>
          <w:szCs w:val="24"/>
        </w:rPr>
        <w:t>a</w:t>
      </w:r>
      <w:r w:rsidRPr="00165861">
        <w:rPr>
          <w:rFonts w:ascii="Arial" w:hAnsi="Arial" w:cs="Arial"/>
          <w:color w:val="000000"/>
          <w:w w:val="81"/>
          <w:sz w:val="24"/>
          <w:szCs w:val="24"/>
        </w:rPr>
        <w:t>i</w:t>
      </w:r>
      <w:r w:rsidRPr="00165861">
        <w:rPr>
          <w:rFonts w:ascii="Arial" w:hAnsi="Arial" w:cs="Arial"/>
          <w:color w:val="000000"/>
          <w:w w:val="110"/>
          <w:sz w:val="24"/>
          <w:szCs w:val="24"/>
        </w:rPr>
        <w:t>n</w:t>
      </w:r>
      <w:r w:rsidRPr="00165861">
        <w:rPr>
          <w:rFonts w:ascii="Arial" w:hAnsi="Arial" w:cs="Arial"/>
          <w:color w:val="000000"/>
          <w:w w:val="119"/>
          <w:sz w:val="24"/>
          <w:szCs w:val="24"/>
        </w:rPr>
        <w:t>s</w:t>
      </w:r>
      <w:r w:rsidRPr="00165861">
        <w:rPr>
          <w:rFonts w:ascii="Arial" w:hAnsi="Arial" w:cs="Arial"/>
          <w:color w:val="000000"/>
          <w:w w:val="106"/>
          <w:sz w:val="24"/>
          <w:szCs w:val="24"/>
        </w:rPr>
        <w:t>t</w:t>
      </w:r>
      <w:r w:rsidRPr="00165861">
        <w:rPr>
          <w:rFonts w:ascii="Arial" w:hAnsi="Arial" w:cs="Arial"/>
          <w:color w:val="000000"/>
          <w:spacing w:val="2"/>
          <w:sz w:val="24"/>
          <w:szCs w:val="24"/>
        </w:rPr>
        <w:t xml:space="preserve"> </w:t>
      </w:r>
      <w:r w:rsidRPr="00165861">
        <w:rPr>
          <w:rFonts w:ascii="Arial" w:hAnsi="Arial" w:cs="Arial"/>
          <w:color w:val="000000"/>
          <w:w w:val="114"/>
          <w:sz w:val="24"/>
          <w:szCs w:val="24"/>
        </w:rPr>
        <w:t>the</w:t>
      </w:r>
      <w:r w:rsidRPr="00165861">
        <w:rPr>
          <w:rFonts w:ascii="Arial" w:hAnsi="Arial" w:cs="Arial"/>
          <w:color w:val="000000"/>
          <w:spacing w:val="-3"/>
          <w:w w:val="114"/>
          <w:sz w:val="24"/>
          <w:szCs w:val="24"/>
        </w:rPr>
        <w:t xml:space="preserve"> </w:t>
      </w:r>
      <w:r w:rsidRPr="00165861">
        <w:rPr>
          <w:rFonts w:ascii="Arial" w:hAnsi="Arial" w:cs="Arial"/>
          <w:color w:val="000000"/>
          <w:w w:val="114"/>
          <w:sz w:val="24"/>
          <w:szCs w:val="24"/>
        </w:rPr>
        <w:t>theme</w:t>
      </w:r>
      <w:r w:rsidRPr="00165861">
        <w:rPr>
          <w:rFonts w:ascii="Arial" w:hAnsi="Arial" w:cs="Arial"/>
          <w:color w:val="000000"/>
          <w:spacing w:val="-9"/>
          <w:w w:val="114"/>
          <w:sz w:val="24"/>
          <w:szCs w:val="24"/>
        </w:rPr>
        <w:t xml:space="preserve"> </w:t>
      </w:r>
      <w:r w:rsidRPr="00165861">
        <w:rPr>
          <w:rFonts w:ascii="Arial" w:hAnsi="Arial" w:cs="Arial"/>
          <w:color w:val="000000"/>
          <w:sz w:val="24"/>
          <w:szCs w:val="24"/>
        </w:rPr>
        <w:t>of</w:t>
      </w:r>
      <w:r w:rsidRPr="00165861">
        <w:rPr>
          <w:rFonts w:ascii="Arial" w:hAnsi="Arial" w:cs="Arial"/>
          <w:color w:val="000000"/>
          <w:spacing w:val="6"/>
          <w:sz w:val="24"/>
          <w:szCs w:val="24"/>
        </w:rPr>
        <w:t xml:space="preserve"> </w:t>
      </w:r>
      <w:r w:rsidRPr="00165861">
        <w:rPr>
          <w:rFonts w:ascii="Arial" w:hAnsi="Arial" w:cs="Arial"/>
          <w:color w:val="000000"/>
          <w:w w:val="88"/>
          <w:sz w:val="24"/>
          <w:szCs w:val="24"/>
        </w:rPr>
        <w:t>“</w:t>
      </w:r>
      <w:r w:rsidRPr="00165861">
        <w:rPr>
          <w:rFonts w:ascii="Arial" w:hAnsi="Arial" w:cs="Arial"/>
          <w:color w:val="000000"/>
          <w:w w:val="93"/>
          <w:sz w:val="24"/>
          <w:szCs w:val="24"/>
        </w:rPr>
        <w:t>E</w:t>
      </w:r>
      <w:r w:rsidRPr="00165861">
        <w:rPr>
          <w:rFonts w:ascii="Arial" w:hAnsi="Arial" w:cs="Arial"/>
          <w:color w:val="000000"/>
          <w:w w:val="98"/>
          <w:sz w:val="24"/>
          <w:szCs w:val="24"/>
        </w:rPr>
        <w:t>v</w:t>
      </w:r>
      <w:r w:rsidRPr="00165861">
        <w:rPr>
          <w:rFonts w:ascii="Arial" w:hAnsi="Arial" w:cs="Arial"/>
          <w:color w:val="000000"/>
          <w:w w:val="127"/>
          <w:sz w:val="24"/>
          <w:szCs w:val="24"/>
        </w:rPr>
        <w:t>e</w:t>
      </w:r>
      <w:r w:rsidRPr="00165861">
        <w:rPr>
          <w:rFonts w:ascii="Arial" w:hAnsi="Arial" w:cs="Arial"/>
          <w:color w:val="000000"/>
          <w:spacing w:val="2"/>
          <w:sz w:val="24"/>
          <w:szCs w:val="24"/>
        </w:rPr>
        <w:t xml:space="preserve"> </w:t>
      </w:r>
      <w:r w:rsidRPr="00165861">
        <w:rPr>
          <w:rFonts w:ascii="Arial" w:hAnsi="Arial" w:cs="Arial"/>
          <w:color w:val="000000"/>
          <w:sz w:val="24"/>
          <w:szCs w:val="24"/>
        </w:rPr>
        <w:t>of</w:t>
      </w:r>
      <w:r w:rsidRPr="00165861">
        <w:rPr>
          <w:rFonts w:ascii="Arial" w:hAnsi="Arial" w:cs="Arial"/>
          <w:color w:val="000000"/>
          <w:spacing w:val="6"/>
          <w:sz w:val="24"/>
          <w:szCs w:val="24"/>
        </w:rPr>
        <w:t xml:space="preserve"> </w:t>
      </w:r>
      <w:r w:rsidRPr="00165861">
        <w:rPr>
          <w:rFonts w:ascii="Arial" w:hAnsi="Arial" w:cs="Arial"/>
          <w:color w:val="000000"/>
          <w:w w:val="96"/>
          <w:sz w:val="24"/>
          <w:szCs w:val="24"/>
        </w:rPr>
        <w:t>D</w:t>
      </w:r>
      <w:r w:rsidRPr="00165861">
        <w:rPr>
          <w:rFonts w:ascii="Arial" w:hAnsi="Arial" w:cs="Arial"/>
          <w:color w:val="000000"/>
          <w:w w:val="127"/>
          <w:sz w:val="24"/>
          <w:szCs w:val="24"/>
        </w:rPr>
        <w:t>e</w:t>
      </w:r>
      <w:r w:rsidRPr="00165861">
        <w:rPr>
          <w:rFonts w:ascii="Arial" w:hAnsi="Arial" w:cs="Arial"/>
          <w:color w:val="000000"/>
          <w:w w:val="119"/>
          <w:sz w:val="24"/>
          <w:szCs w:val="24"/>
        </w:rPr>
        <w:t>s</w:t>
      </w:r>
      <w:r w:rsidRPr="00165861">
        <w:rPr>
          <w:rFonts w:ascii="Arial" w:hAnsi="Arial" w:cs="Arial"/>
          <w:color w:val="000000"/>
          <w:w w:val="106"/>
          <w:sz w:val="24"/>
          <w:szCs w:val="24"/>
        </w:rPr>
        <w:t>t</w:t>
      </w:r>
      <w:r w:rsidRPr="00165861">
        <w:rPr>
          <w:rFonts w:ascii="Arial" w:hAnsi="Arial" w:cs="Arial"/>
          <w:color w:val="000000"/>
          <w:w w:val="99"/>
          <w:sz w:val="24"/>
          <w:szCs w:val="24"/>
        </w:rPr>
        <w:t>r</w:t>
      </w:r>
      <w:r w:rsidRPr="00165861">
        <w:rPr>
          <w:rFonts w:ascii="Arial" w:hAnsi="Arial" w:cs="Arial"/>
          <w:color w:val="000000"/>
          <w:w w:val="110"/>
          <w:sz w:val="24"/>
          <w:szCs w:val="24"/>
        </w:rPr>
        <w:t>u</w:t>
      </w:r>
      <w:r w:rsidRPr="00165861">
        <w:rPr>
          <w:rFonts w:ascii="Arial" w:hAnsi="Arial" w:cs="Arial"/>
          <w:color w:val="000000"/>
          <w:w w:val="111"/>
          <w:sz w:val="24"/>
          <w:szCs w:val="24"/>
        </w:rPr>
        <w:t>c</w:t>
      </w:r>
      <w:r w:rsidRPr="00165861">
        <w:rPr>
          <w:rFonts w:ascii="Arial" w:hAnsi="Arial" w:cs="Arial"/>
          <w:color w:val="000000"/>
          <w:w w:val="106"/>
          <w:sz w:val="24"/>
          <w:szCs w:val="24"/>
        </w:rPr>
        <w:t>t</w:t>
      </w:r>
      <w:r w:rsidRPr="00165861">
        <w:rPr>
          <w:rFonts w:ascii="Arial" w:hAnsi="Arial" w:cs="Arial"/>
          <w:color w:val="000000"/>
          <w:w w:val="81"/>
          <w:sz w:val="24"/>
          <w:szCs w:val="24"/>
        </w:rPr>
        <w:t>i</w:t>
      </w:r>
      <w:r w:rsidRPr="00165861">
        <w:rPr>
          <w:rFonts w:ascii="Arial" w:hAnsi="Arial" w:cs="Arial"/>
          <w:color w:val="000000"/>
          <w:w w:val="114"/>
          <w:sz w:val="24"/>
          <w:szCs w:val="24"/>
        </w:rPr>
        <w:t>o</w:t>
      </w:r>
      <w:r w:rsidRPr="00165861">
        <w:rPr>
          <w:rFonts w:ascii="Arial" w:hAnsi="Arial" w:cs="Arial"/>
          <w:color w:val="000000"/>
          <w:w w:val="110"/>
          <w:sz w:val="24"/>
          <w:szCs w:val="24"/>
        </w:rPr>
        <w:t>n</w:t>
      </w:r>
      <w:r w:rsidRPr="00165861">
        <w:rPr>
          <w:rFonts w:ascii="Arial" w:hAnsi="Arial" w:cs="Arial"/>
          <w:color w:val="000000"/>
          <w:w w:val="88"/>
          <w:sz w:val="24"/>
          <w:szCs w:val="24"/>
        </w:rPr>
        <w:t>”</w:t>
      </w:r>
      <w:r w:rsidRPr="00165861">
        <w:rPr>
          <w:rFonts w:ascii="Arial" w:hAnsi="Arial" w:cs="Arial"/>
          <w:color w:val="000000"/>
          <w:w w:val="104"/>
          <w:sz w:val="24"/>
          <w:szCs w:val="24"/>
        </w:rPr>
        <w:t>?</w:t>
      </w:r>
    </w:p>
    <w:p w:rsidR="009E657A" w:rsidRDefault="009E657A" w:rsidP="00165861">
      <w:pPr>
        <w:spacing w:before="33"/>
        <w:ind w:left="100" w:firstLine="360"/>
      </w:pPr>
    </w:p>
    <w:p w:rsidR="00165861" w:rsidRDefault="00165861" w:rsidP="00165861">
      <w:pPr>
        <w:spacing w:before="33"/>
        <w:ind w:left="100" w:firstLine="360"/>
      </w:pPr>
    </w:p>
    <w:p w:rsidR="00165861" w:rsidRDefault="00165861" w:rsidP="00165861">
      <w:pPr>
        <w:spacing w:before="33"/>
        <w:ind w:left="100" w:firstLine="360"/>
      </w:pPr>
    </w:p>
    <w:p w:rsidR="009E657A" w:rsidRDefault="00165861">
      <w:pPr>
        <w:ind w:left="100"/>
        <w:rPr>
          <w:rFonts w:ascii="Georgia" w:eastAsia="Georgia" w:hAnsi="Georgia" w:cs="Georgia"/>
          <w:sz w:val="24"/>
          <w:szCs w:val="24"/>
        </w:rPr>
      </w:pPr>
      <w:r>
        <w:rPr>
          <w:rFonts w:ascii="Georgia" w:eastAsia="Georgia" w:hAnsi="Georgia" w:cs="Georgia"/>
          <w:b/>
          <w:i/>
          <w:spacing w:val="1"/>
          <w:sz w:val="24"/>
          <w:szCs w:val="24"/>
        </w:rPr>
        <w:lastRenderedPageBreak/>
        <w:t>T</w:t>
      </w:r>
      <w:r w:rsidR="002630BF">
        <w:rPr>
          <w:rFonts w:ascii="Georgia" w:eastAsia="Georgia" w:hAnsi="Georgia" w:cs="Georgia"/>
          <w:b/>
          <w:i/>
          <w:spacing w:val="1"/>
          <w:sz w:val="24"/>
          <w:szCs w:val="24"/>
        </w:rPr>
        <w:t>h</w:t>
      </w:r>
      <w:r w:rsidR="002630BF">
        <w:rPr>
          <w:rFonts w:ascii="Georgia" w:eastAsia="Georgia" w:hAnsi="Georgia" w:cs="Georgia"/>
          <w:b/>
          <w:i/>
          <w:sz w:val="24"/>
          <w:szCs w:val="24"/>
        </w:rPr>
        <w:t>e f</w:t>
      </w:r>
      <w:r w:rsidR="002630BF">
        <w:rPr>
          <w:rFonts w:ascii="Georgia" w:eastAsia="Georgia" w:hAnsi="Georgia" w:cs="Georgia"/>
          <w:b/>
          <w:i/>
          <w:spacing w:val="1"/>
          <w:sz w:val="24"/>
          <w:szCs w:val="24"/>
        </w:rPr>
        <w:t>o</w:t>
      </w:r>
      <w:r w:rsidR="002630BF">
        <w:rPr>
          <w:rFonts w:ascii="Georgia" w:eastAsia="Georgia" w:hAnsi="Georgia" w:cs="Georgia"/>
          <w:b/>
          <w:i/>
          <w:spacing w:val="-1"/>
          <w:sz w:val="24"/>
          <w:szCs w:val="24"/>
        </w:rPr>
        <w:t>ll</w:t>
      </w:r>
      <w:r w:rsidR="002630BF">
        <w:rPr>
          <w:rFonts w:ascii="Georgia" w:eastAsia="Georgia" w:hAnsi="Georgia" w:cs="Georgia"/>
          <w:b/>
          <w:i/>
          <w:spacing w:val="1"/>
          <w:sz w:val="24"/>
          <w:szCs w:val="24"/>
        </w:rPr>
        <w:t>o</w:t>
      </w:r>
      <w:r w:rsidR="002630BF">
        <w:rPr>
          <w:rFonts w:ascii="Georgia" w:eastAsia="Georgia" w:hAnsi="Georgia" w:cs="Georgia"/>
          <w:b/>
          <w:i/>
          <w:spacing w:val="-1"/>
          <w:sz w:val="24"/>
          <w:szCs w:val="24"/>
        </w:rPr>
        <w:t>w</w:t>
      </w:r>
      <w:r w:rsidR="002630BF">
        <w:rPr>
          <w:rFonts w:ascii="Georgia" w:eastAsia="Georgia" w:hAnsi="Georgia" w:cs="Georgia"/>
          <w:b/>
          <w:i/>
          <w:spacing w:val="1"/>
          <w:sz w:val="24"/>
          <w:szCs w:val="24"/>
        </w:rPr>
        <w:t>i</w:t>
      </w:r>
      <w:r w:rsidR="002630BF">
        <w:rPr>
          <w:rFonts w:ascii="Georgia" w:eastAsia="Georgia" w:hAnsi="Georgia" w:cs="Georgia"/>
          <w:b/>
          <w:i/>
          <w:sz w:val="24"/>
          <w:szCs w:val="24"/>
        </w:rPr>
        <w:t xml:space="preserve">ng </w:t>
      </w:r>
      <w:r w:rsidR="002630BF">
        <w:rPr>
          <w:rFonts w:ascii="Georgia" w:eastAsia="Georgia" w:hAnsi="Georgia" w:cs="Georgia"/>
          <w:b/>
          <w:i/>
          <w:spacing w:val="-1"/>
          <w:sz w:val="24"/>
          <w:szCs w:val="24"/>
        </w:rPr>
        <w:t>q</w:t>
      </w:r>
      <w:r w:rsidR="002630BF">
        <w:rPr>
          <w:rFonts w:ascii="Georgia" w:eastAsia="Georgia" w:hAnsi="Georgia" w:cs="Georgia"/>
          <w:b/>
          <w:i/>
          <w:spacing w:val="1"/>
          <w:sz w:val="24"/>
          <w:szCs w:val="24"/>
        </w:rPr>
        <w:t>u</w:t>
      </w:r>
      <w:r w:rsidR="002630BF">
        <w:rPr>
          <w:rFonts w:ascii="Georgia" w:eastAsia="Georgia" w:hAnsi="Georgia" w:cs="Georgia"/>
          <w:b/>
          <w:i/>
          <w:sz w:val="24"/>
          <w:szCs w:val="24"/>
        </w:rPr>
        <w:t>e</w:t>
      </w:r>
      <w:r w:rsidR="002630BF">
        <w:rPr>
          <w:rFonts w:ascii="Georgia" w:eastAsia="Georgia" w:hAnsi="Georgia" w:cs="Georgia"/>
          <w:b/>
          <w:i/>
          <w:spacing w:val="-2"/>
          <w:sz w:val="24"/>
          <w:szCs w:val="24"/>
        </w:rPr>
        <w:t>s</w:t>
      </w:r>
      <w:r w:rsidR="002630BF">
        <w:rPr>
          <w:rFonts w:ascii="Georgia" w:eastAsia="Georgia" w:hAnsi="Georgia" w:cs="Georgia"/>
          <w:b/>
          <w:i/>
          <w:sz w:val="24"/>
          <w:szCs w:val="24"/>
        </w:rPr>
        <w:t>t</w:t>
      </w:r>
      <w:r w:rsidR="002630BF">
        <w:rPr>
          <w:rFonts w:ascii="Georgia" w:eastAsia="Georgia" w:hAnsi="Georgia" w:cs="Georgia"/>
          <w:b/>
          <w:i/>
          <w:spacing w:val="2"/>
          <w:sz w:val="24"/>
          <w:szCs w:val="24"/>
        </w:rPr>
        <w:t>i</w:t>
      </w:r>
      <w:r w:rsidR="002630BF">
        <w:rPr>
          <w:rFonts w:ascii="Georgia" w:eastAsia="Georgia" w:hAnsi="Georgia" w:cs="Georgia"/>
          <w:b/>
          <w:i/>
          <w:spacing w:val="1"/>
          <w:sz w:val="24"/>
          <w:szCs w:val="24"/>
        </w:rPr>
        <w:t>o</w:t>
      </w:r>
      <w:r w:rsidR="002630BF">
        <w:rPr>
          <w:rFonts w:ascii="Georgia" w:eastAsia="Georgia" w:hAnsi="Georgia" w:cs="Georgia"/>
          <w:b/>
          <w:i/>
          <w:sz w:val="24"/>
          <w:szCs w:val="24"/>
        </w:rPr>
        <w:t xml:space="preserve">ns </w:t>
      </w:r>
      <w:r w:rsidR="002630BF">
        <w:rPr>
          <w:rFonts w:ascii="Georgia" w:eastAsia="Georgia" w:hAnsi="Georgia" w:cs="Georgia"/>
          <w:b/>
          <w:i/>
          <w:spacing w:val="-1"/>
          <w:sz w:val="24"/>
          <w:szCs w:val="24"/>
        </w:rPr>
        <w:t>r</w:t>
      </w:r>
      <w:r w:rsidR="002630BF">
        <w:rPr>
          <w:rFonts w:ascii="Georgia" w:eastAsia="Georgia" w:hAnsi="Georgia" w:cs="Georgia"/>
          <w:b/>
          <w:i/>
          <w:sz w:val="24"/>
          <w:szCs w:val="24"/>
        </w:rPr>
        <w:t>efer</w:t>
      </w:r>
      <w:r w:rsidR="002630BF">
        <w:rPr>
          <w:rFonts w:ascii="Georgia" w:eastAsia="Georgia" w:hAnsi="Georgia" w:cs="Georgia"/>
          <w:b/>
          <w:i/>
          <w:spacing w:val="-1"/>
          <w:sz w:val="24"/>
          <w:szCs w:val="24"/>
        </w:rPr>
        <w:t xml:space="preserve"> </w:t>
      </w:r>
      <w:r w:rsidR="002630BF">
        <w:rPr>
          <w:rFonts w:ascii="Georgia" w:eastAsia="Georgia" w:hAnsi="Georgia" w:cs="Georgia"/>
          <w:b/>
          <w:i/>
          <w:sz w:val="24"/>
          <w:szCs w:val="24"/>
        </w:rPr>
        <w:t>to</w:t>
      </w:r>
      <w:r w:rsidR="002630BF">
        <w:rPr>
          <w:rFonts w:ascii="Georgia" w:eastAsia="Georgia" w:hAnsi="Georgia" w:cs="Georgia"/>
          <w:b/>
          <w:i/>
          <w:spacing w:val="4"/>
          <w:sz w:val="24"/>
          <w:szCs w:val="24"/>
        </w:rPr>
        <w:t xml:space="preserve"> </w:t>
      </w:r>
      <w:r w:rsidR="002630BF">
        <w:rPr>
          <w:rFonts w:ascii="Georgia" w:eastAsia="Georgia" w:hAnsi="Georgia" w:cs="Georgia"/>
          <w:b/>
          <w:i/>
          <w:sz w:val="24"/>
          <w:szCs w:val="24"/>
        </w:rPr>
        <w:t>“I-Fe</w:t>
      </w:r>
      <w:r w:rsidR="002630BF">
        <w:rPr>
          <w:rFonts w:ascii="Georgia" w:eastAsia="Georgia" w:hAnsi="Georgia" w:cs="Georgia"/>
          <w:b/>
          <w:i/>
          <w:spacing w:val="-1"/>
          <w:sz w:val="24"/>
          <w:szCs w:val="24"/>
        </w:rPr>
        <w:t>el</w:t>
      </w:r>
      <w:r w:rsidR="002630BF">
        <w:rPr>
          <w:rFonts w:ascii="Georgia" w:eastAsia="Georgia" w:hAnsi="Georgia" w:cs="Georgia"/>
          <w:b/>
          <w:i/>
          <w:sz w:val="24"/>
          <w:szCs w:val="24"/>
        </w:rPr>
        <w:t>-</w:t>
      </w:r>
      <w:r w:rsidR="002630BF">
        <w:rPr>
          <w:rFonts w:ascii="Georgia" w:eastAsia="Georgia" w:hAnsi="Georgia" w:cs="Georgia"/>
          <w:b/>
          <w:i/>
          <w:spacing w:val="1"/>
          <w:sz w:val="24"/>
          <w:szCs w:val="24"/>
        </w:rPr>
        <w:t>Li</w:t>
      </w:r>
      <w:r w:rsidR="002630BF">
        <w:rPr>
          <w:rFonts w:ascii="Georgia" w:eastAsia="Georgia" w:hAnsi="Georgia" w:cs="Georgia"/>
          <w:b/>
          <w:i/>
          <w:sz w:val="24"/>
          <w:szCs w:val="24"/>
        </w:rPr>
        <w:t>k</w:t>
      </w:r>
      <w:r w:rsidR="002630BF">
        <w:rPr>
          <w:rFonts w:ascii="Georgia" w:eastAsia="Georgia" w:hAnsi="Georgia" w:cs="Georgia"/>
          <w:b/>
          <w:i/>
          <w:spacing w:val="1"/>
          <w:sz w:val="24"/>
          <w:szCs w:val="24"/>
        </w:rPr>
        <w:t>e</w:t>
      </w:r>
      <w:r w:rsidR="002630BF">
        <w:rPr>
          <w:rFonts w:ascii="Georgia" w:eastAsia="Georgia" w:hAnsi="Georgia" w:cs="Georgia"/>
          <w:b/>
          <w:i/>
          <w:sz w:val="24"/>
          <w:szCs w:val="24"/>
        </w:rPr>
        <w:t>-I’m-</w:t>
      </w:r>
      <w:proofErr w:type="spellStart"/>
      <w:r w:rsidR="002630BF">
        <w:rPr>
          <w:rFonts w:ascii="Georgia" w:eastAsia="Georgia" w:hAnsi="Georgia" w:cs="Georgia"/>
          <w:b/>
          <w:i/>
          <w:sz w:val="24"/>
          <w:szCs w:val="24"/>
        </w:rPr>
        <w:t>Fi</w:t>
      </w:r>
      <w:r w:rsidR="002630BF">
        <w:rPr>
          <w:rFonts w:ascii="Georgia" w:eastAsia="Georgia" w:hAnsi="Georgia" w:cs="Georgia"/>
          <w:b/>
          <w:i/>
          <w:spacing w:val="-1"/>
          <w:sz w:val="24"/>
          <w:szCs w:val="24"/>
        </w:rPr>
        <w:t>x</w:t>
      </w:r>
      <w:r w:rsidR="002630BF">
        <w:rPr>
          <w:rFonts w:ascii="Georgia" w:eastAsia="Georgia" w:hAnsi="Georgia" w:cs="Georgia"/>
          <w:b/>
          <w:i/>
          <w:spacing w:val="1"/>
          <w:sz w:val="24"/>
          <w:szCs w:val="24"/>
        </w:rPr>
        <w:t>i</w:t>
      </w:r>
      <w:r w:rsidR="002630BF">
        <w:rPr>
          <w:rFonts w:ascii="Georgia" w:eastAsia="Georgia" w:hAnsi="Georgia" w:cs="Georgia"/>
          <w:b/>
          <w:i/>
          <w:sz w:val="24"/>
          <w:szCs w:val="24"/>
        </w:rPr>
        <w:t>n</w:t>
      </w:r>
      <w:proofErr w:type="spellEnd"/>
      <w:r w:rsidR="002630BF">
        <w:rPr>
          <w:rFonts w:ascii="Georgia" w:eastAsia="Georgia" w:hAnsi="Georgia" w:cs="Georgia"/>
          <w:b/>
          <w:i/>
          <w:sz w:val="24"/>
          <w:szCs w:val="24"/>
        </w:rPr>
        <w:t>’-</w:t>
      </w:r>
      <w:r w:rsidR="002630BF">
        <w:rPr>
          <w:rFonts w:ascii="Georgia" w:eastAsia="Georgia" w:hAnsi="Georgia" w:cs="Georgia"/>
          <w:b/>
          <w:i/>
          <w:spacing w:val="-1"/>
          <w:sz w:val="24"/>
          <w:szCs w:val="24"/>
        </w:rPr>
        <w:t>To</w:t>
      </w:r>
      <w:r w:rsidR="002630BF">
        <w:rPr>
          <w:rFonts w:ascii="Georgia" w:eastAsia="Georgia" w:hAnsi="Georgia" w:cs="Georgia"/>
          <w:b/>
          <w:i/>
          <w:sz w:val="24"/>
          <w:szCs w:val="24"/>
        </w:rPr>
        <w:t>-</w:t>
      </w:r>
      <w:r w:rsidR="002630BF">
        <w:rPr>
          <w:rFonts w:ascii="Georgia" w:eastAsia="Georgia" w:hAnsi="Georgia" w:cs="Georgia"/>
          <w:b/>
          <w:i/>
          <w:spacing w:val="-1"/>
          <w:sz w:val="24"/>
          <w:szCs w:val="24"/>
        </w:rPr>
        <w:t>D</w:t>
      </w:r>
      <w:r w:rsidR="002630BF">
        <w:rPr>
          <w:rFonts w:ascii="Georgia" w:eastAsia="Georgia" w:hAnsi="Georgia" w:cs="Georgia"/>
          <w:b/>
          <w:i/>
          <w:spacing w:val="1"/>
          <w:sz w:val="24"/>
          <w:szCs w:val="24"/>
        </w:rPr>
        <w:t>i</w:t>
      </w:r>
      <w:r w:rsidR="002630BF">
        <w:rPr>
          <w:rFonts w:ascii="Georgia" w:eastAsia="Georgia" w:hAnsi="Georgia" w:cs="Georgia"/>
          <w:b/>
          <w:i/>
          <w:sz w:val="24"/>
          <w:szCs w:val="24"/>
        </w:rPr>
        <w:t>e Ra</w:t>
      </w:r>
      <w:r w:rsidR="002630BF">
        <w:rPr>
          <w:rFonts w:ascii="Georgia" w:eastAsia="Georgia" w:hAnsi="Georgia" w:cs="Georgia"/>
          <w:b/>
          <w:i/>
          <w:spacing w:val="1"/>
          <w:sz w:val="24"/>
          <w:szCs w:val="24"/>
        </w:rPr>
        <w:t>g</w:t>
      </w:r>
      <w:r w:rsidR="002630BF">
        <w:rPr>
          <w:rFonts w:ascii="Georgia" w:eastAsia="Georgia" w:hAnsi="Georgia" w:cs="Georgia"/>
          <w:b/>
          <w:i/>
          <w:sz w:val="24"/>
          <w:szCs w:val="24"/>
        </w:rPr>
        <w:t>” by</w:t>
      </w:r>
    </w:p>
    <w:p w:rsidR="009E657A" w:rsidRDefault="002630BF">
      <w:pPr>
        <w:spacing w:line="260" w:lineRule="exact"/>
        <w:ind w:left="100"/>
        <w:rPr>
          <w:rFonts w:ascii="Georgia" w:eastAsia="Georgia" w:hAnsi="Georgia" w:cs="Georgia"/>
          <w:sz w:val="24"/>
          <w:szCs w:val="24"/>
        </w:rPr>
      </w:pPr>
      <w:proofErr w:type="gramStart"/>
      <w:r>
        <w:rPr>
          <w:rFonts w:ascii="Georgia" w:eastAsia="Georgia" w:hAnsi="Georgia" w:cs="Georgia"/>
          <w:b/>
          <w:i/>
          <w:spacing w:val="1"/>
          <w:sz w:val="24"/>
          <w:szCs w:val="24"/>
        </w:rPr>
        <w:t>Cou</w:t>
      </w:r>
      <w:r>
        <w:rPr>
          <w:rFonts w:ascii="Georgia" w:eastAsia="Georgia" w:hAnsi="Georgia" w:cs="Georgia"/>
          <w:b/>
          <w:i/>
          <w:spacing w:val="-2"/>
          <w:sz w:val="24"/>
          <w:szCs w:val="24"/>
        </w:rPr>
        <w:t>n</w:t>
      </w:r>
      <w:r>
        <w:rPr>
          <w:rFonts w:ascii="Georgia" w:eastAsia="Georgia" w:hAnsi="Georgia" w:cs="Georgia"/>
          <w:b/>
          <w:i/>
          <w:sz w:val="24"/>
          <w:szCs w:val="24"/>
        </w:rPr>
        <w:t>try</w:t>
      </w:r>
      <w:r>
        <w:rPr>
          <w:rFonts w:ascii="Georgia" w:eastAsia="Georgia" w:hAnsi="Georgia" w:cs="Georgia"/>
          <w:b/>
          <w:i/>
          <w:spacing w:val="-1"/>
          <w:sz w:val="24"/>
          <w:szCs w:val="24"/>
        </w:rPr>
        <w:t xml:space="preserve"> </w:t>
      </w:r>
      <w:r>
        <w:rPr>
          <w:rFonts w:ascii="Georgia" w:eastAsia="Georgia" w:hAnsi="Georgia" w:cs="Georgia"/>
          <w:b/>
          <w:i/>
          <w:spacing w:val="1"/>
          <w:sz w:val="24"/>
          <w:szCs w:val="24"/>
        </w:rPr>
        <w:t>Jo</w:t>
      </w:r>
      <w:r>
        <w:rPr>
          <w:rFonts w:ascii="Georgia" w:eastAsia="Georgia" w:hAnsi="Georgia" w:cs="Georgia"/>
          <w:b/>
          <w:i/>
          <w:sz w:val="24"/>
          <w:szCs w:val="24"/>
        </w:rPr>
        <w:t xml:space="preserve">e </w:t>
      </w:r>
      <w:r>
        <w:rPr>
          <w:rFonts w:ascii="Georgia" w:eastAsia="Georgia" w:hAnsi="Georgia" w:cs="Georgia"/>
          <w:b/>
          <w:i/>
          <w:spacing w:val="-1"/>
          <w:sz w:val="24"/>
          <w:szCs w:val="24"/>
        </w:rPr>
        <w:t>M</w:t>
      </w:r>
      <w:r>
        <w:rPr>
          <w:rFonts w:ascii="Georgia" w:eastAsia="Georgia" w:hAnsi="Georgia" w:cs="Georgia"/>
          <w:b/>
          <w:i/>
          <w:spacing w:val="1"/>
          <w:sz w:val="24"/>
          <w:szCs w:val="24"/>
        </w:rPr>
        <w:t>c</w:t>
      </w:r>
      <w:r>
        <w:rPr>
          <w:rFonts w:ascii="Georgia" w:eastAsia="Georgia" w:hAnsi="Georgia" w:cs="Georgia"/>
          <w:b/>
          <w:i/>
          <w:spacing w:val="-1"/>
          <w:sz w:val="24"/>
          <w:szCs w:val="24"/>
        </w:rPr>
        <w:t>Do</w:t>
      </w:r>
      <w:r>
        <w:rPr>
          <w:rFonts w:ascii="Georgia" w:eastAsia="Georgia" w:hAnsi="Georgia" w:cs="Georgia"/>
          <w:b/>
          <w:i/>
          <w:sz w:val="24"/>
          <w:szCs w:val="24"/>
        </w:rPr>
        <w:t>na</w:t>
      </w:r>
      <w:r>
        <w:rPr>
          <w:rFonts w:ascii="Georgia" w:eastAsia="Georgia" w:hAnsi="Georgia" w:cs="Georgia"/>
          <w:b/>
          <w:i/>
          <w:spacing w:val="-1"/>
          <w:sz w:val="24"/>
          <w:szCs w:val="24"/>
        </w:rPr>
        <w:t>l</w:t>
      </w:r>
      <w:r>
        <w:rPr>
          <w:rFonts w:ascii="Georgia" w:eastAsia="Georgia" w:hAnsi="Georgia" w:cs="Georgia"/>
          <w:b/>
          <w:i/>
          <w:sz w:val="24"/>
          <w:szCs w:val="24"/>
        </w:rPr>
        <w:t>d.</w:t>
      </w:r>
      <w:proofErr w:type="gramEnd"/>
    </w:p>
    <w:p w:rsidR="009E657A" w:rsidRDefault="009E657A">
      <w:pPr>
        <w:spacing w:line="200" w:lineRule="exact"/>
      </w:pPr>
    </w:p>
    <w:p w:rsidR="009E657A" w:rsidRDefault="009E657A">
      <w:pPr>
        <w:spacing w:before="15" w:line="240" w:lineRule="exact"/>
        <w:rPr>
          <w:sz w:val="24"/>
          <w:szCs w:val="24"/>
        </w:rPr>
      </w:pPr>
    </w:p>
    <w:p w:rsidR="00165861" w:rsidRDefault="002630BF" w:rsidP="00165861">
      <w:pPr>
        <w:ind w:left="460"/>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proofErr w:type="gramEnd"/>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6"/>
          <w:sz w:val="24"/>
          <w:szCs w:val="24"/>
        </w:rPr>
        <w:t>“</w:t>
      </w:r>
      <w:r>
        <w:rPr>
          <w:rFonts w:ascii="Arial" w:eastAsia="Arial" w:hAnsi="Arial" w:cs="Arial"/>
          <w:spacing w:val="8"/>
          <w:sz w:val="24"/>
          <w:szCs w:val="24"/>
        </w:rPr>
        <w:t>W</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S</w:t>
      </w:r>
      <w:r>
        <w:rPr>
          <w:rFonts w:ascii="Arial" w:eastAsia="Arial" w:hAnsi="Arial" w:cs="Arial"/>
          <w:sz w:val="24"/>
          <w:szCs w:val="24"/>
        </w:rPr>
        <w:t>tre</w:t>
      </w:r>
      <w:r>
        <w:rPr>
          <w:rFonts w:ascii="Arial" w:eastAsia="Arial" w:hAnsi="Arial" w:cs="Arial"/>
          <w:spacing w:val="1"/>
          <w:sz w:val="24"/>
          <w:szCs w:val="24"/>
        </w:rPr>
        <w:t>et</w:t>
      </w:r>
      <w:r>
        <w:rPr>
          <w:rFonts w:ascii="Arial" w:eastAsia="Arial" w:hAnsi="Arial" w:cs="Arial"/>
          <w:spacing w:val="-1"/>
          <w:sz w:val="24"/>
          <w:szCs w:val="24"/>
        </w:rPr>
        <w:t>”</w:t>
      </w:r>
      <w:r>
        <w:rPr>
          <w:rFonts w:ascii="Arial" w:eastAsia="Arial" w:hAnsi="Arial" w:cs="Arial"/>
          <w:sz w:val="24"/>
          <w:szCs w:val="24"/>
        </w:rPr>
        <w:t>?</w:t>
      </w:r>
    </w:p>
    <w:p w:rsidR="00165861" w:rsidRDefault="00165861" w:rsidP="00165861">
      <w:pPr>
        <w:ind w:left="460"/>
        <w:rPr>
          <w:rFonts w:ascii="Arial" w:eastAsia="Arial" w:hAnsi="Arial" w:cs="Arial"/>
          <w:sz w:val="24"/>
          <w:szCs w:val="24"/>
        </w:rPr>
      </w:pPr>
    </w:p>
    <w:p w:rsidR="00165861" w:rsidRDefault="00165861" w:rsidP="00165861">
      <w:pPr>
        <w:ind w:left="460"/>
        <w:rPr>
          <w:rFonts w:ascii="Arial" w:eastAsia="Arial" w:hAnsi="Arial" w:cs="Arial"/>
          <w:sz w:val="24"/>
          <w:szCs w:val="24"/>
        </w:rPr>
      </w:pPr>
    </w:p>
    <w:p w:rsidR="00165861" w:rsidRDefault="00165861" w:rsidP="00165861">
      <w:pPr>
        <w:ind w:left="460"/>
        <w:rPr>
          <w:rFonts w:ascii="Arial" w:eastAsia="Arial" w:hAnsi="Arial" w:cs="Arial"/>
          <w:sz w:val="24"/>
          <w:szCs w:val="24"/>
        </w:rPr>
      </w:pPr>
    </w:p>
    <w:p w:rsidR="009E657A" w:rsidRDefault="002630BF" w:rsidP="00165861">
      <w:pPr>
        <w:ind w:left="460"/>
        <w:rPr>
          <w:rFonts w:ascii="Arial" w:eastAsia="Arial" w:hAnsi="Arial" w:cs="Arial"/>
          <w:sz w:val="24"/>
          <w:szCs w:val="24"/>
        </w:rPr>
      </w:pPr>
      <w:r>
        <w:rPr>
          <w:rFonts w:ascii="Symbol" w:eastAsia="Symbol" w:hAnsi="Symbol" w:cs="Symbol"/>
          <w:position w:val="5"/>
          <w:sz w:val="24"/>
          <w:szCs w:val="24"/>
        </w:rPr>
        <w:t></w:t>
      </w:r>
      <w:r>
        <w:rPr>
          <w:rFonts w:ascii="Symbol" w:eastAsia="Symbol" w:hAnsi="Symbol" w:cs="Symbol"/>
          <w:position w:val="5"/>
          <w:sz w:val="24"/>
          <w:szCs w:val="24"/>
        </w:rPr>
        <w:t></w:t>
      </w:r>
      <w:r>
        <w:rPr>
          <w:position w:val="5"/>
          <w:sz w:val="24"/>
          <w:szCs w:val="24"/>
        </w:rPr>
        <w:t xml:space="preserve">  </w:t>
      </w:r>
      <w:r>
        <w:rPr>
          <w:spacing w:val="10"/>
          <w:position w:val="5"/>
          <w:sz w:val="24"/>
          <w:szCs w:val="24"/>
        </w:rPr>
        <w:t xml:space="preserve"> </w:t>
      </w:r>
      <w:proofErr w:type="gramStart"/>
      <w:r>
        <w:rPr>
          <w:rFonts w:ascii="Arial" w:eastAsia="Arial" w:hAnsi="Arial" w:cs="Arial"/>
          <w:spacing w:val="6"/>
          <w:position w:val="5"/>
          <w:sz w:val="24"/>
          <w:szCs w:val="24"/>
        </w:rPr>
        <w:t>W</w:t>
      </w:r>
      <w:r>
        <w:rPr>
          <w:rFonts w:ascii="Arial" w:eastAsia="Arial" w:hAnsi="Arial" w:cs="Arial"/>
          <w:spacing w:val="-1"/>
          <w:position w:val="5"/>
          <w:sz w:val="24"/>
          <w:szCs w:val="24"/>
        </w:rPr>
        <w:t>ha</w:t>
      </w:r>
      <w:r>
        <w:rPr>
          <w:rFonts w:ascii="Arial" w:eastAsia="Arial" w:hAnsi="Arial" w:cs="Arial"/>
          <w:position w:val="5"/>
          <w:sz w:val="24"/>
          <w:szCs w:val="24"/>
        </w:rPr>
        <w:t>t</w:t>
      </w:r>
      <w:proofErr w:type="gramEnd"/>
      <w:r>
        <w:rPr>
          <w:rFonts w:ascii="Arial" w:eastAsia="Arial" w:hAnsi="Arial" w:cs="Arial"/>
          <w:spacing w:val="-2"/>
          <w:position w:val="5"/>
          <w:sz w:val="24"/>
          <w:szCs w:val="24"/>
        </w:rPr>
        <w:t xml:space="preserve"> </w:t>
      </w:r>
      <w:r>
        <w:rPr>
          <w:rFonts w:ascii="Arial" w:eastAsia="Arial" w:hAnsi="Arial" w:cs="Arial"/>
          <w:position w:val="5"/>
          <w:sz w:val="24"/>
          <w:szCs w:val="24"/>
        </w:rPr>
        <w:t>is U</w:t>
      </w:r>
      <w:r>
        <w:rPr>
          <w:rFonts w:ascii="Arial" w:eastAsia="Arial" w:hAnsi="Arial" w:cs="Arial"/>
          <w:spacing w:val="1"/>
          <w:position w:val="5"/>
          <w:sz w:val="24"/>
          <w:szCs w:val="24"/>
        </w:rPr>
        <w:t>n</w:t>
      </w:r>
      <w:r>
        <w:rPr>
          <w:rFonts w:ascii="Arial" w:eastAsia="Arial" w:hAnsi="Arial" w:cs="Arial"/>
          <w:position w:val="5"/>
          <w:sz w:val="24"/>
          <w:szCs w:val="24"/>
        </w:rPr>
        <w:t>cle</w:t>
      </w:r>
      <w:r>
        <w:rPr>
          <w:rFonts w:ascii="Arial" w:eastAsia="Arial" w:hAnsi="Arial" w:cs="Arial"/>
          <w:spacing w:val="-1"/>
          <w:position w:val="5"/>
          <w:sz w:val="24"/>
          <w:szCs w:val="24"/>
        </w:rPr>
        <w:t xml:space="preserve"> </w:t>
      </w:r>
      <w:r>
        <w:rPr>
          <w:rFonts w:ascii="Arial" w:eastAsia="Arial" w:hAnsi="Arial" w:cs="Arial"/>
          <w:position w:val="5"/>
          <w:sz w:val="24"/>
          <w:szCs w:val="24"/>
        </w:rPr>
        <w:t>S</w:t>
      </w:r>
      <w:r>
        <w:rPr>
          <w:rFonts w:ascii="Arial" w:eastAsia="Arial" w:hAnsi="Arial" w:cs="Arial"/>
          <w:spacing w:val="-1"/>
          <w:position w:val="5"/>
          <w:sz w:val="24"/>
          <w:szCs w:val="24"/>
        </w:rPr>
        <w:t>a</w:t>
      </w:r>
      <w:r>
        <w:rPr>
          <w:rFonts w:ascii="Arial" w:eastAsia="Arial" w:hAnsi="Arial" w:cs="Arial"/>
          <w:spacing w:val="3"/>
          <w:position w:val="5"/>
          <w:sz w:val="24"/>
          <w:szCs w:val="24"/>
        </w:rPr>
        <w:t>m</w:t>
      </w:r>
      <w:r>
        <w:rPr>
          <w:rFonts w:ascii="Arial" w:eastAsia="Arial" w:hAnsi="Arial" w:cs="Arial"/>
          <w:position w:val="5"/>
          <w:sz w:val="24"/>
          <w:szCs w:val="24"/>
        </w:rPr>
        <w:t>’s</w:t>
      </w:r>
      <w:r>
        <w:rPr>
          <w:rFonts w:ascii="Arial" w:eastAsia="Arial" w:hAnsi="Arial" w:cs="Arial"/>
          <w:spacing w:val="1"/>
          <w:position w:val="5"/>
          <w:sz w:val="24"/>
          <w:szCs w:val="24"/>
        </w:rPr>
        <w:t xml:space="preserve"> </w:t>
      </w:r>
      <w:r>
        <w:rPr>
          <w:rFonts w:ascii="Arial" w:eastAsia="Arial" w:hAnsi="Arial" w:cs="Arial"/>
          <w:spacing w:val="-1"/>
          <w:position w:val="5"/>
          <w:sz w:val="24"/>
          <w:szCs w:val="24"/>
        </w:rPr>
        <w:t>“</w:t>
      </w:r>
      <w:r>
        <w:rPr>
          <w:rFonts w:ascii="Arial" w:eastAsia="Arial" w:hAnsi="Arial" w:cs="Arial"/>
          <w:spacing w:val="-2"/>
          <w:position w:val="5"/>
          <w:sz w:val="24"/>
          <w:szCs w:val="24"/>
        </w:rPr>
        <w:t>t</w:t>
      </w:r>
      <w:r>
        <w:rPr>
          <w:rFonts w:ascii="Arial" w:eastAsia="Arial" w:hAnsi="Arial" w:cs="Arial"/>
          <w:spacing w:val="1"/>
          <w:position w:val="5"/>
          <w:sz w:val="24"/>
          <w:szCs w:val="24"/>
        </w:rPr>
        <w:t>e</w:t>
      </w:r>
      <w:r>
        <w:rPr>
          <w:rFonts w:ascii="Arial" w:eastAsia="Arial" w:hAnsi="Arial" w:cs="Arial"/>
          <w:position w:val="5"/>
          <w:sz w:val="24"/>
          <w:szCs w:val="24"/>
        </w:rPr>
        <w:t>r</w:t>
      </w:r>
      <w:r>
        <w:rPr>
          <w:rFonts w:ascii="Arial" w:eastAsia="Arial" w:hAnsi="Arial" w:cs="Arial"/>
          <w:spacing w:val="-1"/>
          <w:position w:val="5"/>
          <w:sz w:val="24"/>
          <w:szCs w:val="24"/>
        </w:rPr>
        <w:t>r</w:t>
      </w:r>
      <w:r>
        <w:rPr>
          <w:rFonts w:ascii="Arial" w:eastAsia="Arial" w:hAnsi="Arial" w:cs="Arial"/>
          <w:position w:val="5"/>
          <w:sz w:val="24"/>
          <w:szCs w:val="24"/>
        </w:rPr>
        <w:t>ible</w:t>
      </w:r>
      <w:r>
        <w:rPr>
          <w:rFonts w:ascii="Arial" w:eastAsia="Arial" w:hAnsi="Arial" w:cs="Arial"/>
          <w:spacing w:val="1"/>
          <w:position w:val="5"/>
          <w:sz w:val="24"/>
          <w:szCs w:val="24"/>
        </w:rPr>
        <w:t xml:space="preserve"> </w:t>
      </w:r>
      <w:r>
        <w:rPr>
          <w:rFonts w:ascii="Arial" w:eastAsia="Arial" w:hAnsi="Arial" w:cs="Arial"/>
          <w:position w:val="5"/>
          <w:sz w:val="24"/>
          <w:szCs w:val="24"/>
        </w:rPr>
        <w:t>j</w:t>
      </w:r>
      <w:r>
        <w:rPr>
          <w:rFonts w:ascii="Arial" w:eastAsia="Arial" w:hAnsi="Arial" w:cs="Arial"/>
          <w:spacing w:val="1"/>
          <w:position w:val="5"/>
          <w:sz w:val="24"/>
          <w:szCs w:val="24"/>
        </w:rPr>
        <w:t>a</w:t>
      </w:r>
      <w:r>
        <w:rPr>
          <w:rFonts w:ascii="Arial" w:eastAsia="Arial" w:hAnsi="Arial" w:cs="Arial"/>
          <w:spacing w:val="2"/>
          <w:position w:val="5"/>
          <w:sz w:val="24"/>
          <w:szCs w:val="24"/>
        </w:rPr>
        <w:t>m</w:t>
      </w:r>
      <w:r>
        <w:rPr>
          <w:rFonts w:ascii="Arial" w:eastAsia="Arial" w:hAnsi="Arial" w:cs="Arial"/>
          <w:spacing w:val="-1"/>
          <w:position w:val="5"/>
          <w:sz w:val="24"/>
          <w:szCs w:val="24"/>
        </w:rPr>
        <w:t>”</w:t>
      </w:r>
      <w:r>
        <w:rPr>
          <w:rFonts w:ascii="Arial" w:eastAsia="Arial" w:hAnsi="Arial" w:cs="Arial"/>
          <w:position w:val="5"/>
          <w:sz w:val="24"/>
          <w:szCs w:val="24"/>
        </w:rPr>
        <w:t>?</w:t>
      </w:r>
    </w:p>
    <w:p w:rsidR="009E657A" w:rsidRDefault="009E657A">
      <w:pPr>
        <w:spacing w:before="3" w:line="100" w:lineRule="exact"/>
        <w:rPr>
          <w:sz w:val="10"/>
          <w:szCs w:val="10"/>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2630BF">
      <w:pPr>
        <w:ind w:left="460"/>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How</w:t>
      </w:r>
      <w:proofErr w:type="gramEnd"/>
      <w:r>
        <w:rPr>
          <w:rFonts w:ascii="Arial" w:eastAsia="Arial" w:hAnsi="Arial" w:cs="Arial"/>
          <w:spacing w:val="-2"/>
          <w:sz w:val="24"/>
          <w:szCs w:val="24"/>
        </w:rPr>
        <w:t xml:space="preserve"> </w:t>
      </w:r>
      <w:r>
        <w:rPr>
          <w:rFonts w:ascii="Arial" w:eastAsia="Arial" w:hAnsi="Arial" w:cs="Arial"/>
          <w:spacing w:val="1"/>
          <w:sz w:val="24"/>
          <w:szCs w:val="24"/>
        </w:rPr>
        <w:t>doe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pea</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ed</w:t>
      </w:r>
      <w:r>
        <w:rPr>
          <w:rFonts w:ascii="Arial" w:eastAsia="Arial" w:hAnsi="Arial" w:cs="Arial"/>
          <w:sz w:val="24"/>
          <w:szCs w:val="24"/>
        </w:rPr>
        <w:t>?</w:t>
      </w:r>
    </w:p>
    <w:p w:rsidR="009E657A" w:rsidRDefault="009E657A">
      <w:pPr>
        <w:spacing w:before="6" w:line="120" w:lineRule="exact"/>
        <w:rPr>
          <w:sz w:val="12"/>
          <w:szCs w:val="12"/>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2630BF">
      <w:pPr>
        <w:spacing w:line="260" w:lineRule="exact"/>
        <w:ind w:left="820" w:right="833" w:hanging="360"/>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cs s</w:t>
      </w:r>
      <w:r>
        <w:rPr>
          <w:rFonts w:ascii="Arial" w:eastAsia="Arial" w:hAnsi="Arial" w:cs="Arial"/>
          <w:spacing w:val="1"/>
          <w:sz w:val="24"/>
          <w:szCs w:val="24"/>
        </w:rPr>
        <w:t>ee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siti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 or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V</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6"/>
          <w:sz w:val="24"/>
          <w:szCs w:val="24"/>
        </w:rPr>
        <w:t>W</w:t>
      </w:r>
      <w:r>
        <w:rPr>
          <w:rFonts w:ascii="Arial" w:eastAsia="Arial" w:hAnsi="Arial" w:cs="Arial"/>
          <w:spacing w:val="-1"/>
          <w:sz w:val="24"/>
          <w:szCs w:val="24"/>
        </w:rPr>
        <w:t>a</w:t>
      </w:r>
      <w:r>
        <w:rPr>
          <w:rFonts w:ascii="Arial" w:eastAsia="Arial" w:hAnsi="Arial" w:cs="Arial"/>
          <w:sz w:val="24"/>
          <w:szCs w:val="24"/>
        </w:rPr>
        <w:t>r 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icall</w:t>
      </w:r>
      <w:r>
        <w:rPr>
          <w:rFonts w:ascii="Arial" w:eastAsia="Arial" w:hAnsi="Arial" w:cs="Arial"/>
          <w:spacing w:val="-3"/>
          <w:sz w:val="24"/>
          <w:szCs w:val="24"/>
        </w:rPr>
        <w:t>y</w:t>
      </w:r>
      <w:r>
        <w:rPr>
          <w:rFonts w:ascii="Arial" w:eastAsia="Arial" w:hAnsi="Arial" w:cs="Arial"/>
          <w:sz w:val="24"/>
          <w:szCs w:val="24"/>
        </w:rPr>
        <w:t>?</w:t>
      </w:r>
    </w:p>
    <w:p w:rsidR="009E657A" w:rsidRDefault="009E657A">
      <w:pPr>
        <w:spacing w:before="9" w:line="120" w:lineRule="exact"/>
        <w:rPr>
          <w:sz w:val="12"/>
          <w:szCs w:val="12"/>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2630BF">
      <w:pPr>
        <w:ind w:left="100"/>
        <w:rPr>
          <w:rFonts w:ascii="Georgia" w:eastAsia="Georgia" w:hAnsi="Georgia" w:cs="Georgia"/>
          <w:sz w:val="24"/>
          <w:szCs w:val="24"/>
        </w:rPr>
      </w:pPr>
      <w:r>
        <w:rPr>
          <w:rFonts w:ascii="Georgia" w:eastAsia="Georgia" w:hAnsi="Georgia" w:cs="Georgia"/>
          <w:b/>
          <w:i/>
          <w:spacing w:val="-1"/>
          <w:sz w:val="24"/>
          <w:szCs w:val="24"/>
        </w:rPr>
        <w:t>T</w:t>
      </w:r>
      <w:r>
        <w:rPr>
          <w:rFonts w:ascii="Georgia" w:eastAsia="Georgia" w:hAnsi="Georgia" w:cs="Georgia"/>
          <w:b/>
          <w:i/>
          <w:spacing w:val="1"/>
          <w:sz w:val="24"/>
          <w:szCs w:val="24"/>
        </w:rPr>
        <w:t>h</w:t>
      </w:r>
      <w:r>
        <w:rPr>
          <w:rFonts w:ascii="Georgia" w:eastAsia="Georgia" w:hAnsi="Georgia" w:cs="Georgia"/>
          <w:b/>
          <w:i/>
          <w:sz w:val="24"/>
          <w:szCs w:val="24"/>
        </w:rPr>
        <w:t>e f</w:t>
      </w:r>
      <w:r>
        <w:rPr>
          <w:rFonts w:ascii="Georgia" w:eastAsia="Georgia" w:hAnsi="Georgia" w:cs="Georgia"/>
          <w:b/>
          <w:i/>
          <w:spacing w:val="1"/>
          <w:sz w:val="24"/>
          <w:szCs w:val="24"/>
        </w:rPr>
        <w:t>o</w:t>
      </w:r>
      <w:r>
        <w:rPr>
          <w:rFonts w:ascii="Georgia" w:eastAsia="Georgia" w:hAnsi="Georgia" w:cs="Georgia"/>
          <w:b/>
          <w:i/>
          <w:spacing w:val="-1"/>
          <w:sz w:val="24"/>
          <w:szCs w:val="24"/>
        </w:rPr>
        <w:t>ll</w:t>
      </w:r>
      <w:r>
        <w:rPr>
          <w:rFonts w:ascii="Georgia" w:eastAsia="Georgia" w:hAnsi="Georgia" w:cs="Georgia"/>
          <w:b/>
          <w:i/>
          <w:spacing w:val="1"/>
          <w:sz w:val="24"/>
          <w:szCs w:val="24"/>
        </w:rPr>
        <w:t>o</w:t>
      </w:r>
      <w:r>
        <w:rPr>
          <w:rFonts w:ascii="Georgia" w:eastAsia="Georgia" w:hAnsi="Georgia" w:cs="Georgia"/>
          <w:b/>
          <w:i/>
          <w:spacing w:val="-1"/>
          <w:sz w:val="24"/>
          <w:szCs w:val="24"/>
        </w:rPr>
        <w:t>w</w:t>
      </w:r>
      <w:r>
        <w:rPr>
          <w:rFonts w:ascii="Georgia" w:eastAsia="Georgia" w:hAnsi="Georgia" w:cs="Georgia"/>
          <w:b/>
          <w:i/>
          <w:spacing w:val="1"/>
          <w:sz w:val="24"/>
          <w:szCs w:val="24"/>
        </w:rPr>
        <w:t>i</w:t>
      </w:r>
      <w:r>
        <w:rPr>
          <w:rFonts w:ascii="Georgia" w:eastAsia="Georgia" w:hAnsi="Georgia" w:cs="Georgia"/>
          <w:b/>
          <w:i/>
          <w:sz w:val="24"/>
          <w:szCs w:val="24"/>
        </w:rPr>
        <w:t xml:space="preserve">ng </w:t>
      </w:r>
      <w:r>
        <w:rPr>
          <w:rFonts w:ascii="Georgia" w:eastAsia="Georgia" w:hAnsi="Georgia" w:cs="Georgia"/>
          <w:b/>
          <w:i/>
          <w:spacing w:val="-1"/>
          <w:sz w:val="24"/>
          <w:szCs w:val="24"/>
        </w:rPr>
        <w:t>q</w:t>
      </w:r>
      <w:r>
        <w:rPr>
          <w:rFonts w:ascii="Georgia" w:eastAsia="Georgia" w:hAnsi="Georgia" w:cs="Georgia"/>
          <w:b/>
          <w:i/>
          <w:spacing w:val="1"/>
          <w:sz w:val="24"/>
          <w:szCs w:val="24"/>
        </w:rPr>
        <w:t>u</w:t>
      </w:r>
      <w:r>
        <w:rPr>
          <w:rFonts w:ascii="Georgia" w:eastAsia="Georgia" w:hAnsi="Georgia" w:cs="Georgia"/>
          <w:b/>
          <w:i/>
          <w:sz w:val="24"/>
          <w:szCs w:val="24"/>
        </w:rPr>
        <w:t>e</w:t>
      </w:r>
      <w:r>
        <w:rPr>
          <w:rFonts w:ascii="Georgia" w:eastAsia="Georgia" w:hAnsi="Georgia" w:cs="Georgia"/>
          <w:b/>
          <w:i/>
          <w:spacing w:val="-2"/>
          <w:sz w:val="24"/>
          <w:szCs w:val="24"/>
        </w:rPr>
        <w:t>s</w:t>
      </w:r>
      <w:r>
        <w:rPr>
          <w:rFonts w:ascii="Georgia" w:eastAsia="Georgia" w:hAnsi="Georgia" w:cs="Georgia"/>
          <w:b/>
          <w:i/>
          <w:sz w:val="24"/>
          <w:szCs w:val="24"/>
        </w:rPr>
        <w:t>t</w:t>
      </w:r>
      <w:r>
        <w:rPr>
          <w:rFonts w:ascii="Georgia" w:eastAsia="Georgia" w:hAnsi="Georgia" w:cs="Georgia"/>
          <w:b/>
          <w:i/>
          <w:spacing w:val="2"/>
          <w:sz w:val="24"/>
          <w:szCs w:val="24"/>
        </w:rPr>
        <w:t>i</w:t>
      </w:r>
      <w:r>
        <w:rPr>
          <w:rFonts w:ascii="Georgia" w:eastAsia="Georgia" w:hAnsi="Georgia" w:cs="Georgia"/>
          <w:b/>
          <w:i/>
          <w:spacing w:val="1"/>
          <w:sz w:val="24"/>
          <w:szCs w:val="24"/>
        </w:rPr>
        <w:t>o</w:t>
      </w:r>
      <w:r>
        <w:rPr>
          <w:rFonts w:ascii="Georgia" w:eastAsia="Georgia" w:hAnsi="Georgia" w:cs="Georgia"/>
          <w:b/>
          <w:i/>
          <w:sz w:val="24"/>
          <w:szCs w:val="24"/>
        </w:rPr>
        <w:t xml:space="preserve">ns </w:t>
      </w:r>
      <w:r>
        <w:rPr>
          <w:rFonts w:ascii="Georgia" w:eastAsia="Georgia" w:hAnsi="Georgia" w:cs="Georgia"/>
          <w:b/>
          <w:i/>
          <w:spacing w:val="-1"/>
          <w:sz w:val="24"/>
          <w:szCs w:val="24"/>
        </w:rPr>
        <w:t>r</w:t>
      </w:r>
      <w:r>
        <w:rPr>
          <w:rFonts w:ascii="Georgia" w:eastAsia="Georgia" w:hAnsi="Georgia" w:cs="Georgia"/>
          <w:b/>
          <w:i/>
          <w:sz w:val="24"/>
          <w:szCs w:val="24"/>
        </w:rPr>
        <w:t>efer</w:t>
      </w:r>
      <w:r>
        <w:rPr>
          <w:rFonts w:ascii="Georgia" w:eastAsia="Georgia" w:hAnsi="Georgia" w:cs="Georgia"/>
          <w:b/>
          <w:i/>
          <w:spacing w:val="-1"/>
          <w:sz w:val="24"/>
          <w:szCs w:val="24"/>
        </w:rPr>
        <w:t xml:space="preserve"> </w:t>
      </w:r>
      <w:r>
        <w:rPr>
          <w:rFonts w:ascii="Georgia" w:eastAsia="Georgia" w:hAnsi="Georgia" w:cs="Georgia"/>
          <w:b/>
          <w:i/>
          <w:sz w:val="24"/>
          <w:szCs w:val="24"/>
        </w:rPr>
        <w:t>to</w:t>
      </w:r>
      <w:r>
        <w:rPr>
          <w:rFonts w:ascii="Georgia" w:eastAsia="Georgia" w:hAnsi="Georgia" w:cs="Georgia"/>
          <w:b/>
          <w:i/>
          <w:spacing w:val="4"/>
          <w:sz w:val="24"/>
          <w:szCs w:val="24"/>
        </w:rPr>
        <w:t xml:space="preserve"> </w:t>
      </w:r>
      <w:r>
        <w:rPr>
          <w:rFonts w:ascii="Georgia" w:eastAsia="Georgia" w:hAnsi="Georgia" w:cs="Georgia"/>
          <w:b/>
          <w:i/>
          <w:sz w:val="24"/>
          <w:szCs w:val="24"/>
        </w:rPr>
        <w:t>“Fo</w:t>
      </w:r>
      <w:r>
        <w:rPr>
          <w:rFonts w:ascii="Georgia" w:eastAsia="Georgia" w:hAnsi="Georgia" w:cs="Georgia"/>
          <w:b/>
          <w:i/>
          <w:spacing w:val="-1"/>
          <w:sz w:val="24"/>
          <w:szCs w:val="24"/>
        </w:rPr>
        <w:t>r</w:t>
      </w:r>
      <w:r>
        <w:rPr>
          <w:rFonts w:ascii="Georgia" w:eastAsia="Georgia" w:hAnsi="Georgia" w:cs="Georgia"/>
          <w:b/>
          <w:i/>
          <w:spacing w:val="-2"/>
          <w:sz w:val="24"/>
          <w:szCs w:val="24"/>
        </w:rPr>
        <w:t>t</w:t>
      </w:r>
      <w:r>
        <w:rPr>
          <w:rFonts w:ascii="Georgia" w:eastAsia="Georgia" w:hAnsi="Georgia" w:cs="Georgia"/>
          <w:b/>
          <w:i/>
          <w:spacing w:val="1"/>
          <w:sz w:val="24"/>
          <w:szCs w:val="24"/>
        </w:rPr>
        <w:t>u</w:t>
      </w:r>
      <w:r>
        <w:rPr>
          <w:rFonts w:ascii="Georgia" w:eastAsia="Georgia" w:hAnsi="Georgia" w:cs="Georgia"/>
          <w:b/>
          <w:i/>
          <w:sz w:val="24"/>
          <w:szCs w:val="24"/>
        </w:rPr>
        <w:t>nate So</w:t>
      </w:r>
      <w:r>
        <w:rPr>
          <w:rFonts w:ascii="Georgia" w:eastAsia="Georgia" w:hAnsi="Georgia" w:cs="Georgia"/>
          <w:b/>
          <w:i/>
          <w:spacing w:val="2"/>
          <w:sz w:val="24"/>
          <w:szCs w:val="24"/>
        </w:rPr>
        <w:t>n</w:t>
      </w:r>
      <w:r>
        <w:rPr>
          <w:rFonts w:ascii="Georgia" w:eastAsia="Georgia" w:hAnsi="Georgia" w:cs="Georgia"/>
          <w:b/>
          <w:i/>
          <w:sz w:val="24"/>
          <w:szCs w:val="24"/>
        </w:rPr>
        <w:t>” by J</w:t>
      </w:r>
      <w:r>
        <w:rPr>
          <w:rFonts w:ascii="Georgia" w:eastAsia="Georgia" w:hAnsi="Georgia" w:cs="Georgia"/>
          <w:b/>
          <w:i/>
          <w:spacing w:val="-1"/>
          <w:sz w:val="24"/>
          <w:szCs w:val="24"/>
        </w:rPr>
        <w:t>o</w:t>
      </w:r>
      <w:r>
        <w:rPr>
          <w:rFonts w:ascii="Georgia" w:eastAsia="Georgia" w:hAnsi="Georgia" w:cs="Georgia"/>
          <w:b/>
          <w:i/>
          <w:spacing w:val="1"/>
          <w:sz w:val="24"/>
          <w:szCs w:val="24"/>
        </w:rPr>
        <w:t>h</w:t>
      </w:r>
      <w:r>
        <w:rPr>
          <w:rFonts w:ascii="Georgia" w:eastAsia="Georgia" w:hAnsi="Georgia" w:cs="Georgia"/>
          <w:b/>
          <w:i/>
          <w:sz w:val="24"/>
          <w:szCs w:val="24"/>
        </w:rPr>
        <w:t>n</w:t>
      </w:r>
      <w:r>
        <w:rPr>
          <w:rFonts w:ascii="Georgia" w:eastAsia="Georgia" w:hAnsi="Georgia" w:cs="Georgia"/>
          <w:b/>
          <w:i/>
          <w:spacing w:val="-3"/>
          <w:sz w:val="24"/>
          <w:szCs w:val="24"/>
        </w:rPr>
        <w:t xml:space="preserve"> </w:t>
      </w:r>
      <w:proofErr w:type="spellStart"/>
      <w:r>
        <w:rPr>
          <w:rFonts w:ascii="Georgia" w:eastAsia="Georgia" w:hAnsi="Georgia" w:cs="Georgia"/>
          <w:b/>
          <w:i/>
          <w:sz w:val="24"/>
          <w:szCs w:val="24"/>
        </w:rPr>
        <w:t>Fog</w:t>
      </w:r>
      <w:r>
        <w:rPr>
          <w:rFonts w:ascii="Georgia" w:eastAsia="Georgia" w:hAnsi="Georgia" w:cs="Georgia"/>
          <w:b/>
          <w:i/>
          <w:spacing w:val="1"/>
          <w:sz w:val="24"/>
          <w:szCs w:val="24"/>
        </w:rPr>
        <w:t>e</w:t>
      </w:r>
      <w:r>
        <w:rPr>
          <w:rFonts w:ascii="Georgia" w:eastAsia="Georgia" w:hAnsi="Georgia" w:cs="Georgia"/>
          <w:b/>
          <w:i/>
          <w:spacing w:val="-1"/>
          <w:sz w:val="24"/>
          <w:szCs w:val="24"/>
        </w:rPr>
        <w:t>r</w:t>
      </w:r>
      <w:r>
        <w:rPr>
          <w:rFonts w:ascii="Georgia" w:eastAsia="Georgia" w:hAnsi="Georgia" w:cs="Georgia"/>
          <w:b/>
          <w:i/>
          <w:sz w:val="24"/>
          <w:szCs w:val="24"/>
        </w:rPr>
        <w:t>t</w:t>
      </w:r>
      <w:r>
        <w:rPr>
          <w:rFonts w:ascii="Georgia" w:eastAsia="Georgia" w:hAnsi="Georgia" w:cs="Georgia"/>
          <w:b/>
          <w:i/>
          <w:spacing w:val="1"/>
          <w:sz w:val="24"/>
          <w:szCs w:val="24"/>
        </w:rPr>
        <w:t>y</w:t>
      </w:r>
      <w:proofErr w:type="spellEnd"/>
      <w:r>
        <w:rPr>
          <w:rFonts w:ascii="Georgia" w:eastAsia="Georgia" w:hAnsi="Georgia" w:cs="Georgia"/>
          <w:b/>
          <w:i/>
          <w:sz w:val="24"/>
          <w:szCs w:val="24"/>
        </w:rPr>
        <w:t>.</w:t>
      </w:r>
    </w:p>
    <w:p w:rsidR="009E657A" w:rsidRDefault="009E657A">
      <w:pPr>
        <w:spacing w:line="200" w:lineRule="exact"/>
      </w:pPr>
    </w:p>
    <w:p w:rsidR="009E657A" w:rsidRDefault="009E657A">
      <w:pPr>
        <w:spacing w:before="2" w:line="260" w:lineRule="exact"/>
        <w:rPr>
          <w:sz w:val="26"/>
          <w:szCs w:val="26"/>
        </w:rPr>
      </w:pPr>
    </w:p>
    <w:p w:rsidR="009E657A" w:rsidRDefault="002630BF">
      <w:pPr>
        <w:ind w:left="460"/>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Describe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3"/>
          <w:sz w:val="24"/>
          <w:szCs w:val="24"/>
        </w:rPr>
        <w:t>n</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g’s lyr</w:t>
      </w:r>
      <w:r>
        <w:rPr>
          <w:rFonts w:ascii="Arial" w:eastAsia="Arial" w:hAnsi="Arial" w:cs="Arial"/>
          <w:spacing w:val="-1"/>
          <w:sz w:val="24"/>
          <w:szCs w:val="24"/>
        </w:rPr>
        <w:t>i</w:t>
      </w:r>
      <w:r>
        <w:rPr>
          <w:rFonts w:ascii="Arial" w:eastAsia="Arial" w:hAnsi="Arial" w:cs="Arial"/>
          <w:sz w:val="24"/>
          <w:szCs w:val="24"/>
        </w:rPr>
        <w:t>cs.</w:t>
      </w:r>
    </w:p>
    <w:p w:rsidR="009E657A" w:rsidRDefault="009E657A">
      <w:pPr>
        <w:spacing w:before="3" w:line="100" w:lineRule="exact"/>
        <w:rPr>
          <w:sz w:val="10"/>
          <w:szCs w:val="10"/>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2630BF">
      <w:pPr>
        <w:ind w:left="460"/>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If</w:t>
      </w:r>
      <w:proofErr w:type="gramEnd"/>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 f</w:t>
      </w:r>
      <w:r>
        <w:rPr>
          <w:rFonts w:ascii="Arial" w:eastAsia="Arial" w:hAnsi="Arial" w:cs="Arial"/>
          <w:spacing w:val="1"/>
          <w:sz w:val="24"/>
          <w:szCs w:val="24"/>
        </w:rPr>
        <w:t>ou</w:t>
      </w:r>
      <w:r>
        <w:rPr>
          <w:rFonts w:ascii="Arial" w:eastAsia="Arial" w:hAnsi="Arial" w:cs="Arial"/>
          <w:sz w:val="24"/>
          <w:szCs w:val="24"/>
        </w:rPr>
        <w:t>rth</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un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z w:val="24"/>
          <w:szCs w:val="24"/>
        </w:rPr>
        <w:t>?</w:t>
      </w:r>
    </w:p>
    <w:p w:rsidR="009E657A" w:rsidRDefault="009E657A">
      <w:pPr>
        <w:spacing w:before="3" w:line="120" w:lineRule="exact"/>
        <w:rPr>
          <w:sz w:val="13"/>
          <w:szCs w:val="13"/>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2630BF">
      <w:pPr>
        <w:ind w:left="100"/>
        <w:rPr>
          <w:rFonts w:ascii="Georgia" w:eastAsia="Georgia" w:hAnsi="Georgia" w:cs="Georgia"/>
          <w:sz w:val="24"/>
          <w:szCs w:val="24"/>
        </w:rPr>
      </w:pPr>
      <w:r>
        <w:rPr>
          <w:rFonts w:ascii="Georgia" w:eastAsia="Georgia" w:hAnsi="Georgia" w:cs="Georgia"/>
          <w:b/>
          <w:i/>
          <w:spacing w:val="-1"/>
          <w:sz w:val="24"/>
          <w:szCs w:val="24"/>
        </w:rPr>
        <w:t>T</w:t>
      </w:r>
      <w:r>
        <w:rPr>
          <w:rFonts w:ascii="Georgia" w:eastAsia="Georgia" w:hAnsi="Georgia" w:cs="Georgia"/>
          <w:b/>
          <w:i/>
          <w:spacing w:val="1"/>
          <w:sz w:val="24"/>
          <w:szCs w:val="24"/>
        </w:rPr>
        <w:t>h</w:t>
      </w:r>
      <w:r>
        <w:rPr>
          <w:rFonts w:ascii="Georgia" w:eastAsia="Georgia" w:hAnsi="Georgia" w:cs="Georgia"/>
          <w:b/>
          <w:i/>
          <w:sz w:val="24"/>
          <w:szCs w:val="24"/>
        </w:rPr>
        <w:t>e f</w:t>
      </w:r>
      <w:r>
        <w:rPr>
          <w:rFonts w:ascii="Georgia" w:eastAsia="Georgia" w:hAnsi="Georgia" w:cs="Georgia"/>
          <w:b/>
          <w:i/>
          <w:spacing w:val="1"/>
          <w:sz w:val="24"/>
          <w:szCs w:val="24"/>
        </w:rPr>
        <w:t>o</w:t>
      </w:r>
      <w:r>
        <w:rPr>
          <w:rFonts w:ascii="Georgia" w:eastAsia="Georgia" w:hAnsi="Georgia" w:cs="Georgia"/>
          <w:b/>
          <w:i/>
          <w:spacing w:val="-1"/>
          <w:sz w:val="24"/>
          <w:szCs w:val="24"/>
        </w:rPr>
        <w:t>ll</w:t>
      </w:r>
      <w:r>
        <w:rPr>
          <w:rFonts w:ascii="Georgia" w:eastAsia="Georgia" w:hAnsi="Georgia" w:cs="Georgia"/>
          <w:b/>
          <w:i/>
          <w:spacing w:val="1"/>
          <w:sz w:val="24"/>
          <w:szCs w:val="24"/>
        </w:rPr>
        <w:t>o</w:t>
      </w:r>
      <w:r>
        <w:rPr>
          <w:rFonts w:ascii="Georgia" w:eastAsia="Georgia" w:hAnsi="Georgia" w:cs="Georgia"/>
          <w:b/>
          <w:i/>
          <w:spacing w:val="-1"/>
          <w:sz w:val="24"/>
          <w:szCs w:val="24"/>
        </w:rPr>
        <w:t>w</w:t>
      </w:r>
      <w:r>
        <w:rPr>
          <w:rFonts w:ascii="Georgia" w:eastAsia="Georgia" w:hAnsi="Georgia" w:cs="Georgia"/>
          <w:b/>
          <w:i/>
          <w:spacing w:val="1"/>
          <w:sz w:val="24"/>
          <w:szCs w:val="24"/>
        </w:rPr>
        <w:t>i</w:t>
      </w:r>
      <w:r>
        <w:rPr>
          <w:rFonts w:ascii="Georgia" w:eastAsia="Georgia" w:hAnsi="Georgia" w:cs="Georgia"/>
          <w:b/>
          <w:i/>
          <w:sz w:val="24"/>
          <w:szCs w:val="24"/>
        </w:rPr>
        <w:t xml:space="preserve">ng </w:t>
      </w:r>
      <w:r>
        <w:rPr>
          <w:rFonts w:ascii="Georgia" w:eastAsia="Georgia" w:hAnsi="Georgia" w:cs="Georgia"/>
          <w:b/>
          <w:i/>
          <w:spacing w:val="-1"/>
          <w:sz w:val="24"/>
          <w:szCs w:val="24"/>
        </w:rPr>
        <w:t>q</w:t>
      </w:r>
      <w:r>
        <w:rPr>
          <w:rFonts w:ascii="Georgia" w:eastAsia="Georgia" w:hAnsi="Georgia" w:cs="Georgia"/>
          <w:b/>
          <w:i/>
          <w:spacing w:val="1"/>
          <w:sz w:val="24"/>
          <w:szCs w:val="24"/>
        </w:rPr>
        <w:t>u</w:t>
      </w:r>
      <w:r>
        <w:rPr>
          <w:rFonts w:ascii="Georgia" w:eastAsia="Georgia" w:hAnsi="Georgia" w:cs="Georgia"/>
          <w:b/>
          <w:i/>
          <w:sz w:val="24"/>
          <w:szCs w:val="24"/>
        </w:rPr>
        <w:t>e</w:t>
      </w:r>
      <w:r>
        <w:rPr>
          <w:rFonts w:ascii="Georgia" w:eastAsia="Georgia" w:hAnsi="Georgia" w:cs="Georgia"/>
          <w:b/>
          <w:i/>
          <w:spacing w:val="-2"/>
          <w:sz w:val="24"/>
          <w:szCs w:val="24"/>
        </w:rPr>
        <w:t>s</w:t>
      </w:r>
      <w:r>
        <w:rPr>
          <w:rFonts w:ascii="Georgia" w:eastAsia="Georgia" w:hAnsi="Georgia" w:cs="Georgia"/>
          <w:b/>
          <w:i/>
          <w:sz w:val="24"/>
          <w:szCs w:val="24"/>
        </w:rPr>
        <w:t>t</w:t>
      </w:r>
      <w:r>
        <w:rPr>
          <w:rFonts w:ascii="Georgia" w:eastAsia="Georgia" w:hAnsi="Georgia" w:cs="Georgia"/>
          <w:b/>
          <w:i/>
          <w:spacing w:val="2"/>
          <w:sz w:val="24"/>
          <w:szCs w:val="24"/>
        </w:rPr>
        <w:t>i</w:t>
      </w:r>
      <w:r>
        <w:rPr>
          <w:rFonts w:ascii="Georgia" w:eastAsia="Georgia" w:hAnsi="Georgia" w:cs="Georgia"/>
          <w:b/>
          <w:i/>
          <w:spacing w:val="1"/>
          <w:sz w:val="24"/>
          <w:szCs w:val="24"/>
        </w:rPr>
        <w:t>o</w:t>
      </w:r>
      <w:r>
        <w:rPr>
          <w:rFonts w:ascii="Georgia" w:eastAsia="Georgia" w:hAnsi="Georgia" w:cs="Georgia"/>
          <w:b/>
          <w:i/>
          <w:sz w:val="24"/>
          <w:szCs w:val="24"/>
        </w:rPr>
        <w:t xml:space="preserve">ns </w:t>
      </w:r>
      <w:r>
        <w:rPr>
          <w:rFonts w:ascii="Georgia" w:eastAsia="Georgia" w:hAnsi="Georgia" w:cs="Georgia"/>
          <w:b/>
          <w:i/>
          <w:spacing w:val="-1"/>
          <w:sz w:val="24"/>
          <w:szCs w:val="24"/>
        </w:rPr>
        <w:t>r</w:t>
      </w:r>
      <w:r>
        <w:rPr>
          <w:rFonts w:ascii="Georgia" w:eastAsia="Georgia" w:hAnsi="Georgia" w:cs="Georgia"/>
          <w:b/>
          <w:i/>
          <w:sz w:val="24"/>
          <w:szCs w:val="24"/>
        </w:rPr>
        <w:t>efer</w:t>
      </w:r>
      <w:r>
        <w:rPr>
          <w:rFonts w:ascii="Georgia" w:eastAsia="Georgia" w:hAnsi="Georgia" w:cs="Georgia"/>
          <w:b/>
          <w:i/>
          <w:spacing w:val="-1"/>
          <w:sz w:val="24"/>
          <w:szCs w:val="24"/>
        </w:rPr>
        <w:t xml:space="preserve"> </w:t>
      </w:r>
      <w:r>
        <w:rPr>
          <w:rFonts w:ascii="Georgia" w:eastAsia="Georgia" w:hAnsi="Georgia" w:cs="Georgia"/>
          <w:b/>
          <w:i/>
          <w:sz w:val="24"/>
          <w:szCs w:val="24"/>
        </w:rPr>
        <w:t>to</w:t>
      </w:r>
      <w:r>
        <w:rPr>
          <w:rFonts w:ascii="Georgia" w:eastAsia="Georgia" w:hAnsi="Georgia" w:cs="Georgia"/>
          <w:b/>
          <w:i/>
          <w:spacing w:val="4"/>
          <w:sz w:val="24"/>
          <w:szCs w:val="24"/>
        </w:rPr>
        <w:t xml:space="preserve"> </w:t>
      </w:r>
      <w:r>
        <w:rPr>
          <w:rFonts w:ascii="Georgia" w:eastAsia="Georgia" w:hAnsi="Georgia" w:cs="Georgia"/>
          <w:b/>
          <w:i/>
          <w:sz w:val="24"/>
          <w:szCs w:val="24"/>
        </w:rPr>
        <w:t>“Ball</w:t>
      </w:r>
      <w:r>
        <w:rPr>
          <w:rFonts w:ascii="Georgia" w:eastAsia="Georgia" w:hAnsi="Georgia" w:cs="Georgia"/>
          <w:b/>
          <w:i/>
          <w:spacing w:val="-3"/>
          <w:sz w:val="24"/>
          <w:szCs w:val="24"/>
        </w:rPr>
        <w:t xml:space="preserve"> </w:t>
      </w:r>
      <w:r>
        <w:rPr>
          <w:rFonts w:ascii="Georgia" w:eastAsia="Georgia" w:hAnsi="Georgia" w:cs="Georgia"/>
          <w:b/>
          <w:i/>
          <w:spacing w:val="1"/>
          <w:sz w:val="24"/>
          <w:szCs w:val="24"/>
        </w:rPr>
        <w:t>o</w:t>
      </w:r>
      <w:r>
        <w:rPr>
          <w:rFonts w:ascii="Georgia" w:eastAsia="Georgia" w:hAnsi="Georgia" w:cs="Georgia"/>
          <w:b/>
          <w:i/>
          <w:sz w:val="24"/>
          <w:szCs w:val="24"/>
        </w:rPr>
        <w:t>f</w:t>
      </w:r>
      <w:r>
        <w:rPr>
          <w:rFonts w:ascii="Georgia" w:eastAsia="Georgia" w:hAnsi="Georgia" w:cs="Georgia"/>
          <w:b/>
          <w:i/>
          <w:spacing w:val="-1"/>
          <w:sz w:val="24"/>
          <w:szCs w:val="24"/>
        </w:rPr>
        <w:t xml:space="preserve"> </w:t>
      </w:r>
      <w:r>
        <w:rPr>
          <w:rFonts w:ascii="Georgia" w:eastAsia="Georgia" w:hAnsi="Georgia" w:cs="Georgia"/>
          <w:b/>
          <w:i/>
          <w:spacing w:val="1"/>
          <w:sz w:val="24"/>
          <w:szCs w:val="24"/>
        </w:rPr>
        <w:t>Co</w:t>
      </w:r>
      <w:r>
        <w:rPr>
          <w:rFonts w:ascii="Georgia" w:eastAsia="Georgia" w:hAnsi="Georgia" w:cs="Georgia"/>
          <w:b/>
          <w:i/>
          <w:sz w:val="24"/>
          <w:szCs w:val="24"/>
        </w:rPr>
        <w:t>nf</w:t>
      </w:r>
      <w:r>
        <w:rPr>
          <w:rFonts w:ascii="Georgia" w:eastAsia="Georgia" w:hAnsi="Georgia" w:cs="Georgia"/>
          <w:b/>
          <w:i/>
          <w:spacing w:val="-1"/>
          <w:sz w:val="24"/>
          <w:szCs w:val="24"/>
        </w:rPr>
        <w:t>u</w:t>
      </w:r>
      <w:r>
        <w:rPr>
          <w:rFonts w:ascii="Georgia" w:eastAsia="Georgia" w:hAnsi="Georgia" w:cs="Georgia"/>
          <w:b/>
          <w:i/>
          <w:sz w:val="24"/>
          <w:szCs w:val="24"/>
        </w:rPr>
        <w:t>s</w:t>
      </w:r>
      <w:r>
        <w:rPr>
          <w:rFonts w:ascii="Georgia" w:eastAsia="Georgia" w:hAnsi="Georgia" w:cs="Georgia"/>
          <w:b/>
          <w:i/>
          <w:spacing w:val="1"/>
          <w:sz w:val="24"/>
          <w:szCs w:val="24"/>
        </w:rPr>
        <w:t>io</w:t>
      </w:r>
      <w:r>
        <w:rPr>
          <w:rFonts w:ascii="Georgia" w:eastAsia="Georgia" w:hAnsi="Georgia" w:cs="Georgia"/>
          <w:b/>
          <w:i/>
          <w:spacing w:val="2"/>
          <w:sz w:val="24"/>
          <w:szCs w:val="24"/>
        </w:rPr>
        <w:t>n</w:t>
      </w:r>
      <w:r>
        <w:rPr>
          <w:rFonts w:ascii="Georgia" w:eastAsia="Georgia" w:hAnsi="Georgia" w:cs="Georgia"/>
          <w:b/>
          <w:i/>
          <w:sz w:val="24"/>
          <w:szCs w:val="24"/>
        </w:rPr>
        <w:t xml:space="preserve">” by </w:t>
      </w:r>
      <w:r>
        <w:rPr>
          <w:rFonts w:ascii="Georgia" w:eastAsia="Georgia" w:hAnsi="Georgia" w:cs="Georgia"/>
          <w:b/>
          <w:i/>
          <w:spacing w:val="-1"/>
          <w:sz w:val="24"/>
          <w:szCs w:val="24"/>
        </w:rPr>
        <w:t>T</w:t>
      </w:r>
      <w:r>
        <w:rPr>
          <w:rFonts w:ascii="Georgia" w:eastAsia="Georgia" w:hAnsi="Georgia" w:cs="Georgia"/>
          <w:b/>
          <w:i/>
          <w:spacing w:val="1"/>
          <w:sz w:val="24"/>
          <w:szCs w:val="24"/>
        </w:rPr>
        <w:t>h</w:t>
      </w:r>
      <w:r>
        <w:rPr>
          <w:rFonts w:ascii="Georgia" w:eastAsia="Georgia" w:hAnsi="Georgia" w:cs="Georgia"/>
          <w:b/>
          <w:i/>
          <w:sz w:val="24"/>
          <w:szCs w:val="24"/>
        </w:rPr>
        <w:t xml:space="preserve">e </w:t>
      </w:r>
      <w:r>
        <w:rPr>
          <w:rFonts w:ascii="Georgia" w:eastAsia="Georgia" w:hAnsi="Georgia" w:cs="Georgia"/>
          <w:b/>
          <w:i/>
          <w:spacing w:val="-1"/>
          <w:sz w:val="24"/>
          <w:szCs w:val="24"/>
        </w:rPr>
        <w:t>T</w:t>
      </w:r>
      <w:r>
        <w:rPr>
          <w:rFonts w:ascii="Georgia" w:eastAsia="Georgia" w:hAnsi="Georgia" w:cs="Georgia"/>
          <w:b/>
          <w:i/>
          <w:sz w:val="24"/>
          <w:szCs w:val="24"/>
        </w:rPr>
        <w:t>em</w:t>
      </w:r>
      <w:r>
        <w:rPr>
          <w:rFonts w:ascii="Georgia" w:eastAsia="Georgia" w:hAnsi="Georgia" w:cs="Georgia"/>
          <w:b/>
          <w:i/>
          <w:spacing w:val="-1"/>
          <w:sz w:val="24"/>
          <w:szCs w:val="24"/>
        </w:rPr>
        <w:t>p</w:t>
      </w:r>
      <w:r>
        <w:rPr>
          <w:rFonts w:ascii="Georgia" w:eastAsia="Georgia" w:hAnsi="Georgia" w:cs="Georgia"/>
          <w:b/>
          <w:i/>
          <w:sz w:val="24"/>
          <w:szCs w:val="24"/>
        </w:rPr>
        <w:t>tat</w:t>
      </w:r>
      <w:r>
        <w:rPr>
          <w:rFonts w:ascii="Georgia" w:eastAsia="Georgia" w:hAnsi="Georgia" w:cs="Georgia"/>
          <w:b/>
          <w:i/>
          <w:spacing w:val="2"/>
          <w:sz w:val="24"/>
          <w:szCs w:val="24"/>
        </w:rPr>
        <w:t>i</w:t>
      </w:r>
      <w:r>
        <w:rPr>
          <w:rFonts w:ascii="Georgia" w:eastAsia="Georgia" w:hAnsi="Georgia" w:cs="Georgia"/>
          <w:b/>
          <w:i/>
          <w:spacing w:val="1"/>
          <w:sz w:val="24"/>
          <w:szCs w:val="24"/>
        </w:rPr>
        <w:t>o</w:t>
      </w:r>
      <w:r>
        <w:rPr>
          <w:rFonts w:ascii="Georgia" w:eastAsia="Georgia" w:hAnsi="Georgia" w:cs="Georgia"/>
          <w:b/>
          <w:i/>
          <w:sz w:val="24"/>
          <w:szCs w:val="24"/>
        </w:rPr>
        <w:t>n</w:t>
      </w:r>
      <w:r>
        <w:rPr>
          <w:rFonts w:ascii="Georgia" w:eastAsia="Georgia" w:hAnsi="Georgia" w:cs="Georgia"/>
          <w:b/>
          <w:i/>
          <w:spacing w:val="-2"/>
          <w:sz w:val="24"/>
          <w:szCs w:val="24"/>
        </w:rPr>
        <w:t>s</w:t>
      </w:r>
      <w:r>
        <w:rPr>
          <w:rFonts w:ascii="Georgia" w:eastAsia="Georgia" w:hAnsi="Georgia" w:cs="Georgia"/>
          <w:b/>
          <w:i/>
          <w:sz w:val="24"/>
          <w:szCs w:val="24"/>
        </w:rPr>
        <w:t>.</w:t>
      </w:r>
    </w:p>
    <w:p w:rsidR="009E657A" w:rsidRDefault="009E657A">
      <w:pPr>
        <w:spacing w:line="200" w:lineRule="exact"/>
      </w:pPr>
    </w:p>
    <w:p w:rsidR="009E657A" w:rsidRDefault="009E657A">
      <w:pPr>
        <w:spacing w:before="1" w:line="280" w:lineRule="exact"/>
        <w:rPr>
          <w:sz w:val="28"/>
          <w:szCs w:val="28"/>
        </w:rPr>
      </w:pPr>
    </w:p>
    <w:p w:rsidR="009E657A" w:rsidRDefault="002630BF">
      <w:pPr>
        <w:spacing w:line="260" w:lineRule="exact"/>
        <w:ind w:left="820" w:right="76" w:hanging="360"/>
        <w:rPr>
          <w:rFonts w:ascii="Arial" w:eastAsia="Arial" w:hAnsi="Arial" w:cs="Arial"/>
          <w:sz w:val="24"/>
          <w:szCs w:val="24"/>
        </w:rPr>
        <w:sectPr w:rsidR="009E657A">
          <w:pgSz w:w="12240" w:h="15840"/>
          <w:pgMar w:top="1980" w:right="1600" w:bottom="280" w:left="1340" w:header="720" w:footer="720" w:gutter="0"/>
          <w:cols w:space="720"/>
        </w:sect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Describe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rcult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E</w:t>
      </w:r>
      <w:r>
        <w:rPr>
          <w:rFonts w:ascii="Arial" w:eastAsia="Arial" w:hAnsi="Arial" w:cs="Arial"/>
          <w:sz w:val="24"/>
          <w:szCs w:val="24"/>
        </w:rPr>
        <w:t xml:space="preserve">ra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7"/>
          <w:sz w:val="24"/>
          <w:szCs w:val="24"/>
        </w:rPr>
        <w:t>n</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Acc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all</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ou</w:t>
      </w:r>
      <w:r>
        <w:rPr>
          <w:rFonts w:ascii="Arial" w:eastAsia="Arial" w:hAnsi="Arial" w:cs="Arial"/>
          <w:sz w:val="24"/>
          <w:szCs w:val="24"/>
        </w:rPr>
        <w:t>r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pacing w:val="-3"/>
          <w:sz w:val="24"/>
          <w:szCs w:val="24"/>
        </w:rPr>
        <w:t>l</w:t>
      </w:r>
      <w:r>
        <w:rPr>
          <w:rFonts w:ascii="Arial" w:eastAsia="Arial" w:hAnsi="Arial" w:cs="Arial"/>
          <w:spacing w:val="3"/>
          <w:sz w:val="24"/>
          <w:szCs w:val="24"/>
        </w:rPr>
        <w:t>e</w:t>
      </w:r>
      <w:r>
        <w:rPr>
          <w:rFonts w:ascii="Arial" w:eastAsia="Arial" w:hAnsi="Arial" w:cs="Arial"/>
          <w:sz w:val="24"/>
          <w:szCs w:val="24"/>
        </w:rPr>
        <w:t>.</w:t>
      </w:r>
    </w:p>
    <w:p w:rsidR="009E657A" w:rsidRDefault="009E657A">
      <w:pPr>
        <w:spacing w:line="200" w:lineRule="exact"/>
      </w:pPr>
    </w:p>
    <w:p w:rsidR="009E657A" w:rsidRDefault="002630BF">
      <w:pPr>
        <w:spacing w:before="36" w:line="260" w:lineRule="exact"/>
        <w:ind w:left="820" w:right="132" w:hanging="360"/>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proofErr w:type="gramEnd"/>
      <w:r>
        <w:rPr>
          <w:rFonts w:ascii="Arial" w:eastAsia="Arial" w:hAnsi="Arial" w:cs="Arial"/>
          <w:spacing w:val="-1"/>
          <w:sz w:val="24"/>
          <w:szCs w:val="24"/>
        </w:rPr>
        <w:t xml:space="preserve"> </w:t>
      </w:r>
      <w:r>
        <w:rPr>
          <w:rFonts w:ascii="Arial" w:eastAsia="Arial" w:hAnsi="Arial" w:cs="Arial"/>
          <w:sz w:val="24"/>
          <w:szCs w:val="24"/>
        </w:rPr>
        <w:t>racial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19</w:t>
      </w:r>
      <w:r>
        <w:rPr>
          <w:rFonts w:ascii="Arial" w:eastAsia="Arial" w:hAnsi="Arial" w:cs="Arial"/>
          <w:spacing w:val="-1"/>
          <w:sz w:val="24"/>
          <w:szCs w:val="24"/>
        </w:rPr>
        <w:t>6</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1"/>
          <w:sz w:val="24"/>
          <w:szCs w:val="24"/>
        </w:rPr>
        <w:t>“</w:t>
      </w:r>
      <w:r>
        <w:rPr>
          <w:rFonts w:ascii="Arial" w:eastAsia="Arial" w:hAnsi="Arial" w:cs="Arial"/>
          <w:sz w:val="24"/>
          <w:szCs w:val="24"/>
        </w:rPr>
        <w:t>citi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 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me</w:t>
      </w:r>
      <w:r>
        <w:rPr>
          <w:rFonts w:ascii="Arial" w:eastAsia="Arial" w:hAnsi="Arial" w:cs="Arial"/>
          <w:sz w:val="24"/>
          <w:szCs w:val="24"/>
        </w:rPr>
        <w:t>r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1"/>
          <w:sz w:val="24"/>
          <w:szCs w:val="24"/>
        </w:rPr>
        <w:t>”</w:t>
      </w:r>
      <w:r>
        <w:rPr>
          <w:rFonts w:ascii="Arial" w:eastAsia="Arial" w:hAnsi="Arial" w:cs="Arial"/>
          <w:sz w:val="24"/>
          <w:szCs w:val="24"/>
        </w:rPr>
        <w:t>?</w:t>
      </w:r>
    </w:p>
    <w:p w:rsidR="009E657A" w:rsidRDefault="009E657A">
      <w:pPr>
        <w:spacing w:line="100" w:lineRule="exact"/>
        <w:rPr>
          <w:sz w:val="10"/>
          <w:szCs w:val="10"/>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2630BF">
      <w:pPr>
        <w:ind w:left="460"/>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Br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ly</w:t>
      </w:r>
      <w:proofErr w:type="gramEnd"/>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lain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pacing w:val="2"/>
          <w:sz w:val="24"/>
          <w:szCs w:val="24"/>
        </w:rPr>
        <w:t>h</w:t>
      </w:r>
      <w:r>
        <w:rPr>
          <w:rFonts w:ascii="Arial" w:eastAsia="Arial" w:hAnsi="Arial" w:cs="Arial"/>
          <w:sz w:val="24"/>
          <w:szCs w:val="24"/>
        </w:rPr>
        <w:t>ink</w:t>
      </w:r>
      <w:r>
        <w:rPr>
          <w:rFonts w:ascii="Arial" w:eastAsia="Arial" w:hAnsi="Arial" w:cs="Arial"/>
          <w:spacing w:val="-2"/>
          <w:sz w:val="24"/>
          <w:szCs w:val="24"/>
        </w:rPr>
        <w:t xml:space="preserve"> </w:t>
      </w:r>
      <w:r>
        <w:rPr>
          <w:rFonts w:ascii="Arial" w:eastAsia="Arial" w:hAnsi="Arial" w:cs="Arial"/>
          <w:sz w:val="24"/>
          <w:szCs w:val="24"/>
        </w:rPr>
        <w:t>is s</w:t>
      </w:r>
      <w:r>
        <w:rPr>
          <w:rFonts w:ascii="Arial" w:eastAsia="Arial" w:hAnsi="Arial" w:cs="Arial"/>
          <w:spacing w:val="1"/>
          <w:sz w:val="24"/>
          <w:szCs w:val="24"/>
        </w:rPr>
        <w:t>u</w:t>
      </w:r>
      <w:r>
        <w:rPr>
          <w:rFonts w:ascii="Arial" w:eastAsia="Arial" w:hAnsi="Arial" w:cs="Arial"/>
          <w:spacing w:val="-1"/>
          <w:sz w:val="24"/>
          <w:szCs w:val="24"/>
        </w:rPr>
        <w:t>gg</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2"/>
          <w:sz w:val="24"/>
          <w:szCs w:val="24"/>
        </w:rPr>
        <w:t>l</w:t>
      </w:r>
      <w:r>
        <w:rPr>
          <w:rFonts w:ascii="Arial" w:eastAsia="Arial" w:hAnsi="Arial" w:cs="Arial"/>
          <w:spacing w:val="-2"/>
          <w:sz w:val="24"/>
          <w:szCs w:val="24"/>
        </w:rPr>
        <w:t>y</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cs.</w:t>
      </w:r>
    </w:p>
    <w:p w:rsidR="009E657A" w:rsidRDefault="009E657A">
      <w:pPr>
        <w:spacing w:before="3" w:line="180" w:lineRule="exact"/>
        <w:rPr>
          <w:sz w:val="18"/>
          <w:szCs w:val="18"/>
        </w:rPr>
      </w:pPr>
    </w:p>
    <w:p w:rsidR="009E657A" w:rsidRDefault="002630BF">
      <w:pPr>
        <w:spacing w:line="720" w:lineRule="auto"/>
        <w:ind w:left="1248" w:right="2572"/>
        <w:rPr>
          <w:rFonts w:ascii="Arial" w:eastAsia="Arial" w:hAnsi="Arial" w:cs="Arial"/>
          <w:sz w:val="24"/>
          <w:szCs w:val="24"/>
        </w:rPr>
      </w:pPr>
      <w:proofErr w:type="gramStart"/>
      <w:r>
        <w:rPr>
          <w:rFonts w:ascii="Arial" w:eastAsia="Arial" w:hAnsi="Arial" w:cs="Arial"/>
          <w:spacing w:val="-1"/>
          <w:sz w:val="24"/>
          <w:szCs w:val="24"/>
        </w:rPr>
        <w:t>“</w:t>
      </w:r>
      <w:r>
        <w:rPr>
          <w:rFonts w:ascii="Arial" w:eastAsia="Arial" w:hAnsi="Arial" w:cs="Arial"/>
          <w:sz w:val="24"/>
          <w:szCs w:val="24"/>
        </w:rPr>
        <w:t>A</w:t>
      </w:r>
      <w:r>
        <w:rPr>
          <w:rFonts w:ascii="Arial" w:eastAsia="Arial" w:hAnsi="Arial" w:cs="Arial"/>
          <w:spacing w:val="-1"/>
          <w:sz w:val="24"/>
          <w:szCs w:val="24"/>
        </w:rPr>
        <w:t>g</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h</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7"/>
          <w:sz w:val="24"/>
          <w:szCs w:val="24"/>
        </w:rPr>
        <w:t>.</w:t>
      </w:r>
      <w:r>
        <w:rPr>
          <w:rFonts w:ascii="Arial" w:eastAsia="Arial" w:hAnsi="Arial" w:cs="Arial"/>
          <w:sz w:val="24"/>
          <w:szCs w:val="24"/>
        </w:rPr>
        <w:t>”</w:t>
      </w:r>
      <w:proofErr w:type="gramEnd"/>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z w:val="24"/>
          <w:szCs w:val="24"/>
        </w:rPr>
        <w:t>Fe</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3"/>
          <w:sz w:val="24"/>
          <w:szCs w:val="24"/>
        </w:rPr>
        <w:t>.</w:t>
      </w:r>
      <w:r>
        <w:rPr>
          <w:rFonts w:ascii="Arial" w:eastAsia="Arial" w:hAnsi="Arial" w:cs="Arial"/>
          <w:sz w:val="24"/>
          <w:szCs w:val="24"/>
        </w:rPr>
        <w:t>”</w:t>
      </w:r>
    </w:p>
    <w:p w:rsidR="009E657A" w:rsidRDefault="002630BF">
      <w:pPr>
        <w:spacing w:before="16"/>
        <w:ind w:left="1248"/>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la</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pacing w:val="4"/>
          <w:sz w:val="24"/>
          <w:szCs w:val="24"/>
        </w:rPr>
        <w:t>.</w:t>
      </w:r>
      <w:r>
        <w:rPr>
          <w:rFonts w:ascii="Arial" w:eastAsia="Arial" w:hAnsi="Arial" w:cs="Arial"/>
          <w:sz w:val="24"/>
          <w:szCs w:val="24"/>
        </w:rPr>
        <w:t>”</w:t>
      </w:r>
    </w:p>
    <w:p w:rsidR="009E657A" w:rsidRDefault="009E657A">
      <w:pPr>
        <w:spacing w:before="5" w:line="100" w:lineRule="exact"/>
        <w:rPr>
          <w:sz w:val="10"/>
          <w:szCs w:val="10"/>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2630BF">
      <w:pPr>
        <w:ind w:left="460"/>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B</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pacing w:val="3"/>
          <w:sz w:val="24"/>
          <w:szCs w:val="24"/>
        </w:rPr>
        <w:t>n</w:t>
      </w:r>
      <w:r>
        <w:rPr>
          <w:rFonts w:ascii="Arial" w:eastAsia="Arial" w:hAnsi="Arial" w:cs="Arial"/>
          <w:sz w:val="24"/>
          <w:szCs w:val="24"/>
        </w:rPr>
        <w:t>” in</w:t>
      </w:r>
      <w:r>
        <w:rPr>
          <w:rFonts w:ascii="Arial" w:eastAsia="Arial" w:hAnsi="Arial" w:cs="Arial"/>
          <w:spacing w:val="1"/>
          <w:sz w:val="24"/>
          <w:szCs w:val="24"/>
        </w:rPr>
        <w:t>d</w:t>
      </w:r>
      <w:r>
        <w:rPr>
          <w:rFonts w:ascii="Arial" w:eastAsia="Arial" w:hAnsi="Arial" w:cs="Arial"/>
          <w:sz w:val="24"/>
          <w:szCs w:val="24"/>
        </w:rPr>
        <w:t xml:space="preserve">ict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Ame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all</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z w:val="24"/>
          <w:szCs w:val="24"/>
        </w:rPr>
        <w:t>kin</w:t>
      </w:r>
      <w:r>
        <w:rPr>
          <w:rFonts w:ascii="Arial" w:eastAsia="Arial" w:hAnsi="Arial" w:cs="Arial"/>
          <w:spacing w:val="-1"/>
          <w:sz w:val="24"/>
          <w:szCs w:val="24"/>
        </w:rPr>
        <w:t>d</w:t>
      </w:r>
      <w:r>
        <w:rPr>
          <w:rFonts w:ascii="Arial" w:eastAsia="Arial" w:hAnsi="Arial" w:cs="Arial"/>
          <w:sz w:val="24"/>
          <w:szCs w:val="24"/>
        </w:rPr>
        <w:t>?</w:t>
      </w:r>
    </w:p>
    <w:p w:rsidR="009E657A" w:rsidRDefault="009E657A">
      <w:pPr>
        <w:spacing w:before="5" w:line="100" w:lineRule="exact"/>
        <w:rPr>
          <w:sz w:val="10"/>
          <w:szCs w:val="10"/>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2630BF">
      <w:pPr>
        <w:ind w:left="460"/>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proofErr w:type="gramEnd"/>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B</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sio</w:t>
      </w:r>
      <w:r>
        <w:rPr>
          <w:rFonts w:ascii="Arial" w:eastAsia="Arial" w:hAnsi="Arial" w:cs="Arial"/>
          <w:spacing w:val="3"/>
          <w:sz w:val="24"/>
          <w:szCs w:val="24"/>
        </w:rPr>
        <w:t>n</w:t>
      </w:r>
      <w:r>
        <w:rPr>
          <w:rFonts w:ascii="Arial" w:eastAsia="Arial" w:hAnsi="Arial" w:cs="Arial"/>
          <w:spacing w:val="-3"/>
          <w:sz w:val="24"/>
          <w:szCs w:val="24"/>
        </w:rPr>
        <w:t>”</w:t>
      </w:r>
      <w:r>
        <w:rPr>
          <w:rFonts w:ascii="Arial" w:eastAsia="Arial" w:hAnsi="Arial" w:cs="Arial"/>
          <w:sz w:val="24"/>
          <w:szCs w:val="24"/>
        </w:rPr>
        <w:t>?</w:t>
      </w:r>
    </w:p>
    <w:p w:rsidR="009E657A" w:rsidRDefault="009E657A">
      <w:pPr>
        <w:spacing w:before="1" w:line="120" w:lineRule="exact"/>
        <w:rPr>
          <w:sz w:val="13"/>
          <w:szCs w:val="13"/>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2630BF">
      <w:pPr>
        <w:ind w:left="100"/>
        <w:rPr>
          <w:rFonts w:ascii="Georgia" w:eastAsia="Georgia" w:hAnsi="Georgia" w:cs="Georgia"/>
          <w:sz w:val="24"/>
          <w:szCs w:val="24"/>
        </w:rPr>
      </w:pPr>
      <w:r>
        <w:rPr>
          <w:rFonts w:ascii="Georgia" w:eastAsia="Georgia" w:hAnsi="Georgia" w:cs="Georgia"/>
          <w:b/>
          <w:i/>
          <w:spacing w:val="-1"/>
          <w:sz w:val="24"/>
          <w:szCs w:val="24"/>
        </w:rPr>
        <w:t>T</w:t>
      </w:r>
      <w:r>
        <w:rPr>
          <w:rFonts w:ascii="Georgia" w:eastAsia="Georgia" w:hAnsi="Georgia" w:cs="Georgia"/>
          <w:b/>
          <w:i/>
          <w:spacing w:val="1"/>
          <w:sz w:val="24"/>
          <w:szCs w:val="24"/>
        </w:rPr>
        <w:t>h</w:t>
      </w:r>
      <w:r>
        <w:rPr>
          <w:rFonts w:ascii="Georgia" w:eastAsia="Georgia" w:hAnsi="Georgia" w:cs="Georgia"/>
          <w:b/>
          <w:i/>
          <w:sz w:val="24"/>
          <w:szCs w:val="24"/>
        </w:rPr>
        <w:t>e f</w:t>
      </w:r>
      <w:r>
        <w:rPr>
          <w:rFonts w:ascii="Georgia" w:eastAsia="Georgia" w:hAnsi="Georgia" w:cs="Georgia"/>
          <w:b/>
          <w:i/>
          <w:spacing w:val="1"/>
          <w:sz w:val="24"/>
          <w:szCs w:val="24"/>
        </w:rPr>
        <w:t>o</w:t>
      </w:r>
      <w:r>
        <w:rPr>
          <w:rFonts w:ascii="Georgia" w:eastAsia="Georgia" w:hAnsi="Georgia" w:cs="Georgia"/>
          <w:b/>
          <w:i/>
          <w:spacing w:val="-1"/>
          <w:sz w:val="24"/>
          <w:szCs w:val="24"/>
        </w:rPr>
        <w:t>ll</w:t>
      </w:r>
      <w:r>
        <w:rPr>
          <w:rFonts w:ascii="Georgia" w:eastAsia="Georgia" w:hAnsi="Georgia" w:cs="Georgia"/>
          <w:b/>
          <w:i/>
          <w:spacing w:val="1"/>
          <w:sz w:val="24"/>
          <w:szCs w:val="24"/>
        </w:rPr>
        <w:t>o</w:t>
      </w:r>
      <w:r>
        <w:rPr>
          <w:rFonts w:ascii="Georgia" w:eastAsia="Georgia" w:hAnsi="Georgia" w:cs="Georgia"/>
          <w:b/>
          <w:i/>
          <w:spacing w:val="-1"/>
          <w:sz w:val="24"/>
          <w:szCs w:val="24"/>
        </w:rPr>
        <w:t>w</w:t>
      </w:r>
      <w:r>
        <w:rPr>
          <w:rFonts w:ascii="Georgia" w:eastAsia="Georgia" w:hAnsi="Georgia" w:cs="Georgia"/>
          <w:b/>
          <w:i/>
          <w:spacing w:val="1"/>
          <w:sz w:val="24"/>
          <w:szCs w:val="24"/>
        </w:rPr>
        <w:t>i</w:t>
      </w:r>
      <w:r>
        <w:rPr>
          <w:rFonts w:ascii="Georgia" w:eastAsia="Georgia" w:hAnsi="Georgia" w:cs="Georgia"/>
          <w:b/>
          <w:i/>
          <w:sz w:val="24"/>
          <w:szCs w:val="24"/>
        </w:rPr>
        <w:t xml:space="preserve">ng </w:t>
      </w:r>
      <w:r>
        <w:rPr>
          <w:rFonts w:ascii="Georgia" w:eastAsia="Georgia" w:hAnsi="Georgia" w:cs="Georgia"/>
          <w:b/>
          <w:i/>
          <w:spacing w:val="-1"/>
          <w:sz w:val="24"/>
          <w:szCs w:val="24"/>
        </w:rPr>
        <w:t>q</w:t>
      </w:r>
      <w:r>
        <w:rPr>
          <w:rFonts w:ascii="Georgia" w:eastAsia="Georgia" w:hAnsi="Georgia" w:cs="Georgia"/>
          <w:b/>
          <w:i/>
          <w:spacing w:val="1"/>
          <w:sz w:val="24"/>
          <w:szCs w:val="24"/>
        </w:rPr>
        <w:t>u</w:t>
      </w:r>
      <w:r>
        <w:rPr>
          <w:rFonts w:ascii="Georgia" w:eastAsia="Georgia" w:hAnsi="Georgia" w:cs="Georgia"/>
          <w:b/>
          <w:i/>
          <w:sz w:val="24"/>
          <w:szCs w:val="24"/>
        </w:rPr>
        <w:t>e</w:t>
      </w:r>
      <w:r>
        <w:rPr>
          <w:rFonts w:ascii="Georgia" w:eastAsia="Georgia" w:hAnsi="Georgia" w:cs="Georgia"/>
          <w:b/>
          <w:i/>
          <w:spacing w:val="-2"/>
          <w:sz w:val="24"/>
          <w:szCs w:val="24"/>
        </w:rPr>
        <w:t>s</w:t>
      </w:r>
      <w:r>
        <w:rPr>
          <w:rFonts w:ascii="Georgia" w:eastAsia="Georgia" w:hAnsi="Georgia" w:cs="Georgia"/>
          <w:b/>
          <w:i/>
          <w:sz w:val="24"/>
          <w:szCs w:val="24"/>
        </w:rPr>
        <w:t>t</w:t>
      </w:r>
      <w:r>
        <w:rPr>
          <w:rFonts w:ascii="Georgia" w:eastAsia="Georgia" w:hAnsi="Georgia" w:cs="Georgia"/>
          <w:b/>
          <w:i/>
          <w:spacing w:val="2"/>
          <w:sz w:val="24"/>
          <w:szCs w:val="24"/>
        </w:rPr>
        <w:t>i</w:t>
      </w:r>
      <w:r>
        <w:rPr>
          <w:rFonts w:ascii="Georgia" w:eastAsia="Georgia" w:hAnsi="Georgia" w:cs="Georgia"/>
          <w:b/>
          <w:i/>
          <w:spacing w:val="1"/>
          <w:sz w:val="24"/>
          <w:szCs w:val="24"/>
        </w:rPr>
        <w:t>o</w:t>
      </w:r>
      <w:r>
        <w:rPr>
          <w:rFonts w:ascii="Georgia" w:eastAsia="Georgia" w:hAnsi="Georgia" w:cs="Georgia"/>
          <w:b/>
          <w:i/>
          <w:sz w:val="24"/>
          <w:szCs w:val="24"/>
        </w:rPr>
        <w:t xml:space="preserve">ns </w:t>
      </w:r>
      <w:r>
        <w:rPr>
          <w:rFonts w:ascii="Georgia" w:eastAsia="Georgia" w:hAnsi="Georgia" w:cs="Georgia"/>
          <w:b/>
          <w:i/>
          <w:spacing w:val="-1"/>
          <w:sz w:val="24"/>
          <w:szCs w:val="24"/>
        </w:rPr>
        <w:t>r</w:t>
      </w:r>
      <w:r>
        <w:rPr>
          <w:rFonts w:ascii="Georgia" w:eastAsia="Georgia" w:hAnsi="Georgia" w:cs="Georgia"/>
          <w:b/>
          <w:i/>
          <w:sz w:val="24"/>
          <w:szCs w:val="24"/>
        </w:rPr>
        <w:t>efer</w:t>
      </w:r>
      <w:r>
        <w:rPr>
          <w:rFonts w:ascii="Georgia" w:eastAsia="Georgia" w:hAnsi="Georgia" w:cs="Georgia"/>
          <w:b/>
          <w:i/>
          <w:spacing w:val="-1"/>
          <w:sz w:val="24"/>
          <w:szCs w:val="24"/>
        </w:rPr>
        <w:t xml:space="preserve"> </w:t>
      </w:r>
      <w:r>
        <w:rPr>
          <w:rFonts w:ascii="Georgia" w:eastAsia="Georgia" w:hAnsi="Georgia" w:cs="Georgia"/>
          <w:b/>
          <w:i/>
          <w:sz w:val="24"/>
          <w:szCs w:val="24"/>
        </w:rPr>
        <w:t>to</w:t>
      </w:r>
      <w:r>
        <w:rPr>
          <w:rFonts w:ascii="Georgia" w:eastAsia="Georgia" w:hAnsi="Georgia" w:cs="Georgia"/>
          <w:b/>
          <w:i/>
          <w:spacing w:val="4"/>
          <w:sz w:val="24"/>
          <w:szCs w:val="24"/>
        </w:rPr>
        <w:t xml:space="preserve"> </w:t>
      </w:r>
      <w:r>
        <w:rPr>
          <w:rFonts w:ascii="Georgia" w:eastAsia="Georgia" w:hAnsi="Georgia" w:cs="Georgia"/>
          <w:b/>
          <w:i/>
          <w:sz w:val="24"/>
          <w:szCs w:val="24"/>
        </w:rPr>
        <w:t>“O</w:t>
      </w:r>
      <w:r>
        <w:rPr>
          <w:rFonts w:ascii="Georgia" w:eastAsia="Georgia" w:hAnsi="Georgia" w:cs="Georgia"/>
          <w:b/>
          <w:i/>
          <w:spacing w:val="-1"/>
          <w:sz w:val="24"/>
          <w:szCs w:val="24"/>
        </w:rPr>
        <w:t>h</w:t>
      </w:r>
      <w:r>
        <w:rPr>
          <w:rFonts w:ascii="Georgia" w:eastAsia="Georgia" w:hAnsi="Georgia" w:cs="Georgia"/>
          <w:b/>
          <w:i/>
          <w:spacing w:val="1"/>
          <w:sz w:val="24"/>
          <w:szCs w:val="24"/>
        </w:rPr>
        <w:t>i</w:t>
      </w:r>
      <w:r>
        <w:rPr>
          <w:rFonts w:ascii="Georgia" w:eastAsia="Georgia" w:hAnsi="Georgia" w:cs="Georgia"/>
          <w:b/>
          <w:i/>
          <w:spacing w:val="-1"/>
          <w:sz w:val="24"/>
          <w:szCs w:val="24"/>
        </w:rPr>
        <w:t>o</w:t>
      </w:r>
      <w:r>
        <w:rPr>
          <w:rFonts w:ascii="Georgia" w:eastAsia="Georgia" w:hAnsi="Georgia" w:cs="Georgia"/>
          <w:b/>
          <w:i/>
          <w:sz w:val="24"/>
          <w:szCs w:val="24"/>
        </w:rPr>
        <w:t xml:space="preserve">” by </w:t>
      </w:r>
      <w:r>
        <w:rPr>
          <w:rFonts w:ascii="Georgia" w:eastAsia="Georgia" w:hAnsi="Georgia" w:cs="Georgia"/>
          <w:b/>
          <w:i/>
          <w:spacing w:val="1"/>
          <w:sz w:val="24"/>
          <w:szCs w:val="24"/>
        </w:rPr>
        <w:t>C</w:t>
      </w:r>
      <w:r>
        <w:rPr>
          <w:rFonts w:ascii="Georgia" w:eastAsia="Georgia" w:hAnsi="Georgia" w:cs="Georgia"/>
          <w:b/>
          <w:i/>
          <w:spacing w:val="-1"/>
          <w:sz w:val="24"/>
          <w:szCs w:val="24"/>
        </w:rPr>
        <w:t>r</w:t>
      </w:r>
      <w:r>
        <w:rPr>
          <w:rFonts w:ascii="Georgia" w:eastAsia="Georgia" w:hAnsi="Georgia" w:cs="Georgia"/>
          <w:b/>
          <w:i/>
          <w:spacing w:val="1"/>
          <w:sz w:val="24"/>
          <w:szCs w:val="24"/>
        </w:rPr>
        <w:t>o</w:t>
      </w:r>
      <w:r>
        <w:rPr>
          <w:rFonts w:ascii="Georgia" w:eastAsia="Georgia" w:hAnsi="Georgia" w:cs="Georgia"/>
          <w:b/>
          <w:i/>
          <w:sz w:val="24"/>
          <w:szCs w:val="24"/>
        </w:rPr>
        <w:t>s</w:t>
      </w:r>
      <w:r>
        <w:rPr>
          <w:rFonts w:ascii="Georgia" w:eastAsia="Georgia" w:hAnsi="Georgia" w:cs="Georgia"/>
          <w:b/>
          <w:i/>
          <w:spacing w:val="1"/>
          <w:sz w:val="24"/>
          <w:szCs w:val="24"/>
        </w:rPr>
        <w:t>b</w:t>
      </w:r>
      <w:r>
        <w:rPr>
          <w:rFonts w:ascii="Georgia" w:eastAsia="Georgia" w:hAnsi="Georgia" w:cs="Georgia"/>
          <w:b/>
          <w:i/>
          <w:sz w:val="24"/>
          <w:szCs w:val="24"/>
        </w:rPr>
        <w:t xml:space="preserve">y, </w:t>
      </w:r>
      <w:r>
        <w:rPr>
          <w:rFonts w:ascii="Georgia" w:eastAsia="Georgia" w:hAnsi="Georgia" w:cs="Georgia"/>
          <w:b/>
          <w:i/>
          <w:spacing w:val="-1"/>
          <w:sz w:val="24"/>
          <w:szCs w:val="24"/>
        </w:rPr>
        <w:t>S</w:t>
      </w:r>
      <w:r>
        <w:rPr>
          <w:rFonts w:ascii="Georgia" w:eastAsia="Georgia" w:hAnsi="Georgia" w:cs="Georgia"/>
          <w:b/>
          <w:i/>
          <w:sz w:val="24"/>
          <w:szCs w:val="24"/>
        </w:rPr>
        <w:t>t</w:t>
      </w:r>
      <w:r>
        <w:rPr>
          <w:rFonts w:ascii="Georgia" w:eastAsia="Georgia" w:hAnsi="Georgia" w:cs="Georgia"/>
          <w:b/>
          <w:i/>
          <w:spacing w:val="2"/>
          <w:sz w:val="24"/>
          <w:szCs w:val="24"/>
        </w:rPr>
        <w:t>i</w:t>
      </w:r>
      <w:r>
        <w:rPr>
          <w:rFonts w:ascii="Georgia" w:eastAsia="Georgia" w:hAnsi="Georgia" w:cs="Georgia"/>
          <w:b/>
          <w:i/>
          <w:spacing w:val="-1"/>
          <w:sz w:val="24"/>
          <w:szCs w:val="24"/>
        </w:rPr>
        <w:t>ll</w:t>
      </w:r>
      <w:r>
        <w:rPr>
          <w:rFonts w:ascii="Georgia" w:eastAsia="Georgia" w:hAnsi="Georgia" w:cs="Georgia"/>
          <w:b/>
          <w:i/>
          <w:sz w:val="24"/>
          <w:szCs w:val="24"/>
        </w:rPr>
        <w:t xml:space="preserve">s, </w:t>
      </w:r>
      <w:proofErr w:type="gramStart"/>
      <w:r>
        <w:rPr>
          <w:rFonts w:ascii="Georgia" w:eastAsia="Georgia" w:hAnsi="Georgia" w:cs="Georgia"/>
          <w:b/>
          <w:i/>
          <w:sz w:val="24"/>
          <w:szCs w:val="24"/>
        </w:rPr>
        <w:t>Na</w:t>
      </w:r>
      <w:r>
        <w:rPr>
          <w:rFonts w:ascii="Georgia" w:eastAsia="Georgia" w:hAnsi="Georgia" w:cs="Georgia"/>
          <w:b/>
          <w:i/>
          <w:spacing w:val="1"/>
          <w:sz w:val="24"/>
          <w:szCs w:val="24"/>
        </w:rPr>
        <w:t>s</w:t>
      </w:r>
      <w:r>
        <w:rPr>
          <w:rFonts w:ascii="Georgia" w:eastAsia="Georgia" w:hAnsi="Georgia" w:cs="Georgia"/>
          <w:b/>
          <w:i/>
          <w:sz w:val="24"/>
          <w:szCs w:val="24"/>
        </w:rPr>
        <w:t>h</w:t>
      </w:r>
      <w:proofErr w:type="gramEnd"/>
      <w:r>
        <w:rPr>
          <w:rFonts w:ascii="Georgia" w:eastAsia="Georgia" w:hAnsi="Georgia" w:cs="Georgia"/>
          <w:b/>
          <w:i/>
          <w:sz w:val="24"/>
          <w:szCs w:val="24"/>
        </w:rPr>
        <w:t xml:space="preserve"> &amp; Yo</w:t>
      </w:r>
      <w:r>
        <w:rPr>
          <w:rFonts w:ascii="Georgia" w:eastAsia="Georgia" w:hAnsi="Georgia" w:cs="Georgia"/>
          <w:b/>
          <w:i/>
          <w:spacing w:val="2"/>
          <w:sz w:val="24"/>
          <w:szCs w:val="24"/>
        </w:rPr>
        <w:t>u</w:t>
      </w:r>
      <w:r>
        <w:rPr>
          <w:rFonts w:ascii="Georgia" w:eastAsia="Georgia" w:hAnsi="Georgia" w:cs="Georgia"/>
          <w:b/>
          <w:i/>
          <w:sz w:val="24"/>
          <w:szCs w:val="24"/>
        </w:rPr>
        <w:t>n</w:t>
      </w:r>
      <w:r>
        <w:rPr>
          <w:rFonts w:ascii="Georgia" w:eastAsia="Georgia" w:hAnsi="Georgia" w:cs="Georgia"/>
          <w:b/>
          <w:i/>
          <w:spacing w:val="3"/>
          <w:sz w:val="24"/>
          <w:szCs w:val="24"/>
        </w:rPr>
        <w:t>g</w:t>
      </w:r>
      <w:r>
        <w:rPr>
          <w:rFonts w:ascii="Georgia" w:eastAsia="Georgia" w:hAnsi="Georgia" w:cs="Georgia"/>
          <w:b/>
          <w:i/>
          <w:sz w:val="24"/>
          <w:szCs w:val="24"/>
        </w:rPr>
        <w:t>.</w:t>
      </w:r>
    </w:p>
    <w:p w:rsidR="009E657A" w:rsidRDefault="009E657A">
      <w:pPr>
        <w:spacing w:line="200" w:lineRule="exact"/>
      </w:pPr>
    </w:p>
    <w:p w:rsidR="009E657A" w:rsidRDefault="009E657A">
      <w:pPr>
        <w:spacing w:before="15" w:line="240" w:lineRule="exact"/>
        <w:rPr>
          <w:sz w:val="24"/>
          <w:szCs w:val="24"/>
        </w:rPr>
      </w:pPr>
    </w:p>
    <w:p w:rsidR="009E657A" w:rsidRDefault="002630BF">
      <w:pPr>
        <w:ind w:left="460"/>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proofErr w:type="gramEnd"/>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cipit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pacing w:val="1"/>
          <w:sz w:val="24"/>
          <w:szCs w:val="24"/>
        </w:rPr>
        <w:t>en</w:t>
      </w:r>
      <w:r>
        <w:rPr>
          <w:rFonts w:ascii="Arial" w:eastAsia="Arial" w:hAnsi="Arial" w:cs="Arial"/>
          <w:sz w:val="24"/>
          <w:szCs w:val="24"/>
        </w:rPr>
        <w:t>t?</w:t>
      </w:r>
    </w:p>
    <w:p w:rsidR="009E657A" w:rsidRDefault="009E657A">
      <w:pPr>
        <w:spacing w:before="6" w:line="100" w:lineRule="exact"/>
        <w:rPr>
          <w:sz w:val="10"/>
          <w:szCs w:val="10"/>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2630BF">
      <w:pPr>
        <w:ind w:left="460"/>
        <w:rPr>
          <w:rFonts w:ascii="Arial" w:eastAsia="Arial" w:hAnsi="Arial" w:cs="Arial"/>
          <w:sz w:val="24"/>
          <w:szCs w:val="24"/>
        </w:rPr>
        <w:sectPr w:rsidR="009E657A">
          <w:pgSz w:w="12240" w:h="15840"/>
          <w:pgMar w:top="1480" w:right="1700" w:bottom="280" w:left="1340" w:header="720" w:footer="720" w:gutter="0"/>
          <w:cols w:space="720"/>
        </w:sect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z w:val="24"/>
          <w:szCs w:val="24"/>
        </w:rPr>
        <w:t>y</w:t>
      </w:r>
      <w:proofErr w:type="gramEnd"/>
      <w:r>
        <w:rPr>
          <w:rFonts w:ascii="Arial" w:eastAsia="Arial" w:hAnsi="Arial" w:cs="Arial"/>
          <w:spacing w:val="-1"/>
          <w:sz w:val="24"/>
          <w:szCs w:val="24"/>
        </w:rPr>
        <w:t xml:space="preserve"> “</w:t>
      </w:r>
      <w:r>
        <w:rPr>
          <w:rFonts w:ascii="Arial" w:eastAsia="Arial" w:hAnsi="Arial" w:cs="Arial"/>
          <w:sz w:val="24"/>
          <w:szCs w:val="24"/>
        </w:rPr>
        <w:t>tin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ldi</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ins</w:t>
      </w:r>
      <w:r>
        <w:rPr>
          <w:rFonts w:ascii="Arial" w:eastAsia="Arial" w:hAnsi="Arial" w:cs="Arial"/>
          <w:spacing w:val="-1"/>
          <w:sz w:val="24"/>
          <w:szCs w:val="24"/>
        </w:rPr>
        <w:t>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 xml:space="preserve">ly </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ldi</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w:t>
      </w:r>
      <w:r>
        <w:rPr>
          <w:rFonts w:ascii="Arial" w:eastAsia="Arial" w:hAnsi="Arial" w:cs="Arial"/>
          <w:sz w:val="24"/>
          <w:szCs w:val="24"/>
        </w:rPr>
        <w:t>?</w:t>
      </w:r>
    </w:p>
    <w:p w:rsidR="009E657A" w:rsidRDefault="002630BF">
      <w:pPr>
        <w:spacing w:line="0" w:lineRule="atLeast"/>
        <w:ind w:left="100"/>
        <w:rPr>
          <w:rFonts w:ascii="Arial" w:eastAsia="Arial" w:hAnsi="Arial" w:cs="Arial"/>
          <w:sz w:val="24"/>
          <w:szCs w:val="24"/>
        </w:rPr>
      </w:pPr>
      <w:r>
        <w:rPr>
          <w:rFonts w:ascii="Symbol" w:eastAsia="Symbol" w:hAnsi="Symbol" w:cs="Symbol"/>
          <w:position w:val="5"/>
          <w:sz w:val="24"/>
          <w:szCs w:val="24"/>
        </w:rPr>
        <w:lastRenderedPageBreak/>
        <w:t></w:t>
      </w:r>
      <w:r>
        <w:rPr>
          <w:rFonts w:ascii="Symbol" w:eastAsia="Symbol" w:hAnsi="Symbol" w:cs="Symbol"/>
          <w:position w:val="5"/>
          <w:sz w:val="24"/>
          <w:szCs w:val="24"/>
        </w:rPr>
        <w:t></w:t>
      </w:r>
      <w:r>
        <w:rPr>
          <w:position w:val="5"/>
          <w:sz w:val="24"/>
          <w:szCs w:val="24"/>
        </w:rPr>
        <w:t xml:space="preserve">  </w:t>
      </w:r>
      <w:r>
        <w:rPr>
          <w:spacing w:val="10"/>
          <w:position w:val="5"/>
          <w:sz w:val="24"/>
          <w:szCs w:val="24"/>
        </w:rPr>
        <w:t xml:space="preserve"> </w:t>
      </w:r>
      <w:proofErr w:type="gramStart"/>
      <w:r>
        <w:rPr>
          <w:rFonts w:ascii="Arial" w:eastAsia="Arial" w:hAnsi="Arial" w:cs="Arial"/>
          <w:spacing w:val="2"/>
          <w:position w:val="5"/>
          <w:sz w:val="24"/>
          <w:szCs w:val="24"/>
        </w:rPr>
        <w:t>T</w:t>
      </w:r>
      <w:r>
        <w:rPr>
          <w:rFonts w:ascii="Arial" w:eastAsia="Arial" w:hAnsi="Arial" w:cs="Arial"/>
          <w:spacing w:val="-1"/>
          <w:position w:val="5"/>
          <w:sz w:val="24"/>
          <w:szCs w:val="24"/>
        </w:rPr>
        <w:t>h</w:t>
      </w:r>
      <w:r>
        <w:rPr>
          <w:rFonts w:ascii="Arial" w:eastAsia="Arial" w:hAnsi="Arial" w:cs="Arial"/>
          <w:position w:val="5"/>
          <w:sz w:val="24"/>
          <w:szCs w:val="24"/>
        </w:rPr>
        <w:t>e</w:t>
      </w:r>
      <w:proofErr w:type="gramEnd"/>
      <w:r>
        <w:rPr>
          <w:rFonts w:ascii="Arial" w:eastAsia="Arial" w:hAnsi="Arial" w:cs="Arial"/>
          <w:spacing w:val="1"/>
          <w:position w:val="5"/>
          <w:sz w:val="24"/>
          <w:szCs w:val="24"/>
        </w:rPr>
        <w:t xml:space="preserve"> </w:t>
      </w:r>
      <w:r>
        <w:rPr>
          <w:rFonts w:ascii="Arial" w:eastAsia="Arial" w:hAnsi="Arial" w:cs="Arial"/>
          <w:position w:val="5"/>
          <w:sz w:val="24"/>
          <w:szCs w:val="24"/>
        </w:rPr>
        <w:t>s</w:t>
      </w:r>
      <w:r>
        <w:rPr>
          <w:rFonts w:ascii="Arial" w:eastAsia="Arial" w:hAnsi="Arial" w:cs="Arial"/>
          <w:spacing w:val="-1"/>
          <w:position w:val="5"/>
          <w:sz w:val="24"/>
          <w:szCs w:val="24"/>
        </w:rPr>
        <w:t>o</w:t>
      </w:r>
      <w:r>
        <w:rPr>
          <w:rFonts w:ascii="Arial" w:eastAsia="Arial" w:hAnsi="Arial" w:cs="Arial"/>
          <w:spacing w:val="1"/>
          <w:position w:val="5"/>
          <w:sz w:val="24"/>
          <w:szCs w:val="24"/>
        </w:rPr>
        <w:t>n</w:t>
      </w:r>
      <w:r>
        <w:rPr>
          <w:rFonts w:ascii="Arial" w:eastAsia="Arial" w:hAnsi="Arial" w:cs="Arial"/>
          <w:position w:val="5"/>
          <w:sz w:val="24"/>
          <w:szCs w:val="24"/>
        </w:rPr>
        <w:t>g</w:t>
      </w:r>
      <w:r>
        <w:rPr>
          <w:rFonts w:ascii="Arial" w:eastAsia="Arial" w:hAnsi="Arial" w:cs="Arial"/>
          <w:spacing w:val="-1"/>
          <w:position w:val="5"/>
          <w:sz w:val="24"/>
          <w:szCs w:val="24"/>
        </w:rPr>
        <w:t xml:space="preserve"> </w:t>
      </w:r>
      <w:r>
        <w:rPr>
          <w:rFonts w:ascii="Arial" w:eastAsia="Arial" w:hAnsi="Arial" w:cs="Arial"/>
          <w:spacing w:val="1"/>
          <w:position w:val="5"/>
          <w:sz w:val="24"/>
          <w:szCs w:val="24"/>
        </w:rPr>
        <w:t>a</w:t>
      </w:r>
      <w:r>
        <w:rPr>
          <w:rFonts w:ascii="Arial" w:eastAsia="Arial" w:hAnsi="Arial" w:cs="Arial"/>
          <w:position w:val="5"/>
          <w:sz w:val="24"/>
          <w:szCs w:val="24"/>
        </w:rPr>
        <w:t>sks,</w:t>
      </w:r>
      <w:r>
        <w:rPr>
          <w:rFonts w:ascii="Arial" w:eastAsia="Arial" w:hAnsi="Arial" w:cs="Arial"/>
          <w:spacing w:val="2"/>
          <w:position w:val="5"/>
          <w:sz w:val="24"/>
          <w:szCs w:val="24"/>
        </w:rPr>
        <w:t xml:space="preserve"> </w:t>
      </w:r>
      <w:r>
        <w:rPr>
          <w:rFonts w:ascii="Arial" w:eastAsia="Arial" w:hAnsi="Arial" w:cs="Arial"/>
          <w:spacing w:val="-1"/>
          <w:position w:val="5"/>
          <w:sz w:val="24"/>
          <w:szCs w:val="24"/>
        </w:rPr>
        <w:t>“</w:t>
      </w:r>
      <w:r>
        <w:rPr>
          <w:rFonts w:ascii="Arial" w:eastAsia="Arial" w:hAnsi="Arial" w:cs="Arial"/>
          <w:position w:val="5"/>
          <w:sz w:val="24"/>
          <w:szCs w:val="24"/>
        </w:rPr>
        <w:t>How</w:t>
      </w:r>
      <w:r>
        <w:rPr>
          <w:rFonts w:ascii="Arial" w:eastAsia="Arial" w:hAnsi="Arial" w:cs="Arial"/>
          <w:spacing w:val="-2"/>
          <w:position w:val="5"/>
          <w:sz w:val="24"/>
          <w:szCs w:val="24"/>
        </w:rPr>
        <w:t xml:space="preserve"> </w:t>
      </w:r>
      <w:r>
        <w:rPr>
          <w:rFonts w:ascii="Arial" w:eastAsia="Arial" w:hAnsi="Arial" w:cs="Arial"/>
          <w:position w:val="5"/>
          <w:sz w:val="24"/>
          <w:szCs w:val="24"/>
        </w:rPr>
        <w:t>c</w:t>
      </w:r>
      <w:r>
        <w:rPr>
          <w:rFonts w:ascii="Arial" w:eastAsia="Arial" w:hAnsi="Arial" w:cs="Arial"/>
          <w:spacing w:val="1"/>
          <w:position w:val="5"/>
          <w:sz w:val="24"/>
          <w:szCs w:val="24"/>
        </w:rPr>
        <w:t>a</w:t>
      </w:r>
      <w:r>
        <w:rPr>
          <w:rFonts w:ascii="Arial" w:eastAsia="Arial" w:hAnsi="Arial" w:cs="Arial"/>
          <w:position w:val="5"/>
          <w:sz w:val="24"/>
          <w:szCs w:val="24"/>
        </w:rPr>
        <w:t>n</w:t>
      </w:r>
      <w:r>
        <w:rPr>
          <w:rFonts w:ascii="Arial" w:eastAsia="Arial" w:hAnsi="Arial" w:cs="Arial"/>
          <w:spacing w:val="1"/>
          <w:position w:val="5"/>
          <w:sz w:val="24"/>
          <w:szCs w:val="24"/>
        </w:rPr>
        <w:t xml:space="preserve"> </w:t>
      </w:r>
      <w:r>
        <w:rPr>
          <w:rFonts w:ascii="Arial" w:eastAsia="Arial" w:hAnsi="Arial" w:cs="Arial"/>
          <w:spacing w:val="-2"/>
          <w:position w:val="5"/>
          <w:sz w:val="24"/>
          <w:szCs w:val="24"/>
        </w:rPr>
        <w:t>y</w:t>
      </w:r>
      <w:r>
        <w:rPr>
          <w:rFonts w:ascii="Arial" w:eastAsia="Arial" w:hAnsi="Arial" w:cs="Arial"/>
          <w:spacing w:val="1"/>
          <w:position w:val="5"/>
          <w:sz w:val="24"/>
          <w:szCs w:val="24"/>
        </w:rPr>
        <w:t>o</w:t>
      </w:r>
      <w:r>
        <w:rPr>
          <w:rFonts w:ascii="Arial" w:eastAsia="Arial" w:hAnsi="Arial" w:cs="Arial"/>
          <w:position w:val="5"/>
          <w:sz w:val="24"/>
          <w:szCs w:val="24"/>
        </w:rPr>
        <w:t>u</w:t>
      </w:r>
      <w:r>
        <w:rPr>
          <w:rFonts w:ascii="Arial" w:eastAsia="Arial" w:hAnsi="Arial" w:cs="Arial"/>
          <w:spacing w:val="1"/>
          <w:position w:val="5"/>
          <w:sz w:val="24"/>
          <w:szCs w:val="24"/>
        </w:rPr>
        <w:t xml:space="preserve"> </w:t>
      </w:r>
      <w:r>
        <w:rPr>
          <w:rFonts w:ascii="Arial" w:eastAsia="Arial" w:hAnsi="Arial" w:cs="Arial"/>
          <w:position w:val="5"/>
          <w:sz w:val="24"/>
          <w:szCs w:val="24"/>
        </w:rPr>
        <w:t>run</w:t>
      </w:r>
      <w:r>
        <w:rPr>
          <w:rFonts w:ascii="Arial" w:eastAsia="Arial" w:hAnsi="Arial" w:cs="Arial"/>
          <w:spacing w:val="-1"/>
          <w:position w:val="5"/>
          <w:sz w:val="24"/>
          <w:szCs w:val="24"/>
        </w:rPr>
        <w:t xml:space="preserve"> </w:t>
      </w:r>
      <w:r>
        <w:rPr>
          <w:rFonts w:ascii="Arial" w:eastAsia="Arial" w:hAnsi="Arial" w:cs="Arial"/>
          <w:spacing w:val="-2"/>
          <w:position w:val="5"/>
          <w:sz w:val="24"/>
          <w:szCs w:val="24"/>
        </w:rPr>
        <w:t>w</w:t>
      </w:r>
      <w:r>
        <w:rPr>
          <w:rFonts w:ascii="Arial" w:eastAsia="Arial" w:hAnsi="Arial" w:cs="Arial"/>
          <w:spacing w:val="1"/>
          <w:position w:val="5"/>
          <w:sz w:val="24"/>
          <w:szCs w:val="24"/>
        </w:rPr>
        <w:t>he</w:t>
      </w:r>
      <w:r>
        <w:rPr>
          <w:rFonts w:ascii="Arial" w:eastAsia="Arial" w:hAnsi="Arial" w:cs="Arial"/>
          <w:position w:val="5"/>
          <w:sz w:val="24"/>
          <w:szCs w:val="24"/>
        </w:rPr>
        <w:t>n</w:t>
      </w:r>
      <w:r>
        <w:rPr>
          <w:rFonts w:ascii="Arial" w:eastAsia="Arial" w:hAnsi="Arial" w:cs="Arial"/>
          <w:spacing w:val="1"/>
          <w:position w:val="5"/>
          <w:sz w:val="24"/>
          <w:szCs w:val="24"/>
        </w:rPr>
        <w:t xml:space="preserve"> </w:t>
      </w:r>
      <w:r>
        <w:rPr>
          <w:rFonts w:ascii="Arial" w:eastAsia="Arial" w:hAnsi="Arial" w:cs="Arial"/>
          <w:spacing w:val="-2"/>
          <w:position w:val="5"/>
          <w:sz w:val="24"/>
          <w:szCs w:val="24"/>
        </w:rPr>
        <w:t>y</w:t>
      </w:r>
      <w:r>
        <w:rPr>
          <w:rFonts w:ascii="Arial" w:eastAsia="Arial" w:hAnsi="Arial" w:cs="Arial"/>
          <w:spacing w:val="1"/>
          <w:position w:val="5"/>
          <w:sz w:val="24"/>
          <w:szCs w:val="24"/>
        </w:rPr>
        <w:t>o</w:t>
      </w:r>
      <w:r>
        <w:rPr>
          <w:rFonts w:ascii="Arial" w:eastAsia="Arial" w:hAnsi="Arial" w:cs="Arial"/>
          <w:position w:val="5"/>
          <w:sz w:val="24"/>
          <w:szCs w:val="24"/>
        </w:rPr>
        <w:t>u</w:t>
      </w:r>
      <w:r>
        <w:rPr>
          <w:rFonts w:ascii="Arial" w:eastAsia="Arial" w:hAnsi="Arial" w:cs="Arial"/>
          <w:spacing w:val="1"/>
          <w:position w:val="5"/>
          <w:sz w:val="24"/>
          <w:szCs w:val="24"/>
        </w:rPr>
        <w:t xml:space="preserve"> </w:t>
      </w:r>
      <w:r>
        <w:rPr>
          <w:rFonts w:ascii="Arial" w:eastAsia="Arial" w:hAnsi="Arial" w:cs="Arial"/>
          <w:spacing w:val="-2"/>
          <w:position w:val="5"/>
          <w:sz w:val="24"/>
          <w:szCs w:val="24"/>
        </w:rPr>
        <w:t>k</w:t>
      </w:r>
      <w:r>
        <w:rPr>
          <w:rFonts w:ascii="Arial" w:eastAsia="Arial" w:hAnsi="Arial" w:cs="Arial"/>
          <w:spacing w:val="1"/>
          <w:position w:val="5"/>
          <w:sz w:val="24"/>
          <w:szCs w:val="24"/>
        </w:rPr>
        <w:t>no</w:t>
      </w:r>
      <w:r>
        <w:rPr>
          <w:rFonts w:ascii="Arial" w:eastAsia="Arial" w:hAnsi="Arial" w:cs="Arial"/>
          <w:spacing w:val="-3"/>
          <w:position w:val="5"/>
          <w:sz w:val="24"/>
          <w:szCs w:val="24"/>
        </w:rPr>
        <w:t>w</w:t>
      </w:r>
      <w:r>
        <w:rPr>
          <w:rFonts w:ascii="Arial" w:eastAsia="Arial" w:hAnsi="Arial" w:cs="Arial"/>
          <w:spacing w:val="5"/>
          <w:position w:val="5"/>
          <w:sz w:val="24"/>
          <w:szCs w:val="24"/>
        </w:rPr>
        <w:t>?</w:t>
      </w:r>
      <w:r>
        <w:rPr>
          <w:rFonts w:ascii="Arial" w:eastAsia="Arial" w:hAnsi="Arial" w:cs="Arial"/>
          <w:position w:val="5"/>
          <w:sz w:val="24"/>
          <w:szCs w:val="24"/>
        </w:rPr>
        <w:t xml:space="preserve">”  </w:t>
      </w:r>
      <w:r>
        <w:rPr>
          <w:rFonts w:ascii="Arial" w:eastAsia="Arial" w:hAnsi="Arial" w:cs="Arial"/>
          <w:spacing w:val="6"/>
          <w:position w:val="5"/>
          <w:sz w:val="24"/>
          <w:szCs w:val="24"/>
        </w:rPr>
        <w:t xml:space="preserve"> </w:t>
      </w:r>
      <w:r>
        <w:rPr>
          <w:rFonts w:ascii="Arial" w:eastAsia="Arial" w:hAnsi="Arial" w:cs="Arial"/>
          <w:spacing w:val="8"/>
          <w:position w:val="5"/>
          <w:sz w:val="24"/>
          <w:szCs w:val="24"/>
        </w:rPr>
        <w:t>W</w:t>
      </w:r>
      <w:r>
        <w:rPr>
          <w:rFonts w:ascii="Arial" w:eastAsia="Arial" w:hAnsi="Arial" w:cs="Arial"/>
          <w:spacing w:val="-1"/>
          <w:position w:val="5"/>
          <w:sz w:val="24"/>
          <w:szCs w:val="24"/>
        </w:rPr>
        <w:t>h</w:t>
      </w:r>
      <w:r>
        <w:rPr>
          <w:rFonts w:ascii="Arial" w:eastAsia="Arial" w:hAnsi="Arial" w:cs="Arial"/>
          <w:spacing w:val="1"/>
          <w:position w:val="5"/>
          <w:sz w:val="24"/>
          <w:szCs w:val="24"/>
        </w:rPr>
        <w:t>a</w:t>
      </w:r>
      <w:r>
        <w:rPr>
          <w:rFonts w:ascii="Arial" w:eastAsia="Arial" w:hAnsi="Arial" w:cs="Arial"/>
          <w:position w:val="5"/>
          <w:sz w:val="24"/>
          <w:szCs w:val="24"/>
        </w:rPr>
        <w:t>t</w:t>
      </w:r>
      <w:r>
        <w:rPr>
          <w:rFonts w:ascii="Arial" w:eastAsia="Arial" w:hAnsi="Arial" w:cs="Arial"/>
          <w:spacing w:val="-1"/>
          <w:position w:val="5"/>
          <w:sz w:val="24"/>
          <w:szCs w:val="24"/>
        </w:rPr>
        <w:t xml:space="preserve"> </w:t>
      </w:r>
      <w:r>
        <w:rPr>
          <w:rFonts w:ascii="Arial" w:eastAsia="Arial" w:hAnsi="Arial" w:cs="Arial"/>
          <w:spacing w:val="1"/>
          <w:position w:val="5"/>
          <w:sz w:val="24"/>
          <w:szCs w:val="24"/>
        </w:rPr>
        <w:t>doe</w:t>
      </w:r>
      <w:r>
        <w:rPr>
          <w:rFonts w:ascii="Arial" w:eastAsia="Arial" w:hAnsi="Arial" w:cs="Arial"/>
          <w:position w:val="5"/>
          <w:sz w:val="24"/>
          <w:szCs w:val="24"/>
        </w:rPr>
        <w:t>s</w:t>
      </w:r>
      <w:r>
        <w:rPr>
          <w:rFonts w:ascii="Arial" w:eastAsia="Arial" w:hAnsi="Arial" w:cs="Arial"/>
          <w:spacing w:val="-2"/>
          <w:position w:val="5"/>
          <w:sz w:val="24"/>
          <w:szCs w:val="24"/>
        </w:rPr>
        <w:t xml:space="preserve"> </w:t>
      </w:r>
      <w:r>
        <w:rPr>
          <w:rFonts w:ascii="Arial" w:eastAsia="Arial" w:hAnsi="Arial" w:cs="Arial"/>
          <w:position w:val="5"/>
          <w:sz w:val="24"/>
          <w:szCs w:val="24"/>
        </w:rPr>
        <w:t>t</w:t>
      </w:r>
      <w:r>
        <w:rPr>
          <w:rFonts w:ascii="Arial" w:eastAsia="Arial" w:hAnsi="Arial" w:cs="Arial"/>
          <w:spacing w:val="1"/>
          <w:position w:val="5"/>
          <w:sz w:val="24"/>
          <w:szCs w:val="24"/>
        </w:rPr>
        <w:t>h</w:t>
      </w:r>
      <w:r>
        <w:rPr>
          <w:rFonts w:ascii="Arial" w:eastAsia="Arial" w:hAnsi="Arial" w:cs="Arial"/>
          <w:position w:val="5"/>
          <w:sz w:val="24"/>
          <w:szCs w:val="24"/>
        </w:rPr>
        <w:t>is</w:t>
      </w:r>
      <w:r>
        <w:rPr>
          <w:rFonts w:ascii="Arial" w:eastAsia="Arial" w:hAnsi="Arial" w:cs="Arial"/>
          <w:spacing w:val="-3"/>
          <w:position w:val="5"/>
          <w:sz w:val="24"/>
          <w:szCs w:val="24"/>
        </w:rPr>
        <w:t xml:space="preserve"> </w:t>
      </w:r>
      <w:r>
        <w:rPr>
          <w:rFonts w:ascii="Arial" w:eastAsia="Arial" w:hAnsi="Arial" w:cs="Arial"/>
          <w:spacing w:val="2"/>
          <w:position w:val="5"/>
          <w:sz w:val="24"/>
          <w:szCs w:val="24"/>
        </w:rPr>
        <w:t>m</w:t>
      </w:r>
      <w:r>
        <w:rPr>
          <w:rFonts w:ascii="Arial" w:eastAsia="Arial" w:hAnsi="Arial" w:cs="Arial"/>
          <w:spacing w:val="-1"/>
          <w:position w:val="5"/>
          <w:sz w:val="24"/>
          <w:szCs w:val="24"/>
        </w:rPr>
        <w:t>e</w:t>
      </w:r>
      <w:r>
        <w:rPr>
          <w:rFonts w:ascii="Arial" w:eastAsia="Arial" w:hAnsi="Arial" w:cs="Arial"/>
          <w:spacing w:val="1"/>
          <w:position w:val="5"/>
          <w:sz w:val="24"/>
          <w:szCs w:val="24"/>
        </w:rPr>
        <w:t>an</w:t>
      </w:r>
      <w:r>
        <w:rPr>
          <w:rFonts w:ascii="Arial" w:eastAsia="Arial" w:hAnsi="Arial" w:cs="Arial"/>
          <w:position w:val="5"/>
          <w:sz w:val="24"/>
          <w:szCs w:val="24"/>
        </w:rPr>
        <w:t>?</w:t>
      </w:r>
    </w:p>
    <w:p w:rsidR="009E657A" w:rsidRDefault="009E657A">
      <w:pPr>
        <w:spacing w:before="3" w:line="100" w:lineRule="exact"/>
        <w:rPr>
          <w:sz w:val="10"/>
          <w:szCs w:val="10"/>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2630BF">
      <w:pPr>
        <w:ind w:left="100"/>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proofErr w:type="gramEnd"/>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abou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Vie</w:t>
      </w:r>
      <w:r>
        <w:rPr>
          <w:rFonts w:ascii="Arial" w:eastAsia="Arial" w:hAnsi="Arial" w:cs="Arial"/>
          <w:spacing w:val="1"/>
          <w:sz w:val="24"/>
          <w:szCs w:val="24"/>
        </w:rPr>
        <w:t>tn</w:t>
      </w:r>
      <w:r>
        <w:rPr>
          <w:rFonts w:ascii="Arial" w:eastAsia="Arial" w:hAnsi="Arial" w:cs="Arial"/>
          <w:spacing w:val="-1"/>
          <w:sz w:val="24"/>
          <w:szCs w:val="24"/>
        </w:rPr>
        <w:t>a</w:t>
      </w:r>
      <w:r>
        <w:rPr>
          <w:rFonts w:ascii="Arial" w:eastAsia="Arial" w:hAnsi="Arial" w:cs="Arial"/>
          <w:sz w:val="24"/>
          <w:szCs w:val="24"/>
        </w:rPr>
        <w:t>m</w:t>
      </w:r>
    </w:p>
    <w:p w:rsidR="009E657A" w:rsidRDefault="002630BF">
      <w:pPr>
        <w:spacing w:line="260" w:lineRule="exact"/>
        <w:ind w:left="460"/>
        <w:rPr>
          <w:rFonts w:ascii="Arial" w:eastAsia="Arial" w:hAnsi="Arial" w:cs="Arial"/>
          <w:sz w:val="24"/>
          <w:szCs w:val="24"/>
        </w:rPr>
      </w:pPr>
      <w:proofErr w:type="gramStart"/>
      <w:r>
        <w:rPr>
          <w:rFonts w:ascii="Arial" w:eastAsia="Arial" w:hAnsi="Arial" w:cs="Arial"/>
          <w:spacing w:val="6"/>
          <w:sz w:val="24"/>
          <w:szCs w:val="24"/>
        </w:rPr>
        <w:t>W</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s?</w:t>
      </w:r>
      <w:proofErr w:type="gramEnd"/>
    </w:p>
    <w:p w:rsidR="009E657A" w:rsidRDefault="009E657A">
      <w:pPr>
        <w:spacing w:before="8" w:line="100" w:lineRule="exact"/>
        <w:rPr>
          <w:sz w:val="10"/>
          <w:szCs w:val="10"/>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2630BF" w:rsidRDefault="002630BF" w:rsidP="002630BF">
      <w:pPr>
        <w:ind w:right="73"/>
      </w:pPr>
    </w:p>
    <w:p w:rsidR="002630BF" w:rsidRDefault="002630BF" w:rsidP="002630BF">
      <w:pPr>
        <w:ind w:right="73"/>
      </w:pPr>
    </w:p>
    <w:p w:rsidR="002630BF" w:rsidRDefault="002630BF" w:rsidP="002630BF">
      <w:pPr>
        <w:ind w:right="73"/>
      </w:pPr>
    </w:p>
    <w:p w:rsidR="002630BF" w:rsidRDefault="002630BF" w:rsidP="002630BF">
      <w:pPr>
        <w:ind w:right="73"/>
      </w:pPr>
    </w:p>
    <w:p w:rsidR="002630BF" w:rsidRDefault="002630BF" w:rsidP="002630BF">
      <w:pPr>
        <w:ind w:right="73"/>
      </w:pPr>
    </w:p>
    <w:p w:rsidR="009E657A" w:rsidRPr="002630BF" w:rsidRDefault="002630BF" w:rsidP="002630BF">
      <w:pPr>
        <w:ind w:right="73"/>
        <w:rPr>
          <w:rFonts w:ascii="Arial" w:eastAsia="Arial" w:hAnsi="Arial" w:cs="Arial"/>
          <w:b/>
          <w:i/>
          <w:color w:val="C00000"/>
          <w:sz w:val="24"/>
          <w:szCs w:val="24"/>
        </w:rPr>
      </w:pPr>
      <w:r w:rsidRPr="002630BF">
        <w:rPr>
          <w:rFonts w:ascii="Arial" w:eastAsia="Arial" w:hAnsi="Arial" w:cs="Arial"/>
          <w:b/>
          <w:i/>
          <w:color w:val="C00000"/>
          <w:sz w:val="24"/>
          <w:szCs w:val="24"/>
        </w:rPr>
        <w:t>Do</w:t>
      </w:r>
      <w:r w:rsidRPr="002630BF">
        <w:rPr>
          <w:rFonts w:ascii="Arial" w:eastAsia="Arial" w:hAnsi="Arial" w:cs="Arial"/>
          <w:b/>
          <w:i/>
          <w:color w:val="C00000"/>
          <w:spacing w:val="1"/>
          <w:sz w:val="24"/>
          <w:szCs w:val="24"/>
        </w:rPr>
        <w:t xml:space="preserve"> </w:t>
      </w:r>
      <w:r w:rsidRPr="002630BF">
        <w:rPr>
          <w:rFonts w:ascii="Arial" w:eastAsia="Arial" w:hAnsi="Arial" w:cs="Arial"/>
          <w:b/>
          <w:i/>
          <w:color w:val="C00000"/>
          <w:spacing w:val="-2"/>
          <w:sz w:val="24"/>
          <w:szCs w:val="24"/>
        </w:rPr>
        <w:t>y</w:t>
      </w:r>
      <w:r w:rsidRPr="002630BF">
        <w:rPr>
          <w:rFonts w:ascii="Arial" w:eastAsia="Arial" w:hAnsi="Arial" w:cs="Arial"/>
          <w:b/>
          <w:i/>
          <w:color w:val="C00000"/>
          <w:spacing w:val="1"/>
          <w:sz w:val="24"/>
          <w:szCs w:val="24"/>
        </w:rPr>
        <w:t>o</w:t>
      </w:r>
      <w:r w:rsidRPr="002630BF">
        <w:rPr>
          <w:rFonts w:ascii="Arial" w:eastAsia="Arial" w:hAnsi="Arial" w:cs="Arial"/>
          <w:b/>
          <w:i/>
          <w:color w:val="C00000"/>
          <w:sz w:val="24"/>
          <w:szCs w:val="24"/>
        </w:rPr>
        <w:t>u</w:t>
      </w:r>
      <w:r w:rsidRPr="002630BF">
        <w:rPr>
          <w:rFonts w:ascii="Arial" w:eastAsia="Arial" w:hAnsi="Arial" w:cs="Arial"/>
          <w:b/>
          <w:i/>
          <w:color w:val="C00000"/>
          <w:spacing w:val="1"/>
          <w:sz w:val="24"/>
          <w:szCs w:val="24"/>
        </w:rPr>
        <w:t xml:space="preserve"> </w:t>
      </w:r>
      <w:r w:rsidRPr="002630BF">
        <w:rPr>
          <w:rFonts w:ascii="Arial" w:eastAsia="Arial" w:hAnsi="Arial" w:cs="Arial"/>
          <w:b/>
          <w:i/>
          <w:color w:val="C00000"/>
          <w:sz w:val="24"/>
          <w:szCs w:val="24"/>
        </w:rPr>
        <w:t>s</w:t>
      </w:r>
      <w:r w:rsidRPr="002630BF">
        <w:rPr>
          <w:rFonts w:ascii="Arial" w:eastAsia="Arial" w:hAnsi="Arial" w:cs="Arial"/>
          <w:b/>
          <w:i/>
          <w:color w:val="C00000"/>
          <w:spacing w:val="1"/>
          <w:sz w:val="24"/>
          <w:szCs w:val="24"/>
        </w:rPr>
        <w:t>en</w:t>
      </w:r>
      <w:r w:rsidRPr="002630BF">
        <w:rPr>
          <w:rFonts w:ascii="Arial" w:eastAsia="Arial" w:hAnsi="Arial" w:cs="Arial"/>
          <w:b/>
          <w:i/>
          <w:color w:val="C00000"/>
          <w:sz w:val="24"/>
          <w:szCs w:val="24"/>
        </w:rPr>
        <w:t>se</w:t>
      </w:r>
      <w:r w:rsidRPr="002630BF">
        <w:rPr>
          <w:rFonts w:ascii="Arial" w:eastAsia="Arial" w:hAnsi="Arial" w:cs="Arial"/>
          <w:b/>
          <w:i/>
          <w:color w:val="C00000"/>
          <w:spacing w:val="-1"/>
          <w:sz w:val="24"/>
          <w:szCs w:val="24"/>
        </w:rPr>
        <w:t xml:space="preserve"> </w:t>
      </w:r>
      <w:r w:rsidRPr="002630BF">
        <w:rPr>
          <w:rFonts w:ascii="Arial" w:eastAsia="Arial" w:hAnsi="Arial" w:cs="Arial"/>
          <w:b/>
          <w:i/>
          <w:color w:val="C00000"/>
          <w:spacing w:val="1"/>
          <w:sz w:val="24"/>
          <w:szCs w:val="24"/>
        </w:rPr>
        <w:t>o</w:t>
      </w:r>
      <w:r w:rsidRPr="002630BF">
        <w:rPr>
          <w:rFonts w:ascii="Arial" w:eastAsia="Arial" w:hAnsi="Arial" w:cs="Arial"/>
          <w:b/>
          <w:i/>
          <w:color w:val="C00000"/>
          <w:spacing w:val="-1"/>
          <w:sz w:val="24"/>
          <w:szCs w:val="24"/>
        </w:rPr>
        <w:t>p</w:t>
      </w:r>
      <w:r w:rsidRPr="002630BF">
        <w:rPr>
          <w:rFonts w:ascii="Arial" w:eastAsia="Arial" w:hAnsi="Arial" w:cs="Arial"/>
          <w:b/>
          <w:i/>
          <w:color w:val="C00000"/>
          <w:sz w:val="24"/>
          <w:szCs w:val="24"/>
        </w:rPr>
        <w:t>ti</w:t>
      </w:r>
      <w:r w:rsidRPr="002630BF">
        <w:rPr>
          <w:rFonts w:ascii="Arial" w:eastAsia="Arial" w:hAnsi="Arial" w:cs="Arial"/>
          <w:b/>
          <w:i/>
          <w:color w:val="C00000"/>
          <w:spacing w:val="1"/>
          <w:sz w:val="24"/>
          <w:szCs w:val="24"/>
        </w:rPr>
        <w:t>m</w:t>
      </w:r>
      <w:r w:rsidRPr="002630BF">
        <w:rPr>
          <w:rFonts w:ascii="Arial" w:eastAsia="Arial" w:hAnsi="Arial" w:cs="Arial"/>
          <w:b/>
          <w:i/>
          <w:color w:val="C00000"/>
          <w:sz w:val="24"/>
          <w:szCs w:val="24"/>
        </w:rPr>
        <w:t>i</w:t>
      </w:r>
      <w:r w:rsidRPr="002630BF">
        <w:rPr>
          <w:rFonts w:ascii="Arial" w:eastAsia="Arial" w:hAnsi="Arial" w:cs="Arial"/>
          <w:b/>
          <w:i/>
          <w:color w:val="C00000"/>
          <w:spacing w:val="-3"/>
          <w:sz w:val="24"/>
          <w:szCs w:val="24"/>
        </w:rPr>
        <w:t>s</w:t>
      </w:r>
      <w:r w:rsidRPr="002630BF">
        <w:rPr>
          <w:rFonts w:ascii="Arial" w:eastAsia="Arial" w:hAnsi="Arial" w:cs="Arial"/>
          <w:b/>
          <w:i/>
          <w:color w:val="C00000"/>
          <w:sz w:val="24"/>
          <w:szCs w:val="24"/>
        </w:rPr>
        <w:t>m</w:t>
      </w:r>
      <w:r w:rsidRPr="002630BF">
        <w:rPr>
          <w:rFonts w:ascii="Arial" w:eastAsia="Arial" w:hAnsi="Arial" w:cs="Arial"/>
          <w:b/>
          <w:i/>
          <w:color w:val="C00000"/>
          <w:spacing w:val="2"/>
          <w:sz w:val="24"/>
          <w:szCs w:val="24"/>
        </w:rPr>
        <w:t xml:space="preserve"> </w:t>
      </w:r>
      <w:r w:rsidRPr="002630BF">
        <w:rPr>
          <w:rFonts w:ascii="Arial" w:eastAsia="Arial" w:hAnsi="Arial" w:cs="Arial"/>
          <w:b/>
          <w:i/>
          <w:color w:val="C00000"/>
          <w:spacing w:val="1"/>
          <w:sz w:val="24"/>
          <w:szCs w:val="24"/>
        </w:rPr>
        <w:t>o</w:t>
      </w:r>
      <w:r w:rsidRPr="002630BF">
        <w:rPr>
          <w:rFonts w:ascii="Arial" w:eastAsia="Arial" w:hAnsi="Arial" w:cs="Arial"/>
          <w:b/>
          <w:i/>
          <w:color w:val="C00000"/>
          <w:sz w:val="24"/>
          <w:szCs w:val="24"/>
        </w:rPr>
        <w:t>r</w:t>
      </w:r>
      <w:r w:rsidRPr="002630BF">
        <w:rPr>
          <w:rFonts w:ascii="Arial" w:eastAsia="Arial" w:hAnsi="Arial" w:cs="Arial"/>
          <w:b/>
          <w:i/>
          <w:color w:val="C00000"/>
          <w:spacing w:val="-2"/>
          <w:sz w:val="24"/>
          <w:szCs w:val="24"/>
        </w:rPr>
        <w:t xml:space="preserve"> </w:t>
      </w:r>
      <w:r w:rsidRPr="002630BF">
        <w:rPr>
          <w:rFonts w:ascii="Arial" w:eastAsia="Arial" w:hAnsi="Arial" w:cs="Arial"/>
          <w:b/>
          <w:i/>
          <w:color w:val="C00000"/>
          <w:spacing w:val="1"/>
          <w:sz w:val="24"/>
          <w:szCs w:val="24"/>
        </w:rPr>
        <w:t>pe</w:t>
      </w:r>
      <w:r w:rsidRPr="002630BF">
        <w:rPr>
          <w:rFonts w:ascii="Arial" w:eastAsia="Arial" w:hAnsi="Arial" w:cs="Arial"/>
          <w:b/>
          <w:i/>
          <w:color w:val="C00000"/>
          <w:sz w:val="24"/>
          <w:szCs w:val="24"/>
        </w:rPr>
        <w:t>ssi</w:t>
      </w:r>
      <w:r w:rsidRPr="002630BF">
        <w:rPr>
          <w:rFonts w:ascii="Arial" w:eastAsia="Arial" w:hAnsi="Arial" w:cs="Arial"/>
          <w:b/>
          <w:i/>
          <w:color w:val="C00000"/>
          <w:spacing w:val="1"/>
          <w:sz w:val="24"/>
          <w:szCs w:val="24"/>
        </w:rPr>
        <w:t>m</w:t>
      </w:r>
      <w:r w:rsidRPr="002630BF">
        <w:rPr>
          <w:rFonts w:ascii="Arial" w:eastAsia="Arial" w:hAnsi="Arial" w:cs="Arial"/>
          <w:b/>
          <w:i/>
          <w:color w:val="C00000"/>
          <w:sz w:val="24"/>
          <w:szCs w:val="24"/>
        </w:rPr>
        <w:t>i</w:t>
      </w:r>
      <w:r w:rsidRPr="002630BF">
        <w:rPr>
          <w:rFonts w:ascii="Arial" w:eastAsia="Arial" w:hAnsi="Arial" w:cs="Arial"/>
          <w:b/>
          <w:i/>
          <w:color w:val="C00000"/>
          <w:spacing w:val="-3"/>
          <w:sz w:val="24"/>
          <w:szCs w:val="24"/>
        </w:rPr>
        <w:t>s</w:t>
      </w:r>
      <w:r w:rsidRPr="002630BF">
        <w:rPr>
          <w:rFonts w:ascii="Arial" w:eastAsia="Arial" w:hAnsi="Arial" w:cs="Arial"/>
          <w:b/>
          <w:i/>
          <w:color w:val="C00000"/>
          <w:sz w:val="24"/>
          <w:szCs w:val="24"/>
        </w:rPr>
        <w:t>m</w:t>
      </w:r>
      <w:r w:rsidRPr="002630BF">
        <w:rPr>
          <w:rFonts w:ascii="Arial" w:eastAsia="Arial" w:hAnsi="Arial" w:cs="Arial"/>
          <w:b/>
          <w:i/>
          <w:color w:val="C00000"/>
          <w:spacing w:val="2"/>
          <w:sz w:val="24"/>
          <w:szCs w:val="24"/>
        </w:rPr>
        <w:t xml:space="preserve"> </w:t>
      </w:r>
      <w:r w:rsidRPr="002630BF">
        <w:rPr>
          <w:rFonts w:ascii="Arial" w:eastAsia="Arial" w:hAnsi="Arial" w:cs="Arial"/>
          <w:b/>
          <w:i/>
          <w:color w:val="C00000"/>
          <w:sz w:val="24"/>
          <w:szCs w:val="24"/>
        </w:rPr>
        <w:t>in</w:t>
      </w:r>
      <w:r w:rsidRPr="002630BF">
        <w:rPr>
          <w:rFonts w:ascii="Arial" w:eastAsia="Arial" w:hAnsi="Arial" w:cs="Arial"/>
          <w:b/>
          <w:i/>
          <w:color w:val="C00000"/>
          <w:spacing w:val="-1"/>
          <w:sz w:val="24"/>
          <w:szCs w:val="24"/>
        </w:rPr>
        <w:t xml:space="preserve"> </w:t>
      </w:r>
      <w:r w:rsidRPr="002630BF">
        <w:rPr>
          <w:rFonts w:ascii="Arial" w:eastAsia="Arial" w:hAnsi="Arial" w:cs="Arial"/>
          <w:b/>
          <w:i/>
          <w:color w:val="C00000"/>
          <w:sz w:val="24"/>
          <w:szCs w:val="24"/>
        </w:rPr>
        <w:t>t</w:t>
      </w:r>
      <w:r w:rsidRPr="002630BF">
        <w:rPr>
          <w:rFonts w:ascii="Arial" w:eastAsia="Arial" w:hAnsi="Arial" w:cs="Arial"/>
          <w:b/>
          <w:i/>
          <w:color w:val="C00000"/>
          <w:spacing w:val="1"/>
          <w:sz w:val="24"/>
          <w:szCs w:val="24"/>
        </w:rPr>
        <w:t>he</w:t>
      </w:r>
      <w:r w:rsidRPr="002630BF">
        <w:rPr>
          <w:rFonts w:ascii="Arial" w:eastAsia="Arial" w:hAnsi="Arial" w:cs="Arial"/>
          <w:b/>
          <w:i/>
          <w:color w:val="C00000"/>
          <w:spacing w:val="-2"/>
          <w:sz w:val="24"/>
          <w:szCs w:val="24"/>
        </w:rPr>
        <w:t>s</w:t>
      </w:r>
      <w:r w:rsidRPr="002630BF">
        <w:rPr>
          <w:rFonts w:ascii="Arial" w:eastAsia="Arial" w:hAnsi="Arial" w:cs="Arial"/>
          <w:b/>
          <w:i/>
          <w:color w:val="C00000"/>
          <w:sz w:val="24"/>
          <w:szCs w:val="24"/>
        </w:rPr>
        <w:t>e</w:t>
      </w:r>
      <w:r w:rsidRPr="002630BF">
        <w:rPr>
          <w:rFonts w:ascii="Arial" w:eastAsia="Arial" w:hAnsi="Arial" w:cs="Arial"/>
          <w:b/>
          <w:i/>
          <w:color w:val="C00000"/>
          <w:spacing w:val="-1"/>
          <w:sz w:val="24"/>
          <w:szCs w:val="24"/>
        </w:rPr>
        <w:t xml:space="preserve"> </w:t>
      </w:r>
      <w:r w:rsidRPr="002630BF">
        <w:rPr>
          <w:rFonts w:ascii="Arial" w:eastAsia="Arial" w:hAnsi="Arial" w:cs="Arial"/>
          <w:b/>
          <w:i/>
          <w:color w:val="C00000"/>
          <w:spacing w:val="1"/>
          <w:sz w:val="24"/>
          <w:szCs w:val="24"/>
        </w:rPr>
        <w:t>p</w:t>
      </w:r>
      <w:r w:rsidRPr="002630BF">
        <w:rPr>
          <w:rFonts w:ascii="Arial" w:eastAsia="Arial" w:hAnsi="Arial" w:cs="Arial"/>
          <w:b/>
          <w:i/>
          <w:color w:val="C00000"/>
          <w:sz w:val="24"/>
          <w:szCs w:val="24"/>
        </w:rPr>
        <w:t>rot</w:t>
      </w:r>
      <w:r w:rsidRPr="002630BF">
        <w:rPr>
          <w:rFonts w:ascii="Arial" w:eastAsia="Arial" w:hAnsi="Arial" w:cs="Arial"/>
          <w:b/>
          <w:i/>
          <w:color w:val="C00000"/>
          <w:spacing w:val="1"/>
          <w:sz w:val="24"/>
          <w:szCs w:val="24"/>
        </w:rPr>
        <w:t>e</w:t>
      </w:r>
      <w:r w:rsidRPr="002630BF">
        <w:rPr>
          <w:rFonts w:ascii="Arial" w:eastAsia="Arial" w:hAnsi="Arial" w:cs="Arial"/>
          <w:b/>
          <w:i/>
          <w:color w:val="C00000"/>
          <w:sz w:val="24"/>
          <w:szCs w:val="24"/>
        </w:rPr>
        <w:t>st</w:t>
      </w:r>
      <w:r w:rsidRPr="002630BF">
        <w:rPr>
          <w:rFonts w:ascii="Arial" w:eastAsia="Arial" w:hAnsi="Arial" w:cs="Arial"/>
          <w:b/>
          <w:i/>
          <w:color w:val="C00000"/>
          <w:spacing w:val="-2"/>
          <w:sz w:val="24"/>
          <w:szCs w:val="24"/>
        </w:rPr>
        <w:t xml:space="preserve"> </w:t>
      </w:r>
      <w:r w:rsidRPr="002630BF">
        <w:rPr>
          <w:rFonts w:ascii="Arial" w:eastAsia="Arial" w:hAnsi="Arial" w:cs="Arial"/>
          <w:b/>
          <w:i/>
          <w:color w:val="C00000"/>
          <w:sz w:val="24"/>
          <w:szCs w:val="24"/>
        </w:rPr>
        <w:t>s</w:t>
      </w:r>
      <w:r w:rsidRPr="002630BF">
        <w:rPr>
          <w:rFonts w:ascii="Arial" w:eastAsia="Arial" w:hAnsi="Arial" w:cs="Arial"/>
          <w:b/>
          <w:i/>
          <w:color w:val="C00000"/>
          <w:spacing w:val="1"/>
          <w:sz w:val="24"/>
          <w:szCs w:val="24"/>
        </w:rPr>
        <w:t>on</w:t>
      </w:r>
      <w:r w:rsidRPr="002630BF">
        <w:rPr>
          <w:rFonts w:ascii="Arial" w:eastAsia="Arial" w:hAnsi="Arial" w:cs="Arial"/>
          <w:b/>
          <w:i/>
          <w:color w:val="C00000"/>
          <w:spacing w:val="-1"/>
          <w:sz w:val="24"/>
          <w:szCs w:val="24"/>
        </w:rPr>
        <w:t>g</w:t>
      </w:r>
      <w:r w:rsidRPr="002630BF">
        <w:rPr>
          <w:rFonts w:ascii="Arial" w:eastAsia="Arial" w:hAnsi="Arial" w:cs="Arial"/>
          <w:b/>
          <w:i/>
          <w:color w:val="C00000"/>
          <w:sz w:val="24"/>
          <w:szCs w:val="24"/>
        </w:rPr>
        <w:t xml:space="preserve">s?  </w:t>
      </w:r>
      <w:r w:rsidRPr="002630BF">
        <w:rPr>
          <w:rFonts w:ascii="Arial" w:eastAsia="Arial" w:hAnsi="Arial" w:cs="Arial"/>
          <w:b/>
          <w:i/>
          <w:color w:val="C00000"/>
          <w:spacing w:val="10"/>
          <w:sz w:val="24"/>
          <w:szCs w:val="24"/>
        </w:rPr>
        <w:t xml:space="preserve"> </w:t>
      </w:r>
      <w:r w:rsidRPr="002630BF">
        <w:rPr>
          <w:rFonts w:ascii="Arial" w:eastAsia="Arial" w:hAnsi="Arial" w:cs="Arial"/>
          <w:b/>
          <w:i/>
          <w:color w:val="C00000"/>
          <w:spacing w:val="6"/>
          <w:sz w:val="24"/>
          <w:szCs w:val="24"/>
        </w:rPr>
        <w:t>W</w:t>
      </w:r>
      <w:r w:rsidRPr="002630BF">
        <w:rPr>
          <w:rFonts w:ascii="Arial" w:eastAsia="Arial" w:hAnsi="Arial" w:cs="Arial"/>
          <w:b/>
          <w:i/>
          <w:color w:val="C00000"/>
          <w:spacing w:val="-1"/>
          <w:sz w:val="24"/>
          <w:szCs w:val="24"/>
        </w:rPr>
        <w:t>h</w:t>
      </w:r>
      <w:r w:rsidRPr="002630BF">
        <w:rPr>
          <w:rFonts w:ascii="Arial" w:eastAsia="Arial" w:hAnsi="Arial" w:cs="Arial"/>
          <w:b/>
          <w:i/>
          <w:color w:val="C00000"/>
          <w:spacing w:val="-3"/>
          <w:sz w:val="24"/>
          <w:szCs w:val="24"/>
        </w:rPr>
        <w:t>i</w:t>
      </w:r>
      <w:r w:rsidRPr="002630BF">
        <w:rPr>
          <w:rFonts w:ascii="Arial" w:eastAsia="Arial" w:hAnsi="Arial" w:cs="Arial"/>
          <w:b/>
          <w:i/>
          <w:color w:val="C00000"/>
          <w:sz w:val="24"/>
          <w:szCs w:val="24"/>
        </w:rPr>
        <w:t>ch</w:t>
      </w:r>
      <w:r w:rsidRPr="002630BF">
        <w:rPr>
          <w:rFonts w:ascii="Arial" w:eastAsia="Arial" w:hAnsi="Arial" w:cs="Arial"/>
          <w:b/>
          <w:i/>
          <w:color w:val="C00000"/>
          <w:spacing w:val="1"/>
          <w:sz w:val="24"/>
          <w:szCs w:val="24"/>
        </w:rPr>
        <w:t xml:space="preserve"> </w:t>
      </w:r>
      <w:r w:rsidRPr="002630BF">
        <w:rPr>
          <w:rFonts w:ascii="Arial" w:eastAsia="Arial" w:hAnsi="Arial" w:cs="Arial"/>
          <w:b/>
          <w:i/>
          <w:color w:val="C00000"/>
          <w:spacing w:val="-2"/>
          <w:sz w:val="24"/>
          <w:szCs w:val="24"/>
        </w:rPr>
        <w:t>s</w:t>
      </w:r>
      <w:r w:rsidRPr="002630BF">
        <w:rPr>
          <w:rFonts w:ascii="Arial" w:eastAsia="Arial" w:hAnsi="Arial" w:cs="Arial"/>
          <w:b/>
          <w:i/>
          <w:color w:val="C00000"/>
          <w:spacing w:val="1"/>
          <w:sz w:val="24"/>
          <w:szCs w:val="24"/>
        </w:rPr>
        <w:t>on</w:t>
      </w:r>
      <w:r w:rsidRPr="002630BF">
        <w:rPr>
          <w:rFonts w:ascii="Arial" w:eastAsia="Arial" w:hAnsi="Arial" w:cs="Arial"/>
          <w:b/>
          <w:i/>
          <w:color w:val="C00000"/>
          <w:sz w:val="24"/>
          <w:szCs w:val="24"/>
        </w:rPr>
        <w:t xml:space="preserve">g </w:t>
      </w:r>
      <w:r w:rsidRPr="002630BF">
        <w:rPr>
          <w:rFonts w:ascii="Arial" w:eastAsia="Arial" w:hAnsi="Arial" w:cs="Arial"/>
          <w:b/>
          <w:i/>
          <w:color w:val="C00000"/>
          <w:spacing w:val="-1"/>
          <w:sz w:val="24"/>
          <w:szCs w:val="24"/>
        </w:rPr>
        <w:t>o</w:t>
      </w:r>
      <w:r w:rsidRPr="002630BF">
        <w:rPr>
          <w:rFonts w:ascii="Arial" w:eastAsia="Arial" w:hAnsi="Arial" w:cs="Arial"/>
          <w:b/>
          <w:i/>
          <w:color w:val="C00000"/>
          <w:sz w:val="24"/>
          <w:szCs w:val="24"/>
        </w:rPr>
        <w:t>f</w:t>
      </w:r>
      <w:r w:rsidRPr="002630BF">
        <w:rPr>
          <w:rFonts w:ascii="Arial" w:eastAsia="Arial" w:hAnsi="Arial" w:cs="Arial"/>
          <w:b/>
          <w:i/>
          <w:color w:val="C00000"/>
          <w:spacing w:val="3"/>
          <w:sz w:val="24"/>
          <w:szCs w:val="24"/>
        </w:rPr>
        <w:t>f</w:t>
      </w:r>
      <w:r w:rsidRPr="002630BF">
        <w:rPr>
          <w:rFonts w:ascii="Arial" w:eastAsia="Arial" w:hAnsi="Arial" w:cs="Arial"/>
          <w:b/>
          <w:i/>
          <w:color w:val="C00000"/>
          <w:spacing w:val="1"/>
          <w:sz w:val="24"/>
          <w:szCs w:val="24"/>
        </w:rPr>
        <w:t>e</w:t>
      </w:r>
      <w:r w:rsidRPr="002630BF">
        <w:rPr>
          <w:rFonts w:ascii="Arial" w:eastAsia="Arial" w:hAnsi="Arial" w:cs="Arial"/>
          <w:b/>
          <w:i/>
          <w:color w:val="C00000"/>
          <w:sz w:val="24"/>
          <w:szCs w:val="24"/>
        </w:rPr>
        <w:t xml:space="preserve">rs </w:t>
      </w:r>
      <w:r w:rsidRPr="002630BF">
        <w:rPr>
          <w:rFonts w:ascii="Arial" w:eastAsia="Arial" w:hAnsi="Arial" w:cs="Arial"/>
          <w:b/>
          <w:i/>
          <w:color w:val="C00000"/>
          <w:spacing w:val="-2"/>
          <w:sz w:val="24"/>
          <w:szCs w:val="24"/>
        </w:rPr>
        <w:t>t</w:t>
      </w:r>
      <w:r w:rsidRPr="002630BF">
        <w:rPr>
          <w:rFonts w:ascii="Arial" w:eastAsia="Arial" w:hAnsi="Arial" w:cs="Arial"/>
          <w:b/>
          <w:i/>
          <w:color w:val="C00000"/>
          <w:spacing w:val="1"/>
          <w:sz w:val="24"/>
          <w:szCs w:val="24"/>
        </w:rPr>
        <w:t>h</w:t>
      </w:r>
      <w:r w:rsidRPr="002630BF">
        <w:rPr>
          <w:rFonts w:ascii="Arial" w:eastAsia="Arial" w:hAnsi="Arial" w:cs="Arial"/>
          <w:b/>
          <w:i/>
          <w:color w:val="C00000"/>
          <w:sz w:val="24"/>
          <w:szCs w:val="24"/>
        </w:rPr>
        <w:t>e</w:t>
      </w:r>
      <w:r w:rsidRPr="002630BF">
        <w:rPr>
          <w:rFonts w:ascii="Arial" w:eastAsia="Arial" w:hAnsi="Arial" w:cs="Arial"/>
          <w:b/>
          <w:i/>
          <w:color w:val="C00000"/>
          <w:spacing w:val="-1"/>
          <w:sz w:val="24"/>
          <w:szCs w:val="24"/>
        </w:rPr>
        <w:t xml:space="preserve"> </w:t>
      </w:r>
      <w:r w:rsidRPr="002630BF">
        <w:rPr>
          <w:rFonts w:ascii="Arial" w:eastAsia="Arial" w:hAnsi="Arial" w:cs="Arial"/>
          <w:b/>
          <w:i/>
          <w:color w:val="C00000"/>
          <w:spacing w:val="1"/>
          <w:sz w:val="24"/>
          <w:szCs w:val="24"/>
        </w:rPr>
        <w:t>mo</w:t>
      </w:r>
      <w:r w:rsidRPr="002630BF">
        <w:rPr>
          <w:rFonts w:ascii="Arial" w:eastAsia="Arial" w:hAnsi="Arial" w:cs="Arial"/>
          <w:b/>
          <w:i/>
          <w:color w:val="C00000"/>
          <w:spacing w:val="-2"/>
          <w:sz w:val="24"/>
          <w:szCs w:val="24"/>
        </w:rPr>
        <w:t>s</w:t>
      </w:r>
      <w:r w:rsidRPr="002630BF">
        <w:rPr>
          <w:rFonts w:ascii="Arial" w:eastAsia="Arial" w:hAnsi="Arial" w:cs="Arial"/>
          <w:b/>
          <w:i/>
          <w:color w:val="C00000"/>
          <w:sz w:val="24"/>
          <w:szCs w:val="24"/>
        </w:rPr>
        <w:t>t</w:t>
      </w:r>
      <w:r w:rsidRPr="002630BF">
        <w:rPr>
          <w:rFonts w:ascii="Arial" w:eastAsia="Arial" w:hAnsi="Arial" w:cs="Arial"/>
          <w:b/>
          <w:i/>
          <w:color w:val="C00000"/>
          <w:spacing w:val="1"/>
          <w:sz w:val="24"/>
          <w:szCs w:val="24"/>
        </w:rPr>
        <w:t xml:space="preserve"> </w:t>
      </w:r>
      <w:r w:rsidRPr="002630BF">
        <w:rPr>
          <w:rFonts w:ascii="Arial" w:eastAsia="Arial" w:hAnsi="Arial" w:cs="Arial"/>
          <w:b/>
          <w:i/>
          <w:color w:val="C00000"/>
          <w:spacing w:val="-1"/>
          <w:sz w:val="24"/>
          <w:szCs w:val="24"/>
        </w:rPr>
        <w:t>o</w:t>
      </w:r>
      <w:r w:rsidRPr="002630BF">
        <w:rPr>
          <w:rFonts w:ascii="Arial" w:eastAsia="Arial" w:hAnsi="Arial" w:cs="Arial"/>
          <w:b/>
          <w:i/>
          <w:color w:val="C00000"/>
          <w:spacing w:val="1"/>
          <w:sz w:val="24"/>
          <w:szCs w:val="24"/>
        </w:rPr>
        <w:t>p</w:t>
      </w:r>
      <w:r w:rsidRPr="002630BF">
        <w:rPr>
          <w:rFonts w:ascii="Arial" w:eastAsia="Arial" w:hAnsi="Arial" w:cs="Arial"/>
          <w:b/>
          <w:i/>
          <w:color w:val="C00000"/>
          <w:sz w:val="24"/>
          <w:szCs w:val="24"/>
        </w:rPr>
        <w:t>ti</w:t>
      </w:r>
      <w:r w:rsidRPr="002630BF">
        <w:rPr>
          <w:rFonts w:ascii="Arial" w:eastAsia="Arial" w:hAnsi="Arial" w:cs="Arial"/>
          <w:b/>
          <w:i/>
          <w:color w:val="C00000"/>
          <w:spacing w:val="1"/>
          <w:sz w:val="24"/>
          <w:szCs w:val="24"/>
        </w:rPr>
        <w:t>m</w:t>
      </w:r>
      <w:r w:rsidRPr="002630BF">
        <w:rPr>
          <w:rFonts w:ascii="Arial" w:eastAsia="Arial" w:hAnsi="Arial" w:cs="Arial"/>
          <w:b/>
          <w:i/>
          <w:color w:val="C00000"/>
          <w:sz w:val="24"/>
          <w:szCs w:val="24"/>
        </w:rPr>
        <w:t>i</w:t>
      </w:r>
      <w:r w:rsidRPr="002630BF">
        <w:rPr>
          <w:rFonts w:ascii="Arial" w:eastAsia="Arial" w:hAnsi="Arial" w:cs="Arial"/>
          <w:b/>
          <w:i/>
          <w:color w:val="C00000"/>
          <w:spacing w:val="-3"/>
          <w:sz w:val="24"/>
          <w:szCs w:val="24"/>
        </w:rPr>
        <w:t>s</w:t>
      </w:r>
      <w:r w:rsidRPr="002630BF">
        <w:rPr>
          <w:rFonts w:ascii="Arial" w:eastAsia="Arial" w:hAnsi="Arial" w:cs="Arial"/>
          <w:b/>
          <w:i/>
          <w:color w:val="C00000"/>
          <w:spacing w:val="1"/>
          <w:sz w:val="24"/>
          <w:szCs w:val="24"/>
        </w:rPr>
        <w:t>m</w:t>
      </w:r>
      <w:r w:rsidRPr="002630BF">
        <w:rPr>
          <w:rFonts w:ascii="Arial" w:eastAsia="Arial" w:hAnsi="Arial" w:cs="Arial"/>
          <w:b/>
          <w:i/>
          <w:color w:val="C00000"/>
          <w:sz w:val="24"/>
          <w:szCs w:val="24"/>
        </w:rPr>
        <w:t xml:space="preserve">?  </w:t>
      </w:r>
      <w:r w:rsidRPr="002630BF">
        <w:rPr>
          <w:rFonts w:ascii="Arial" w:eastAsia="Arial" w:hAnsi="Arial" w:cs="Arial"/>
          <w:b/>
          <w:i/>
          <w:color w:val="C00000"/>
          <w:spacing w:val="7"/>
          <w:sz w:val="24"/>
          <w:szCs w:val="24"/>
        </w:rPr>
        <w:t xml:space="preserve"> </w:t>
      </w:r>
      <w:r w:rsidRPr="002630BF">
        <w:rPr>
          <w:rFonts w:ascii="Arial" w:eastAsia="Arial" w:hAnsi="Arial" w:cs="Arial"/>
          <w:b/>
          <w:i/>
          <w:color w:val="C00000"/>
          <w:spacing w:val="6"/>
          <w:sz w:val="24"/>
          <w:szCs w:val="24"/>
        </w:rPr>
        <w:t>W</w:t>
      </w:r>
      <w:r w:rsidRPr="002630BF">
        <w:rPr>
          <w:rFonts w:ascii="Arial" w:eastAsia="Arial" w:hAnsi="Arial" w:cs="Arial"/>
          <w:b/>
          <w:i/>
          <w:color w:val="C00000"/>
          <w:spacing w:val="-1"/>
          <w:sz w:val="24"/>
          <w:szCs w:val="24"/>
        </w:rPr>
        <w:t>h</w:t>
      </w:r>
      <w:r w:rsidRPr="002630BF">
        <w:rPr>
          <w:rFonts w:ascii="Arial" w:eastAsia="Arial" w:hAnsi="Arial" w:cs="Arial"/>
          <w:b/>
          <w:i/>
          <w:color w:val="C00000"/>
          <w:sz w:val="24"/>
          <w:szCs w:val="24"/>
        </w:rPr>
        <w:t>ich</w:t>
      </w:r>
      <w:r w:rsidRPr="002630BF">
        <w:rPr>
          <w:rFonts w:ascii="Arial" w:eastAsia="Arial" w:hAnsi="Arial" w:cs="Arial"/>
          <w:b/>
          <w:i/>
          <w:color w:val="C00000"/>
          <w:spacing w:val="1"/>
          <w:sz w:val="24"/>
          <w:szCs w:val="24"/>
        </w:rPr>
        <w:t xml:space="preserve"> </w:t>
      </w:r>
      <w:r w:rsidRPr="002630BF">
        <w:rPr>
          <w:rFonts w:ascii="Arial" w:eastAsia="Arial" w:hAnsi="Arial" w:cs="Arial"/>
          <w:b/>
          <w:i/>
          <w:color w:val="C00000"/>
          <w:spacing w:val="-2"/>
          <w:sz w:val="24"/>
          <w:szCs w:val="24"/>
        </w:rPr>
        <w:t>s</w:t>
      </w:r>
      <w:r w:rsidRPr="002630BF">
        <w:rPr>
          <w:rFonts w:ascii="Arial" w:eastAsia="Arial" w:hAnsi="Arial" w:cs="Arial"/>
          <w:b/>
          <w:i/>
          <w:color w:val="C00000"/>
          <w:spacing w:val="1"/>
          <w:sz w:val="24"/>
          <w:szCs w:val="24"/>
        </w:rPr>
        <w:t>on</w:t>
      </w:r>
      <w:r w:rsidRPr="002630BF">
        <w:rPr>
          <w:rFonts w:ascii="Arial" w:eastAsia="Arial" w:hAnsi="Arial" w:cs="Arial"/>
          <w:b/>
          <w:i/>
          <w:color w:val="C00000"/>
          <w:sz w:val="24"/>
          <w:szCs w:val="24"/>
        </w:rPr>
        <w:t>g</w:t>
      </w:r>
      <w:r w:rsidRPr="002630BF">
        <w:rPr>
          <w:rFonts w:ascii="Arial" w:eastAsia="Arial" w:hAnsi="Arial" w:cs="Arial"/>
          <w:b/>
          <w:i/>
          <w:color w:val="C00000"/>
          <w:spacing w:val="-1"/>
          <w:sz w:val="24"/>
          <w:szCs w:val="24"/>
        </w:rPr>
        <w:t xml:space="preserve"> </w:t>
      </w:r>
      <w:r w:rsidRPr="002630BF">
        <w:rPr>
          <w:rFonts w:ascii="Arial" w:eastAsia="Arial" w:hAnsi="Arial" w:cs="Arial"/>
          <w:b/>
          <w:i/>
          <w:color w:val="C00000"/>
          <w:sz w:val="24"/>
          <w:szCs w:val="24"/>
        </w:rPr>
        <w:t xml:space="preserve">is </w:t>
      </w:r>
      <w:r w:rsidRPr="002630BF">
        <w:rPr>
          <w:rFonts w:ascii="Arial" w:eastAsia="Arial" w:hAnsi="Arial" w:cs="Arial"/>
          <w:b/>
          <w:i/>
          <w:color w:val="C00000"/>
          <w:spacing w:val="1"/>
          <w:sz w:val="24"/>
          <w:szCs w:val="24"/>
        </w:rPr>
        <w:t>th</w:t>
      </w:r>
      <w:r w:rsidRPr="002630BF">
        <w:rPr>
          <w:rFonts w:ascii="Arial" w:eastAsia="Arial" w:hAnsi="Arial" w:cs="Arial"/>
          <w:b/>
          <w:i/>
          <w:color w:val="C00000"/>
          <w:sz w:val="24"/>
          <w:szCs w:val="24"/>
        </w:rPr>
        <w:t>e</w:t>
      </w:r>
      <w:r w:rsidRPr="002630BF">
        <w:rPr>
          <w:rFonts w:ascii="Arial" w:eastAsia="Arial" w:hAnsi="Arial" w:cs="Arial"/>
          <w:b/>
          <w:i/>
          <w:color w:val="C00000"/>
          <w:spacing w:val="-1"/>
          <w:sz w:val="24"/>
          <w:szCs w:val="24"/>
        </w:rPr>
        <w:t xml:space="preserve"> </w:t>
      </w:r>
      <w:r w:rsidRPr="002630BF">
        <w:rPr>
          <w:rFonts w:ascii="Arial" w:eastAsia="Arial" w:hAnsi="Arial" w:cs="Arial"/>
          <w:b/>
          <w:i/>
          <w:color w:val="C00000"/>
          <w:spacing w:val="2"/>
          <w:sz w:val="24"/>
          <w:szCs w:val="24"/>
        </w:rPr>
        <w:t>m</w:t>
      </w:r>
      <w:r w:rsidRPr="002630BF">
        <w:rPr>
          <w:rFonts w:ascii="Arial" w:eastAsia="Arial" w:hAnsi="Arial" w:cs="Arial"/>
          <w:b/>
          <w:i/>
          <w:color w:val="C00000"/>
          <w:spacing w:val="1"/>
          <w:sz w:val="24"/>
          <w:szCs w:val="24"/>
        </w:rPr>
        <w:t>o</w:t>
      </w:r>
      <w:r w:rsidRPr="002630BF">
        <w:rPr>
          <w:rFonts w:ascii="Arial" w:eastAsia="Arial" w:hAnsi="Arial" w:cs="Arial"/>
          <w:b/>
          <w:i/>
          <w:color w:val="C00000"/>
          <w:sz w:val="24"/>
          <w:szCs w:val="24"/>
        </w:rPr>
        <w:t>st</w:t>
      </w:r>
      <w:r w:rsidRPr="002630BF">
        <w:rPr>
          <w:rFonts w:ascii="Arial" w:eastAsia="Arial" w:hAnsi="Arial" w:cs="Arial"/>
          <w:b/>
          <w:i/>
          <w:color w:val="C00000"/>
          <w:spacing w:val="-2"/>
          <w:sz w:val="24"/>
          <w:szCs w:val="24"/>
        </w:rPr>
        <w:t xml:space="preserve"> </w:t>
      </w:r>
      <w:r w:rsidRPr="002630BF">
        <w:rPr>
          <w:rFonts w:ascii="Arial" w:eastAsia="Arial" w:hAnsi="Arial" w:cs="Arial"/>
          <w:b/>
          <w:i/>
          <w:color w:val="C00000"/>
          <w:spacing w:val="1"/>
          <w:sz w:val="24"/>
          <w:szCs w:val="24"/>
        </w:rPr>
        <w:t>pe</w:t>
      </w:r>
      <w:r w:rsidRPr="002630BF">
        <w:rPr>
          <w:rFonts w:ascii="Arial" w:eastAsia="Arial" w:hAnsi="Arial" w:cs="Arial"/>
          <w:b/>
          <w:i/>
          <w:color w:val="C00000"/>
          <w:sz w:val="24"/>
          <w:szCs w:val="24"/>
        </w:rPr>
        <w:t>ss</w:t>
      </w:r>
      <w:r w:rsidRPr="002630BF">
        <w:rPr>
          <w:rFonts w:ascii="Arial" w:eastAsia="Arial" w:hAnsi="Arial" w:cs="Arial"/>
          <w:b/>
          <w:i/>
          <w:color w:val="C00000"/>
          <w:spacing w:val="-3"/>
          <w:sz w:val="24"/>
          <w:szCs w:val="24"/>
        </w:rPr>
        <w:t>i</w:t>
      </w:r>
      <w:r w:rsidRPr="002630BF">
        <w:rPr>
          <w:rFonts w:ascii="Arial" w:eastAsia="Arial" w:hAnsi="Arial" w:cs="Arial"/>
          <w:b/>
          <w:i/>
          <w:color w:val="C00000"/>
          <w:spacing w:val="1"/>
          <w:sz w:val="24"/>
          <w:szCs w:val="24"/>
        </w:rPr>
        <w:t>m</w:t>
      </w:r>
      <w:r w:rsidRPr="002630BF">
        <w:rPr>
          <w:rFonts w:ascii="Arial" w:eastAsia="Arial" w:hAnsi="Arial" w:cs="Arial"/>
          <w:b/>
          <w:i/>
          <w:color w:val="C00000"/>
          <w:sz w:val="24"/>
          <w:szCs w:val="24"/>
        </w:rPr>
        <w:t xml:space="preserve">istic?  </w:t>
      </w:r>
      <w:r w:rsidRPr="002630BF">
        <w:rPr>
          <w:rFonts w:ascii="Arial" w:eastAsia="Arial" w:hAnsi="Arial" w:cs="Arial"/>
          <w:b/>
          <w:i/>
          <w:color w:val="C00000"/>
          <w:spacing w:val="12"/>
          <w:sz w:val="24"/>
          <w:szCs w:val="24"/>
        </w:rPr>
        <w:t xml:space="preserve"> </w:t>
      </w:r>
      <w:r w:rsidRPr="002630BF">
        <w:rPr>
          <w:rFonts w:ascii="Arial" w:eastAsia="Arial" w:hAnsi="Arial" w:cs="Arial"/>
          <w:b/>
          <w:i/>
          <w:color w:val="C00000"/>
          <w:sz w:val="24"/>
          <w:szCs w:val="24"/>
        </w:rPr>
        <w:t>C</w:t>
      </w:r>
      <w:r w:rsidRPr="002630BF">
        <w:rPr>
          <w:rFonts w:ascii="Arial" w:eastAsia="Arial" w:hAnsi="Arial" w:cs="Arial"/>
          <w:b/>
          <w:i/>
          <w:color w:val="C00000"/>
          <w:spacing w:val="-1"/>
          <w:sz w:val="24"/>
          <w:szCs w:val="24"/>
        </w:rPr>
        <w:t>i</w:t>
      </w:r>
      <w:r w:rsidRPr="002630BF">
        <w:rPr>
          <w:rFonts w:ascii="Arial" w:eastAsia="Arial" w:hAnsi="Arial" w:cs="Arial"/>
          <w:b/>
          <w:i/>
          <w:color w:val="C00000"/>
          <w:sz w:val="24"/>
          <w:szCs w:val="24"/>
        </w:rPr>
        <w:t>te</w:t>
      </w:r>
      <w:r w:rsidRPr="002630BF">
        <w:rPr>
          <w:rFonts w:ascii="Arial" w:eastAsia="Arial" w:hAnsi="Arial" w:cs="Arial"/>
          <w:b/>
          <w:i/>
          <w:color w:val="C00000"/>
          <w:spacing w:val="1"/>
          <w:sz w:val="24"/>
          <w:szCs w:val="24"/>
        </w:rPr>
        <w:t xml:space="preserve"> </w:t>
      </w:r>
      <w:r w:rsidRPr="002630BF">
        <w:rPr>
          <w:rFonts w:ascii="Arial" w:eastAsia="Arial" w:hAnsi="Arial" w:cs="Arial"/>
          <w:b/>
          <w:i/>
          <w:color w:val="C00000"/>
          <w:sz w:val="24"/>
          <w:szCs w:val="24"/>
        </w:rPr>
        <w:t>s</w:t>
      </w:r>
      <w:r w:rsidRPr="002630BF">
        <w:rPr>
          <w:rFonts w:ascii="Arial" w:eastAsia="Arial" w:hAnsi="Arial" w:cs="Arial"/>
          <w:b/>
          <w:i/>
          <w:color w:val="C00000"/>
          <w:spacing w:val="-1"/>
          <w:sz w:val="24"/>
          <w:szCs w:val="24"/>
        </w:rPr>
        <w:t>p</w:t>
      </w:r>
      <w:r w:rsidRPr="002630BF">
        <w:rPr>
          <w:rFonts w:ascii="Arial" w:eastAsia="Arial" w:hAnsi="Arial" w:cs="Arial"/>
          <w:b/>
          <w:i/>
          <w:color w:val="C00000"/>
          <w:spacing w:val="1"/>
          <w:sz w:val="24"/>
          <w:szCs w:val="24"/>
        </w:rPr>
        <w:t>e</w:t>
      </w:r>
      <w:r w:rsidRPr="002630BF">
        <w:rPr>
          <w:rFonts w:ascii="Arial" w:eastAsia="Arial" w:hAnsi="Arial" w:cs="Arial"/>
          <w:b/>
          <w:i/>
          <w:color w:val="C00000"/>
          <w:sz w:val="24"/>
          <w:szCs w:val="24"/>
        </w:rPr>
        <w:t>c</w:t>
      </w:r>
      <w:r w:rsidRPr="002630BF">
        <w:rPr>
          <w:rFonts w:ascii="Arial" w:eastAsia="Arial" w:hAnsi="Arial" w:cs="Arial"/>
          <w:b/>
          <w:i/>
          <w:color w:val="C00000"/>
          <w:spacing w:val="-3"/>
          <w:sz w:val="24"/>
          <w:szCs w:val="24"/>
        </w:rPr>
        <w:t>i</w:t>
      </w:r>
      <w:r w:rsidRPr="002630BF">
        <w:rPr>
          <w:rFonts w:ascii="Arial" w:eastAsia="Arial" w:hAnsi="Arial" w:cs="Arial"/>
          <w:b/>
          <w:i/>
          <w:color w:val="C00000"/>
          <w:spacing w:val="3"/>
          <w:sz w:val="24"/>
          <w:szCs w:val="24"/>
        </w:rPr>
        <w:t>f</w:t>
      </w:r>
      <w:r w:rsidRPr="002630BF">
        <w:rPr>
          <w:rFonts w:ascii="Arial" w:eastAsia="Arial" w:hAnsi="Arial" w:cs="Arial"/>
          <w:b/>
          <w:i/>
          <w:color w:val="C00000"/>
          <w:sz w:val="24"/>
          <w:szCs w:val="24"/>
        </w:rPr>
        <w:t>ic ly</w:t>
      </w:r>
      <w:r w:rsidRPr="002630BF">
        <w:rPr>
          <w:rFonts w:ascii="Arial" w:eastAsia="Arial" w:hAnsi="Arial" w:cs="Arial"/>
          <w:b/>
          <w:i/>
          <w:color w:val="C00000"/>
          <w:spacing w:val="-1"/>
          <w:sz w:val="24"/>
          <w:szCs w:val="24"/>
        </w:rPr>
        <w:t>r</w:t>
      </w:r>
      <w:r w:rsidRPr="002630BF">
        <w:rPr>
          <w:rFonts w:ascii="Arial" w:eastAsia="Arial" w:hAnsi="Arial" w:cs="Arial"/>
          <w:b/>
          <w:i/>
          <w:color w:val="C00000"/>
          <w:sz w:val="24"/>
          <w:szCs w:val="24"/>
        </w:rPr>
        <w:t>ics to</w:t>
      </w:r>
      <w:r w:rsidRPr="002630BF">
        <w:rPr>
          <w:rFonts w:ascii="Arial" w:eastAsia="Arial" w:hAnsi="Arial" w:cs="Arial"/>
          <w:b/>
          <w:i/>
          <w:color w:val="C00000"/>
          <w:spacing w:val="1"/>
          <w:sz w:val="24"/>
          <w:szCs w:val="24"/>
        </w:rPr>
        <w:t xml:space="preserve"> </w:t>
      </w:r>
      <w:r w:rsidRPr="002630BF">
        <w:rPr>
          <w:rFonts w:ascii="Arial" w:eastAsia="Arial" w:hAnsi="Arial" w:cs="Arial"/>
          <w:b/>
          <w:i/>
          <w:color w:val="C00000"/>
          <w:sz w:val="24"/>
          <w:szCs w:val="24"/>
        </w:rPr>
        <w:t>s</w:t>
      </w:r>
      <w:r w:rsidRPr="002630BF">
        <w:rPr>
          <w:rFonts w:ascii="Arial" w:eastAsia="Arial" w:hAnsi="Arial" w:cs="Arial"/>
          <w:b/>
          <w:i/>
          <w:color w:val="C00000"/>
          <w:spacing w:val="1"/>
          <w:sz w:val="24"/>
          <w:szCs w:val="24"/>
        </w:rPr>
        <w:t>up</w:t>
      </w:r>
      <w:r w:rsidRPr="002630BF">
        <w:rPr>
          <w:rFonts w:ascii="Arial" w:eastAsia="Arial" w:hAnsi="Arial" w:cs="Arial"/>
          <w:b/>
          <w:i/>
          <w:color w:val="C00000"/>
          <w:spacing w:val="-1"/>
          <w:sz w:val="24"/>
          <w:szCs w:val="24"/>
        </w:rPr>
        <w:t>p</w:t>
      </w:r>
      <w:r w:rsidRPr="002630BF">
        <w:rPr>
          <w:rFonts w:ascii="Arial" w:eastAsia="Arial" w:hAnsi="Arial" w:cs="Arial"/>
          <w:b/>
          <w:i/>
          <w:color w:val="C00000"/>
          <w:spacing w:val="1"/>
          <w:sz w:val="24"/>
          <w:szCs w:val="24"/>
        </w:rPr>
        <w:t>o</w:t>
      </w:r>
      <w:r w:rsidRPr="002630BF">
        <w:rPr>
          <w:rFonts w:ascii="Arial" w:eastAsia="Arial" w:hAnsi="Arial" w:cs="Arial"/>
          <w:b/>
          <w:i/>
          <w:color w:val="C00000"/>
          <w:sz w:val="24"/>
          <w:szCs w:val="24"/>
        </w:rPr>
        <w:t xml:space="preserve">rt </w:t>
      </w:r>
      <w:r w:rsidRPr="002630BF">
        <w:rPr>
          <w:rFonts w:ascii="Arial" w:eastAsia="Arial" w:hAnsi="Arial" w:cs="Arial"/>
          <w:b/>
          <w:i/>
          <w:color w:val="C00000"/>
          <w:spacing w:val="-2"/>
          <w:sz w:val="24"/>
          <w:szCs w:val="24"/>
        </w:rPr>
        <w:t>y</w:t>
      </w:r>
      <w:r w:rsidRPr="002630BF">
        <w:rPr>
          <w:rFonts w:ascii="Arial" w:eastAsia="Arial" w:hAnsi="Arial" w:cs="Arial"/>
          <w:b/>
          <w:i/>
          <w:color w:val="C00000"/>
          <w:spacing w:val="1"/>
          <w:sz w:val="24"/>
          <w:szCs w:val="24"/>
        </w:rPr>
        <w:t>ou</w:t>
      </w:r>
      <w:r w:rsidRPr="002630BF">
        <w:rPr>
          <w:rFonts w:ascii="Arial" w:eastAsia="Arial" w:hAnsi="Arial" w:cs="Arial"/>
          <w:b/>
          <w:i/>
          <w:color w:val="C00000"/>
          <w:sz w:val="24"/>
          <w:szCs w:val="24"/>
        </w:rPr>
        <w:t xml:space="preserve">r </w:t>
      </w:r>
      <w:r w:rsidRPr="002630BF">
        <w:rPr>
          <w:rFonts w:ascii="Arial" w:eastAsia="Arial" w:hAnsi="Arial" w:cs="Arial"/>
          <w:b/>
          <w:i/>
          <w:color w:val="C00000"/>
          <w:spacing w:val="-2"/>
          <w:sz w:val="24"/>
          <w:szCs w:val="24"/>
        </w:rPr>
        <w:t>a</w:t>
      </w:r>
      <w:r w:rsidRPr="002630BF">
        <w:rPr>
          <w:rFonts w:ascii="Arial" w:eastAsia="Arial" w:hAnsi="Arial" w:cs="Arial"/>
          <w:b/>
          <w:i/>
          <w:color w:val="C00000"/>
          <w:spacing w:val="1"/>
          <w:sz w:val="24"/>
          <w:szCs w:val="24"/>
        </w:rPr>
        <w:t>n</w:t>
      </w:r>
      <w:r w:rsidRPr="002630BF">
        <w:rPr>
          <w:rFonts w:ascii="Arial" w:eastAsia="Arial" w:hAnsi="Arial" w:cs="Arial"/>
          <w:b/>
          <w:i/>
          <w:color w:val="C00000"/>
          <w:sz w:val="24"/>
          <w:szCs w:val="24"/>
        </w:rPr>
        <w:t>s</w:t>
      </w:r>
      <w:r w:rsidRPr="002630BF">
        <w:rPr>
          <w:rFonts w:ascii="Arial" w:eastAsia="Arial" w:hAnsi="Arial" w:cs="Arial"/>
          <w:b/>
          <w:i/>
          <w:color w:val="C00000"/>
          <w:spacing w:val="-3"/>
          <w:sz w:val="24"/>
          <w:szCs w:val="24"/>
        </w:rPr>
        <w:t>w</w:t>
      </w:r>
      <w:r w:rsidRPr="002630BF">
        <w:rPr>
          <w:rFonts w:ascii="Arial" w:eastAsia="Arial" w:hAnsi="Arial" w:cs="Arial"/>
          <w:b/>
          <w:i/>
          <w:color w:val="C00000"/>
          <w:spacing w:val="1"/>
          <w:sz w:val="24"/>
          <w:szCs w:val="24"/>
        </w:rPr>
        <w:t>e</w:t>
      </w:r>
      <w:r w:rsidRPr="002630BF">
        <w:rPr>
          <w:rFonts w:ascii="Arial" w:eastAsia="Arial" w:hAnsi="Arial" w:cs="Arial"/>
          <w:b/>
          <w:i/>
          <w:color w:val="C00000"/>
          <w:sz w:val="24"/>
          <w:szCs w:val="24"/>
        </w:rPr>
        <w:t>rs.</w:t>
      </w:r>
    </w:p>
    <w:p w:rsidR="009E657A" w:rsidRDefault="009E657A">
      <w:pPr>
        <w:spacing w:before="5" w:line="100" w:lineRule="exact"/>
        <w:rPr>
          <w:sz w:val="10"/>
          <w:szCs w:val="10"/>
        </w:rPr>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9E657A">
      <w:pPr>
        <w:spacing w:line="200" w:lineRule="exact"/>
      </w:pPr>
    </w:p>
    <w:p w:rsidR="009E657A" w:rsidRDefault="0017420D">
      <w:pPr>
        <w:ind w:left="289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5pt;height:170.5pt">
            <v:imagedata r:id="rId38" o:title=""/>
          </v:shape>
        </w:pict>
      </w:r>
    </w:p>
    <w:sectPr w:rsidR="009E657A" w:rsidSect="009E657A">
      <w:pgSz w:w="12240" w:h="15840"/>
      <w:pgMar w:top="1980" w:right="154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D287E"/>
    <w:multiLevelType w:val="multilevel"/>
    <w:tmpl w:val="498832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657A"/>
    <w:rsid w:val="00165861"/>
    <w:rsid w:val="0017420D"/>
    <w:rsid w:val="0017671D"/>
    <w:rsid w:val="002630BF"/>
    <w:rsid w:val="0092648F"/>
    <w:rsid w:val="00952087"/>
    <w:rsid w:val="009E657A"/>
    <w:rsid w:val="00FC4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semiHidden/>
    <w:unhideWhenUsed/>
    <w:rsid w:val="0017671D"/>
    <w:pPr>
      <w:spacing w:before="100" w:beforeAutospacing="1" w:after="100" w:afterAutospacing="1"/>
    </w:pPr>
    <w:rPr>
      <w:sz w:val="24"/>
      <w:szCs w:val="24"/>
    </w:rPr>
  </w:style>
  <w:style w:type="character" w:styleId="Hyperlink">
    <w:name w:val="Hyperlink"/>
    <w:basedOn w:val="DefaultParagraphFont"/>
    <w:uiPriority w:val="99"/>
    <w:semiHidden/>
    <w:unhideWhenUsed/>
    <w:rsid w:val="0017671D"/>
    <w:rPr>
      <w:color w:val="0000FF"/>
      <w:u w:val="single"/>
    </w:rPr>
  </w:style>
  <w:style w:type="paragraph" w:styleId="HTMLPreformatted">
    <w:name w:val="HTML Preformatted"/>
    <w:basedOn w:val="Normal"/>
    <w:link w:val="HTMLPreformattedChar"/>
    <w:uiPriority w:val="99"/>
    <w:semiHidden/>
    <w:unhideWhenUsed/>
    <w:rsid w:val="00FC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C42F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833174">
      <w:bodyDiv w:val="1"/>
      <w:marLeft w:val="0"/>
      <w:marRight w:val="0"/>
      <w:marTop w:val="0"/>
      <w:marBottom w:val="0"/>
      <w:divBdr>
        <w:top w:val="none" w:sz="0" w:space="0" w:color="auto"/>
        <w:left w:val="none" w:sz="0" w:space="0" w:color="auto"/>
        <w:bottom w:val="none" w:sz="0" w:space="0" w:color="auto"/>
        <w:right w:val="none" w:sz="0" w:space="0" w:color="auto"/>
      </w:divBdr>
    </w:div>
    <w:div w:id="1385326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common" TargetMode="External"/><Relationship Id="rId13" Type="http://schemas.openxmlformats.org/officeDocument/2006/relationships/hyperlink" Target="https://www.definitions.net/definition/buttons" TargetMode="External"/><Relationship Id="rId18" Type="http://schemas.openxmlformats.org/officeDocument/2006/relationships/hyperlink" Target="https://www.definitions.net/definition/ensure" TargetMode="External"/><Relationship Id="rId26" Type="http://schemas.openxmlformats.org/officeDocument/2006/relationships/hyperlink" Target="https://www.definitions.net/definition/bette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efinitions.net/definition/voter" TargetMode="External"/><Relationship Id="rId34" Type="http://schemas.openxmlformats.org/officeDocument/2006/relationships/hyperlink" Target="https://www.definitions.net/definition/about" TargetMode="External"/><Relationship Id="rId7" Type="http://schemas.openxmlformats.org/officeDocument/2006/relationships/hyperlink" Target="https://www.definitions.net/definition/western" TargetMode="External"/><Relationship Id="rId12" Type="http://schemas.openxmlformats.org/officeDocument/2006/relationships/hyperlink" Target="https://www.definitions.net/definition/future" TargetMode="External"/><Relationship Id="rId17" Type="http://schemas.openxmlformats.org/officeDocument/2006/relationships/hyperlink" Target="https://www.definitions.net/definition/there" TargetMode="External"/><Relationship Id="rId25" Type="http://schemas.openxmlformats.org/officeDocument/2006/relationships/hyperlink" Target="https://www.definitions.net/definition/cause" TargetMode="External"/><Relationship Id="rId33" Type="http://schemas.openxmlformats.org/officeDocument/2006/relationships/hyperlink" Target="https://www.definitions.net/definition/replacing" TargetMode="External"/><Relationship Id="rId38"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definitions.net/definition/buttons" TargetMode="External"/><Relationship Id="rId20" Type="http://schemas.openxmlformats.org/officeDocument/2006/relationships/hyperlink" Target="https://www.definitions.net/definition/bring" TargetMode="External"/><Relationship Id="rId29" Type="http://schemas.openxmlformats.org/officeDocument/2006/relationships/hyperlink" Target="https://www.definitions.net/definition/things" TargetMode="External"/><Relationship Id="rId1" Type="http://schemas.openxmlformats.org/officeDocument/2006/relationships/numbering" Target="numbering.xml"/><Relationship Id="rId6" Type="http://schemas.openxmlformats.org/officeDocument/2006/relationships/hyperlink" Target="https://politicaltunes.wordpress.com/2012/09/26/frankie-goes-to-hollywood-two-tribes/" TargetMode="External"/><Relationship Id="rId11" Type="http://schemas.openxmlformats.org/officeDocument/2006/relationships/hyperlink" Target="https://www.definitions.net/definition/battle" TargetMode="External"/><Relationship Id="rId24" Type="http://schemas.openxmlformats.org/officeDocument/2006/relationships/hyperlink" Target="https://www.definitions.net/definition/understand" TargetMode="External"/><Relationship Id="rId32" Type="http://schemas.openxmlformats.org/officeDocument/2006/relationships/hyperlink" Target="https://www.definitions.net/definition/there" TargetMode="External"/><Relationship Id="rId37" Type="http://schemas.openxmlformats.org/officeDocument/2006/relationships/hyperlink" Target="https://www.definitions.net/definition/United" TargetMode="External"/><Relationship Id="rId40" Type="http://schemas.openxmlformats.org/officeDocument/2006/relationships/theme" Target="theme/theme1.xml"/><Relationship Id="rId5" Type="http://schemas.openxmlformats.org/officeDocument/2006/relationships/hyperlink" Target="https://politicaltunes.wordpress.com/2013/09/15/barry-mcguire-eve-of-destruction/" TargetMode="External"/><Relationship Id="rId15" Type="http://schemas.openxmlformats.org/officeDocument/2006/relationships/hyperlink" Target="https://www.definitions.net/definition/crazy" TargetMode="External"/><Relationship Id="rId23" Type="http://schemas.openxmlformats.org/officeDocument/2006/relationships/hyperlink" Target="https://www.definitions.net/definition/country" TargetMode="External"/><Relationship Id="rId28" Type="http://schemas.openxmlformats.org/officeDocument/2006/relationships/hyperlink" Target="https://www.definitions.net/definition/about" TargetMode="External"/><Relationship Id="rId36" Type="http://schemas.openxmlformats.org/officeDocument/2006/relationships/hyperlink" Target="https://www.definitions.net/definition/forget" TargetMode="External"/><Relationship Id="rId10" Type="http://schemas.openxmlformats.org/officeDocument/2006/relationships/hyperlink" Target="https://www.definitions.net/definition/maybe" TargetMode="External"/><Relationship Id="rId19" Type="http://schemas.openxmlformats.org/officeDocument/2006/relationships/hyperlink" Target="https://www.definitions.net/definition/marches" TargetMode="External"/><Relationship Id="rId31" Type="http://schemas.openxmlformats.org/officeDocument/2006/relationships/hyperlink" Target="https://www.definitions.net/definition/there" TargetMode="External"/><Relationship Id="rId4" Type="http://schemas.openxmlformats.org/officeDocument/2006/relationships/webSettings" Target="webSettings.xml"/><Relationship Id="rId9" Type="http://schemas.openxmlformats.org/officeDocument/2006/relationships/hyperlink" Target="https://www.definitions.net/definition/people" TargetMode="External"/><Relationship Id="rId14" Type="http://schemas.openxmlformats.org/officeDocument/2006/relationships/hyperlink" Target="https://www.definitions.net/definition/mighty" TargetMode="External"/><Relationship Id="rId22" Type="http://schemas.openxmlformats.org/officeDocument/2006/relationships/hyperlink" Target="https://www.definitions.net/definition/thankful" TargetMode="External"/><Relationship Id="rId27" Type="http://schemas.openxmlformats.org/officeDocument/2006/relationships/hyperlink" Target="https://www.definitions.net/definition/missed" TargetMode="External"/><Relationship Id="rId30" Type="http://schemas.openxmlformats.org/officeDocument/2006/relationships/hyperlink" Target="https://www.definitions.net/definition/deserve" TargetMode="External"/><Relationship Id="rId35" Type="http://schemas.openxmlformats.org/officeDocument/2006/relationships/hyperlink" Target="https://www.definitions.net/definition/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KDF</cp:lastModifiedBy>
  <cp:revision>3</cp:revision>
  <dcterms:created xsi:type="dcterms:W3CDTF">2018-02-24T21:15:00Z</dcterms:created>
  <dcterms:modified xsi:type="dcterms:W3CDTF">2018-02-24T23:02:00Z</dcterms:modified>
</cp:coreProperties>
</file>